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762069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547FB2">
              <w:t>12.12.2013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EA3BF0" w:rsidRDefault="000668DE" w:rsidP="00547FB2">
            <w:pPr>
              <w:tabs>
                <w:tab w:val="left" w:pos="3123"/>
                <w:tab w:val="left" w:pos="3270"/>
              </w:tabs>
              <w:jc w:val="right"/>
            </w:pPr>
            <w:r w:rsidRPr="00360CF1">
              <w:t xml:space="preserve">№ </w:t>
            </w:r>
            <w:r w:rsidR="00547FB2">
              <w:t>2631</w:t>
            </w:r>
          </w:p>
          <w:p w:rsidR="000668DE" w:rsidRPr="00360CF1" w:rsidRDefault="000668DE" w:rsidP="00547FB2">
            <w:pPr>
              <w:tabs>
                <w:tab w:val="left" w:pos="3123"/>
                <w:tab w:val="left" w:pos="3270"/>
              </w:tabs>
              <w:jc w:val="right"/>
            </w:pPr>
            <w:r w:rsidRPr="00360CF1">
              <w:t xml:space="preserve">          </w:t>
            </w:r>
          </w:p>
        </w:tc>
      </w:tr>
    </w:tbl>
    <w:p w:rsidR="003C522D" w:rsidRDefault="003C522D" w:rsidP="008C422B">
      <w:pPr>
        <w:ind w:firstLine="709"/>
        <w:jc w:val="both"/>
      </w:pPr>
    </w:p>
    <w:p w:rsidR="002E0CE1" w:rsidRDefault="002E0CE1" w:rsidP="008C422B">
      <w:pPr>
        <w:ind w:firstLine="709"/>
        <w:jc w:val="both"/>
      </w:pPr>
    </w:p>
    <w:p w:rsidR="001C7322" w:rsidRDefault="001C7322" w:rsidP="006B4804">
      <w:pPr>
        <w:ind w:right="5102"/>
        <w:jc w:val="both"/>
      </w:pPr>
      <w:r>
        <w:t>О внесении изменений в приложение к постановлению администрации района от 13.05.2013 №</w:t>
      </w:r>
      <w:r w:rsidR="006B4804">
        <w:t xml:space="preserve"> </w:t>
      </w:r>
      <w:r>
        <w:t>860 «Об у</w:t>
      </w:r>
      <w:r>
        <w:t>т</w:t>
      </w:r>
      <w:r>
        <w:t>верждении тарифов на платные усл</w:t>
      </w:r>
      <w:r>
        <w:t>у</w:t>
      </w:r>
      <w:r>
        <w:t>ги, оказываемые муниципальным а</w:t>
      </w:r>
      <w:r>
        <w:t>в</w:t>
      </w:r>
      <w:r>
        <w:t>тономным учреждением комплек</w:t>
      </w:r>
      <w:r>
        <w:t>с</w:t>
      </w:r>
      <w:r>
        <w:t>ным молодежным центром «Пер</w:t>
      </w:r>
      <w:r>
        <w:t>е</w:t>
      </w:r>
      <w:r>
        <w:t>кресток»</w:t>
      </w:r>
      <w:r w:rsidR="006B4804">
        <w:t xml:space="preserve">   </w:t>
      </w:r>
    </w:p>
    <w:p w:rsidR="001C7322" w:rsidRDefault="001C7322" w:rsidP="001C7322">
      <w:pPr>
        <w:ind w:right="5954"/>
        <w:jc w:val="both"/>
      </w:pPr>
    </w:p>
    <w:p w:rsidR="001C7322" w:rsidRDefault="001C7322" w:rsidP="001C7322">
      <w:pPr>
        <w:jc w:val="both"/>
      </w:pPr>
    </w:p>
    <w:p w:rsidR="001C7322" w:rsidRDefault="001C7322" w:rsidP="006B4804">
      <w:pPr>
        <w:ind w:firstLine="709"/>
        <w:jc w:val="both"/>
      </w:pPr>
      <w:r>
        <w:t>В соответствии со статьей 17 Федерального закона от 06.10.2003 № 131-ФЗ «Об общих принципах организации местного самоуправления в Российской Федерации», решением Думы муниципального образования Нижневартовский район от 16.12.2005 № 65 «О Положении об установлении тарифов на услуги (товары, работы) муниципальных предприятий и учреждений»:</w:t>
      </w:r>
    </w:p>
    <w:p w:rsidR="001C7322" w:rsidRDefault="001C7322" w:rsidP="006B4804">
      <w:pPr>
        <w:ind w:firstLine="709"/>
        <w:jc w:val="both"/>
      </w:pPr>
      <w:r>
        <w:t xml:space="preserve"> </w:t>
      </w:r>
    </w:p>
    <w:p w:rsidR="001C7322" w:rsidRDefault="006B4804" w:rsidP="006B4804">
      <w:pPr>
        <w:ind w:firstLine="709"/>
        <w:jc w:val="both"/>
      </w:pPr>
      <w:r>
        <w:t xml:space="preserve">1. </w:t>
      </w:r>
      <w:r w:rsidR="001C7322">
        <w:t>Внести изменения в приложение к постановлению администрации ра</w:t>
      </w:r>
      <w:r w:rsidR="001C7322">
        <w:t>й</w:t>
      </w:r>
      <w:r w:rsidR="001C7322">
        <w:t>она от 13.05.2013 №</w:t>
      </w:r>
      <w:r>
        <w:t xml:space="preserve"> </w:t>
      </w:r>
      <w:r w:rsidR="001C7322">
        <w:t>860 «Об утверждении тарифов на платные услуги, оказ</w:t>
      </w:r>
      <w:r w:rsidR="001C7322">
        <w:t>ы</w:t>
      </w:r>
      <w:r w:rsidR="001C7322">
        <w:t xml:space="preserve">ваемые муниципальным автономным учреждением комплексный молодежный центр «Перекресток», дополнив </w:t>
      </w:r>
      <w:r>
        <w:t xml:space="preserve">его </w:t>
      </w:r>
      <w:r w:rsidR="001C7322">
        <w:t xml:space="preserve">пунктами </w:t>
      </w:r>
      <w:r>
        <w:t xml:space="preserve">5, 6, 6.1., 6.2. </w:t>
      </w:r>
      <w:r w:rsidR="001C7322">
        <w:t>следующего соде</w:t>
      </w:r>
      <w:r w:rsidR="001C7322">
        <w:t>р</w:t>
      </w:r>
      <w:r w:rsidR="001C7322">
        <w:t>жания:</w:t>
      </w:r>
    </w:p>
    <w:tbl>
      <w:tblPr>
        <w:tblpPr w:leftFromText="180" w:rightFromText="180" w:vertAnchor="text" w:horzAnchor="margin" w:tblpY="38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879"/>
        <w:gridCol w:w="1418"/>
        <w:gridCol w:w="1741"/>
      </w:tblGrid>
      <w:tr w:rsidR="00EB01BE" w:rsidRPr="006B4804" w:rsidTr="00EB01BE">
        <w:trPr>
          <w:trHeight w:val="5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BE" w:rsidRPr="006B4804" w:rsidRDefault="00EB01BE" w:rsidP="00EB01BE">
            <w:pPr>
              <w:jc w:val="center"/>
              <w:rPr>
                <w:b/>
                <w:sz w:val="24"/>
              </w:rPr>
            </w:pPr>
            <w:r w:rsidRPr="006B4804">
              <w:rPr>
                <w:b/>
                <w:sz w:val="24"/>
              </w:rPr>
              <w:t>№ п/п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BE" w:rsidRPr="006B4804" w:rsidRDefault="00EB01BE" w:rsidP="00EB01BE">
            <w:pPr>
              <w:jc w:val="center"/>
              <w:rPr>
                <w:b/>
                <w:sz w:val="24"/>
              </w:rPr>
            </w:pPr>
            <w:r w:rsidRPr="006B4804">
              <w:rPr>
                <w:b/>
                <w:sz w:val="24"/>
              </w:rPr>
              <w:t>Наименование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BE" w:rsidRPr="006B4804" w:rsidRDefault="00EB01BE" w:rsidP="00EB01BE">
            <w:pPr>
              <w:jc w:val="center"/>
              <w:rPr>
                <w:b/>
                <w:sz w:val="24"/>
              </w:rPr>
            </w:pPr>
            <w:r w:rsidRPr="006B4804">
              <w:rPr>
                <w:b/>
                <w:sz w:val="24"/>
              </w:rPr>
              <w:t>Ед. изм.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BE" w:rsidRPr="006B4804" w:rsidRDefault="00EB01BE" w:rsidP="00EB01BE">
            <w:pPr>
              <w:jc w:val="center"/>
              <w:rPr>
                <w:b/>
                <w:sz w:val="24"/>
              </w:rPr>
            </w:pPr>
            <w:r w:rsidRPr="006B4804">
              <w:rPr>
                <w:b/>
                <w:sz w:val="24"/>
              </w:rPr>
              <w:t>Тариф</w:t>
            </w:r>
          </w:p>
          <w:p w:rsidR="00EB01BE" w:rsidRPr="006B4804" w:rsidRDefault="00EB01BE" w:rsidP="00EB01BE">
            <w:pPr>
              <w:jc w:val="center"/>
              <w:rPr>
                <w:b/>
                <w:sz w:val="24"/>
              </w:rPr>
            </w:pPr>
            <w:r w:rsidRPr="006B4804">
              <w:rPr>
                <w:b/>
                <w:sz w:val="24"/>
              </w:rPr>
              <w:t>руб.</w:t>
            </w:r>
          </w:p>
          <w:p w:rsidR="00EB01BE" w:rsidRPr="006B4804" w:rsidRDefault="00EB01BE" w:rsidP="00EB01BE">
            <w:pPr>
              <w:jc w:val="center"/>
              <w:rPr>
                <w:b/>
                <w:sz w:val="24"/>
              </w:rPr>
            </w:pPr>
            <w:r w:rsidRPr="006B4804">
              <w:rPr>
                <w:b/>
                <w:sz w:val="24"/>
              </w:rPr>
              <w:t>(без НДС)</w:t>
            </w:r>
          </w:p>
        </w:tc>
      </w:tr>
      <w:tr w:rsidR="00EB01BE" w:rsidRPr="006B4804" w:rsidTr="00EB0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BE" w:rsidRPr="006B4804" w:rsidRDefault="00EB01BE" w:rsidP="00EB01BE">
            <w:pPr>
              <w:jc w:val="center"/>
              <w:rPr>
                <w:sz w:val="24"/>
              </w:rPr>
            </w:pPr>
            <w:r w:rsidRPr="006B4804">
              <w:rPr>
                <w:sz w:val="24"/>
              </w:rPr>
              <w:t>5.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BE" w:rsidRPr="006B4804" w:rsidRDefault="00EB01BE" w:rsidP="00EB01BE">
            <w:pPr>
              <w:jc w:val="both"/>
              <w:rPr>
                <w:sz w:val="24"/>
              </w:rPr>
            </w:pPr>
            <w:r w:rsidRPr="006B4804">
              <w:rPr>
                <w:sz w:val="24"/>
              </w:rPr>
              <w:t xml:space="preserve">Игра в бильярд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BE" w:rsidRPr="006B4804" w:rsidRDefault="00EB01BE" w:rsidP="00EB01BE">
            <w:pPr>
              <w:jc w:val="center"/>
              <w:rPr>
                <w:sz w:val="24"/>
              </w:rPr>
            </w:pPr>
            <w:r w:rsidRPr="006B4804">
              <w:rPr>
                <w:sz w:val="24"/>
              </w:rPr>
              <w:t>1 час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BE" w:rsidRPr="006B4804" w:rsidRDefault="00EB01BE" w:rsidP="00EB01BE">
            <w:pPr>
              <w:jc w:val="center"/>
              <w:rPr>
                <w:sz w:val="24"/>
              </w:rPr>
            </w:pPr>
            <w:r w:rsidRPr="006B4804">
              <w:rPr>
                <w:sz w:val="24"/>
              </w:rPr>
              <w:t>200,00</w:t>
            </w:r>
          </w:p>
        </w:tc>
      </w:tr>
      <w:tr w:rsidR="00EB01BE" w:rsidRPr="006B4804" w:rsidTr="00EB0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BE" w:rsidRPr="006B4804" w:rsidRDefault="00EB01BE" w:rsidP="00EB01BE">
            <w:pPr>
              <w:jc w:val="center"/>
              <w:rPr>
                <w:sz w:val="24"/>
              </w:rPr>
            </w:pPr>
            <w:r w:rsidRPr="006B4804">
              <w:rPr>
                <w:sz w:val="24"/>
              </w:rPr>
              <w:t>6.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BE" w:rsidRPr="006B4804" w:rsidRDefault="00EB01BE" w:rsidP="00EB01BE">
            <w:pPr>
              <w:jc w:val="both"/>
              <w:rPr>
                <w:i/>
                <w:sz w:val="24"/>
              </w:rPr>
            </w:pPr>
            <w:r w:rsidRPr="006B4804">
              <w:rPr>
                <w:sz w:val="24"/>
              </w:rPr>
              <w:t xml:space="preserve">Игра в боулинг: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BE" w:rsidRPr="006B4804" w:rsidRDefault="00EB01BE" w:rsidP="00EB01BE">
            <w:pPr>
              <w:jc w:val="center"/>
              <w:rPr>
                <w:sz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BE" w:rsidRPr="006B4804" w:rsidRDefault="00EB01BE" w:rsidP="00EB01BE">
            <w:pPr>
              <w:jc w:val="center"/>
              <w:rPr>
                <w:sz w:val="24"/>
              </w:rPr>
            </w:pPr>
          </w:p>
        </w:tc>
      </w:tr>
      <w:tr w:rsidR="00EB01BE" w:rsidRPr="006B4804" w:rsidTr="00EB0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BE" w:rsidRPr="006B4804" w:rsidRDefault="00EB01BE" w:rsidP="00EB01BE">
            <w:pPr>
              <w:jc w:val="center"/>
              <w:rPr>
                <w:sz w:val="24"/>
              </w:rPr>
            </w:pPr>
            <w:r w:rsidRPr="006B4804">
              <w:rPr>
                <w:sz w:val="24"/>
              </w:rPr>
              <w:t>6.1.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BE" w:rsidRPr="006B4804" w:rsidRDefault="00EB01BE" w:rsidP="00EB01BE">
            <w:pPr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6B4804">
              <w:rPr>
                <w:sz w:val="24"/>
              </w:rPr>
              <w:t xml:space="preserve">ля посетителей – граждан в возрасте до 18 лет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BE" w:rsidRPr="006B4804" w:rsidRDefault="00EB01BE" w:rsidP="00EB01BE">
            <w:pPr>
              <w:jc w:val="center"/>
              <w:rPr>
                <w:sz w:val="24"/>
              </w:rPr>
            </w:pPr>
            <w:r w:rsidRPr="006B4804">
              <w:rPr>
                <w:sz w:val="24"/>
              </w:rPr>
              <w:t>1 час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BE" w:rsidRPr="006B4804" w:rsidRDefault="00EB01BE" w:rsidP="00EB01BE">
            <w:pPr>
              <w:jc w:val="center"/>
              <w:rPr>
                <w:sz w:val="24"/>
              </w:rPr>
            </w:pPr>
            <w:r w:rsidRPr="006B4804">
              <w:rPr>
                <w:sz w:val="24"/>
              </w:rPr>
              <w:t>200,00</w:t>
            </w:r>
          </w:p>
        </w:tc>
      </w:tr>
      <w:tr w:rsidR="00EB01BE" w:rsidRPr="006B4804" w:rsidTr="00EB0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BE" w:rsidRPr="006B4804" w:rsidRDefault="00EB01BE" w:rsidP="00EB01BE">
            <w:pPr>
              <w:jc w:val="center"/>
              <w:rPr>
                <w:sz w:val="24"/>
              </w:rPr>
            </w:pPr>
            <w:r w:rsidRPr="006B4804">
              <w:rPr>
                <w:sz w:val="24"/>
              </w:rPr>
              <w:t>6.2.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BE" w:rsidRPr="006B4804" w:rsidRDefault="00EB01BE" w:rsidP="00EB01BE">
            <w:pPr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6B4804">
              <w:rPr>
                <w:sz w:val="24"/>
              </w:rPr>
              <w:t>ля посетителей – граждан в возрасте 18 лет и старше:</w:t>
            </w:r>
          </w:p>
          <w:p w:rsidR="00EB01BE" w:rsidRPr="006B4804" w:rsidRDefault="00EB01BE" w:rsidP="00EB01BE">
            <w:pPr>
              <w:jc w:val="both"/>
              <w:rPr>
                <w:sz w:val="24"/>
              </w:rPr>
            </w:pPr>
            <w:r w:rsidRPr="006B4804">
              <w:rPr>
                <w:sz w:val="24"/>
              </w:rPr>
              <w:t>с 10 до 18 часов</w:t>
            </w:r>
          </w:p>
          <w:p w:rsidR="00EB01BE" w:rsidRPr="006B4804" w:rsidRDefault="00EB01BE" w:rsidP="00EB01BE">
            <w:pPr>
              <w:jc w:val="both"/>
              <w:rPr>
                <w:sz w:val="24"/>
              </w:rPr>
            </w:pPr>
            <w:r w:rsidRPr="006B4804">
              <w:rPr>
                <w:sz w:val="24"/>
              </w:rPr>
              <w:t>с 18 до 24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BE" w:rsidRDefault="00EB01BE" w:rsidP="00EB01BE">
            <w:pPr>
              <w:jc w:val="center"/>
              <w:rPr>
                <w:sz w:val="24"/>
              </w:rPr>
            </w:pPr>
          </w:p>
          <w:p w:rsidR="00EB01BE" w:rsidRPr="006B4804" w:rsidRDefault="00EB01BE" w:rsidP="00EB01BE">
            <w:pPr>
              <w:jc w:val="center"/>
              <w:rPr>
                <w:sz w:val="24"/>
              </w:rPr>
            </w:pPr>
            <w:r w:rsidRPr="006B4804">
              <w:rPr>
                <w:sz w:val="24"/>
              </w:rPr>
              <w:t>1 час</w:t>
            </w:r>
          </w:p>
          <w:p w:rsidR="00EB01BE" w:rsidRPr="006B4804" w:rsidRDefault="00EB01BE" w:rsidP="00EB01BE">
            <w:pPr>
              <w:jc w:val="center"/>
              <w:rPr>
                <w:sz w:val="24"/>
              </w:rPr>
            </w:pPr>
            <w:r w:rsidRPr="006B4804">
              <w:rPr>
                <w:sz w:val="24"/>
              </w:rPr>
              <w:t>1 час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BE" w:rsidRDefault="00EB01BE" w:rsidP="00EB01BE">
            <w:pPr>
              <w:jc w:val="center"/>
              <w:rPr>
                <w:sz w:val="24"/>
              </w:rPr>
            </w:pPr>
          </w:p>
          <w:p w:rsidR="00EB01BE" w:rsidRPr="006B4804" w:rsidRDefault="00EB01BE" w:rsidP="00EB01BE">
            <w:pPr>
              <w:jc w:val="center"/>
              <w:rPr>
                <w:sz w:val="24"/>
              </w:rPr>
            </w:pPr>
            <w:r w:rsidRPr="006B4804">
              <w:rPr>
                <w:sz w:val="24"/>
              </w:rPr>
              <w:t>270,00</w:t>
            </w:r>
          </w:p>
          <w:p w:rsidR="00EB01BE" w:rsidRPr="006B4804" w:rsidRDefault="00EB01BE" w:rsidP="00EB01BE">
            <w:pPr>
              <w:jc w:val="center"/>
              <w:rPr>
                <w:sz w:val="24"/>
              </w:rPr>
            </w:pPr>
            <w:r w:rsidRPr="006B4804">
              <w:rPr>
                <w:sz w:val="24"/>
              </w:rPr>
              <w:t>500,00</w:t>
            </w:r>
          </w:p>
        </w:tc>
      </w:tr>
    </w:tbl>
    <w:p w:rsidR="00EB01BE" w:rsidRDefault="00EB01BE" w:rsidP="00EB01BE">
      <w:pPr>
        <w:jc w:val="both"/>
      </w:pPr>
      <w:r>
        <w:t>«</w:t>
      </w:r>
    </w:p>
    <w:p w:rsidR="001C7322" w:rsidRDefault="00EB01BE" w:rsidP="00EB01BE">
      <w:pPr>
        <w:ind w:firstLine="709"/>
        <w:jc w:val="right"/>
      </w:pPr>
      <w:r>
        <w:t>.».</w:t>
      </w:r>
    </w:p>
    <w:p w:rsidR="001C7322" w:rsidRDefault="001C7322" w:rsidP="001C7322">
      <w:pPr>
        <w:tabs>
          <w:tab w:val="left" w:pos="7845"/>
        </w:tabs>
        <w:ind w:firstLine="720"/>
        <w:jc w:val="both"/>
      </w:pPr>
    </w:p>
    <w:p w:rsidR="001C7322" w:rsidRDefault="001C7322" w:rsidP="006B4804">
      <w:pPr>
        <w:tabs>
          <w:tab w:val="left" w:pos="7845"/>
        </w:tabs>
        <w:ind w:firstLine="709"/>
        <w:jc w:val="both"/>
      </w:pPr>
      <w:r>
        <w:lastRenderedPageBreak/>
        <w:t>2. Пресс-службе администрации района (А.Н. Корол</w:t>
      </w:r>
      <w:r w:rsidR="006B4804">
        <w:t>ё</w:t>
      </w:r>
      <w:r>
        <w:t>ва) опубликовать постановление в районной газете «Новости Приобья».</w:t>
      </w:r>
    </w:p>
    <w:p w:rsidR="001C7322" w:rsidRDefault="001C7322" w:rsidP="006B4804">
      <w:pPr>
        <w:tabs>
          <w:tab w:val="left" w:pos="7845"/>
        </w:tabs>
        <w:ind w:firstLine="709"/>
        <w:jc w:val="both"/>
      </w:pPr>
    </w:p>
    <w:p w:rsidR="001C7322" w:rsidRDefault="001C7322" w:rsidP="006B4804">
      <w:pPr>
        <w:tabs>
          <w:tab w:val="left" w:pos="7845"/>
        </w:tabs>
        <w:ind w:firstLine="709"/>
        <w:jc w:val="both"/>
      </w:pPr>
      <w:r>
        <w:t>3. Постановление вступает в силу после его официального опубликов</w:t>
      </w:r>
      <w:r>
        <w:t>а</w:t>
      </w:r>
      <w:r>
        <w:t>ния.</w:t>
      </w:r>
    </w:p>
    <w:p w:rsidR="001C7322" w:rsidRDefault="001C7322" w:rsidP="006B4804">
      <w:pPr>
        <w:tabs>
          <w:tab w:val="left" w:pos="7845"/>
        </w:tabs>
        <w:ind w:firstLine="709"/>
        <w:jc w:val="both"/>
      </w:pPr>
    </w:p>
    <w:p w:rsidR="001C7322" w:rsidRDefault="001C7322" w:rsidP="006B4804">
      <w:pPr>
        <w:ind w:firstLine="709"/>
        <w:jc w:val="both"/>
      </w:pPr>
      <w:r>
        <w:t xml:space="preserve">4. Контроль за выполнением постановления возложить на заместителя главы администрации района по социальным вопросам О.В. Липунову. </w:t>
      </w:r>
    </w:p>
    <w:p w:rsidR="006B4804" w:rsidRDefault="006B4804" w:rsidP="006B4804">
      <w:pPr>
        <w:ind w:firstLine="709"/>
        <w:jc w:val="both"/>
      </w:pPr>
    </w:p>
    <w:p w:rsidR="006B4804" w:rsidRDefault="006B4804" w:rsidP="006B4804">
      <w:pPr>
        <w:ind w:firstLine="709"/>
        <w:jc w:val="both"/>
      </w:pPr>
    </w:p>
    <w:p w:rsidR="006B4804" w:rsidRDefault="006B4804" w:rsidP="006B4804">
      <w:pPr>
        <w:ind w:firstLine="709"/>
        <w:jc w:val="both"/>
      </w:pPr>
    </w:p>
    <w:p w:rsidR="006B4804" w:rsidRDefault="006B4804" w:rsidP="006B4804">
      <w:pPr>
        <w:jc w:val="both"/>
      </w:pPr>
      <w:r>
        <w:t xml:space="preserve">Исполняющий обязанности </w:t>
      </w:r>
    </w:p>
    <w:p w:rsidR="006B4804" w:rsidRDefault="006B4804" w:rsidP="006B4804">
      <w:pPr>
        <w:jc w:val="both"/>
      </w:pPr>
      <w:r>
        <w:t>главы администрации района                                                       Т.А. Колокольцева</w:t>
      </w:r>
    </w:p>
    <w:p w:rsidR="001C7322" w:rsidRDefault="001C7322" w:rsidP="001C7322"/>
    <w:sectPr w:rsidR="001C7322" w:rsidSect="006B48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53C" w:rsidRDefault="0081753C">
      <w:r>
        <w:separator/>
      </w:r>
    </w:p>
  </w:endnote>
  <w:endnote w:type="continuationSeparator" w:id="0">
    <w:p w:rsidR="0081753C" w:rsidRDefault="00817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BF0" w:rsidRDefault="00EA3BF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BF0" w:rsidRDefault="00EA3BF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BF0" w:rsidRDefault="00EA3BF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53C" w:rsidRDefault="0081753C">
      <w:r>
        <w:separator/>
      </w:r>
    </w:p>
  </w:footnote>
  <w:footnote w:type="continuationSeparator" w:id="0">
    <w:p w:rsidR="0081753C" w:rsidRDefault="008175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BF0" w:rsidRDefault="00EA3BF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53C" w:rsidRDefault="00762069" w:rsidP="00D401FC">
    <w:pPr>
      <w:pStyle w:val="a4"/>
      <w:jc w:val="center"/>
    </w:pPr>
    <w:fldSimple w:instr=" PAGE   \* MERGEFORMAT ">
      <w:r w:rsidR="00EA3BF0">
        <w:rPr>
          <w:noProof/>
        </w:rPr>
        <w:t>1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BF0" w:rsidRDefault="00EA3BF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A5C2D43"/>
    <w:multiLevelType w:val="hybridMultilevel"/>
    <w:tmpl w:val="75C8EF24"/>
    <w:lvl w:ilvl="0" w:tplc="EECA3C6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ED02CE"/>
    <w:multiLevelType w:val="hybridMultilevel"/>
    <w:tmpl w:val="6012E7AC"/>
    <w:lvl w:ilvl="0" w:tplc="00389C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831FA7"/>
    <w:multiLevelType w:val="hybridMultilevel"/>
    <w:tmpl w:val="0FE66FF4"/>
    <w:lvl w:ilvl="0" w:tplc="F46EB6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D578A9"/>
    <w:multiLevelType w:val="hybridMultilevel"/>
    <w:tmpl w:val="7D328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E41027"/>
    <w:multiLevelType w:val="hybridMultilevel"/>
    <w:tmpl w:val="9446CFD2"/>
    <w:lvl w:ilvl="0" w:tplc="E238FC76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ru-RU" w:vendorID="1" w:dllVersion="512" w:checkStyle="0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38195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6359da6d-665e-4618-b5f9-7db425343068"/>
  </w:docVars>
  <w:rsids>
    <w:rsidRoot w:val="00F425C0"/>
    <w:rsid w:val="00000206"/>
    <w:rsid w:val="00004D74"/>
    <w:rsid w:val="000066A1"/>
    <w:rsid w:val="00006D9C"/>
    <w:rsid w:val="0001052C"/>
    <w:rsid w:val="00012296"/>
    <w:rsid w:val="000124B0"/>
    <w:rsid w:val="000128EC"/>
    <w:rsid w:val="000153A4"/>
    <w:rsid w:val="00015FB2"/>
    <w:rsid w:val="000165BC"/>
    <w:rsid w:val="00021A5A"/>
    <w:rsid w:val="00023F47"/>
    <w:rsid w:val="000271BA"/>
    <w:rsid w:val="00030B02"/>
    <w:rsid w:val="00031794"/>
    <w:rsid w:val="00031840"/>
    <w:rsid w:val="00033DC0"/>
    <w:rsid w:val="00036B5E"/>
    <w:rsid w:val="00036F86"/>
    <w:rsid w:val="00041F76"/>
    <w:rsid w:val="0004318A"/>
    <w:rsid w:val="000433F1"/>
    <w:rsid w:val="000447A2"/>
    <w:rsid w:val="00045C90"/>
    <w:rsid w:val="000465B8"/>
    <w:rsid w:val="00046AF7"/>
    <w:rsid w:val="00057117"/>
    <w:rsid w:val="00060F5D"/>
    <w:rsid w:val="00062485"/>
    <w:rsid w:val="0006267E"/>
    <w:rsid w:val="0006352D"/>
    <w:rsid w:val="00063A55"/>
    <w:rsid w:val="000640E4"/>
    <w:rsid w:val="00064398"/>
    <w:rsid w:val="000668DE"/>
    <w:rsid w:val="00067B47"/>
    <w:rsid w:val="00067C48"/>
    <w:rsid w:val="00071478"/>
    <w:rsid w:val="00073A66"/>
    <w:rsid w:val="000778D6"/>
    <w:rsid w:val="00082889"/>
    <w:rsid w:val="000830CF"/>
    <w:rsid w:val="00084124"/>
    <w:rsid w:val="00084C0C"/>
    <w:rsid w:val="00087833"/>
    <w:rsid w:val="00087F93"/>
    <w:rsid w:val="00090DB9"/>
    <w:rsid w:val="00092DEF"/>
    <w:rsid w:val="00093A65"/>
    <w:rsid w:val="00094E9C"/>
    <w:rsid w:val="000A0BB5"/>
    <w:rsid w:val="000A2716"/>
    <w:rsid w:val="000A2B23"/>
    <w:rsid w:val="000B012D"/>
    <w:rsid w:val="000B049C"/>
    <w:rsid w:val="000B38FF"/>
    <w:rsid w:val="000C171F"/>
    <w:rsid w:val="000C1E14"/>
    <w:rsid w:val="000C4561"/>
    <w:rsid w:val="000C5273"/>
    <w:rsid w:val="000C5A99"/>
    <w:rsid w:val="000C6036"/>
    <w:rsid w:val="000C78C6"/>
    <w:rsid w:val="000D109B"/>
    <w:rsid w:val="000D219C"/>
    <w:rsid w:val="000D2A33"/>
    <w:rsid w:val="000E063E"/>
    <w:rsid w:val="000E3C86"/>
    <w:rsid w:val="000E6746"/>
    <w:rsid w:val="000E6C83"/>
    <w:rsid w:val="000F3259"/>
    <w:rsid w:val="001002E1"/>
    <w:rsid w:val="001015CE"/>
    <w:rsid w:val="00101E06"/>
    <w:rsid w:val="0010246A"/>
    <w:rsid w:val="00102DDA"/>
    <w:rsid w:val="00103954"/>
    <w:rsid w:val="0010707C"/>
    <w:rsid w:val="00111590"/>
    <w:rsid w:val="0011220D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E1"/>
    <w:rsid w:val="00150C91"/>
    <w:rsid w:val="00151B3C"/>
    <w:rsid w:val="00153090"/>
    <w:rsid w:val="00155385"/>
    <w:rsid w:val="00157C57"/>
    <w:rsid w:val="00160938"/>
    <w:rsid w:val="00161947"/>
    <w:rsid w:val="00161AD0"/>
    <w:rsid w:val="00161E58"/>
    <w:rsid w:val="00162CAF"/>
    <w:rsid w:val="001633E5"/>
    <w:rsid w:val="00164CEE"/>
    <w:rsid w:val="00164E66"/>
    <w:rsid w:val="001671DB"/>
    <w:rsid w:val="00167A9E"/>
    <w:rsid w:val="00173548"/>
    <w:rsid w:val="001741CD"/>
    <w:rsid w:val="001864FB"/>
    <w:rsid w:val="00192586"/>
    <w:rsid w:val="00193238"/>
    <w:rsid w:val="0019333A"/>
    <w:rsid w:val="00193550"/>
    <w:rsid w:val="001A0137"/>
    <w:rsid w:val="001A074B"/>
    <w:rsid w:val="001A130D"/>
    <w:rsid w:val="001A2FFB"/>
    <w:rsid w:val="001A5F93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322"/>
    <w:rsid w:val="001C7A23"/>
    <w:rsid w:val="001D20A5"/>
    <w:rsid w:val="001D2112"/>
    <w:rsid w:val="001D3338"/>
    <w:rsid w:val="001D6E4F"/>
    <w:rsid w:val="001D741F"/>
    <w:rsid w:val="001E0D6A"/>
    <w:rsid w:val="001E1EED"/>
    <w:rsid w:val="001E56C1"/>
    <w:rsid w:val="001E6683"/>
    <w:rsid w:val="001E6F73"/>
    <w:rsid w:val="001E7A57"/>
    <w:rsid w:val="001F57F1"/>
    <w:rsid w:val="002006CC"/>
    <w:rsid w:val="00201A5A"/>
    <w:rsid w:val="00202C09"/>
    <w:rsid w:val="002049E2"/>
    <w:rsid w:val="0020543B"/>
    <w:rsid w:val="00206D99"/>
    <w:rsid w:val="00206E05"/>
    <w:rsid w:val="00207E58"/>
    <w:rsid w:val="0021455F"/>
    <w:rsid w:val="00215140"/>
    <w:rsid w:val="0022221D"/>
    <w:rsid w:val="00224837"/>
    <w:rsid w:val="00227D5E"/>
    <w:rsid w:val="00232C36"/>
    <w:rsid w:val="00233C54"/>
    <w:rsid w:val="002349B6"/>
    <w:rsid w:val="00237D49"/>
    <w:rsid w:val="00240230"/>
    <w:rsid w:val="00241888"/>
    <w:rsid w:val="00242890"/>
    <w:rsid w:val="00245C4F"/>
    <w:rsid w:val="00247EF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1459"/>
    <w:rsid w:val="002738FE"/>
    <w:rsid w:val="00282355"/>
    <w:rsid w:val="002834EC"/>
    <w:rsid w:val="00290548"/>
    <w:rsid w:val="002954C9"/>
    <w:rsid w:val="002A2381"/>
    <w:rsid w:val="002A264B"/>
    <w:rsid w:val="002A51A2"/>
    <w:rsid w:val="002A6D69"/>
    <w:rsid w:val="002A7193"/>
    <w:rsid w:val="002B3AA0"/>
    <w:rsid w:val="002B59BF"/>
    <w:rsid w:val="002C0F4C"/>
    <w:rsid w:val="002C147A"/>
    <w:rsid w:val="002C4FD0"/>
    <w:rsid w:val="002C598B"/>
    <w:rsid w:val="002C6B1B"/>
    <w:rsid w:val="002C6E40"/>
    <w:rsid w:val="002C7C18"/>
    <w:rsid w:val="002D37C2"/>
    <w:rsid w:val="002D4FAC"/>
    <w:rsid w:val="002D6893"/>
    <w:rsid w:val="002D79A9"/>
    <w:rsid w:val="002D7E33"/>
    <w:rsid w:val="002E0CE1"/>
    <w:rsid w:val="002E23F7"/>
    <w:rsid w:val="002E2EFC"/>
    <w:rsid w:val="002E4597"/>
    <w:rsid w:val="002E5D98"/>
    <w:rsid w:val="002E6C54"/>
    <w:rsid w:val="002E6FDD"/>
    <w:rsid w:val="002F09B5"/>
    <w:rsid w:val="002F0B5D"/>
    <w:rsid w:val="002F1727"/>
    <w:rsid w:val="002F30D9"/>
    <w:rsid w:val="002F3CFF"/>
    <w:rsid w:val="002F6A75"/>
    <w:rsid w:val="002F77DA"/>
    <w:rsid w:val="002F7DB7"/>
    <w:rsid w:val="003017C9"/>
    <w:rsid w:val="0030479F"/>
    <w:rsid w:val="003061CF"/>
    <w:rsid w:val="00306835"/>
    <w:rsid w:val="00306C6D"/>
    <w:rsid w:val="00307D0B"/>
    <w:rsid w:val="00311283"/>
    <w:rsid w:val="00312BCD"/>
    <w:rsid w:val="0031451E"/>
    <w:rsid w:val="0031459C"/>
    <w:rsid w:val="00317A5D"/>
    <w:rsid w:val="003218C9"/>
    <w:rsid w:val="00323D07"/>
    <w:rsid w:val="00323EF4"/>
    <w:rsid w:val="0032485B"/>
    <w:rsid w:val="00327666"/>
    <w:rsid w:val="003302AD"/>
    <w:rsid w:val="003321C0"/>
    <w:rsid w:val="003344B7"/>
    <w:rsid w:val="00336000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70AB"/>
    <w:rsid w:val="00360652"/>
    <w:rsid w:val="00360CF1"/>
    <w:rsid w:val="00361B8A"/>
    <w:rsid w:val="003627BF"/>
    <w:rsid w:val="00364A98"/>
    <w:rsid w:val="00367213"/>
    <w:rsid w:val="00370546"/>
    <w:rsid w:val="00371EE1"/>
    <w:rsid w:val="00372BB9"/>
    <w:rsid w:val="00373322"/>
    <w:rsid w:val="00375F8F"/>
    <w:rsid w:val="0038106A"/>
    <w:rsid w:val="00381CED"/>
    <w:rsid w:val="00387AD5"/>
    <w:rsid w:val="0039075F"/>
    <w:rsid w:val="00391DD1"/>
    <w:rsid w:val="00393566"/>
    <w:rsid w:val="0039439F"/>
    <w:rsid w:val="00395552"/>
    <w:rsid w:val="00396906"/>
    <w:rsid w:val="00397B91"/>
    <w:rsid w:val="003A2430"/>
    <w:rsid w:val="003A56DF"/>
    <w:rsid w:val="003A7090"/>
    <w:rsid w:val="003A70EF"/>
    <w:rsid w:val="003B1C8D"/>
    <w:rsid w:val="003B33F8"/>
    <w:rsid w:val="003B398F"/>
    <w:rsid w:val="003B45E1"/>
    <w:rsid w:val="003B6815"/>
    <w:rsid w:val="003B68BC"/>
    <w:rsid w:val="003B6AB2"/>
    <w:rsid w:val="003B732A"/>
    <w:rsid w:val="003C0EEF"/>
    <w:rsid w:val="003C4F30"/>
    <w:rsid w:val="003C522D"/>
    <w:rsid w:val="003C618E"/>
    <w:rsid w:val="003D31CA"/>
    <w:rsid w:val="003D4E37"/>
    <w:rsid w:val="003D58AF"/>
    <w:rsid w:val="003E2FE4"/>
    <w:rsid w:val="003E78E1"/>
    <w:rsid w:val="003F1567"/>
    <w:rsid w:val="003F25E9"/>
    <w:rsid w:val="003F271D"/>
    <w:rsid w:val="003F6E1F"/>
    <w:rsid w:val="003F7552"/>
    <w:rsid w:val="00400423"/>
    <w:rsid w:val="00402FAB"/>
    <w:rsid w:val="00407DB1"/>
    <w:rsid w:val="00411587"/>
    <w:rsid w:val="0041649D"/>
    <w:rsid w:val="00417351"/>
    <w:rsid w:val="00420527"/>
    <w:rsid w:val="0042155D"/>
    <w:rsid w:val="004228E7"/>
    <w:rsid w:val="00427AE7"/>
    <w:rsid w:val="004331AA"/>
    <w:rsid w:val="004335D3"/>
    <w:rsid w:val="004341C4"/>
    <w:rsid w:val="00434373"/>
    <w:rsid w:val="00436773"/>
    <w:rsid w:val="00436F7F"/>
    <w:rsid w:val="00444A6E"/>
    <w:rsid w:val="00445046"/>
    <w:rsid w:val="00453459"/>
    <w:rsid w:val="004574BE"/>
    <w:rsid w:val="00463A57"/>
    <w:rsid w:val="004702B8"/>
    <w:rsid w:val="00471C09"/>
    <w:rsid w:val="00477A6B"/>
    <w:rsid w:val="00482485"/>
    <w:rsid w:val="00482AF2"/>
    <w:rsid w:val="00482E2F"/>
    <w:rsid w:val="004830DE"/>
    <w:rsid w:val="00483357"/>
    <w:rsid w:val="004845F6"/>
    <w:rsid w:val="004850C3"/>
    <w:rsid w:val="004858B2"/>
    <w:rsid w:val="004908D7"/>
    <w:rsid w:val="00491742"/>
    <w:rsid w:val="0049352B"/>
    <w:rsid w:val="00493787"/>
    <w:rsid w:val="00494924"/>
    <w:rsid w:val="004969CF"/>
    <w:rsid w:val="004A018E"/>
    <w:rsid w:val="004A0A40"/>
    <w:rsid w:val="004A0EB6"/>
    <w:rsid w:val="004A103E"/>
    <w:rsid w:val="004A35A8"/>
    <w:rsid w:val="004A3C56"/>
    <w:rsid w:val="004A3C75"/>
    <w:rsid w:val="004A4342"/>
    <w:rsid w:val="004B0797"/>
    <w:rsid w:val="004B09F4"/>
    <w:rsid w:val="004B64F4"/>
    <w:rsid w:val="004B676E"/>
    <w:rsid w:val="004B6EA1"/>
    <w:rsid w:val="004C04FE"/>
    <w:rsid w:val="004C1FD7"/>
    <w:rsid w:val="004C4852"/>
    <w:rsid w:val="004C562F"/>
    <w:rsid w:val="004C6160"/>
    <w:rsid w:val="004C6834"/>
    <w:rsid w:val="004C6881"/>
    <w:rsid w:val="004C6D8F"/>
    <w:rsid w:val="004D0A7B"/>
    <w:rsid w:val="004D0ED5"/>
    <w:rsid w:val="004D26C8"/>
    <w:rsid w:val="004D44AE"/>
    <w:rsid w:val="004D4587"/>
    <w:rsid w:val="004D7118"/>
    <w:rsid w:val="004E09FC"/>
    <w:rsid w:val="004E10CB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160"/>
    <w:rsid w:val="005124B2"/>
    <w:rsid w:val="00514B32"/>
    <w:rsid w:val="00515343"/>
    <w:rsid w:val="00517022"/>
    <w:rsid w:val="00517956"/>
    <w:rsid w:val="0052041A"/>
    <w:rsid w:val="00520A7F"/>
    <w:rsid w:val="00523E2E"/>
    <w:rsid w:val="00525F8B"/>
    <w:rsid w:val="00526DEA"/>
    <w:rsid w:val="00527640"/>
    <w:rsid w:val="00527CF4"/>
    <w:rsid w:val="00530B64"/>
    <w:rsid w:val="00532472"/>
    <w:rsid w:val="0053265B"/>
    <w:rsid w:val="005337E5"/>
    <w:rsid w:val="0053585F"/>
    <w:rsid w:val="005404DD"/>
    <w:rsid w:val="00541C89"/>
    <w:rsid w:val="00542309"/>
    <w:rsid w:val="00544BDE"/>
    <w:rsid w:val="005455B1"/>
    <w:rsid w:val="00547FB2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7411D"/>
    <w:rsid w:val="00575C02"/>
    <w:rsid w:val="00577E6F"/>
    <w:rsid w:val="0058272B"/>
    <w:rsid w:val="00585DB8"/>
    <w:rsid w:val="005869E2"/>
    <w:rsid w:val="00587AE8"/>
    <w:rsid w:val="00590D83"/>
    <w:rsid w:val="0059101C"/>
    <w:rsid w:val="00593398"/>
    <w:rsid w:val="005948D2"/>
    <w:rsid w:val="005A4F56"/>
    <w:rsid w:val="005A6E81"/>
    <w:rsid w:val="005A6EF7"/>
    <w:rsid w:val="005A7075"/>
    <w:rsid w:val="005A77C5"/>
    <w:rsid w:val="005B2AC8"/>
    <w:rsid w:val="005B3237"/>
    <w:rsid w:val="005B36DB"/>
    <w:rsid w:val="005B5532"/>
    <w:rsid w:val="005C2152"/>
    <w:rsid w:val="005C34BC"/>
    <w:rsid w:val="005C40B7"/>
    <w:rsid w:val="005C7ADD"/>
    <w:rsid w:val="005D0B71"/>
    <w:rsid w:val="005D44A4"/>
    <w:rsid w:val="005D55E6"/>
    <w:rsid w:val="005D7659"/>
    <w:rsid w:val="005E1675"/>
    <w:rsid w:val="005E2FF8"/>
    <w:rsid w:val="005E34D9"/>
    <w:rsid w:val="005E796E"/>
    <w:rsid w:val="005F00C1"/>
    <w:rsid w:val="005F0A35"/>
    <w:rsid w:val="005F183E"/>
    <w:rsid w:val="005F2122"/>
    <w:rsid w:val="005F4916"/>
    <w:rsid w:val="006053BD"/>
    <w:rsid w:val="006053D4"/>
    <w:rsid w:val="00605F26"/>
    <w:rsid w:val="00605F3A"/>
    <w:rsid w:val="00607CD5"/>
    <w:rsid w:val="006136B2"/>
    <w:rsid w:val="00615144"/>
    <w:rsid w:val="0062029D"/>
    <w:rsid w:val="0062178F"/>
    <w:rsid w:val="00622AB0"/>
    <w:rsid w:val="00623C38"/>
    <w:rsid w:val="006241D5"/>
    <w:rsid w:val="00625CA7"/>
    <w:rsid w:val="00627AAC"/>
    <w:rsid w:val="00633181"/>
    <w:rsid w:val="00640DF0"/>
    <w:rsid w:val="00641132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5A0"/>
    <w:rsid w:val="0066380A"/>
    <w:rsid w:val="006678C3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0274"/>
    <w:rsid w:val="0069320D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B15"/>
    <w:rsid w:val="006B4299"/>
    <w:rsid w:val="006B4804"/>
    <w:rsid w:val="006C08A3"/>
    <w:rsid w:val="006C1EAF"/>
    <w:rsid w:val="006C2040"/>
    <w:rsid w:val="006C2242"/>
    <w:rsid w:val="006C2B35"/>
    <w:rsid w:val="006C399E"/>
    <w:rsid w:val="006C5511"/>
    <w:rsid w:val="006D0637"/>
    <w:rsid w:val="006D717C"/>
    <w:rsid w:val="006E1B1F"/>
    <w:rsid w:val="006E2F27"/>
    <w:rsid w:val="006E4FEC"/>
    <w:rsid w:val="006E78BE"/>
    <w:rsid w:val="006F0830"/>
    <w:rsid w:val="006F0858"/>
    <w:rsid w:val="006F20FF"/>
    <w:rsid w:val="006F249D"/>
    <w:rsid w:val="006F3985"/>
    <w:rsid w:val="006F3B6B"/>
    <w:rsid w:val="006F3FB5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12FE7"/>
    <w:rsid w:val="0071392A"/>
    <w:rsid w:val="00717CC0"/>
    <w:rsid w:val="00721326"/>
    <w:rsid w:val="007231A4"/>
    <w:rsid w:val="007239A3"/>
    <w:rsid w:val="007240BE"/>
    <w:rsid w:val="007256B2"/>
    <w:rsid w:val="007261D6"/>
    <w:rsid w:val="00726354"/>
    <w:rsid w:val="00733BC2"/>
    <w:rsid w:val="007344BF"/>
    <w:rsid w:val="00735272"/>
    <w:rsid w:val="0073620C"/>
    <w:rsid w:val="00737C60"/>
    <w:rsid w:val="00737D85"/>
    <w:rsid w:val="00741EA5"/>
    <w:rsid w:val="007507F8"/>
    <w:rsid w:val="007516EF"/>
    <w:rsid w:val="00752EB7"/>
    <w:rsid w:val="00754261"/>
    <w:rsid w:val="007602EC"/>
    <w:rsid w:val="00762069"/>
    <w:rsid w:val="0076614E"/>
    <w:rsid w:val="00767A3B"/>
    <w:rsid w:val="00771397"/>
    <w:rsid w:val="00772A3E"/>
    <w:rsid w:val="00780B03"/>
    <w:rsid w:val="007821FA"/>
    <w:rsid w:val="00787438"/>
    <w:rsid w:val="00787988"/>
    <w:rsid w:val="00791F1E"/>
    <w:rsid w:val="0079273F"/>
    <w:rsid w:val="00792AC7"/>
    <w:rsid w:val="00795DFB"/>
    <w:rsid w:val="00797720"/>
    <w:rsid w:val="007A03F2"/>
    <w:rsid w:val="007A1EA5"/>
    <w:rsid w:val="007A4440"/>
    <w:rsid w:val="007A6052"/>
    <w:rsid w:val="007A66DA"/>
    <w:rsid w:val="007A67E6"/>
    <w:rsid w:val="007B179A"/>
    <w:rsid w:val="007B2F2D"/>
    <w:rsid w:val="007B4BC7"/>
    <w:rsid w:val="007B785C"/>
    <w:rsid w:val="007C3A9B"/>
    <w:rsid w:val="007C4EDF"/>
    <w:rsid w:val="007C6C55"/>
    <w:rsid w:val="007C7065"/>
    <w:rsid w:val="007D1585"/>
    <w:rsid w:val="007D1AAF"/>
    <w:rsid w:val="007D1C24"/>
    <w:rsid w:val="007D28E8"/>
    <w:rsid w:val="007D31DE"/>
    <w:rsid w:val="007D4BCE"/>
    <w:rsid w:val="007D4D49"/>
    <w:rsid w:val="007D7475"/>
    <w:rsid w:val="007D7795"/>
    <w:rsid w:val="007D7B6F"/>
    <w:rsid w:val="007E102E"/>
    <w:rsid w:val="007E227F"/>
    <w:rsid w:val="007E2B97"/>
    <w:rsid w:val="007E366B"/>
    <w:rsid w:val="007E4F0E"/>
    <w:rsid w:val="007E634E"/>
    <w:rsid w:val="007E6C48"/>
    <w:rsid w:val="007E6C77"/>
    <w:rsid w:val="007E7BF5"/>
    <w:rsid w:val="007F21D8"/>
    <w:rsid w:val="007F313A"/>
    <w:rsid w:val="007F6DF0"/>
    <w:rsid w:val="007F6F3C"/>
    <w:rsid w:val="008003A7"/>
    <w:rsid w:val="00802567"/>
    <w:rsid w:val="00804320"/>
    <w:rsid w:val="00806DB6"/>
    <w:rsid w:val="00806E8D"/>
    <w:rsid w:val="00807B4B"/>
    <w:rsid w:val="008104DB"/>
    <w:rsid w:val="00814523"/>
    <w:rsid w:val="0081753C"/>
    <w:rsid w:val="008179DE"/>
    <w:rsid w:val="00820702"/>
    <w:rsid w:val="008210A8"/>
    <w:rsid w:val="00821101"/>
    <w:rsid w:val="00823BE0"/>
    <w:rsid w:val="008265B7"/>
    <w:rsid w:val="008266F0"/>
    <w:rsid w:val="00827ECD"/>
    <w:rsid w:val="00831AE9"/>
    <w:rsid w:val="00833B31"/>
    <w:rsid w:val="008351FF"/>
    <w:rsid w:val="0084025E"/>
    <w:rsid w:val="00841375"/>
    <w:rsid w:val="008418DC"/>
    <w:rsid w:val="00842861"/>
    <w:rsid w:val="00842EC6"/>
    <w:rsid w:val="00843710"/>
    <w:rsid w:val="00850A14"/>
    <w:rsid w:val="008515C7"/>
    <w:rsid w:val="008528DE"/>
    <w:rsid w:val="008538C1"/>
    <w:rsid w:val="00854A9B"/>
    <w:rsid w:val="00854D10"/>
    <w:rsid w:val="0085654A"/>
    <w:rsid w:val="008616CA"/>
    <w:rsid w:val="00861918"/>
    <w:rsid w:val="008643E1"/>
    <w:rsid w:val="0087138D"/>
    <w:rsid w:val="00874D4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422B"/>
    <w:rsid w:val="008C7F06"/>
    <w:rsid w:val="008D100F"/>
    <w:rsid w:val="008D395F"/>
    <w:rsid w:val="008D3DED"/>
    <w:rsid w:val="008D54CF"/>
    <w:rsid w:val="008D5E55"/>
    <w:rsid w:val="008D706B"/>
    <w:rsid w:val="008D7B0D"/>
    <w:rsid w:val="008E3C85"/>
    <w:rsid w:val="008E5BA8"/>
    <w:rsid w:val="008E5F30"/>
    <w:rsid w:val="008E5F73"/>
    <w:rsid w:val="008E7707"/>
    <w:rsid w:val="008F0225"/>
    <w:rsid w:val="008F310E"/>
    <w:rsid w:val="008F336F"/>
    <w:rsid w:val="008F69BA"/>
    <w:rsid w:val="00901539"/>
    <w:rsid w:val="00905C1F"/>
    <w:rsid w:val="00906C9D"/>
    <w:rsid w:val="00911B2C"/>
    <w:rsid w:val="00914C02"/>
    <w:rsid w:val="00915267"/>
    <w:rsid w:val="009158C3"/>
    <w:rsid w:val="009169FC"/>
    <w:rsid w:val="00917749"/>
    <w:rsid w:val="009219AE"/>
    <w:rsid w:val="00924955"/>
    <w:rsid w:val="00932A0E"/>
    <w:rsid w:val="00934157"/>
    <w:rsid w:val="0093709D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4999"/>
    <w:rsid w:val="00955C74"/>
    <w:rsid w:val="00957A9B"/>
    <w:rsid w:val="00960F1F"/>
    <w:rsid w:val="00963B3C"/>
    <w:rsid w:val="009640EA"/>
    <w:rsid w:val="009643E7"/>
    <w:rsid w:val="0096531B"/>
    <w:rsid w:val="00966571"/>
    <w:rsid w:val="0096771E"/>
    <w:rsid w:val="00973AA3"/>
    <w:rsid w:val="0097679A"/>
    <w:rsid w:val="00983F5E"/>
    <w:rsid w:val="00986A2F"/>
    <w:rsid w:val="00993845"/>
    <w:rsid w:val="00997BC5"/>
    <w:rsid w:val="009A0EE9"/>
    <w:rsid w:val="009A13C1"/>
    <w:rsid w:val="009A3300"/>
    <w:rsid w:val="009A4F8F"/>
    <w:rsid w:val="009A7BB0"/>
    <w:rsid w:val="009B1339"/>
    <w:rsid w:val="009B5522"/>
    <w:rsid w:val="009B7C66"/>
    <w:rsid w:val="009C0BBB"/>
    <w:rsid w:val="009C23A1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26E0"/>
    <w:rsid w:val="009E4687"/>
    <w:rsid w:val="009E5DB6"/>
    <w:rsid w:val="009E5FE5"/>
    <w:rsid w:val="009E60E5"/>
    <w:rsid w:val="009E622C"/>
    <w:rsid w:val="009E674B"/>
    <w:rsid w:val="009E6FC4"/>
    <w:rsid w:val="009F0FDC"/>
    <w:rsid w:val="009F133B"/>
    <w:rsid w:val="009F2AD2"/>
    <w:rsid w:val="009F2FDC"/>
    <w:rsid w:val="009F6037"/>
    <w:rsid w:val="009F7226"/>
    <w:rsid w:val="00A00128"/>
    <w:rsid w:val="00A015FC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68DF"/>
    <w:rsid w:val="00A278F5"/>
    <w:rsid w:val="00A30114"/>
    <w:rsid w:val="00A310BE"/>
    <w:rsid w:val="00A31123"/>
    <w:rsid w:val="00A3524B"/>
    <w:rsid w:val="00A356DC"/>
    <w:rsid w:val="00A35EBF"/>
    <w:rsid w:val="00A3613A"/>
    <w:rsid w:val="00A37C3D"/>
    <w:rsid w:val="00A439E2"/>
    <w:rsid w:val="00A458B1"/>
    <w:rsid w:val="00A47AB3"/>
    <w:rsid w:val="00A53ADE"/>
    <w:rsid w:val="00A5593A"/>
    <w:rsid w:val="00A55C85"/>
    <w:rsid w:val="00A56D4C"/>
    <w:rsid w:val="00A57E59"/>
    <w:rsid w:val="00A60552"/>
    <w:rsid w:val="00A62239"/>
    <w:rsid w:val="00A64C58"/>
    <w:rsid w:val="00A64D13"/>
    <w:rsid w:val="00A67490"/>
    <w:rsid w:val="00A67623"/>
    <w:rsid w:val="00A7409D"/>
    <w:rsid w:val="00A74546"/>
    <w:rsid w:val="00A7508E"/>
    <w:rsid w:val="00A75AA5"/>
    <w:rsid w:val="00A77E09"/>
    <w:rsid w:val="00A82D7A"/>
    <w:rsid w:val="00A82F33"/>
    <w:rsid w:val="00A84D1B"/>
    <w:rsid w:val="00A86760"/>
    <w:rsid w:val="00A90113"/>
    <w:rsid w:val="00A93620"/>
    <w:rsid w:val="00A95CDE"/>
    <w:rsid w:val="00A96F65"/>
    <w:rsid w:val="00AA020F"/>
    <w:rsid w:val="00AA1323"/>
    <w:rsid w:val="00AA1DFE"/>
    <w:rsid w:val="00AA53BE"/>
    <w:rsid w:val="00AA6A16"/>
    <w:rsid w:val="00AA7581"/>
    <w:rsid w:val="00AA7CFB"/>
    <w:rsid w:val="00AB03EC"/>
    <w:rsid w:val="00AB2683"/>
    <w:rsid w:val="00AB5C02"/>
    <w:rsid w:val="00AB769B"/>
    <w:rsid w:val="00AC2DB9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2899"/>
    <w:rsid w:val="00AE39FB"/>
    <w:rsid w:val="00AE3C5A"/>
    <w:rsid w:val="00AE46B7"/>
    <w:rsid w:val="00AE4F36"/>
    <w:rsid w:val="00AE67D8"/>
    <w:rsid w:val="00AE6CD9"/>
    <w:rsid w:val="00AF0323"/>
    <w:rsid w:val="00AF08F4"/>
    <w:rsid w:val="00AF21B1"/>
    <w:rsid w:val="00AF2C49"/>
    <w:rsid w:val="00AF5AFE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02D"/>
    <w:rsid w:val="00B10602"/>
    <w:rsid w:val="00B109CC"/>
    <w:rsid w:val="00B10BB3"/>
    <w:rsid w:val="00B1219A"/>
    <w:rsid w:val="00B1490E"/>
    <w:rsid w:val="00B15591"/>
    <w:rsid w:val="00B16917"/>
    <w:rsid w:val="00B172C1"/>
    <w:rsid w:val="00B206EA"/>
    <w:rsid w:val="00B232F0"/>
    <w:rsid w:val="00B23CED"/>
    <w:rsid w:val="00B30B4C"/>
    <w:rsid w:val="00B339F1"/>
    <w:rsid w:val="00B33CF4"/>
    <w:rsid w:val="00B3447F"/>
    <w:rsid w:val="00B41A6F"/>
    <w:rsid w:val="00B44254"/>
    <w:rsid w:val="00B44779"/>
    <w:rsid w:val="00B45BA5"/>
    <w:rsid w:val="00B45CB6"/>
    <w:rsid w:val="00B47E9D"/>
    <w:rsid w:val="00B516A3"/>
    <w:rsid w:val="00B52303"/>
    <w:rsid w:val="00B56A04"/>
    <w:rsid w:val="00B60BDB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38C"/>
    <w:rsid w:val="00BA4944"/>
    <w:rsid w:val="00BA616A"/>
    <w:rsid w:val="00BA7F22"/>
    <w:rsid w:val="00BB2131"/>
    <w:rsid w:val="00BB47B0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2145"/>
    <w:rsid w:val="00BE2866"/>
    <w:rsid w:val="00BE3047"/>
    <w:rsid w:val="00BE3085"/>
    <w:rsid w:val="00BE36E8"/>
    <w:rsid w:val="00BE7D0B"/>
    <w:rsid w:val="00BF1C1A"/>
    <w:rsid w:val="00BF29F5"/>
    <w:rsid w:val="00BF3055"/>
    <w:rsid w:val="00C00870"/>
    <w:rsid w:val="00C01321"/>
    <w:rsid w:val="00C0174A"/>
    <w:rsid w:val="00C0312C"/>
    <w:rsid w:val="00C04FE9"/>
    <w:rsid w:val="00C0680F"/>
    <w:rsid w:val="00C0721E"/>
    <w:rsid w:val="00C119C9"/>
    <w:rsid w:val="00C12DD6"/>
    <w:rsid w:val="00C22DA9"/>
    <w:rsid w:val="00C2323E"/>
    <w:rsid w:val="00C25104"/>
    <w:rsid w:val="00C31DBE"/>
    <w:rsid w:val="00C32104"/>
    <w:rsid w:val="00C332CD"/>
    <w:rsid w:val="00C33BFF"/>
    <w:rsid w:val="00C4055D"/>
    <w:rsid w:val="00C479BF"/>
    <w:rsid w:val="00C50073"/>
    <w:rsid w:val="00C5097B"/>
    <w:rsid w:val="00C57BE4"/>
    <w:rsid w:val="00C57E1E"/>
    <w:rsid w:val="00C6072A"/>
    <w:rsid w:val="00C6189E"/>
    <w:rsid w:val="00C6229B"/>
    <w:rsid w:val="00C62F70"/>
    <w:rsid w:val="00C7380B"/>
    <w:rsid w:val="00C741FB"/>
    <w:rsid w:val="00C75A2A"/>
    <w:rsid w:val="00C769BD"/>
    <w:rsid w:val="00C85E2E"/>
    <w:rsid w:val="00C8656D"/>
    <w:rsid w:val="00C866C8"/>
    <w:rsid w:val="00C87AEC"/>
    <w:rsid w:val="00C87B05"/>
    <w:rsid w:val="00C87C9E"/>
    <w:rsid w:val="00C933DA"/>
    <w:rsid w:val="00C94021"/>
    <w:rsid w:val="00C95972"/>
    <w:rsid w:val="00C95B87"/>
    <w:rsid w:val="00C95D51"/>
    <w:rsid w:val="00C96D14"/>
    <w:rsid w:val="00CA23DE"/>
    <w:rsid w:val="00CA380B"/>
    <w:rsid w:val="00CA7790"/>
    <w:rsid w:val="00CB13A6"/>
    <w:rsid w:val="00CB714C"/>
    <w:rsid w:val="00CC18F5"/>
    <w:rsid w:val="00CC1F9C"/>
    <w:rsid w:val="00CC22AD"/>
    <w:rsid w:val="00CC29B7"/>
    <w:rsid w:val="00CC6D13"/>
    <w:rsid w:val="00CC73C4"/>
    <w:rsid w:val="00CC76DA"/>
    <w:rsid w:val="00CD2F70"/>
    <w:rsid w:val="00CD35E3"/>
    <w:rsid w:val="00CD5D05"/>
    <w:rsid w:val="00CD63CE"/>
    <w:rsid w:val="00CD6C0E"/>
    <w:rsid w:val="00CD6F28"/>
    <w:rsid w:val="00CD737A"/>
    <w:rsid w:val="00CE0559"/>
    <w:rsid w:val="00CE0D9B"/>
    <w:rsid w:val="00CE17B7"/>
    <w:rsid w:val="00CE1AC7"/>
    <w:rsid w:val="00CE271F"/>
    <w:rsid w:val="00CE2F9B"/>
    <w:rsid w:val="00CE3B0A"/>
    <w:rsid w:val="00CE6D3F"/>
    <w:rsid w:val="00CE765A"/>
    <w:rsid w:val="00CF1DE1"/>
    <w:rsid w:val="00CF1EE8"/>
    <w:rsid w:val="00CF278F"/>
    <w:rsid w:val="00CF37A3"/>
    <w:rsid w:val="00CF3C0C"/>
    <w:rsid w:val="00CF3F72"/>
    <w:rsid w:val="00CF4146"/>
    <w:rsid w:val="00CF64BE"/>
    <w:rsid w:val="00CF673F"/>
    <w:rsid w:val="00CF7E4B"/>
    <w:rsid w:val="00D00174"/>
    <w:rsid w:val="00D034E5"/>
    <w:rsid w:val="00D03E76"/>
    <w:rsid w:val="00D06FB0"/>
    <w:rsid w:val="00D12878"/>
    <w:rsid w:val="00D13570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4AF"/>
    <w:rsid w:val="00D41DDE"/>
    <w:rsid w:val="00D42784"/>
    <w:rsid w:val="00D448AF"/>
    <w:rsid w:val="00D461CE"/>
    <w:rsid w:val="00D526B1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5D66"/>
    <w:rsid w:val="00D66222"/>
    <w:rsid w:val="00D6750A"/>
    <w:rsid w:val="00D77823"/>
    <w:rsid w:val="00D82FD0"/>
    <w:rsid w:val="00D84435"/>
    <w:rsid w:val="00D85469"/>
    <w:rsid w:val="00D8617F"/>
    <w:rsid w:val="00D86AFF"/>
    <w:rsid w:val="00D97F66"/>
    <w:rsid w:val="00DA0155"/>
    <w:rsid w:val="00DA092B"/>
    <w:rsid w:val="00DA2A6C"/>
    <w:rsid w:val="00DA62C1"/>
    <w:rsid w:val="00DB25E9"/>
    <w:rsid w:val="00DB4A17"/>
    <w:rsid w:val="00DB52F7"/>
    <w:rsid w:val="00DC0072"/>
    <w:rsid w:val="00DC52B4"/>
    <w:rsid w:val="00DC6639"/>
    <w:rsid w:val="00DC70D0"/>
    <w:rsid w:val="00DD0180"/>
    <w:rsid w:val="00DD1CA5"/>
    <w:rsid w:val="00DD4FAC"/>
    <w:rsid w:val="00DD5947"/>
    <w:rsid w:val="00DD5C11"/>
    <w:rsid w:val="00DE29E4"/>
    <w:rsid w:val="00DE3E1C"/>
    <w:rsid w:val="00DE3E53"/>
    <w:rsid w:val="00DE4C46"/>
    <w:rsid w:val="00DF0D93"/>
    <w:rsid w:val="00DF0F7A"/>
    <w:rsid w:val="00DF1556"/>
    <w:rsid w:val="00DF2886"/>
    <w:rsid w:val="00DF2A19"/>
    <w:rsid w:val="00DF60E4"/>
    <w:rsid w:val="00DF6D12"/>
    <w:rsid w:val="00DF7F8A"/>
    <w:rsid w:val="00E013DB"/>
    <w:rsid w:val="00E016F4"/>
    <w:rsid w:val="00E01A82"/>
    <w:rsid w:val="00E01C00"/>
    <w:rsid w:val="00E0373F"/>
    <w:rsid w:val="00E07334"/>
    <w:rsid w:val="00E07FC0"/>
    <w:rsid w:val="00E13C47"/>
    <w:rsid w:val="00E16D27"/>
    <w:rsid w:val="00E20542"/>
    <w:rsid w:val="00E215BD"/>
    <w:rsid w:val="00E2213C"/>
    <w:rsid w:val="00E22309"/>
    <w:rsid w:val="00E22FDE"/>
    <w:rsid w:val="00E24C0D"/>
    <w:rsid w:val="00E2598F"/>
    <w:rsid w:val="00E320C4"/>
    <w:rsid w:val="00E33E40"/>
    <w:rsid w:val="00E4237D"/>
    <w:rsid w:val="00E4276C"/>
    <w:rsid w:val="00E441C8"/>
    <w:rsid w:val="00E441EA"/>
    <w:rsid w:val="00E4568C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74519"/>
    <w:rsid w:val="00E75F46"/>
    <w:rsid w:val="00E81984"/>
    <w:rsid w:val="00E81DE9"/>
    <w:rsid w:val="00E8655C"/>
    <w:rsid w:val="00E87DFF"/>
    <w:rsid w:val="00E92741"/>
    <w:rsid w:val="00E93329"/>
    <w:rsid w:val="00E93D2F"/>
    <w:rsid w:val="00E94F62"/>
    <w:rsid w:val="00E952BD"/>
    <w:rsid w:val="00E977E8"/>
    <w:rsid w:val="00EA0591"/>
    <w:rsid w:val="00EA1102"/>
    <w:rsid w:val="00EA1A6C"/>
    <w:rsid w:val="00EA23BF"/>
    <w:rsid w:val="00EA3BF0"/>
    <w:rsid w:val="00EA49FB"/>
    <w:rsid w:val="00EA74D2"/>
    <w:rsid w:val="00EB01BE"/>
    <w:rsid w:val="00EB1DFA"/>
    <w:rsid w:val="00EB2085"/>
    <w:rsid w:val="00EB30EB"/>
    <w:rsid w:val="00EB3A76"/>
    <w:rsid w:val="00EB6B7F"/>
    <w:rsid w:val="00EC08B9"/>
    <w:rsid w:val="00EC53AE"/>
    <w:rsid w:val="00EC5CB9"/>
    <w:rsid w:val="00EC755E"/>
    <w:rsid w:val="00ED33FA"/>
    <w:rsid w:val="00ED39D7"/>
    <w:rsid w:val="00ED4221"/>
    <w:rsid w:val="00ED5B93"/>
    <w:rsid w:val="00ED6A13"/>
    <w:rsid w:val="00ED6E6A"/>
    <w:rsid w:val="00EE08E5"/>
    <w:rsid w:val="00EE11B0"/>
    <w:rsid w:val="00EE15E6"/>
    <w:rsid w:val="00EE1BB1"/>
    <w:rsid w:val="00EE1C32"/>
    <w:rsid w:val="00EE3ABB"/>
    <w:rsid w:val="00EE4C4D"/>
    <w:rsid w:val="00EE4CB6"/>
    <w:rsid w:val="00EE4FD6"/>
    <w:rsid w:val="00EE6095"/>
    <w:rsid w:val="00EE68FA"/>
    <w:rsid w:val="00EE69A5"/>
    <w:rsid w:val="00EE7299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5AE8"/>
    <w:rsid w:val="00F36667"/>
    <w:rsid w:val="00F3706E"/>
    <w:rsid w:val="00F379D3"/>
    <w:rsid w:val="00F425C0"/>
    <w:rsid w:val="00F4455B"/>
    <w:rsid w:val="00F46457"/>
    <w:rsid w:val="00F53031"/>
    <w:rsid w:val="00F544F3"/>
    <w:rsid w:val="00F61312"/>
    <w:rsid w:val="00F62EF4"/>
    <w:rsid w:val="00F63A60"/>
    <w:rsid w:val="00F63C3A"/>
    <w:rsid w:val="00F70050"/>
    <w:rsid w:val="00F711BC"/>
    <w:rsid w:val="00F752A2"/>
    <w:rsid w:val="00F76339"/>
    <w:rsid w:val="00F8249F"/>
    <w:rsid w:val="00F82ACE"/>
    <w:rsid w:val="00F82D76"/>
    <w:rsid w:val="00F832EF"/>
    <w:rsid w:val="00F83C73"/>
    <w:rsid w:val="00F854E3"/>
    <w:rsid w:val="00F90BEF"/>
    <w:rsid w:val="00F93C9C"/>
    <w:rsid w:val="00F95C1F"/>
    <w:rsid w:val="00F977D4"/>
    <w:rsid w:val="00FA0D8E"/>
    <w:rsid w:val="00FA6CE0"/>
    <w:rsid w:val="00FA6EFD"/>
    <w:rsid w:val="00FA72F9"/>
    <w:rsid w:val="00FB036C"/>
    <w:rsid w:val="00FB49C7"/>
    <w:rsid w:val="00FB518B"/>
    <w:rsid w:val="00FB6A32"/>
    <w:rsid w:val="00FB73E9"/>
    <w:rsid w:val="00FB75B5"/>
    <w:rsid w:val="00FB7796"/>
    <w:rsid w:val="00FC178A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C2F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19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99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f2">
    <w:name w:val="Placeholder Text"/>
    <w:basedOn w:val="a1"/>
    <w:uiPriority w:val="99"/>
    <w:semiHidden/>
    <w:rsid w:val="00AC2DB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1678E-2497-4698-9E17-E26559D4F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Чиликина Евгения Михайловна</cp:lastModifiedBy>
  <cp:revision>2</cp:revision>
  <cp:lastPrinted>2013-12-16T11:47:00Z</cp:lastPrinted>
  <dcterms:created xsi:type="dcterms:W3CDTF">2013-12-16T11:48:00Z</dcterms:created>
  <dcterms:modified xsi:type="dcterms:W3CDTF">2013-12-16T11:48:00Z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6359da6d-665e-4618-b5f9-7db425343068</vt:lpwstr>
  </property>
</Properties>
</file>