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546387"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E08C6">
              <w:t>22.05.2014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E08C6">
            <w:pPr>
              <w:tabs>
                <w:tab w:val="left" w:pos="3123"/>
                <w:tab w:val="left" w:pos="3270"/>
              </w:tabs>
              <w:jc w:val="right"/>
            </w:pPr>
            <w:r w:rsidRPr="00360CF1">
              <w:t xml:space="preserve">№ </w:t>
            </w:r>
            <w:r w:rsidR="00BE08C6">
              <w:t>952</w:t>
            </w:r>
            <w:r w:rsidRPr="00360CF1">
              <w:t xml:space="preserve">          </w:t>
            </w:r>
          </w:p>
        </w:tc>
      </w:tr>
    </w:tbl>
    <w:p w:rsidR="00FD26AE" w:rsidRDefault="00FD26AE" w:rsidP="00FD26AE">
      <w:pPr>
        <w:tabs>
          <w:tab w:val="left" w:pos="3708"/>
        </w:tabs>
        <w:jc w:val="both"/>
      </w:pPr>
    </w:p>
    <w:p w:rsidR="00FD26AE" w:rsidRDefault="00FD26AE" w:rsidP="00FD26AE">
      <w:pPr>
        <w:tabs>
          <w:tab w:val="left" w:pos="3708"/>
        </w:tabs>
        <w:jc w:val="both"/>
      </w:pPr>
    </w:p>
    <w:p w:rsidR="0072155B" w:rsidRDefault="0072155B" w:rsidP="00FD26AE">
      <w:pPr>
        <w:tabs>
          <w:tab w:val="left" w:pos="3708"/>
        </w:tabs>
        <w:ind w:right="5385"/>
        <w:jc w:val="both"/>
      </w:pPr>
      <w:bookmarkStart w:id="0" w:name="_GoBack"/>
      <w:r>
        <w:t xml:space="preserve">Об </w:t>
      </w:r>
      <w:proofErr w:type="gramStart"/>
      <w:r>
        <w:t>отчете</w:t>
      </w:r>
      <w:proofErr w:type="gramEnd"/>
      <w:r>
        <w:t xml:space="preserve"> о</w:t>
      </w:r>
      <w:r w:rsidR="00F0576A">
        <w:t xml:space="preserve">б исполнении бюджета района за </w:t>
      </w:r>
      <w:r w:rsidR="00F0576A">
        <w:rPr>
          <w:lang w:val="en-US"/>
        </w:rPr>
        <w:t>I</w:t>
      </w:r>
      <w:r>
        <w:t xml:space="preserve"> квартал 2014 года</w:t>
      </w:r>
      <w:bookmarkEnd w:id="0"/>
    </w:p>
    <w:p w:rsidR="0072155B" w:rsidRDefault="0072155B" w:rsidP="00FD26AE">
      <w:pPr>
        <w:ind w:firstLine="709"/>
        <w:jc w:val="both"/>
      </w:pPr>
    </w:p>
    <w:p w:rsidR="0072155B" w:rsidRDefault="0072155B" w:rsidP="00FD26AE">
      <w:pPr>
        <w:ind w:firstLine="709"/>
        <w:jc w:val="both"/>
      </w:pPr>
    </w:p>
    <w:p w:rsidR="0072155B" w:rsidRDefault="0072155B" w:rsidP="00FD26AE">
      <w:pPr>
        <w:ind w:firstLine="709"/>
        <w:jc w:val="both"/>
      </w:pPr>
      <w:r>
        <w:t xml:space="preserve">В соответствии с пунктом 3 раздела 9 Порядка регулирования отдельных вопросов организации и осуществления бюджетного процесса </w:t>
      </w:r>
      <w:proofErr w:type="gramStart"/>
      <w:r>
        <w:t>в</w:t>
      </w:r>
      <w:proofErr w:type="gramEnd"/>
      <w:r>
        <w:t xml:space="preserve"> </w:t>
      </w:r>
      <w:proofErr w:type="gramStart"/>
      <w:r>
        <w:t>Нижневарто</w:t>
      </w:r>
      <w:r>
        <w:t>в</w:t>
      </w:r>
      <w:r>
        <w:t>ском</w:t>
      </w:r>
      <w:proofErr w:type="gramEnd"/>
      <w:r>
        <w:t xml:space="preserve"> районе, утвержденного решением Думы района от 05.10.2007 № 101, ра</w:t>
      </w:r>
      <w:r>
        <w:t>с</w:t>
      </w:r>
      <w:proofErr w:type="gramStart"/>
      <w:r>
        <w:t>смотрев</w:t>
      </w:r>
      <w:proofErr w:type="gramEnd"/>
      <w:r>
        <w:t xml:space="preserve"> отчет об исполнении бюджета района за </w:t>
      </w:r>
      <w:r w:rsidR="00FD26AE">
        <w:rPr>
          <w:lang w:val="en-US"/>
        </w:rPr>
        <w:t>I</w:t>
      </w:r>
      <w:r>
        <w:t xml:space="preserve"> квартал 2014 года:</w:t>
      </w:r>
    </w:p>
    <w:p w:rsidR="0072155B" w:rsidRDefault="0072155B" w:rsidP="00FD26AE">
      <w:pPr>
        <w:ind w:firstLine="709"/>
        <w:jc w:val="both"/>
      </w:pPr>
    </w:p>
    <w:p w:rsidR="0072155B" w:rsidRDefault="0072155B" w:rsidP="00FD26AE">
      <w:pPr>
        <w:ind w:firstLine="709"/>
        <w:jc w:val="both"/>
      </w:pPr>
      <w:r>
        <w:t xml:space="preserve">1. Утвердить отчет об исполнении бюджета района за </w:t>
      </w:r>
      <w:r w:rsidR="00FD26AE">
        <w:rPr>
          <w:lang w:val="en-US"/>
        </w:rPr>
        <w:t>I</w:t>
      </w:r>
      <w:r>
        <w:t xml:space="preserve"> квартал 2014 года согласно приложению.</w:t>
      </w:r>
    </w:p>
    <w:p w:rsidR="0072155B" w:rsidRDefault="0072155B" w:rsidP="00FD26AE">
      <w:pPr>
        <w:ind w:firstLine="709"/>
        <w:jc w:val="both"/>
      </w:pPr>
    </w:p>
    <w:p w:rsidR="0072155B" w:rsidRDefault="0072155B" w:rsidP="00FD26AE">
      <w:pPr>
        <w:tabs>
          <w:tab w:val="num" w:pos="1080"/>
        </w:tabs>
        <w:ind w:firstLine="709"/>
        <w:jc w:val="both"/>
      </w:pPr>
      <w:r>
        <w:t xml:space="preserve">2. Направить экземпляр отчета об исполнении бюджета района за </w:t>
      </w:r>
      <w:r w:rsidR="00FD26AE">
        <w:rPr>
          <w:lang w:val="en-US"/>
        </w:rPr>
        <w:t>I</w:t>
      </w:r>
      <w:r>
        <w:t xml:space="preserve"> ква</w:t>
      </w:r>
      <w:r>
        <w:t>р</w:t>
      </w:r>
      <w:r>
        <w:t>тал 2014 года в Думу района и Контрольно-счетную палату района для анализа.</w:t>
      </w:r>
    </w:p>
    <w:p w:rsidR="0072155B" w:rsidRDefault="0072155B" w:rsidP="00FD26AE">
      <w:pPr>
        <w:ind w:firstLine="709"/>
        <w:jc w:val="both"/>
      </w:pPr>
    </w:p>
    <w:p w:rsidR="0072155B" w:rsidRDefault="0072155B" w:rsidP="00FD26AE">
      <w:pPr>
        <w:ind w:firstLine="709"/>
        <w:jc w:val="both"/>
      </w:pPr>
      <w:r>
        <w:t>3. Пресс-службе администрации района (А.Н. Королёва) опубликовать постановление в районной газете «Новости Приобья».</w:t>
      </w:r>
    </w:p>
    <w:p w:rsidR="0072155B" w:rsidRDefault="0072155B" w:rsidP="00FD26AE">
      <w:pPr>
        <w:ind w:firstLine="709"/>
        <w:jc w:val="both"/>
      </w:pPr>
    </w:p>
    <w:p w:rsidR="0072155B" w:rsidRDefault="0072155B" w:rsidP="00FD26AE">
      <w:pPr>
        <w:ind w:firstLine="709"/>
        <w:jc w:val="both"/>
      </w:pPr>
      <w:r>
        <w:t xml:space="preserve">4. </w:t>
      </w:r>
      <w:proofErr w:type="gramStart"/>
      <w:r>
        <w:t>Контроль за</w:t>
      </w:r>
      <w:proofErr w:type="gramEnd"/>
      <w:r>
        <w:t xml:space="preserve"> выполнением постановления возложить на заместителя главы администрации района по экономике и финансам Т.А. Колокольцеву.</w:t>
      </w:r>
    </w:p>
    <w:p w:rsidR="0072155B" w:rsidRDefault="0072155B" w:rsidP="00FD26AE">
      <w:pPr>
        <w:ind w:firstLine="709"/>
        <w:jc w:val="both"/>
      </w:pPr>
    </w:p>
    <w:p w:rsidR="00FD26AE" w:rsidRDefault="00FD26AE" w:rsidP="00FD26AE">
      <w:pPr>
        <w:ind w:firstLine="709"/>
        <w:jc w:val="both"/>
      </w:pPr>
    </w:p>
    <w:p w:rsidR="00FD26AE" w:rsidRDefault="00FD26AE" w:rsidP="00FD26AE">
      <w:pPr>
        <w:ind w:firstLine="709"/>
        <w:jc w:val="both"/>
      </w:pPr>
    </w:p>
    <w:p w:rsidR="00FD26AE" w:rsidRDefault="00FD26AE" w:rsidP="00FD26AE">
      <w:pPr>
        <w:jc w:val="both"/>
      </w:pPr>
      <w:proofErr w:type="gramStart"/>
      <w:r>
        <w:t>Исполняющий</w:t>
      </w:r>
      <w:proofErr w:type="gramEnd"/>
      <w:r>
        <w:t xml:space="preserve"> обязанности</w:t>
      </w:r>
    </w:p>
    <w:p w:rsidR="0072155B" w:rsidRDefault="00FD26AE" w:rsidP="00FD26AE">
      <w:pPr>
        <w:jc w:val="both"/>
      </w:pPr>
      <w:r>
        <w:t>главы администрации района</w:t>
      </w:r>
      <w:r w:rsidRPr="00FD26AE">
        <w:t xml:space="preserve"> </w:t>
      </w:r>
      <w:r>
        <w:t xml:space="preserve">                                                      Т.А. Колокольцева</w:t>
      </w:r>
    </w:p>
    <w:p w:rsidR="0072155B" w:rsidRDefault="0072155B" w:rsidP="0072155B">
      <w:pPr>
        <w:jc w:val="both"/>
        <w:rPr>
          <w:highlight w:val="yellow"/>
        </w:rPr>
      </w:pPr>
    </w:p>
    <w:p w:rsidR="0072155B" w:rsidRDefault="0072155B" w:rsidP="0072155B"/>
    <w:p w:rsidR="0072155B" w:rsidRDefault="0072155B" w:rsidP="0072155B"/>
    <w:p w:rsidR="0072155B" w:rsidRDefault="0072155B" w:rsidP="0072155B"/>
    <w:p w:rsidR="0072155B" w:rsidRDefault="0072155B" w:rsidP="0072155B"/>
    <w:p w:rsidR="0072155B" w:rsidRDefault="0072155B" w:rsidP="0072155B"/>
    <w:p w:rsidR="0072155B" w:rsidRDefault="0072155B" w:rsidP="0072155B"/>
    <w:p w:rsidR="0072155B" w:rsidRDefault="0072155B" w:rsidP="0072155B">
      <w:pPr>
        <w:tabs>
          <w:tab w:val="left" w:pos="1213"/>
        </w:tabs>
        <w:ind w:firstLine="5954"/>
        <w:jc w:val="both"/>
      </w:pPr>
      <w:r>
        <w:lastRenderedPageBreak/>
        <w:t>Приложение к постановлению</w:t>
      </w:r>
    </w:p>
    <w:p w:rsidR="0072155B" w:rsidRDefault="0072155B" w:rsidP="0072155B">
      <w:pPr>
        <w:tabs>
          <w:tab w:val="left" w:pos="1213"/>
        </w:tabs>
        <w:ind w:firstLine="5954"/>
        <w:jc w:val="both"/>
      </w:pPr>
      <w:r>
        <w:t>администрации района</w:t>
      </w:r>
    </w:p>
    <w:p w:rsidR="0072155B" w:rsidRDefault="0072155B" w:rsidP="0072155B">
      <w:pPr>
        <w:tabs>
          <w:tab w:val="left" w:pos="1213"/>
        </w:tabs>
        <w:ind w:firstLine="5954"/>
        <w:jc w:val="both"/>
      </w:pPr>
      <w:r>
        <w:t xml:space="preserve">от </w:t>
      </w:r>
      <w:r w:rsidR="00BE08C6">
        <w:t>22.05.2014</w:t>
      </w:r>
      <w:r>
        <w:t xml:space="preserve"> № </w:t>
      </w:r>
      <w:r w:rsidR="00BE08C6">
        <w:t>952</w:t>
      </w:r>
    </w:p>
    <w:p w:rsidR="00FD26AE" w:rsidRPr="00BE08C6" w:rsidRDefault="00FD26AE" w:rsidP="00FD26AE">
      <w:pPr>
        <w:jc w:val="center"/>
        <w:rPr>
          <w:b/>
          <w:bCs/>
        </w:rPr>
      </w:pPr>
    </w:p>
    <w:p w:rsidR="00FD26AE" w:rsidRPr="00BE08C6" w:rsidRDefault="00FD26AE" w:rsidP="00FD26AE">
      <w:pPr>
        <w:jc w:val="center"/>
        <w:rPr>
          <w:b/>
          <w:bCs/>
        </w:rPr>
      </w:pPr>
    </w:p>
    <w:p w:rsidR="0072155B" w:rsidRPr="00BE08C6" w:rsidRDefault="00FD26AE" w:rsidP="00FD26AE">
      <w:pPr>
        <w:jc w:val="center"/>
      </w:pPr>
      <w:r>
        <w:rPr>
          <w:b/>
          <w:bCs/>
        </w:rPr>
        <w:t>Отчет</w:t>
      </w:r>
    </w:p>
    <w:p w:rsidR="00FD26AE" w:rsidRPr="00BE08C6" w:rsidRDefault="00FD26AE" w:rsidP="00FD26AE">
      <w:pPr>
        <w:jc w:val="center"/>
        <w:rPr>
          <w:b/>
          <w:bCs/>
        </w:rPr>
      </w:pPr>
      <w:r>
        <w:rPr>
          <w:b/>
          <w:bCs/>
        </w:rPr>
        <w:t>об исполнении бюджета Нижневартовского района</w:t>
      </w:r>
      <w:r w:rsidRPr="00FD26AE">
        <w:rPr>
          <w:b/>
          <w:bCs/>
        </w:rPr>
        <w:t xml:space="preserve"> </w:t>
      </w:r>
    </w:p>
    <w:p w:rsidR="00FD26AE" w:rsidRPr="00BE08C6" w:rsidRDefault="00FD26AE" w:rsidP="00FD26AE">
      <w:pPr>
        <w:jc w:val="center"/>
      </w:pPr>
      <w:r>
        <w:rPr>
          <w:b/>
          <w:bCs/>
        </w:rPr>
        <w:t>на 01 апреля 2014 года</w:t>
      </w:r>
    </w:p>
    <w:p w:rsidR="0072155B" w:rsidRDefault="0072155B" w:rsidP="0072155B"/>
    <w:tbl>
      <w:tblPr>
        <w:tblW w:w="99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503"/>
        <w:gridCol w:w="1437"/>
      </w:tblGrid>
      <w:tr w:rsidR="0072155B" w:rsidRPr="00F0576A" w:rsidTr="00FD26AE">
        <w:trPr>
          <w:trHeight w:val="375"/>
          <w:jc w:val="center"/>
        </w:trPr>
        <w:tc>
          <w:tcPr>
            <w:tcW w:w="9936" w:type="dxa"/>
            <w:gridSpan w:val="3"/>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right"/>
              <w:rPr>
                <w:sz w:val="24"/>
                <w:szCs w:val="24"/>
              </w:rPr>
            </w:pPr>
            <w:r w:rsidRPr="00F0576A">
              <w:rPr>
                <w:sz w:val="24"/>
                <w:szCs w:val="24"/>
              </w:rPr>
              <w:t>(тыс. руб.)</w:t>
            </w:r>
          </w:p>
        </w:tc>
      </w:tr>
      <w:tr w:rsidR="0072155B" w:rsidRPr="00F0576A" w:rsidTr="00FD26AE">
        <w:trPr>
          <w:trHeight w:val="647"/>
          <w:jc w:val="center"/>
        </w:trPr>
        <w:tc>
          <w:tcPr>
            <w:tcW w:w="996" w:type="dxa"/>
            <w:tcBorders>
              <w:top w:val="single" w:sz="4" w:space="0" w:color="auto"/>
              <w:left w:val="single" w:sz="4" w:space="0" w:color="auto"/>
              <w:bottom w:val="single" w:sz="4" w:space="0" w:color="auto"/>
              <w:right w:val="single" w:sz="4" w:space="0" w:color="auto"/>
            </w:tcBorders>
            <w:hideMark/>
          </w:tcPr>
          <w:p w:rsidR="0072155B" w:rsidRPr="00F0576A" w:rsidRDefault="0072155B">
            <w:pPr>
              <w:jc w:val="center"/>
              <w:rPr>
                <w:b/>
                <w:bCs/>
                <w:sz w:val="24"/>
                <w:szCs w:val="24"/>
              </w:rPr>
            </w:pPr>
            <w:r w:rsidRPr="00F0576A">
              <w:rPr>
                <w:b/>
                <w:bCs/>
                <w:sz w:val="24"/>
                <w:szCs w:val="24"/>
              </w:rPr>
              <w:t>№</w:t>
            </w:r>
            <w:r w:rsidRPr="00F0576A">
              <w:rPr>
                <w:b/>
                <w:bCs/>
                <w:sz w:val="24"/>
                <w:szCs w:val="24"/>
              </w:rPr>
              <w:br/>
            </w:r>
            <w:proofErr w:type="gramStart"/>
            <w:r w:rsidRPr="00F0576A">
              <w:rPr>
                <w:b/>
                <w:bCs/>
                <w:sz w:val="24"/>
                <w:szCs w:val="24"/>
              </w:rPr>
              <w:t>п</w:t>
            </w:r>
            <w:proofErr w:type="gramEnd"/>
            <w:r w:rsidRPr="00F0576A">
              <w:rPr>
                <w:b/>
                <w:bCs/>
                <w:sz w:val="24"/>
                <w:szCs w:val="24"/>
              </w:rPr>
              <w:t>/п</w:t>
            </w:r>
          </w:p>
        </w:tc>
        <w:tc>
          <w:tcPr>
            <w:tcW w:w="7503"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
                <w:bCs/>
                <w:sz w:val="24"/>
                <w:szCs w:val="24"/>
              </w:rPr>
            </w:pPr>
            <w:r w:rsidRPr="00F0576A">
              <w:rPr>
                <w:b/>
                <w:bCs/>
                <w:sz w:val="24"/>
                <w:szCs w:val="24"/>
              </w:rPr>
              <w:t>Наименование доходов и расходов</w:t>
            </w:r>
          </w:p>
        </w:tc>
        <w:tc>
          <w:tcPr>
            <w:tcW w:w="1437" w:type="dxa"/>
            <w:tcBorders>
              <w:top w:val="single" w:sz="4" w:space="0" w:color="auto"/>
              <w:left w:val="single" w:sz="4" w:space="0" w:color="auto"/>
              <w:bottom w:val="single" w:sz="4" w:space="0" w:color="auto"/>
              <w:right w:val="single" w:sz="4" w:space="0" w:color="auto"/>
            </w:tcBorders>
            <w:hideMark/>
          </w:tcPr>
          <w:p w:rsidR="0072155B" w:rsidRPr="00F0576A" w:rsidRDefault="0072155B">
            <w:pPr>
              <w:jc w:val="center"/>
              <w:rPr>
                <w:b/>
                <w:bCs/>
                <w:sz w:val="24"/>
                <w:szCs w:val="24"/>
              </w:rPr>
            </w:pPr>
            <w:r w:rsidRPr="00F0576A">
              <w:rPr>
                <w:b/>
                <w:bCs/>
                <w:sz w:val="24"/>
                <w:szCs w:val="24"/>
              </w:rPr>
              <w:t xml:space="preserve">Всего </w:t>
            </w:r>
          </w:p>
          <w:p w:rsidR="0072155B" w:rsidRPr="00F0576A" w:rsidRDefault="0072155B">
            <w:pPr>
              <w:jc w:val="center"/>
              <w:rPr>
                <w:b/>
                <w:bCs/>
                <w:sz w:val="24"/>
                <w:szCs w:val="24"/>
              </w:rPr>
            </w:pPr>
            <w:r w:rsidRPr="00F0576A">
              <w:rPr>
                <w:b/>
                <w:bCs/>
                <w:sz w:val="24"/>
                <w:szCs w:val="24"/>
              </w:rPr>
              <w:t>(тыс. руб.)</w:t>
            </w:r>
          </w:p>
        </w:tc>
      </w:tr>
      <w:tr w:rsidR="0072155B" w:rsidRPr="00F0576A" w:rsidTr="00FD26AE">
        <w:trPr>
          <w:trHeight w:val="27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
                <w:sz w:val="24"/>
                <w:szCs w:val="24"/>
              </w:rPr>
            </w:pPr>
            <w:r w:rsidRPr="00F0576A">
              <w:rPr>
                <w:b/>
                <w:sz w:val="24"/>
                <w:szCs w:val="24"/>
              </w:rPr>
              <w:t>1</w:t>
            </w:r>
          </w:p>
        </w:tc>
        <w:tc>
          <w:tcPr>
            <w:tcW w:w="7503"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
                <w:sz w:val="24"/>
                <w:szCs w:val="24"/>
              </w:rPr>
            </w:pPr>
            <w:r w:rsidRPr="00F0576A">
              <w:rPr>
                <w:b/>
                <w:sz w:val="24"/>
                <w:szCs w:val="24"/>
              </w:rPr>
              <w:t>2</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
                <w:sz w:val="24"/>
                <w:szCs w:val="24"/>
              </w:rPr>
            </w:pPr>
            <w:r w:rsidRPr="00F0576A">
              <w:rPr>
                <w:b/>
                <w:sz w:val="24"/>
                <w:szCs w:val="24"/>
              </w:rPr>
              <w:t>3</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rPr>
                <w:rFonts w:eastAsiaTheme="minorEastAsia"/>
                <w:sz w:val="24"/>
                <w:szCs w:val="24"/>
              </w:rPr>
            </w:pPr>
          </w:p>
        </w:tc>
        <w:tc>
          <w:tcPr>
            <w:tcW w:w="7503"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both"/>
              <w:rPr>
                <w:bCs/>
                <w:sz w:val="24"/>
                <w:szCs w:val="24"/>
              </w:rPr>
            </w:pPr>
            <w:r w:rsidRPr="00F0576A">
              <w:rPr>
                <w:bCs/>
                <w:sz w:val="24"/>
                <w:szCs w:val="24"/>
              </w:rPr>
              <w:t xml:space="preserve">I. </w:t>
            </w:r>
            <w:r w:rsidR="00FD26AE" w:rsidRPr="00F0576A">
              <w:rPr>
                <w:bCs/>
                <w:sz w:val="24"/>
                <w:szCs w:val="24"/>
              </w:rPr>
              <w:t>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rPr>
                <w:rFonts w:eastAsiaTheme="minorEastAsia"/>
                <w:sz w:val="24"/>
                <w:szCs w:val="24"/>
              </w:rPr>
            </w:pPr>
          </w:p>
        </w:tc>
      </w:tr>
      <w:tr w:rsidR="0072155B" w:rsidRPr="00F0576A" w:rsidTr="00FD26AE">
        <w:trPr>
          <w:trHeight w:val="35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bCs/>
                <w:sz w:val="24"/>
                <w:szCs w:val="24"/>
              </w:rPr>
            </w:pPr>
            <w:r w:rsidRPr="00F0576A">
              <w:rPr>
                <w:bCs/>
                <w:sz w:val="24"/>
                <w:szCs w:val="24"/>
              </w:rPr>
              <w:t>Налоговые и неналоговые 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454 008,2</w:t>
            </w:r>
          </w:p>
        </w:tc>
      </w:tr>
      <w:tr w:rsidR="0072155B" w:rsidRPr="00F0576A" w:rsidTr="00FD26AE">
        <w:trPr>
          <w:trHeight w:val="27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Налоги на прибыль, 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349 615,7</w:t>
            </w:r>
          </w:p>
        </w:tc>
      </w:tr>
      <w:tr w:rsidR="0072155B" w:rsidRPr="00F0576A" w:rsidTr="00FD26AE">
        <w:trPr>
          <w:trHeight w:val="26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Налог на доходы физических лиц</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349 615,7</w:t>
            </w:r>
          </w:p>
        </w:tc>
      </w:tr>
      <w:tr w:rsidR="0072155B" w:rsidRPr="00F0576A" w:rsidTr="00FD26AE">
        <w:trPr>
          <w:trHeight w:val="46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1.2.</w:t>
            </w:r>
          </w:p>
        </w:tc>
        <w:tc>
          <w:tcPr>
            <w:tcW w:w="7503" w:type="dxa"/>
            <w:tcBorders>
              <w:top w:val="single" w:sz="4" w:space="0" w:color="auto"/>
              <w:left w:val="single" w:sz="4" w:space="0" w:color="auto"/>
              <w:bottom w:val="single" w:sz="4" w:space="0" w:color="auto"/>
              <w:right w:val="single" w:sz="4" w:space="0" w:color="auto"/>
            </w:tcBorders>
            <w:vAlign w:val="bottom"/>
            <w:hideMark/>
          </w:tcPr>
          <w:p w:rsidR="0072155B" w:rsidRPr="00F0576A" w:rsidRDefault="00FD26AE" w:rsidP="00FD26AE">
            <w:pPr>
              <w:jc w:val="both"/>
              <w:rPr>
                <w:sz w:val="24"/>
                <w:szCs w:val="24"/>
              </w:rPr>
            </w:pPr>
            <w:r w:rsidRPr="00F0576A">
              <w:rPr>
                <w:sz w:val="24"/>
                <w:szCs w:val="24"/>
              </w:rPr>
              <w:t>Налоги на товары (работы, услуги) реализуемые на территории ро</w:t>
            </w:r>
            <w:r w:rsidRPr="00F0576A">
              <w:rPr>
                <w:sz w:val="24"/>
                <w:szCs w:val="24"/>
              </w:rPr>
              <w:t>с</w:t>
            </w:r>
            <w:r w:rsidRPr="00F0576A">
              <w:rPr>
                <w:sz w:val="24"/>
                <w:szCs w:val="24"/>
              </w:rPr>
              <w:t>сийской федерации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5106,0</w:t>
            </w:r>
          </w:p>
        </w:tc>
      </w:tr>
      <w:tr w:rsidR="0072155B" w:rsidRPr="00F0576A" w:rsidTr="00FD26AE">
        <w:trPr>
          <w:trHeight w:val="46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1.2.1.</w:t>
            </w:r>
          </w:p>
        </w:tc>
        <w:tc>
          <w:tcPr>
            <w:tcW w:w="7503" w:type="dxa"/>
            <w:tcBorders>
              <w:top w:val="single" w:sz="4" w:space="0" w:color="auto"/>
              <w:left w:val="single" w:sz="4" w:space="0" w:color="auto"/>
              <w:bottom w:val="single" w:sz="4" w:space="0" w:color="auto"/>
              <w:right w:val="single" w:sz="4" w:space="0" w:color="auto"/>
            </w:tcBorders>
            <w:vAlign w:val="bottom"/>
            <w:hideMark/>
          </w:tcPr>
          <w:p w:rsidR="0072155B" w:rsidRPr="00F0576A" w:rsidRDefault="0072155B" w:rsidP="00FD26AE">
            <w:pPr>
              <w:jc w:val="both"/>
              <w:rPr>
                <w:sz w:val="24"/>
                <w:szCs w:val="24"/>
              </w:rPr>
            </w:pPr>
            <w:r w:rsidRPr="00F0576A">
              <w:rPr>
                <w:sz w:val="24"/>
                <w:szCs w:val="24"/>
              </w:rPr>
              <w:t>Акцизы по подакцизным товарам (продукции), производимым на те</w:t>
            </w:r>
            <w:r w:rsidRPr="00F0576A">
              <w:rPr>
                <w:sz w:val="24"/>
                <w:szCs w:val="24"/>
              </w:rPr>
              <w:t>р</w:t>
            </w:r>
            <w:r w:rsidRPr="00F0576A">
              <w:rPr>
                <w:sz w:val="24"/>
                <w:szCs w:val="24"/>
              </w:rPr>
              <w:t>ритории Российской Федерации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5106,0</w:t>
            </w:r>
          </w:p>
        </w:tc>
      </w:tr>
      <w:tr w:rsidR="0072155B" w:rsidRPr="00F0576A" w:rsidTr="00FD26AE">
        <w:trPr>
          <w:trHeight w:val="33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Налоги на совокупный доход</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8 264,3</w:t>
            </w:r>
          </w:p>
        </w:tc>
      </w:tr>
      <w:tr w:rsidR="0072155B" w:rsidRPr="00F0576A" w:rsidTr="00FD26AE">
        <w:trPr>
          <w:trHeight w:val="54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Налог, взимаемый в связи с применением упрощенной системы нал</w:t>
            </w:r>
            <w:r w:rsidRPr="00F0576A">
              <w:rPr>
                <w:sz w:val="24"/>
                <w:szCs w:val="24"/>
              </w:rPr>
              <w:t>о</w:t>
            </w:r>
            <w:r w:rsidRPr="00F0576A">
              <w:rPr>
                <w:sz w:val="24"/>
                <w:szCs w:val="24"/>
              </w:rPr>
              <w:t>гообложения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5 396,2</w:t>
            </w:r>
          </w:p>
        </w:tc>
      </w:tr>
      <w:tr w:rsidR="0072155B" w:rsidRPr="00F0576A" w:rsidTr="00FD26AE">
        <w:trPr>
          <w:trHeight w:val="364"/>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Единый налог на вмененный доход для отдельных видов деятельности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2 302,0</w:t>
            </w:r>
          </w:p>
        </w:tc>
      </w:tr>
      <w:tr w:rsidR="0072155B" w:rsidRPr="00F0576A" w:rsidTr="00FD26AE">
        <w:trPr>
          <w:trHeight w:val="26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 xml:space="preserve">Единый сельскохозяйственный налог </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34,1</w:t>
            </w:r>
          </w:p>
        </w:tc>
      </w:tr>
      <w:tr w:rsidR="0072155B" w:rsidRPr="00F0576A" w:rsidTr="00FD26AE">
        <w:trPr>
          <w:trHeight w:val="26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Налог, взимаемый в связи с применением патентной системы налог</w:t>
            </w:r>
            <w:r w:rsidRPr="00F0576A">
              <w:rPr>
                <w:sz w:val="24"/>
                <w:szCs w:val="24"/>
              </w:rPr>
              <w:t>о</w:t>
            </w:r>
            <w:r w:rsidRPr="00F0576A">
              <w:rPr>
                <w:sz w:val="24"/>
                <w:szCs w:val="24"/>
              </w:rPr>
              <w:t>обложения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532,0</w:t>
            </w:r>
          </w:p>
        </w:tc>
      </w:tr>
      <w:tr w:rsidR="0072155B" w:rsidRPr="00F0576A" w:rsidTr="00FD26AE">
        <w:trPr>
          <w:trHeight w:val="33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Налоги на имущество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645,7</w:t>
            </w:r>
          </w:p>
        </w:tc>
      </w:tr>
      <w:tr w:rsidR="0072155B" w:rsidRPr="00F0576A" w:rsidTr="00FD26AE">
        <w:trPr>
          <w:trHeight w:val="279"/>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1.4.1.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Налог на имущество физических лиц</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4,8</w:t>
            </w:r>
          </w:p>
        </w:tc>
      </w:tr>
      <w:tr w:rsidR="0072155B" w:rsidRPr="00F0576A" w:rsidTr="00FD26AE">
        <w:trPr>
          <w:trHeight w:val="27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1.4.2.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Земельный налог</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640,9</w:t>
            </w:r>
          </w:p>
        </w:tc>
      </w:tr>
      <w:tr w:rsidR="0072155B" w:rsidRPr="00F0576A" w:rsidTr="00FD26AE">
        <w:trPr>
          <w:trHeight w:val="259"/>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1.5.</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Государственная пошлина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637,5</w:t>
            </w:r>
          </w:p>
        </w:tc>
      </w:tr>
      <w:tr w:rsidR="0072155B" w:rsidRPr="00F0576A" w:rsidTr="00FD26AE">
        <w:trPr>
          <w:trHeight w:val="86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1.5.1.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471,5</w:t>
            </w:r>
          </w:p>
        </w:tc>
      </w:tr>
      <w:tr w:rsidR="0072155B" w:rsidRPr="00F0576A" w:rsidTr="00FD26AE">
        <w:trPr>
          <w:trHeight w:val="86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1.5.2.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Государственная пошлина за совершение действий, связанных с л</w:t>
            </w:r>
            <w:r w:rsidRPr="00F0576A">
              <w:rPr>
                <w:sz w:val="24"/>
                <w:szCs w:val="24"/>
              </w:rPr>
              <w:t>и</w:t>
            </w:r>
            <w:r w:rsidRPr="00F0576A">
              <w:rPr>
                <w:sz w:val="24"/>
                <w:szCs w:val="24"/>
              </w:rPr>
              <w:t>цензированием, с проведением аттестации в случаях, если такая атт</w:t>
            </w:r>
            <w:r w:rsidRPr="00F0576A">
              <w:rPr>
                <w:sz w:val="24"/>
                <w:szCs w:val="24"/>
              </w:rPr>
              <w:t>е</w:t>
            </w:r>
            <w:r w:rsidRPr="00F0576A">
              <w:rPr>
                <w:sz w:val="24"/>
                <w:szCs w:val="24"/>
              </w:rPr>
              <w:t>стация предусмотрена законодательством Российской Федерации, з</w:t>
            </w:r>
            <w:r w:rsidRPr="00F0576A">
              <w:rPr>
                <w:sz w:val="24"/>
                <w:szCs w:val="24"/>
              </w:rPr>
              <w:t>а</w:t>
            </w:r>
            <w:r w:rsidRPr="00F0576A">
              <w:rPr>
                <w:sz w:val="24"/>
                <w:szCs w:val="24"/>
              </w:rPr>
              <w:t>числяемая в бюджеты муниципальных районов</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166,0</w:t>
            </w:r>
          </w:p>
        </w:tc>
      </w:tr>
      <w:tr w:rsidR="0072155B" w:rsidRPr="00F0576A" w:rsidTr="00FD26AE">
        <w:trPr>
          <w:trHeight w:val="48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1.6.</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Доходы от использования имущества, находящегося в государстве</w:t>
            </w:r>
            <w:r w:rsidRPr="00F0576A">
              <w:rPr>
                <w:sz w:val="24"/>
                <w:szCs w:val="24"/>
              </w:rPr>
              <w:t>н</w:t>
            </w:r>
            <w:r w:rsidRPr="00F0576A">
              <w:rPr>
                <w:sz w:val="24"/>
                <w:szCs w:val="24"/>
              </w:rPr>
              <w:t>ной и муниципальной собственности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39 995,1</w:t>
            </w:r>
          </w:p>
        </w:tc>
      </w:tr>
      <w:tr w:rsidR="0072155B" w:rsidRPr="00F0576A" w:rsidTr="00FD26AE">
        <w:trPr>
          <w:trHeight w:val="1303"/>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1.6.1.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Доходы, получаемые в виде арендной либо иной платы за передачу в возмездное пользование государственного и муниципального имущ</w:t>
            </w:r>
            <w:r w:rsidRPr="00F0576A">
              <w:rPr>
                <w:sz w:val="24"/>
                <w:szCs w:val="24"/>
              </w:rPr>
              <w:t>е</w:t>
            </w:r>
            <w:r w:rsidRPr="00F0576A">
              <w:rPr>
                <w:sz w:val="24"/>
                <w:szCs w:val="24"/>
              </w:rPr>
              <w:t>ства (за исключением имущества бюджетных и автономных учрежд</w:t>
            </w:r>
            <w:r w:rsidRPr="00F0576A">
              <w:rPr>
                <w:sz w:val="24"/>
                <w:szCs w:val="24"/>
              </w:rPr>
              <w:t>е</w:t>
            </w:r>
            <w:r w:rsidRPr="00F0576A">
              <w:rPr>
                <w:sz w:val="24"/>
                <w:szCs w:val="24"/>
              </w:rPr>
              <w:t>ний, а также имущества государственных и муниципальных унита</w:t>
            </w:r>
            <w:r w:rsidRPr="00F0576A">
              <w:rPr>
                <w:sz w:val="24"/>
                <w:szCs w:val="24"/>
              </w:rPr>
              <w:t>р</w:t>
            </w:r>
            <w:r w:rsidRPr="00F0576A">
              <w:rPr>
                <w:sz w:val="24"/>
                <w:szCs w:val="24"/>
              </w:rPr>
              <w:t>ных предприятий, в том числе казенных)</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39 936,3</w:t>
            </w:r>
          </w:p>
        </w:tc>
      </w:tr>
      <w:tr w:rsidR="0072155B" w:rsidRPr="00F0576A" w:rsidTr="00FD26AE">
        <w:trPr>
          <w:trHeight w:val="62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lastRenderedPageBreak/>
              <w:t>1.6.2.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58,8</w:t>
            </w:r>
          </w:p>
        </w:tc>
      </w:tr>
      <w:tr w:rsidR="0072155B" w:rsidRPr="00F0576A" w:rsidTr="00FD26AE">
        <w:trPr>
          <w:trHeight w:val="28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1.7.</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Платежи при пользовании природными ресурсами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23567,3</w:t>
            </w:r>
          </w:p>
        </w:tc>
      </w:tr>
      <w:tr w:rsidR="0072155B" w:rsidRPr="00F0576A" w:rsidTr="00FD26AE">
        <w:trPr>
          <w:trHeight w:val="34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1.7.1.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Плата за негативное воздействие на окружающую среду</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23 567,3</w:t>
            </w:r>
          </w:p>
        </w:tc>
      </w:tr>
      <w:tr w:rsidR="0072155B" w:rsidRPr="00F0576A" w:rsidTr="00FD26AE">
        <w:trPr>
          <w:trHeight w:val="23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1.8.</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Доходы от оказания платных услуг и компенсации затрат государства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807,4</w:t>
            </w:r>
          </w:p>
        </w:tc>
      </w:tr>
      <w:tr w:rsidR="0072155B" w:rsidRPr="00F0576A" w:rsidTr="00FD26AE">
        <w:trPr>
          <w:trHeight w:val="28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1.8.1.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Прочие доходы от компенсации затрат государства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807,4</w:t>
            </w:r>
          </w:p>
        </w:tc>
      </w:tr>
      <w:tr w:rsidR="0072155B" w:rsidRPr="00F0576A" w:rsidTr="00FD26AE">
        <w:trPr>
          <w:trHeight w:val="359"/>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1.9.</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Доходы от продажи материальных и нематериальных активов</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1 959,2</w:t>
            </w:r>
          </w:p>
        </w:tc>
      </w:tr>
      <w:tr w:rsidR="0072155B" w:rsidRPr="00F0576A" w:rsidTr="00FD26AE">
        <w:trPr>
          <w:trHeight w:val="27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1.9.1.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Доходы от продажи квартир</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881,8</w:t>
            </w:r>
          </w:p>
        </w:tc>
      </w:tr>
      <w:tr w:rsidR="0072155B" w:rsidRPr="00F0576A" w:rsidTr="00FD26AE">
        <w:trPr>
          <w:trHeight w:val="112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1.9.2.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Доходы от реализации имущества, находящегося в государственной и муниципальной собственности (за исключением имущества бюдже</w:t>
            </w:r>
            <w:r w:rsidRPr="00F0576A">
              <w:rPr>
                <w:sz w:val="24"/>
                <w:szCs w:val="24"/>
              </w:rPr>
              <w:t>т</w:t>
            </w:r>
            <w:r w:rsidRPr="00F0576A">
              <w:rPr>
                <w:sz w:val="24"/>
                <w:szCs w:val="24"/>
              </w:rPr>
              <w:t>ных и автономных учреждений, а также имущества государственных и муниципальных унитарных предприятий, в том числе казенных)</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852,0</w:t>
            </w:r>
          </w:p>
        </w:tc>
      </w:tr>
      <w:tr w:rsidR="0072155B" w:rsidRPr="00F0576A" w:rsidTr="00FD26AE">
        <w:trPr>
          <w:trHeight w:val="808"/>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1.9.3.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 xml:space="preserve">Доходы от продажи </w:t>
            </w:r>
            <w:r w:rsidR="00FD26AE" w:rsidRPr="00F0576A">
              <w:rPr>
                <w:sz w:val="24"/>
                <w:szCs w:val="24"/>
              </w:rPr>
              <w:t xml:space="preserve">земельных </w:t>
            </w:r>
            <w:r w:rsidRPr="00F0576A">
              <w:rPr>
                <w:sz w:val="24"/>
                <w:szCs w:val="24"/>
              </w:rPr>
              <w:t>участков, находящихся в госуда</w:t>
            </w:r>
            <w:r w:rsidRPr="00F0576A">
              <w:rPr>
                <w:sz w:val="24"/>
                <w:szCs w:val="24"/>
              </w:rPr>
              <w:t>р</w:t>
            </w:r>
            <w:r w:rsidRPr="00F0576A">
              <w:rPr>
                <w:sz w:val="24"/>
                <w:szCs w:val="24"/>
              </w:rPr>
              <w:t>ственной и муниципальной собственности (за исключением земел</w:t>
            </w:r>
            <w:r w:rsidRPr="00F0576A">
              <w:rPr>
                <w:sz w:val="24"/>
                <w:szCs w:val="24"/>
              </w:rPr>
              <w:t>ь</w:t>
            </w:r>
            <w:r w:rsidRPr="00F0576A">
              <w:rPr>
                <w:sz w:val="24"/>
                <w:szCs w:val="24"/>
              </w:rPr>
              <w:t>ных участков бюджетных и автономных учреждений)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225,4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Штрафы, санкции, возмещение ущерба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4 548,2</w:t>
            </w:r>
          </w:p>
        </w:tc>
      </w:tr>
      <w:tr w:rsidR="0072155B" w:rsidRPr="00F0576A" w:rsidTr="00FD26AE">
        <w:trPr>
          <w:trHeight w:val="584"/>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нарушение законодательства о налогах и сборах</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6,3</w:t>
            </w:r>
          </w:p>
        </w:tc>
      </w:tr>
      <w:tr w:rsidR="0072155B" w:rsidRPr="00F0576A" w:rsidTr="00FD26AE">
        <w:trPr>
          <w:trHeight w:val="69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административные правонаруш</w:t>
            </w:r>
            <w:r w:rsidRPr="00F0576A">
              <w:rPr>
                <w:sz w:val="24"/>
                <w:szCs w:val="24"/>
              </w:rPr>
              <w:t>е</w:t>
            </w:r>
            <w:r w:rsidRPr="00F0576A">
              <w:rPr>
                <w:sz w:val="24"/>
                <w:szCs w:val="24"/>
              </w:rPr>
              <w:t>ния в области государственного регулирования производства и обор</w:t>
            </w:r>
            <w:r w:rsidRPr="00F0576A">
              <w:rPr>
                <w:sz w:val="24"/>
                <w:szCs w:val="24"/>
              </w:rPr>
              <w:t>о</w:t>
            </w:r>
            <w:r w:rsidRPr="00F0576A">
              <w:rPr>
                <w:sz w:val="24"/>
                <w:szCs w:val="24"/>
              </w:rPr>
              <w:t>та этилового спирта, алкогольной, спиртосодержащей и табачной продукции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3,0</w:t>
            </w:r>
          </w:p>
        </w:tc>
      </w:tr>
      <w:tr w:rsidR="0072155B" w:rsidRPr="00F0576A" w:rsidTr="00FD26AE">
        <w:trPr>
          <w:trHeight w:val="69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и иные суммы, взыскиваемые с лиц, виновных в совершении преступлений, и в возмещение ущерба им</w:t>
            </w:r>
            <w:r w:rsidRPr="00F0576A">
              <w:rPr>
                <w:sz w:val="24"/>
                <w:szCs w:val="24"/>
              </w:rPr>
              <w:t>у</w:t>
            </w:r>
            <w:r w:rsidRPr="00F0576A">
              <w:rPr>
                <w:sz w:val="24"/>
                <w:szCs w:val="24"/>
              </w:rPr>
              <w:t>ществу</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9,4</w:t>
            </w:r>
          </w:p>
        </w:tc>
      </w:tr>
      <w:tr w:rsidR="0072155B" w:rsidRPr="00F0576A" w:rsidTr="00FD26AE">
        <w:trPr>
          <w:trHeight w:val="1418"/>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нарушение законодательства Ро</w:t>
            </w:r>
            <w:r w:rsidRPr="00F0576A">
              <w:rPr>
                <w:sz w:val="24"/>
                <w:szCs w:val="24"/>
              </w:rPr>
              <w:t>с</w:t>
            </w:r>
            <w:r w:rsidRPr="00F0576A">
              <w:rPr>
                <w:sz w:val="24"/>
                <w:szCs w:val="24"/>
              </w:rPr>
              <w:t>сийской Федерации о недрах, об особо охраняемых природных терр</w:t>
            </w:r>
            <w:r w:rsidRPr="00F0576A">
              <w:rPr>
                <w:sz w:val="24"/>
                <w:szCs w:val="24"/>
              </w:rPr>
              <w:t>и</w:t>
            </w:r>
            <w:r w:rsidRPr="00F0576A">
              <w:rPr>
                <w:sz w:val="24"/>
                <w:szCs w:val="24"/>
              </w:rPr>
              <w:t>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w:t>
            </w:r>
            <w:r w:rsidRPr="00F0576A">
              <w:rPr>
                <w:sz w:val="24"/>
                <w:szCs w:val="24"/>
              </w:rPr>
              <w:t>а</w:t>
            </w:r>
            <w:r w:rsidRPr="00F0576A">
              <w:rPr>
                <w:sz w:val="24"/>
                <w:szCs w:val="24"/>
              </w:rPr>
              <w:t>тельства, лесного законодательства, водного законодательства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525,0</w:t>
            </w:r>
          </w:p>
        </w:tc>
      </w:tr>
      <w:tr w:rsidR="0072155B" w:rsidRPr="00F0576A" w:rsidTr="00FD26AE">
        <w:trPr>
          <w:trHeight w:val="929"/>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1.10.5.</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нарушение законодательства в о</w:t>
            </w:r>
            <w:r w:rsidRPr="00F0576A">
              <w:rPr>
                <w:sz w:val="24"/>
                <w:szCs w:val="24"/>
              </w:rPr>
              <w:t>б</w:t>
            </w:r>
            <w:r w:rsidRPr="00F0576A">
              <w:rPr>
                <w:sz w:val="24"/>
                <w:szCs w:val="24"/>
              </w:rPr>
              <w:t>ласти обеспечения санитарно-эпидемиологического благополучия ч</w:t>
            </w:r>
            <w:r w:rsidRPr="00F0576A">
              <w:rPr>
                <w:sz w:val="24"/>
                <w:szCs w:val="24"/>
              </w:rPr>
              <w:t>е</w:t>
            </w:r>
            <w:r w:rsidRPr="00F0576A">
              <w:rPr>
                <w:sz w:val="24"/>
                <w:szCs w:val="24"/>
              </w:rPr>
              <w:t>ловека и законодательства в сфере защиты прав потребителей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2,5</w:t>
            </w:r>
          </w:p>
        </w:tc>
      </w:tr>
      <w:tr w:rsidR="0072155B" w:rsidRPr="00F0576A" w:rsidTr="00FD26AE">
        <w:trPr>
          <w:trHeight w:val="554"/>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1.10.6</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правонарушения в области доро</w:t>
            </w:r>
            <w:r w:rsidRPr="00F0576A">
              <w:rPr>
                <w:sz w:val="24"/>
                <w:szCs w:val="24"/>
              </w:rPr>
              <w:t>ж</w:t>
            </w:r>
            <w:r w:rsidRPr="00F0576A">
              <w:rPr>
                <w:sz w:val="24"/>
                <w:szCs w:val="24"/>
              </w:rPr>
              <w:t>ного движения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29,5</w:t>
            </w:r>
          </w:p>
        </w:tc>
      </w:tr>
      <w:tr w:rsidR="0072155B" w:rsidRPr="00F0576A" w:rsidTr="00FD26AE">
        <w:trPr>
          <w:trHeight w:val="69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1.10.7.</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Денежные взыскания (штрафы) за нарушение законодательства Ро</w:t>
            </w:r>
            <w:r w:rsidRPr="00F0576A">
              <w:rPr>
                <w:sz w:val="24"/>
                <w:szCs w:val="24"/>
              </w:rPr>
              <w:t>с</w:t>
            </w:r>
            <w:r w:rsidRPr="00F0576A">
              <w:rPr>
                <w:sz w:val="24"/>
                <w:szCs w:val="24"/>
              </w:rPr>
              <w:t>сийской Федерации об административных правонарушениях, пред</w:t>
            </w:r>
            <w:r w:rsidRPr="00F0576A">
              <w:rPr>
                <w:sz w:val="24"/>
                <w:szCs w:val="24"/>
              </w:rPr>
              <w:t>у</w:t>
            </w:r>
            <w:r w:rsidRPr="00F0576A">
              <w:rPr>
                <w:sz w:val="24"/>
                <w:szCs w:val="24"/>
              </w:rPr>
              <w:t>смотренные статьей 20.25 Кодекса Российской Федерации об админ</w:t>
            </w:r>
            <w:r w:rsidRPr="00F0576A">
              <w:rPr>
                <w:sz w:val="24"/>
                <w:szCs w:val="24"/>
              </w:rPr>
              <w:t>и</w:t>
            </w:r>
            <w:r w:rsidRPr="00F0576A">
              <w:rPr>
                <w:sz w:val="24"/>
                <w:szCs w:val="24"/>
              </w:rPr>
              <w:t>стративных правонарушениях</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360,2</w:t>
            </w:r>
          </w:p>
        </w:tc>
      </w:tr>
      <w:tr w:rsidR="0072155B" w:rsidRPr="00F0576A" w:rsidTr="00FD26AE">
        <w:trPr>
          <w:trHeight w:val="61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1.10.8.</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Прочие поступления от денежных взысканий (штрафов) и иных сумм в возмещение ущерба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3 612,3</w:t>
            </w:r>
          </w:p>
        </w:tc>
      </w:tr>
      <w:tr w:rsidR="0072155B" w:rsidRPr="00F0576A" w:rsidTr="00FD26AE">
        <w:trPr>
          <w:trHeight w:val="27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Прочие неналоговые 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18 861,8</w:t>
            </w:r>
          </w:p>
        </w:tc>
      </w:tr>
      <w:tr w:rsidR="0072155B" w:rsidRPr="00F0576A" w:rsidTr="00FD26AE">
        <w:trPr>
          <w:trHeight w:val="272"/>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Невыясненные поступления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18 846,6</w:t>
            </w:r>
          </w:p>
        </w:tc>
      </w:tr>
      <w:tr w:rsidR="0072155B" w:rsidRPr="00F0576A" w:rsidTr="00FD26AE">
        <w:trPr>
          <w:trHeight w:val="276"/>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1.11.2.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Прочие неналоговые 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15,2</w:t>
            </w:r>
          </w:p>
        </w:tc>
      </w:tr>
      <w:tr w:rsidR="0072155B" w:rsidRPr="00F0576A" w:rsidTr="00FD26AE">
        <w:trPr>
          <w:trHeight w:val="30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bCs/>
                <w:sz w:val="24"/>
                <w:szCs w:val="24"/>
              </w:rPr>
            </w:pPr>
            <w:r w:rsidRPr="00F0576A">
              <w:rPr>
                <w:bCs/>
                <w:sz w:val="24"/>
                <w:szCs w:val="24"/>
              </w:rPr>
              <w:t>Безвозмездные поступления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292 780,3</w:t>
            </w:r>
          </w:p>
        </w:tc>
      </w:tr>
      <w:tr w:rsidR="0072155B" w:rsidRPr="00F0576A" w:rsidTr="00FD26AE">
        <w:trPr>
          <w:trHeight w:val="633"/>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lastRenderedPageBreak/>
              <w:t>2.1.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Безвозмездные поступления от других бюджетов бюджетной системы российской федерации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391 826,9</w:t>
            </w:r>
          </w:p>
        </w:tc>
      </w:tr>
      <w:tr w:rsidR="0072155B" w:rsidRPr="00F0576A" w:rsidTr="00FD26AE">
        <w:trPr>
          <w:trHeight w:val="59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Дотации бюджетам субъектов Российской Федерации и муниципал</w:t>
            </w:r>
            <w:r w:rsidRPr="00F0576A">
              <w:rPr>
                <w:sz w:val="24"/>
                <w:szCs w:val="24"/>
              </w:rPr>
              <w:t>ь</w:t>
            </w:r>
            <w:r w:rsidRPr="00F0576A">
              <w:rPr>
                <w:sz w:val="24"/>
                <w:szCs w:val="24"/>
              </w:rPr>
              <w:t>ных образований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32 230,8</w:t>
            </w:r>
          </w:p>
        </w:tc>
      </w:tr>
      <w:tr w:rsidR="0072155B" w:rsidRPr="00F0576A" w:rsidTr="00FD26AE">
        <w:trPr>
          <w:trHeight w:val="55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2.1.2.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Субсидии бюджетам субъектов Российской Федерации и муниц</w:t>
            </w:r>
            <w:r w:rsidRPr="00F0576A">
              <w:rPr>
                <w:sz w:val="24"/>
                <w:szCs w:val="24"/>
              </w:rPr>
              <w:t>и</w:t>
            </w:r>
            <w:r w:rsidRPr="00F0576A">
              <w:rPr>
                <w:sz w:val="24"/>
                <w:szCs w:val="24"/>
              </w:rPr>
              <w:t>пальных образований (межбюджетные субсидии)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20 912,2</w:t>
            </w:r>
          </w:p>
        </w:tc>
      </w:tr>
      <w:tr w:rsidR="0072155B" w:rsidRPr="00F0576A" w:rsidTr="00FD26AE">
        <w:trPr>
          <w:trHeight w:val="551"/>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2.1.3.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Субвенции бюджетам субъектов Российской Федерации и муниц</w:t>
            </w:r>
            <w:r w:rsidRPr="00F0576A">
              <w:rPr>
                <w:sz w:val="24"/>
                <w:szCs w:val="24"/>
              </w:rPr>
              <w:t>и</w:t>
            </w:r>
            <w:r w:rsidRPr="00F0576A">
              <w:rPr>
                <w:sz w:val="24"/>
                <w:szCs w:val="24"/>
              </w:rPr>
              <w:t>пальных образований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249 037,2</w:t>
            </w:r>
          </w:p>
        </w:tc>
      </w:tr>
      <w:tr w:rsidR="0072155B" w:rsidRPr="00F0576A" w:rsidTr="00FD26AE">
        <w:trPr>
          <w:trHeight w:val="276"/>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2.1.4.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Иные межбюджетные трансферты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89 646,7</w:t>
            </w:r>
          </w:p>
        </w:tc>
      </w:tr>
      <w:tr w:rsidR="0072155B" w:rsidRPr="00F0576A" w:rsidTr="00FD26AE">
        <w:trPr>
          <w:trHeight w:val="323"/>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2.2.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bCs/>
                <w:sz w:val="24"/>
                <w:szCs w:val="24"/>
              </w:rPr>
            </w:pPr>
            <w:r w:rsidRPr="00F0576A">
              <w:rPr>
                <w:bCs/>
                <w:sz w:val="24"/>
                <w:szCs w:val="24"/>
              </w:rPr>
              <w:t>Прочие безвозмездные поступления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1 880,7</w:t>
            </w:r>
          </w:p>
        </w:tc>
      </w:tr>
      <w:tr w:rsidR="0072155B" w:rsidRPr="00F0576A" w:rsidTr="00FD26AE">
        <w:trPr>
          <w:trHeight w:val="52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2.2.1.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Прочие безвозмездные поступления в бюджеты муниципальных ра</w:t>
            </w:r>
            <w:r w:rsidRPr="00F0576A">
              <w:rPr>
                <w:sz w:val="24"/>
                <w:szCs w:val="24"/>
              </w:rPr>
              <w:t>й</w:t>
            </w:r>
            <w:r w:rsidRPr="00F0576A">
              <w:rPr>
                <w:sz w:val="24"/>
                <w:szCs w:val="24"/>
              </w:rPr>
              <w:t>онов</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3 112,0</w:t>
            </w:r>
          </w:p>
        </w:tc>
      </w:tr>
      <w:tr w:rsidR="0072155B" w:rsidRPr="00F0576A" w:rsidTr="00FD26AE">
        <w:trPr>
          <w:trHeight w:val="52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Доходы бюджетов бюджетной системы российской федерации от во</w:t>
            </w:r>
            <w:r w:rsidRPr="00F0576A">
              <w:rPr>
                <w:sz w:val="24"/>
                <w:szCs w:val="24"/>
              </w:rPr>
              <w:t>з</w:t>
            </w:r>
            <w:r w:rsidRPr="00F0576A">
              <w:rPr>
                <w:sz w:val="24"/>
                <w:szCs w:val="24"/>
              </w:rPr>
              <w:t>врата остатков субсидий, субвенций и иных межбюджетных тран</w:t>
            </w:r>
            <w:r w:rsidRPr="00F0576A">
              <w:rPr>
                <w:sz w:val="24"/>
                <w:szCs w:val="24"/>
              </w:rPr>
              <w:t>с</w:t>
            </w:r>
            <w:r w:rsidRPr="00F0576A">
              <w:rPr>
                <w:sz w:val="24"/>
                <w:szCs w:val="24"/>
              </w:rPr>
              <w:t>фертов, имеющих целевое назначение, прошлых лет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3 029,6</w:t>
            </w:r>
          </w:p>
        </w:tc>
      </w:tr>
      <w:tr w:rsidR="0072155B" w:rsidRPr="00F0576A" w:rsidTr="00FD26AE">
        <w:trPr>
          <w:trHeight w:val="52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2.3.1.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Доходы бюджетов муниципальных районов от возврата остатков су</w:t>
            </w:r>
            <w:r w:rsidRPr="00F0576A">
              <w:rPr>
                <w:sz w:val="24"/>
                <w:szCs w:val="24"/>
              </w:rPr>
              <w:t>б</w:t>
            </w:r>
            <w:r w:rsidRPr="00F0576A">
              <w:rPr>
                <w:sz w:val="24"/>
                <w:szCs w:val="24"/>
              </w:rPr>
              <w:t>сидий, субвенций и иных межбюджетных трансфертов, имеющих ц</w:t>
            </w:r>
            <w:r w:rsidRPr="00F0576A">
              <w:rPr>
                <w:sz w:val="24"/>
                <w:szCs w:val="24"/>
              </w:rPr>
              <w:t>е</w:t>
            </w:r>
            <w:r w:rsidRPr="00F0576A">
              <w:rPr>
                <w:sz w:val="24"/>
                <w:szCs w:val="24"/>
              </w:rPr>
              <w:t>левое назначение, прошлых лет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3 029,6</w:t>
            </w:r>
          </w:p>
        </w:tc>
      </w:tr>
      <w:tr w:rsidR="0072155B" w:rsidRPr="00F0576A" w:rsidTr="00FD26AE">
        <w:trPr>
          <w:trHeight w:val="52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sz w:val="24"/>
                <w:szCs w:val="24"/>
              </w:rPr>
            </w:pPr>
            <w:r w:rsidRPr="00F0576A">
              <w:rPr>
                <w:sz w:val="24"/>
                <w:szCs w:val="24"/>
              </w:rPr>
              <w:t>Возврат остатков субсидий, субвенций и иных межбюджетных тран</w:t>
            </w:r>
            <w:r w:rsidRPr="00F0576A">
              <w:rPr>
                <w:sz w:val="24"/>
                <w:szCs w:val="24"/>
              </w:rPr>
              <w:t>с</w:t>
            </w:r>
            <w:r w:rsidRPr="00F0576A">
              <w:rPr>
                <w:sz w:val="24"/>
                <w:szCs w:val="24"/>
              </w:rPr>
              <w:t>фертов, имеющих целевое назначение, прошлых лет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-101 013,9</w:t>
            </w:r>
          </w:p>
        </w:tc>
      </w:tr>
      <w:tr w:rsidR="0072155B" w:rsidRPr="00F0576A" w:rsidTr="00FD26AE">
        <w:trPr>
          <w:trHeight w:val="52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2.4.1.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Возврат остатков субсидий, субвенций и иных межбюджетных тран</w:t>
            </w:r>
            <w:r w:rsidRPr="00F0576A">
              <w:rPr>
                <w:sz w:val="24"/>
                <w:szCs w:val="24"/>
              </w:rPr>
              <w:t>с</w:t>
            </w:r>
            <w:r w:rsidRPr="00F0576A">
              <w:rPr>
                <w:sz w:val="24"/>
                <w:szCs w:val="24"/>
              </w:rPr>
              <w:t>фертов, имеющих целевое назначение, прошлых лет из бюджетов м</w:t>
            </w:r>
            <w:r w:rsidRPr="00F0576A">
              <w:rPr>
                <w:sz w:val="24"/>
                <w:szCs w:val="24"/>
              </w:rPr>
              <w:t>у</w:t>
            </w:r>
            <w:r w:rsidRPr="00F0576A">
              <w:rPr>
                <w:sz w:val="24"/>
                <w:szCs w:val="24"/>
              </w:rPr>
              <w:t>ниципальных районов</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-101 013,9</w:t>
            </w:r>
          </w:p>
        </w:tc>
      </w:tr>
      <w:tr w:rsidR="0072155B" w:rsidRPr="00F0576A" w:rsidTr="00FD26AE">
        <w:trPr>
          <w:trHeight w:val="288"/>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rFonts w:eastAsiaTheme="minorEastAsia"/>
                <w:sz w:val="24"/>
                <w:szCs w:val="24"/>
              </w:rPr>
            </w:pP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FD26AE" w:rsidP="00FD26AE">
            <w:pPr>
              <w:jc w:val="both"/>
              <w:rPr>
                <w:bCs/>
                <w:sz w:val="24"/>
                <w:szCs w:val="24"/>
              </w:rPr>
            </w:pPr>
            <w:r w:rsidRPr="00F0576A">
              <w:rPr>
                <w:bCs/>
                <w:sz w:val="24"/>
                <w:szCs w:val="24"/>
              </w:rPr>
              <w:t>Всего доходы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749 794,5</w:t>
            </w:r>
          </w:p>
        </w:tc>
      </w:tr>
      <w:tr w:rsidR="0072155B" w:rsidRPr="00F0576A" w:rsidTr="00FD26AE">
        <w:trPr>
          <w:trHeight w:val="27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rFonts w:eastAsiaTheme="minorEastAsia"/>
                <w:sz w:val="24"/>
                <w:szCs w:val="24"/>
              </w:rPr>
            </w:pPr>
          </w:p>
        </w:tc>
        <w:tc>
          <w:tcPr>
            <w:tcW w:w="7503"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both"/>
              <w:rPr>
                <w:bCs/>
                <w:sz w:val="24"/>
                <w:szCs w:val="24"/>
              </w:rPr>
            </w:pPr>
            <w:r w:rsidRPr="00F0576A">
              <w:rPr>
                <w:bCs/>
                <w:sz w:val="24"/>
                <w:szCs w:val="24"/>
              </w:rPr>
              <w:t xml:space="preserve">II. </w:t>
            </w:r>
            <w:r w:rsidR="00FD26AE" w:rsidRPr="00F0576A">
              <w:rPr>
                <w:bCs/>
                <w:sz w:val="24"/>
                <w:szCs w:val="24"/>
              </w:rPr>
              <w:t>Расходы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rFonts w:eastAsiaTheme="minorEastAsia"/>
                <w:sz w:val="24"/>
                <w:szCs w:val="24"/>
              </w:rPr>
            </w:pPr>
          </w:p>
        </w:tc>
      </w:tr>
      <w:tr w:rsidR="0072155B" w:rsidRPr="00F0576A" w:rsidTr="00FD26AE">
        <w:trPr>
          <w:trHeight w:val="268"/>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Общегосударственные вопросы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99 979,4</w:t>
            </w:r>
          </w:p>
        </w:tc>
      </w:tr>
      <w:tr w:rsidR="0072155B" w:rsidRPr="00F0576A" w:rsidTr="00FD26AE">
        <w:trPr>
          <w:trHeight w:val="64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Функционирование высшего должностного лица субъекта Российской Федерации и муниципального образования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5 437,0</w:t>
            </w:r>
          </w:p>
        </w:tc>
      </w:tr>
      <w:tr w:rsidR="0072155B" w:rsidRPr="00F0576A" w:rsidTr="00FD26AE">
        <w:trPr>
          <w:trHeight w:val="890"/>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4 061,4</w:t>
            </w:r>
          </w:p>
        </w:tc>
      </w:tr>
      <w:tr w:rsidR="0072155B" w:rsidRPr="00F0576A" w:rsidTr="00FD26AE">
        <w:trPr>
          <w:trHeight w:val="833"/>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 xml:space="preserve">Функционирование Правительства Российской Федерации, </w:t>
            </w:r>
            <w:proofErr w:type="gramStart"/>
            <w:r w:rsidRPr="00F0576A">
              <w:rPr>
                <w:sz w:val="24"/>
                <w:szCs w:val="24"/>
              </w:rPr>
              <w:t>высших  исполнительных</w:t>
            </w:r>
            <w:proofErr w:type="gramEnd"/>
            <w:r w:rsidRPr="00F0576A">
              <w:rPr>
                <w:sz w:val="24"/>
                <w:szCs w:val="24"/>
              </w:rPr>
              <w:t xml:space="preserve"> органов государственной власти субъектов Росси</w:t>
            </w:r>
            <w:r w:rsidRPr="00F0576A">
              <w:rPr>
                <w:sz w:val="24"/>
                <w:szCs w:val="24"/>
              </w:rPr>
              <w:t>й</w:t>
            </w:r>
            <w:r w:rsidRPr="00F0576A">
              <w:rPr>
                <w:sz w:val="24"/>
                <w:szCs w:val="24"/>
              </w:rPr>
              <w:t>ской Федерации, местных администраций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53 149,0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1.5.</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Обеспечение деятельности финансовых, налоговых и таможенных о</w:t>
            </w:r>
            <w:r w:rsidRPr="00F0576A">
              <w:rPr>
                <w:sz w:val="24"/>
                <w:szCs w:val="24"/>
              </w:rPr>
              <w:t>р</w:t>
            </w:r>
            <w:r w:rsidRPr="00F0576A">
              <w:rPr>
                <w:sz w:val="24"/>
                <w:szCs w:val="24"/>
              </w:rPr>
              <w:t>ганов и органов финансового (финансово-бюджетного) надзора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1 876,1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1.6.</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Резервные фонды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0,0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1.7.</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Другие общегосударственные вопросы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35 455,9</w:t>
            </w:r>
          </w:p>
        </w:tc>
      </w:tr>
      <w:tr w:rsidR="0072155B" w:rsidRPr="00F0576A" w:rsidTr="00FD26AE">
        <w:trPr>
          <w:trHeight w:val="333"/>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Национальная безопасность и правоохранительная деятельность</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5 301,8</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3.1.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Органы юстиции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1 298,8</w:t>
            </w:r>
          </w:p>
        </w:tc>
      </w:tr>
      <w:tr w:rsidR="0072155B" w:rsidRPr="00F0576A" w:rsidTr="00FD26AE">
        <w:trPr>
          <w:trHeight w:val="58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3.2.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4 003,0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Национальная экономика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67 765,3</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4.1.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Общеэкономические вопросы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1 227,7</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4.2.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Сельское хозяйство и рыболовство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13 673,7</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4.3.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Транспорт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12 130,0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4.4.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Дорожное хозяйство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29 807,7</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lastRenderedPageBreak/>
              <w:t>4.5.</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Связь и информатика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2 913,1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4.6.</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Другие вопросы в области национальной экономики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8 013,1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5.</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Жилищно-коммунальное хозяйство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115 295,3</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5.1.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Жилищное хозяйство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18 548,0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5.2.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Коммунальное хозяйство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86 154,9</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5.3.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Благоустройство</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10 592,4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7.</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Образование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302 130,4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7.1.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Дошкольное образование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43 698,0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7.2.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Общее образование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246 014,1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7.3.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Молодежная политика и оздоровление детей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7 749,7</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7.4.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Другие вопросы в области образования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4 668,6</w:t>
            </w:r>
          </w:p>
        </w:tc>
      </w:tr>
      <w:tr w:rsidR="0072155B" w:rsidRPr="00F0576A" w:rsidTr="00FD26AE">
        <w:trPr>
          <w:trHeight w:val="397"/>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8.</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 xml:space="preserve">Культура и кинематография </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26 907,0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8.1.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Культура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25 609,3</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8.2.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Кинематография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234,5</w:t>
            </w:r>
          </w:p>
        </w:tc>
      </w:tr>
      <w:tr w:rsidR="0072155B" w:rsidRPr="00F0576A" w:rsidTr="00FD26AE">
        <w:trPr>
          <w:trHeight w:val="328"/>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8.3.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 xml:space="preserve">Другие вопросы в области культуры и кинематографии </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1 063,2</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9.</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Здравоохранение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305,4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9.1.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Стационарная медицинская помощь</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305,4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10.</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Социальная политика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bCs/>
                <w:sz w:val="24"/>
                <w:szCs w:val="24"/>
              </w:rPr>
            </w:pPr>
            <w:r w:rsidRPr="00F0576A">
              <w:rPr>
                <w:bCs/>
                <w:sz w:val="24"/>
                <w:szCs w:val="24"/>
              </w:rPr>
              <w:t>19 830,8</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10.1.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Пенсионное обеспечение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925,5</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10.2.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Социальное обеспечение населения</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D26AE">
            <w:pPr>
              <w:jc w:val="center"/>
              <w:rPr>
                <w:sz w:val="24"/>
                <w:szCs w:val="24"/>
              </w:rPr>
            </w:pPr>
            <w:r w:rsidRPr="00F0576A">
              <w:rPr>
                <w:sz w:val="24"/>
                <w:szCs w:val="24"/>
              </w:rPr>
              <w:t>2 364,8</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10.3.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Охрана семьи и детства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sz w:val="24"/>
                <w:szCs w:val="24"/>
              </w:rPr>
            </w:pPr>
            <w:r w:rsidRPr="00F0576A">
              <w:rPr>
                <w:sz w:val="24"/>
                <w:szCs w:val="24"/>
              </w:rPr>
              <w:t>12 137,1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10.4.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Другие вопросы в области социальной политики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sz w:val="24"/>
                <w:szCs w:val="24"/>
              </w:rPr>
            </w:pPr>
            <w:r w:rsidRPr="00F0576A">
              <w:rPr>
                <w:sz w:val="24"/>
                <w:szCs w:val="24"/>
              </w:rPr>
              <w:t>4 403,4</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Физическая культура и спорт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3 986,5</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11.1.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Физическая культура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0,0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11.2.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Массовый спорт</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3 500,0</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11.3.</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sz w:val="24"/>
                <w:szCs w:val="24"/>
              </w:rPr>
              <w:t>Другие вопросы в области физической культуры и спорта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486,5</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Средства массовой информации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9 684,1</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12.1.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sz w:val="24"/>
                <w:szCs w:val="24"/>
              </w:rPr>
              <w:t>Телевидение и радиовещание</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6 437,5</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12.2.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sz w:val="24"/>
                <w:szCs w:val="24"/>
              </w:rPr>
              <w:t>Периодическая печать и издательства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3 246,6</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bCs/>
                <w:sz w:val="24"/>
                <w:szCs w:val="24"/>
              </w:rPr>
            </w:pPr>
            <w:r w:rsidRPr="00F0576A">
              <w:rPr>
                <w:bCs/>
                <w:sz w:val="24"/>
                <w:szCs w:val="24"/>
              </w:rPr>
              <w:t>14.</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bCs/>
                <w:sz w:val="24"/>
                <w:szCs w:val="24"/>
              </w:rPr>
            </w:pPr>
            <w:r w:rsidRPr="00F0576A">
              <w:rPr>
                <w:bCs/>
                <w:sz w:val="24"/>
                <w:szCs w:val="24"/>
              </w:rPr>
              <w:t>Межбюджетные трансферты бюджетам субъектов Российской Фед</w:t>
            </w:r>
            <w:r w:rsidRPr="00F0576A">
              <w:rPr>
                <w:bCs/>
                <w:sz w:val="24"/>
                <w:szCs w:val="24"/>
              </w:rPr>
              <w:t>е</w:t>
            </w:r>
            <w:r w:rsidRPr="00F0576A">
              <w:rPr>
                <w:bCs/>
                <w:sz w:val="24"/>
                <w:szCs w:val="24"/>
              </w:rPr>
              <w:t>рации и муниципальных образований общего характера</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143 206,2</w:t>
            </w:r>
          </w:p>
        </w:tc>
      </w:tr>
      <w:tr w:rsidR="0072155B" w:rsidRPr="00F0576A" w:rsidTr="00FD26AE">
        <w:trPr>
          <w:trHeight w:val="64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14.1.</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Дотации на выравнивание бюджетной обеспеченности субъектов Ро</w:t>
            </w:r>
            <w:r w:rsidRPr="00F0576A">
              <w:rPr>
                <w:sz w:val="24"/>
                <w:szCs w:val="24"/>
              </w:rPr>
              <w:t>с</w:t>
            </w:r>
            <w:r w:rsidRPr="00F0576A">
              <w:rPr>
                <w:sz w:val="24"/>
                <w:szCs w:val="24"/>
              </w:rPr>
              <w:t>сийской Федерации и муниципальных образований</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sz w:val="24"/>
                <w:szCs w:val="24"/>
              </w:rPr>
            </w:pPr>
            <w:r w:rsidRPr="00F0576A">
              <w:rPr>
                <w:sz w:val="24"/>
                <w:szCs w:val="24"/>
              </w:rPr>
              <w:t>27 395,5</w:t>
            </w:r>
          </w:p>
        </w:tc>
      </w:tr>
      <w:tr w:rsidR="0072155B" w:rsidRPr="00F0576A" w:rsidTr="00FD26AE">
        <w:trPr>
          <w:trHeight w:val="419"/>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sz w:val="24"/>
                <w:szCs w:val="24"/>
              </w:rPr>
            </w:pPr>
            <w:r w:rsidRPr="00F0576A">
              <w:rPr>
                <w:sz w:val="24"/>
                <w:szCs w:val="24"/>
              </w:rPr>
              <w:t>14.2.</w:t>
            </w: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Иные дотации</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sz w:val="24"/>
                <w:szCs w:val="24"/>
              </w:rPr>
            </w:pPr>
            <w:r w:rsidRPr="00F0576A">
              <w:rPr>
                <w:sz w:val="24"/>
                <w:szCs w:val="24"/>
              </w:rPr>
              <w:t>115 810,7</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rFonts w:eastAsiaTheme="minorEastAsia"/>
                <w:sz w:val="24"/>
                <w:szCs w:val="24"/>
              </w:rPr>
            </w:pPr>
          </w:p>
        </w:tc>
        <w:tc>
          <w:tcPr>
            <w:tcW w:w="7503" w:type="dxa"/>
            <w:tcBorders>
              <w:top w:val="single" w:sz="4" w:space="0" w:color="auto"/>
              <w:left w:val="single" w:sz="4" w:space="0" w:color="auto"/>
              <w:bottom w:val="single" w:sz="4" w:space="0" w:color="auto"/>
              <w:right w:val="single" w:sz="4" w:space="0" w:color="auto"/>
            </w:tcBorders>
            <w:noWrap/>
            <w:hideMark/>
          </w:tcPr>
          <w:p w:rsidR="0072155B" w:rsidRPr="00F0576A" w:rsidRDefault="00FD26AE" w:rsidP="00FD26AE">
            <w:pPr>
              <w:jc w:val="both"/>
              <w:rPr>
                <w:bCs/>
                <w:sz w:val="24"/>
                <w:szCs w:val="24"/>
              </w:rPr>
            </w:pPr>
            <w:r w:rsidRPr="00F0576A">
              <w:rPr>
                <w:bCs/>
                <w:sz w:val="24"/>
                <w:szCs w:val="24"/>
              </w:rPr>
              <w:t>Всего расходы</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bCs/>
                <w:sz w:val="24"/>
                <w:szCs w:val="24"/>
              </w:rPr>
            </w:pPr>
            <w:r w:rsidRPr="00F0576A">
              <w:rPr>
                <w:bCs/>
                <w:sz w:val="24"/>
                <w:szCs w:val="24"/>
              </w:rPr>
              <w:t>794 392,2</w:t>
            </w:r>
          </w:p>
        </w:tc>
      </w:tr>
      <w:tr w:rsidR="0072155B" w:rsidRPr="00F0576A" w:rsidTr="00FD26AE">
        <w:trPr>
          <w:trHeight w:val="375"/>
          <w:jc w:val="center"/>
        </w:trPr>
        <w:tc>
          <w:tcPr>
            <w:tcW w:w="996"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rsidP="00F0576A">
            <w:pPr>
              <w:jc w:val="center"/>
              <w:rPr>
                <w:rFonts w:eastAsiaTheme="minorEastAsia"/>
                <w:sz w:val="24"/>
                <w:szCs w:val="24"/>
              </w:rPr>
            </w:pPr>
          </w:p>
        </w:tc>
        <w:tc>
          <w:tcPr>
            <w:tcW w:w="7503" w:type="dxa"/>
            <w:tcBorders>
              <w:top w:val="single" w:sz="4" w:space="0" w:color="auto"/>
              <w:left w:val="single" w:sz="4" w:space="0" w:color="auto"/>
              <w:bottom w:val="single" w:sz="4" w:space="0" w:color="auto"/>
              <w:right w:val="single" w:sz="4" w:space="0" w:color="auto"/>
            </w:tcBorders>
            <w:hideMark/>
          </w:tcPr>
          <w:p w:rsidR="0072155B" w:rsidRPr="00F0576A" w:rsidRDefault="0072155B" w:rsidP="00FD26AE">
            <w:pPr>
              <w:jc w:val="both"/>
              <w:rPr>
                <w:sz w:val="24"/>
                <w:szCs w:val="24"/>
              </w:rPr>
            </w:pPr>
            <w:r w:rsidRPr="00F0576A">
              <w:rPr>
                <w:sz w:val="24"/>
                <w:szCs w:val="24"/>
              </w:rPr>
              <w:t>Результат исполнения бюджета (дефицит</w:t>
            </w:r>
            <w:proofErr w:type="gramStart"/>
            <w:r w:rsidRPr="00F0576A">
              <w:rPr>
                <w:sz w:val="24"/>
                <w:szCs w:val="24"/>
              </w:rPr>
              <w:t xml:space="preserve"> «--"» </w:t>
            </w:r>
            <w:proofErr w:type="gramEnd"/>
            <w:r w:rsidRPr="00F0576A">
              <w:rPr>
                <w:sz w:val="24"/>
                <w:szCs w:val="24"/>
              </w:rPr>
              <w:t>профицит "+")</w:t>
            </w:r>
          </w:p>
        </w:tc>
        <w:tc>
          <w:tcPr>
            <w:tcW w:w="1437" w:type="dxa"/>
            <w:tcBorders>
              <w:top w:val="single" w:sz="4" w:space="0" w:color="auto"/>
              <w:left w:val="single" w:sz="4" w:space="0" w:color="auto"/>
              <w:bottom w:val="single" w:sz="4" w:space="0" w:color="auto"/>
              <w:right w:val="single" w:sz="4" w:space="0" w:color="auto"/>
            </w:tcBorders>
            <w:noWrap/>
            <w:hideMark/>
          </w:tcPr>
          <w:p w:rsidR="0072155B" w:rsidRPr="00F0576A" w:rsidRDefault="0072155B">
            <w:pPr>
              <w:jc w:val="center"/>
              <w:rPr>
                <w:sz w:val="24"/>
                <w:szCs w:val="24"/>
              </w:rPr>
            </w:pPr>
            <w:r w:rsidRPr="00F0576A">
              <w:rPr>
                <w:sz w:val="24"/>
                <w:szCs w:val="24"/>
              </w:rPr>
              <w:t>- 44 597,7</w:t>
            </w:r>
          </w:p>
        </w:tc>
      </w:tr>
    </w:tbl>
    <w:p w:rsidR="0072155B" w:rsidRDefault="0072155B" w:rsidP="0072155B"/>
    <w:p w:rsidR="001B49FE" w:rsidRPr="001B49FE" w:rsidRDefault="001B49FE" w:rsidP="00E755DB">
      <w:pPr>
        <w:ind w:firstLine="709"/>
        <w:jc w:val="both"/>
      </w:pPr>
    </w:p>
    <w:sectPr w:rsidR="001B49FE" w:rsidRPr="001B49FE" w:rsidSect="009E6C2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22" w:rsidRDefault="00693522">
      <w:r>
        <w:separator/>
      </w:r>
    </w:p>
  </w:endnote>
  <w:endnote w:type="continuationSeparator" w:id="0">
    <w:p w:rsidR="00693522" w:rsidRDefault="0069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22" w:rsidRDefault="00693522">
      <w:r>
        <w:separator/>
      </w:r>
    </w:p>
  </w:footnote>
  <w:footnote w:type="continuationSeparator" w:id="0">
    <w:p w:rsidR="00693522" w:rsidRDefault="0069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22" w:rsidRDefault="00546387" w:rsidP="00D401FC">
    <w:pPr>
      <w:pStyle w:val="a4"/>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396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850bb861-f530-4d55-b33a-6d1b6ac6675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11C4"/>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49FE"/>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5ADC"/>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1C73"/>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76C"/>
    <w:rsid w:val="00360CF1"/>
    <w:rsid w:val="0036115F"/>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78E1"/>
    <w:rsid w:val="003E7C13"/>
    <w:rsid w:val="003F1567"/>
    <w:rsid w:val="003F2424"/>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C73C8"/>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46387"/>
    <w:rsid w:val="005504B1"/>
    <w:rsid w:val="005522F7"/>
    <w:rsid w:val="005565AA"/>
    <w:rsid w:val="00556C2A"/>
    <w:rsid w:val="00557039"/>
    <w:rsid w:val="0055747B"/>
    <w:rsid w:val="005604F2"/>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4E19"/>
    <w:rsid w:val="005E796E"/>
    <w:rsid w:val="005F00C1"/>
    <w:rsid w:val="005F0A35"/>
    <w:rsid w:val="005F183E"/>
    <w:rsid w:val="005F1E94"/>
    <w:rsid w:val="005F2122"/>
    <w:rsid w:val="005F428B"/>
    <w:rsid w:val="005F4916"/>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37C"/>
    <w:rsid w:val="006666DE"/>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522"/>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4999"/>
    <w:rsid w:val="006F5EE2"/>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155B"/>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8A8"/>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05C4"/>
    <w:rsid w:val="008E3C85"/>
    <w:rsid w:val="008E5BA8"/>
    <w:rsid w:val="008E5F30"/>
    <w:rsid w:val="008E5F73"/>
    <w:rsid w:val="008E7707"/>
    <w:rsid w:val="008F0225"/>
    <w:rsid w:val="008F310E"/>
    <w:rsid w:val="008F336F"/>
    <w:rsid w:val="008F69BA"/>
    <w:rsid w:val="008F768F"/>
    <w:rsid w:val="00901539"/>
    <w:rsid w:val="00905C1F"/>
    <w:rsid w:val="00906C9D"/>
    <w:rsid w:val="00907963"/>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0813"/>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0CC"/>
    <w:rsid w:val="009E5DB6"/>
    <w:rsid w:val="009E5FE5"/>
    <w:rsid w:val="009E60E5"/>
    <w:rsid w:val="009E6117"/>
    <w:rsid w:val="009E622C"/>
    <w:rsid w:val="009E674B"/>
    <w:rsid w:val="009E6C20"/>
    <w:rsid w:val="009E6FC4"/>
    <w:rsid w:val="009F0FDC"/>
    <w:rsid w:val="009F133B"/>
    <w:rsid w:val="009F2AD2"/>
    <w:rsid w:val="009F2FDC"/>
    <w:rsid w:val="009F6037"/>
    <w:rsid w:val="009F7226"/>
    <w:rsid w:val="00A00128"/>
    <w:rsid w:val="00A015FC"/>
    <w:rsid w:val="00A018E9"/>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CDB"/>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08C6"/>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35C2"/>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B7504"/>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1888"/>
    <w:rsid w:val="00E63D11"/>
    <w:rsid w:val="00E66F70"/>
    <w:rsid w:val="00E67167"/>
    <w:rsid w:val="00E74519"/>
    <w:rsid w:val="00E755DB"/>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576A"/>
    <w:rsid w:val="00F071A9"/>
    <w:rsid w:val="00F102B6"/>
    <w:rsid w:val="00F1084E"/>
    <w:rsid w:val="00F10B00"/>
    <w:rsid w:val="00F10B4D"/>
    <w:rsid w:val="00F10F95"/>
    <w:rsid w:val="00F11173"/>
    <w:rsid w:val="00F11638"/>
    <w:rsid w:val="00F1587D"/>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0027"/>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327"/>
    <w:rsid w:val="00FB49C7"/>
    <w:rsid w:val="00FB518B"/>
    <w:rsid w:val="00FB6A32"/>
    <w:rsid w:val="00FB73E9"/>
    <w:rsid w:val="00FB75B5"/>
    <w:rsid w:val="00FB7796"/>
    <w:rsid w:val="00FC178A"/>
    <w:rsid w:val="00FC388F"/>
    <w:rsid w:val="00FC5B2B"/>
    <w:rsid w:val="00FC62F2"/>
    <w:rsid w:val="00FC64DF"/>
    <w:rsid w:val="00FC777F"/>
    <w:rsid w:val="00FD2190"/>
    <w:rsid w:val="00FD26AE"/>
    <w:rsid w:val="00FD3E16"/>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600568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0581693">
      <w:bodyDiv w:val="1"/>
      <w:marLeft w:val="0"/>
      <w:marRight w:val="0"/>
      <w:marTop w:val="0"/>
      <w:marBottom w:val="0"/>
      <w:divBdr>
        <w:top w:val="none" w:sz="0" w:space="0" w:color="auto"/>
        <w:left w:val="none" w:sz="0" w:space="0" w:color="auto"/>
        <w:bottom w:val="none" w:sz="0" w:space="0" w:color="auto"/>
        <w:right w:val="none" w:sz="0" w:space="0" w:color="auto"/>
      </w:divBdr>
    </w:div>
    <w:div w:id="1205406818">
      <w:bodyDiv w:val="1"/>
      <w:marLeft w:val="0"/>
      <w:marRight w:val="0"/>
      <w:marTop w:val="0"/>
      <w:marBottom w:val="0"/>
      <w:divBdr>
        <w:top w:val="none" w:sz="0" w:space="0" w:color="auto"/>
        <w:left w:val="none" w:sz="0" w:space="0" w:color="auto"/>
        <w:bottom w:val="none" w:sz="0" w:space="0" w:color="auto"/>
        <w:right w:val="none" w:sz="0" w:space="0" w:color="auto"/>
      </w:divBdr>
    </w:div>
    <w:div w:id="1247614792">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9888711">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7145-7E88-4B0B-BBF3-A0829481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2014-05-23T07:00:00Z</cp:lastPrinted>
  <dcterms:created xsi:type="dcterms:W3CDTF">2014-05-23T07:01:00Z</dcterms:created>
  <dcterms:modified xsi:type="dcterms:W3CDTF">2014-05-23T07:01:00Z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850bb861-f530-4d55-b33a-6d1b6ac66759</vt:lpwstr>
  </property>
</Properties>
</file>