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0343C0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074573">
              <w:t>22.08.2014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074573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074573">
              <w:t>1656</w:t>
            </w:r>
            <w:r w:rsidRPr="00360CF1">
              <w:t xml:space="preserve">          </w:t>
            </w:r>
          </w:p>
        </w:tc>
      </w:tr>
    </w:tbl>
    <w:p w:rsidR="00BD2690" w:rsidRPr="00B003F0" w:rsidRDefault="00BD2690" w:rsidP="00167607">
      <w:pPr>
        <w:pStyle w:val="22"/>
        <w:spacing w:after="0" w:line="240" w:lineRule="auto"/>
        <w:ind w:firstLine="709"/>
        <w:jc w:val="both"/>
      </w:pPr>
    </w:p>
    <w:p w:rsidR="000E0341" w:rsidRPr="00B003F0" w:rsidRDefault="000E0341" w:rsidP="000E0341">
      <w:pPr>
        <w:ind w:firstLine="709"/>
        <w:jc w:val="both"/>
      </w:pPr>
      <w:bookmarkStart w:id="0" w:name="_GoBack"/>
      <w:bookmarkEnd w:id="0"/>
    </w:p>
    <w:p w:rsidR="00590B1A" w:rsidRPr="00B003F0" w:rsidRDefault="00590B1A" w:rsidP="00B003F0">
      <w:pPr>
        <w:autoSpaceDE w:val="0"/>
        <w:autoSpaceDN w:val="0"/>
        <w:adjustRightInd w:val="0"/>
        <w:ind w:right="5102"/>
        <w:jc w:val="both"/>
      </w:pPr>
      <w:proofErr w:type="gramStart"/>
      <w:r w:rsidRPr="00B003F0">
        <w:t>О внесении изменени</w:t>
      </w:r>
      <w:r w:rsidR="00E909DC">
        <w:t>я</w:t>
      </w:r>
      <w:r w:rsidRPr="00B003F0">
        <w:t xml:space="preserve"> в приложение 1 к постановлению администрации района от 28.02.2014 № 357 «О мерах по реализации решения Думы района «О бюджете района на 2014 год и на плановый период 2015 и 2016 годов»</w:t>
      </w:r>
      <w:proofErr w:type="gramEnd"/>
    </w:p>
    <w:p w:rsidR="00590B1A" w:rsidRPr="00B003F0" w:rsidRDefault="00590B1A" w:rsidP="00B003F0">
      <w:pPr>
        <w:ind w:firstLine="709"/>
        <w:jc w:val="both"/>
      </w:pPr>
    </w:p>
    <w:p w:rsidR="00590B1A" w:rsidRPr="00B003F0" w:rsidRDefault="00590B1A" w:rsidP="00B003F0">
      <w:pPr>
        <w:autoSpaceDE w:val="0"/>
        <w:autoSpaceDN w:val="0"/>
        <w:adjustRightInd w:val="0"/>
        <w:ind w:firstLine="709"/>
        <w:jc w:val="both"/>
      </w:pPr>
    </w:p>
    <w:p w:rsidR="00590B1A" w:rsidRPr="00B003F0" w:rsidRDefault="00590B1A" w:rsidP="00B003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F0">
        <w:rPr>
          <w:rFonts w:ascii="Times New Roman" w:hAnsi="Times New Roman" w:cs="Times New Roman"/>
          <w:sz w:val="28"/>
          <w:szCs w:val="28"/>
        </w:rPr>
        <w:t>В целях уточнения плана мероприятий по росту доходов и оптимизации расходов бюджета Нижневартовского района на 2014 год и плановый период 2015 и 2016 годов:</w:t>
      </w:r>
    </w:p>
    <w:p w:rsidR="00590B1A" w:rsidRPr="00B003F0" w:rsidRDefault="00590B1A" w:rsidP="00B003F0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90B1A" w:rsidRPr="00B003F0" w:rsidRDefault="00E909DC" w:rsidP="00B003F0">
      <w:pPr>
        <w:autoSpaceDE w:val="0"/>
        <w:autoSpaceDN w:val="0"/>
        <w:adjustRightInd w:val="0"/>
        <w:ind w:firstLine="709"/>
        <w:jc w:val="both"/>
        <w:rPr>
          <w:rFonts w:eastAsia="Courier New"/>
        </w:rPr>
      </w:pPr>
      <w:r>
        <w:rPr>
          <w:rFonts w:eastAsia="Courier New"/>
        </w:rPr>
        <w:t>1. Внести изменение</w:t>
      </w:r>
      <w:r w:rsidR="00590B1A" w:rsidRPr="00B003F0">
        <w:rPr>
          <w:rFonts w:eastAsia="Courier New"/>
        </w:rPr>
        <w:t xml:space="preserve"> в приложение 1 к </w:t>
      </w:r>
      <w:hyperlink r:id="rId9" w:history="1">
        <w:proofErr w:type="gramStart"/>
        <w:r w:rsidR="00590B1A" w:rsidRPr="00B003F0">
          <w:rPr>
            <w:rStyle w:val="af9"/>
            <w:rFonts w:eastAsia="Courier New"/>
            <w:color w:val="auto"/>
            <w:u w:val="none"/>
          </w:rPr>
          <w:t>постановлени</w:t>
        </w:r>
      </w:hyperlink>
      <w:r w:rsidR="00590B1A" w:rsidRPr="00B003F0">
        <w:rPr>
          <w:rFonts w:eastAsia="Courier New"/>
        </w:rPr>
        <w:t>ю</w:t>
      </w:r>
      <w:proofErr w:type="gramEnd"/>
      <w:r w:rsidR="00B003F0">
        <w:rPr>
          <w:rFonts w:eastAsia="Courier New"/>
        </w:rPr>
        <w:t xml:space="preserve"> </w:t>
      </w:r>
      <w:r w:rsidR="00590B1A" w:rsidRPr="00B003F0">
        <w:rPr>
          <w:rFonts w:eastAsia="Courier New"/>
        </w:rPr>
        <w:t xml:space="preserve">администрации района от 28.02.2014 № 357 </w:t>
      </w:r>
      <w:r w:rsidR="00590B1A" w:rsidRPr="00B003F0">
        <w:t xml:space="preserve">«О мерах по реализации решения Думы района </w:t>
      </w:r>
      <w:r w:rsidR="00B003F0">
        <w:t xml:space="preserve">          </w:t>
      </w:r>
      <w:r w:rsidR="00590B1A" w:rsidRPr="00B003F0">
        <w:t xml:space="preserve">«О бюджете района на 2014 год и на плановый период 2015 и 2016 годов»,           </w:t>
      </w:r>
      <w:r w:rsidR="00590B1A" w:rsidRPr="00B003F0">
        <w:rPr>
          <w:rFonts w:eastAsia="Courier New"/>
        </w:rPr>
        <w:t xml:space="preserve"> дополнив </w:t>
      </w:r>
      <w:r w:rsidR="00B003F0">
        <w:rPr>
          <w:rFonts w:eastAsia="Courier New"/>
        </w:rPr>
        <w:t xml:space="preserve">его </w:t>
      </w:r>
      <w:r w:rsidR="00590B1A" w:rsidRPr="00B003F0">
        <w:rPr>
          <w:rFonts w:eastAsia="Courier New"/>
        </w:rPr>
        <w:t>пунктом 2.8. согласно приложению.</w:t>
      </w:r>
    </w:p>
    <w:p w:rsidR="00590B1A" w:rsidRPr="00B003F0" w:rsidRDefault="00590B1A" w:rsidP="00B003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B1A" w:rsidRPr="00B003F0" w:rsidRDefault="00590B1A" w:rsidP="00B003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003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03F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экономике и финансам Т.А. Колокольцеву.</w:t>
      </w:r>
    </w:p>
    <w:p w:rsidR="00590B1A" w:rsidRPr="00B003F0" w:rsidRDefault="00590B1A" w:rsidP="00B003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B1A" w:rsidRPr="00B003F0" w:rsidRDefault="00590B1A" w:rsidP="00B003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B1A" w:rsidRPr="00B003F0" w:rsidRDefault="00590B1A" w:rsidP="00B003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B1A" w:rsidRPr="00B003F0" w:rsidRDefault="00590B1A" w:rsidP="00590B1A">
      <w:pPr>
        <w:jc w:val="both"/>
      </w:pPr>
      <w:r w:rsidRPr="00B003F0">
        <w:t xml:space="preserve">Глава администрации района                    </w:t>
      </w:r>
      <w:r w:rsidR="00B003F0">
        <w:t xml:space="preserve">                                  </w:t>
      </w:r>
      <w:r w:rsidRPr="00B003F0">
        <w:t xml:space="preserve">      Б.А. Саломатин</w:t>
      </w:r>
    </w:p>
    <w:p w:rsidR="00590B1A" w:rsidRDefault="00590B1A" w:rsidP="00590B1A">
      <w:pPr>
        <w:sectPr w:rsidR="00590B1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709" w:footer="709" w:gutter="0"/>
          <w:cols w:space="720"/>
        </w:sectPr>
      </w:pPr>
    </w:p>
    <w:p w:rsidR="00590B1A" w:rsidRDefault="00590B1A" w:rsidP="00B003F0">
      <w:pPr>
        <w:tabs>
          <w:tab w:val="left" w:pos="142"/>
        </w:tabs>
        <w:ind w:left="9923"/>
      </w:pPr>
      <w:r>
        <w:lastRenderedPageBreak/>
        <w:t>Приложение к постановлению</w:t>
      </w:r>
    </w:p>
    <w:p w:rsidR="00590B1A" w:rsidRDefault="00590B1A" w:rsidP="00B003F0">
      <w:pPr>
        <w:tabs>
          <w:tab w:val="left" w:pos="142"/>
        </w:tabs>
        <w:ind w:left="9923"/>
      </w:pPr>
      <w:r>
        <w:t>администрации района</w:t>
      </w:r>
    </w:p>
    <w:p w:rsidR="00590B1A" w:rsidRDefault="00590B1A" w:rsidP="00B003F0">
      <w:pPr>
        <w:tabs>
          <w:tab w:val="left" w:pos="142"/>
        </w:tabs>
        <w:ind w:left="9923"/>
      </w:pPr>
      <w:r>
        <w:t xml:space="preserve">от </w:t>
      </w:r>
      <w:r w:rsidR="00074573">
        <w:t>22.08.2014</w:t>
      </w:r>
      <w:r w:rsidR="00B003F0">
        <w:t xml:space="preserve"> </w:t>
      </w:r>
      <w:r>
        <w:t xml:space="preserve">№ </w:t>
      </w:r>
      <w:r w:rsidR="00074573">
        <w:t>1656</w:t>
      </w:r>
    </w:p>
    <w:p w:rsidR="00590B1A" w:rsidRDefault="00590B1A" w:rsidP="00590B1A"/>
    <w:p w:rsidR="00B003F0" w:rsidRDefault="00B003F0" w:rsidP="00590B1A"/>
    <w:p w:rsidR="00B003F0" w:rsidRPr="00B003F0" w:rsidRDefault="00B003F0" w:rsidP="00B003F0">
      <w:pPr>
        <w:jc w:val="center"/>
        <w:rPr>
          <w:rFonts w:eastAsia="Courier New"/>
          <w:b/>
        </w:rPr>
      </w:pPr>
      <w:r w:rsidRPr="00B003F0">
        <w:rPr>
          <w:rFonts w:eastAsia="Courier New"/>
          <w:b/>
        </w:rPr>
        <w:t>Изменени</w:t>
      </w:r>
      <w:r w:rsidR="00E909DC">
        <w:rPr>
          <w:rFonts w:eastAsia="Courier New"/>
          <w:b/>
        </w:rPr>
        <w:t>е</w:t>
      </w:r>
      <w:r w:rsidRPr="00B003F0">
        <w:rPr>
          <w:rFonts w:eastAsia="Courier New"/>
          <w:b/>
        </w:rPr>
        <w:t>,</w:t>
      </w:r>
    </w:p>
    <w:p w:rsidR="002B0CA6" w:rsidRDefault="002B0CA6" w:rsidP="00B003F0">
      <w:pPr>
        <w:jc w:val="center"/>
        <w:rPr>
          <w:rFonts w:eastAsia="Courier New"/>
          <w:b/>
        </w:rPr>
      </w:pPr>
      <w:r>
        <w:rPr>
          <w:rFonts w:eastAsia="Courier New"/>
          <w:b/>
        </w:rPr>
        <w:t>к</w:t>
      </w:r>
      <w:r w:rsidR="00B003F0" w:rsidRPr="00B003F0">
        <w:rPr>
          <w:rFonts w:eastAsia="Courier New"/>
          <w:b/>
        </w:rPr>
        <w:t>отор</w:t>
      </w:r>
      <w:r w:rsidR="00E909DC">
        <w:rPr>
          <w:rFonts w:eastAsia="Courier New"/>
          <w:b/>
        </w:rPr>
        <w:t>о</w:t>
      </w:r>
      <w:r w:rsidR="00B003F0" w:rsidRPr="00B003F0">
        <w:rPr>
          <w:rFonts w:eastAsia="Courier New"/>
          <w:b/>
        </w:rPr>
        <w:t>е</w:t>
      </w:r>
      <w:r w:rsidR="00C93381">
        <w:rPr>
          <w:rFonts w:eastAsia="Courier New"/>
          <w:b/>
        </w:rPr>
        <w:t xml:space="preserve"> вноси</w:t>
      </w:r>
      <w:r>
        <w:rPr>
          <w:rFonts w:eastAsia="Courier New"/>
          <w:b/>
        </w:rPr>
        <w:t>тся</w:t>
      </w:r>
      <w:r w:rsidR="00B003F0" w:rsidRPr="00B003F0">
        <w:rPr>
          <w:rFonts w:eastAsia="Courier New"/>
          <w:b/>
        </w:rPr>
        <w:t xml:space="preserve"> в приложение 1 к </w:t>
      </w:r>
      <w:hyperlink r:id="rId16" w:history="1">
        <w:proofErr w:type="gramStart"/>
        <w:r w:rsidR="00B003F0" w:rsidRPr="00B003F0">
          <w:rPr>
            <w:rStyle w:val="af9"/>
            <w:rFonts w:eastAsia="Courier New"/>
            <w:b/>
            <w:color w:val="auto"/>
            <w:u w:val="none"/>
          </w:rPr>
          <w:t>постановлени</w:t>
        </w:r>
      </w:hyperlink>
      <w:r w:rsidR="00B003F0" w:rsidRPr="00B003F0">
        <w:rPr>
          <w:rFonts w:eastAsia="Courier New"/>
          <w:b/>
        </w:rPr>
        <w:t>ю</w:t>
      </w:r>
      <w:proofErr w:type="gramEnd"/>
      <w:r w:rsidR="00B003F0" w:rsidRPr="00B003F0">
        <w:rPr>
          <w:rFonts w:eastAsia="Courier New"/>
          <w:b/>
        </w:rPr>
        <w:t xml:space="preserve"> администрации района от 28.02.2014 № 357</w:t>
      </w:r>
    </w:p>
    <w:p w:rsidR="002B0CA6" w:rsidRDefault="00B003F0" w:rsidP="00B003F0">
      <w:pPr>
        <w:jc w:val="center"/>
        <w:rPr>
          <w:b/>
        </w:rPr>
      </w:pPr>
      <w:r w:rsidRPr="00B003F0">
        <w:rPr>
          <w:rFonts w:eastAsia="Courier New"/>
          <w:b/>
        </w:rPr>
        <w:t xml:space="preserve"> </w:t>
      </w:r>
      <w:r w:rsidRPr="00B003F0">
        <w:rPr>
          <w:b/>
        </w:rPr>
        <w:t xml:space="preserve">«О мерах по реализации решения Думы района «О бюджете района на 2014 год и </w:t>
      </w:r>
      <w:proofErr w:type="gramStart"/>
      <w:r w:rsidRPr="00B003F0">
        <w:rPr>
          <w:b/>
        </w:rPr>
        <w:t>на</w:t>
      </w:r>
      <w:proofErr w:type="gramEnd"/>
      <w:r w:rsidRPr="00B003F0">
        <w:rPr>
          <w:b/>
        </w:rPr>
        <w:t xml:space="preserve"> плановый </w:t>
      </w:r>
    </w:p>
    <w:p w:rsidR="00B003F0" w:rsidRPr="00B003F0" w:rsidRDefault="00B003F0" w:rsidP="00B003F0">
      <w:pPr>
        <w:jc w:val="center"/>
        <w:rPr>
          <w:b/>
        </w:rPr>
      </w:pPr>
      <w:r w:rsidRPr="00B003F0">
        <w:rPr>
          <w:b/>
        </w:rPr>
        <w:t>период 2015 и 2016 годов»</w:t>
      </w:r>
    </w:p>
    <w:p w:rsidR="00B003F0" w:rsidRPr="002B0CA6" w:rsidRDefault="00B003F0" w:rsidP="00590B1A">
      <w:pPr>
        <w:rPr>
          <w:sz w:val="8"/>
        </w:rPr>
      </w:pPr>
    </w:p>
    <w:p w:rsidR="00590B1A" w:rsidRDefault="00590B1A" w:rsidP="002B0CA6">
      <w:pPr>
        <w:jc w:val="both"/>
      </w:pPr>
      <w:r>
        <w:t>«</w:t>
      </w:r>
    </w:p>
    <w:tbl>
      <w:tblPr>
        <w:tblW w:w="15086" w:type="dxa"/>
        <w:jc w:val="center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1986"/>
        <w:gridCol w:w="2127"/>
        <w:gridCol w:w="1418"/>
        <w:gridCol w:w="1076"/>
        <w:gridCol w:w="1360"/>
        <w:gridCol w:w="1134"/>
        <w:gridCol w:w="1134"/>
        <w:gridCol w:w="1134"/>
        <w:gridCol w:w="1134"/>
        <w:gridCol w:w="1134"/>
        <w:gridCol w:w="738"/>
      </w:tblGrid>
      <w:tr w:rsidR="00590B1A" w:rsidTr="00B003F0">
        <w:trPr>
          <w:trHeight w:val="5601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A" w:rsidRDefault="00590B1A" w:rsidP="00B003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0" w:rsidRDefault="00590B1A" w:rsidP="00B003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Контроль за своевременным погашением 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ниципального долга и расходов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590B1A" w:rsidRDefault="00590B1A" w:rsidP="00B003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A" w:rsidRDefault="00590B1A" w:rsidP="00B003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0" w:rsidRDefault="00590B1A" w:rsidP="00B003F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ежегодно до 31 </w:t>
            </w:r>
          </w:p>
          <w:p w:rsidR="00590B1A" w:rsidRDefault="00590B1A" w:rsidP="00B003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B1A" w:rsidRDefault="00590B1A" w:rsidP="00B003F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депа</w:t>
            </w:r>
            <w:r>
              <w:rPr>
                <w:rFonts w:eastAsia="Calibri"/>
                <w:sz w:val="24"/>
              </w:rPr>
              <w:t>р</w:t>
            </w:r>
            <w:r>
              <w:rPr>
                <w:rFonts w:eastAsia="Calibri"/>
                <w:sz w:val="24"/>
              </w:rPr>
              <w:t>тамент фина</w:t>
            </w:r>
            <w:r>
              <w:rPr>
                <w:rFonts w:eastAsia="Calibri"/>
                <w:sz w:val="24"/>
              </w:rPr>
              <w:t>н</w:t>
            </w:r>
            <w:r>
              <w:rPr>
                <w:rFonts w:eastAsia="Calibri"/>
                <w:sz w:val="24"/>
              </w:rPr>
              <w:t>сов а</w:t>
            </w:r>
            <w:r>
              <w:rPr>
                <w:rFonts w:eastAsia="Calibri"/>
                <w:sz w:val="24"/>
              </w:rPr>
              <w:t>д</w:t>
            </w:r>
            <w:r>
              <w:rPr>
                <w:rFonts w:eastAsia="Calibri"/>
                <w:sz w:val="24"/>
              </w:rPr>
              <w:t>мин</w:t>
            </w:r>
            <w:r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>страции района;</w:t>
            </w:r>
          </w:p>
          <w:p w:rsidR="00590B1A" w:rsidRDefault="00590B1A" w:rsidP="00B003F0"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отдел потр</w:t>
            </w:r>
            <w:r>
              <w:rPr>
                <w:rFonts w:eastAsia="Calibri"/>
                <w:sz w:val="24"/>
              </w:rPr>
              <w:t>е</w:t>
            </w:r>
            <w:r>
              <w:rPr>
                <w:rFonts w:eastAsia="Calibri"/>
                <w:sz w:val="24"/>
              </w:rPr>
              <w:t>бител</w:t>
            </w:r>
            <w:r>
              <w:rPr>
                <w:rFonts w:eastAsia="Calibri"/>
                <w:sz w:val="24"/>
              </w:rPr>
              <w:t>ь</w:t>
            </w:r>
            <w:r>
              <w:rPr>
                <w:rFonts w:eastAsia="Calibri"/>
                <w:sz w:val="24"/>
              </w:rPr>
              <w:t>ского рынка и защиты прав потр</w:t>
            </w:r>
            <w:r>
              <w:rPr>
                <w:rFonts w:eastAsia="Calibri"/>
                <w:sz w:val="24"/>
              </w:rPr>
              <w:t>е</w:t>
            </w:r>
            <w:r>
              <w:rPr>
                <w:rFonts w:eastAsia="Calibri"/>
                <w:sz w:val="24"/>
              </w:rPr>
              <w:t>бителей</w:t>
            </w:r>
          </w:p>
          <w:p w:rsidR="00590B1A" w:rsidRDefault="00590B1A" w:rsidP="00B003F0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адм</w:t>
            </w:r>
            <w:r>
              <w:rPr>
                <w:rFonts w:eastAsia="Calibri"/>
                <w:sz w:val="24"/>
              </w:rPr>
              <w:t>и</w:t>
            </w:r>
            <w:r>
              <w:rPr>
                <w:rFonts w:eastAsia="Calibri"/>
                <w:sz w:val="24"/>
              </w:rPr>
              <w:t>нистр</w:t>
            </w:r>
            <w:r>
              <w:rPr>
                <w:rFonts w:eastAsia="Calibri"/>
                <w:sz w:val="24"/>
              </w:rPr>
              <w:t>а</w:t>
            </w:r>
            <w:r>
              <w:rPr>
                <w:rFonts w:eastAsia="Calibri"/>
                <w:sz w:val="24"/>
              </w:rPr>
              <w:t>ции района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3F0" w:rsidRDefault="00590B1A" w:rsidP="00B003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погашение 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пального долга и расходов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его</w:t>
            </w:r>
            <w:proofErr w:type="gramEnd"/>
            <w:r>
              <w:rPr>
                <w:sz w:val="24"/>
              </w:rPr>
              <w:t xml:space="preserve"> </w:t>
            </w:r>
          </w:p>
          <w:p w:rsidR="00590B1A" w:rsidRDefault="00590B1A" w:rsidP="00B003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A" w:rsidRDefault="00590B1A" w:rsidP="00B003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A" w:rsidRDefault="00590B1A" w:rsidP="00B003F0">
            <w:pPr>
              <w:jc w:val="center"/>
            </w:pPr>
            <w:r>
              <w:rPr>
                <w:sz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A" w:rsidRDefault="00590B1A" w:rsidP="00B003F0">
            <w:pPr>
              <w:jc w:val="center"/>
            </w:pPr>
            <w:r>
              <w:rPr>
                <w:sz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A" w:rsidRDefault="00590B1A" w:rsidP="00B003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A" w:rsidRDefault="00590B1A" w:rsidP="00B003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B1A" w:rsidRDefault="00590B1A" w:rsidP="00B003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0E0341" w:rsidRDefault="00B003F0" w:rsidP="002B0CA6">
      <w:pPr>
        <w:jc w:val="right"/>
      </w:pPr>
      <w:r>
        <w:t>.».</w:t>
      </w:r>
    </w:p>
    <w:sectPr w:rsidR="000E0341" w:rsidSect="00B003F0">
      <w:headerReference w:type="default" r:id="rId17"/>
      <w:pgSz w:w="16838" w:h="11906" w:orient="landscape"/>
      <w:pgMar w:top="1134" w:right="567" w:bottom="567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13F" w:rsidRDefault="00EC013F">
      <w:r>
        <w:separator/>
      </w:r>
    </w:p>
  </w:endnote>
  <w:endnote w:type="continuationSeparator" w:id="1">
    <w:p w:rsidR="00EC013F" w:rsidRDefault="00EC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10" w:rsidRDefault="0040141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10" w:rsidRDefault="0040141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10" w:rsidRDefault="004014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13F" w:rsidRDefault="00EC013F">
      <w:r>
        <w:separator/>
      </w:r>
    </w:p>
  </w:footnote>
  <w:footnote w:type="continuationSeparator" w:id="1">
    <w:p w:rsidR="00EC013F" w:rsidRDefault="00EC0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10" w:rsidRDefault="004014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410" w:rsidRDefault="0040141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4313"/>
      <w:docPartObj>
        <w:docPartGallery w:val="Page Numbers (Top of Page)"/>
        <w:docPartUnique/>
      </w:docPartObj>
    </w:sdtPr>
    <w:sdtContent>
      <w:p w:rsidR="00B003F0" w:rsidRDefault="000343C0">
        <w:pPr>
          <w:pStyle w:val="a4"/>
          <w:jc w:val="center"/>
        </w:pPr>
        <w:fldSimple w:instr=" PAGE   \* MERGEFORMAT ">
          <w:r w:rsidR="00123FC5">
            <w:rPr>
              <w:noProof/>
            </w:rPr>
            <w:t>2</w:t>
          </w:r>
        </w:fldSimple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3F" w:rsidRDefault="000343C0" w:rsidP="00D401FC">
    <w:pPr>
      <w:pStyle w:val="a4"/>
      <w:jc w:val="center"/>
    </w:pPr>
    <w:r>
      <w:fldChar w:fldCharType="begin"/>
    </w:r>
    <w:r w:rsidR="00E72FE7">
      <w:instrText xml:space="preserve"> PAGE   \* MERGEFORMAT </w:instrText>
    </w:r>
    <w:r>
      <w:fldChar w:fldCharType="separate"/>
    </w:r>
    <w:r w:rsidR="00B003F0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60FAD"/>
    <w:multiLevelType w:val="hybridMultilevel"/>
    <w:tmpl w:val="42E6E6BA"/>
    <w:lvl w:ilvl="0" w:tplc="CF0E07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320FF"/>
    <w:multiLevelType w:val="hybridMultilevel"/>
    <w:tmpl w:val="5A107ADA"/>
    <w:lvl w:ilvl="0" w:tplc="6EDC86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225A1A"/>
    <w:multiLevelType w:val="hybridMultilevel"/>
    <w:tmpl w:val="7F80D0AA"/>
    <w:lvl w:ilvl="0" w:tplc="FBC41F2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1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3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25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7"/>
  </w:num>
  <w:num w:numId="19">
    <w:abstractNumId w:val="24"/>
  </w:num>
  <w:num w:numId="20">
    <w:abstractNumId w:val="33"/>
  </w:num>
  <w:num w:numId="21">
    <w:abstractNumId w:val="23"/>
  </w:num>
  <w:num w:numId="22">
    <w:abstractNumId w:val="17"/>
  </w:num>
  <w:num w:numId="23">
    <w:abstractNumId w:val="45"/>
  </w:num>
  <w:num w:numId="24">
    <w:abstractNumId w:val="20"/>
  </w:num>
  <w:num w:numId="25">
    <w:abstractNumId w:val="3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38"/>
  </w:num>
  <w:num w:numId="35">
    <w:abstractNumId w:val="11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4"/>
  </w:num>
  <w:num w:numId="49">
    <w:abstractNumId w:val="4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5942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3c97e7ec-3e2c-412c-acb6-c17cf21d9c38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30B02"/>
    <w:rsid w:val="00031794"/>
    <w:rsid w:val="00033DC0"/>
    <w:rsid w:val="000343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4573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95548"/>
    <w:rsid w:val="000A0BB5"/>
    <w:rsid w:val="000A2716"/>
    <w:rsid w:val="000B012D"/>
    <w:rsid w:val="000B049C"/>
    <w:rsid w:val="000B38FF"/>
    <w:rsid w:val="000C049C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D3FB6"/>
    <w:rsid w:val="000E0341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23FC5"/>
    <w:rsid w:val="00125422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842"/>
    <w:rsid w:val="00161947"/>
    <w:rsid w:val="00161AD0"/>
    <w:rsid w:val="00162CAF"/>
    <w:rsid w:val="001638C0"/>
    <w:rsid w:val="00164CEE"/>
    <w:rsid w:val="00164E66"/>
    <w:rsid w:val="001671DB"/>
    <w:rsid w:val="00167607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2EA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0CA6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5975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4AD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9D5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04AA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1410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27EC"/>
    <w:rsid w:val="00453459"/>
    <w:rsid w:val="004574BE"/>
    <w:rsid w:val="00463A57"/>
    <w:rsid w:val="004702B8"/>
    <w:rsid w:val="00471C09"/>
    <w:rsid w:val="00477A6B"/>
    <w:rsid w:val="00482414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5EE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4F603E"/>
    <w:rsid w:val="00505294"/>
    <w:rsid w:val="00505DC5"/>
    <w:rsid w:val="00505FFA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3584"/>
    <w:rsid w:val="00584906"/>
    <w:rsid w:val="00585DB8"/>
    <w:rsid w:val="005869E2"/>
    <w:rsid w:val="00587AE8"/>
    <w:rsid w:val="00590B1A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84F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2119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B6D82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4A4A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5742D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9D6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A7C59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3613A"/>
    <w:rsid w:val="00A3678F"/>
    <w:rsid w:val="00A4203B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B9E"/>
    <w:rsid w:val="00A64D13"/>
    <w:rsid w:val="00A67490"/>
    <w:rsid w:val="00A7409D"/>
    <w:rsid w:val="00A74546"/>
    <w:rsid w:val="00A75040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2F0D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4203"/>
    <w:rsid w:val="00AF77F3"/>
    <w:rsid w:val="00B003F0"/>
    <w:rsid w:val="00B00558"/>
    <w:rsid w:val="00B00AB0"/>
    <w:rsid w:val="00B0130C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81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21F"/>
    <w:rsid w:val="00D21AF6"/>
    <w:rsid w:val="00D23F6D"/>
    <w:rsid w:val="00D2401A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64C8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2FE7"/>
    <w:rsid w:val="00E74519"/>
    <w:rsid w:val="00E75F46"/>
    <w:rsid w:val="00E81984"/>
    <w:rsid w:val="00E8655C"/>
    <w:rsid w:val="00E87DFF"/>
    <w:rsid w:val="00E909DC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53AE"/>
    <w:rsid w:val="00EC5CB9"/>
    <w:rsid w:val="00ED0401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0585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475E6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2834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9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uiPriority w:val="9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uiPriority w:val="99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paragraph" w:customStyle="1" w:styleId="affffff3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affffff4">
    <w:name w:val="Знак Знак Знак Знак Знак Знак Знак Знак Знак Знак"/>
    <w:basedOn w:val="a"/>
    <w:rsid w:val="00095548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9554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B97D779A30F867898F969979659E6E2C9ADA7D0474B6423AF321C9B730EC61K1G2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B97D779A30F867898F969979659E6E2C9ADA7D0474B6423AF321C9B730EC61K1G2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8BB5-A325-4F6E-AE60-B4A93167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Нестеренко ЮА</cp:lastModifiedBy>
  <cp:revision>2</cp:revision>
  <cp:lastPrinted>2014-08-25T10:09:00Z</cp:lastPrinted>
  <dcterms:created xsi:type="dcterms:W3CDTF">2014-08-26T04:57:00Z</dcterms:created>
  <dcterms:modified xsi:type="dcterms:W3CDTF">2014-08-26T04:57:00Z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3c97e7ec-3e2c-412c-acb6-c17cf21d9c38</vt:lpwstr>
  </property>
</Properties>
</file>