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3277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F732F">
              <w:t>13.11.2014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F732F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0F732F">
              <w:t>2309</w:t>
            </w:r>
            <w:r w:rsidRPr="00360CF1">
              <w:t xml:space="preserve">          </w:t>
            </w:r>
          </w:p>
        </w:tc>
      </w:tr>
    </w:tbl>
    <w:p w:rsidR="009C23A1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532771" w:rsidRDefault="00532771" w:rsidP="006102A9">
      <w:pPr>
        <w:pStyle w:val="22"/>
        <w:spacing w:after="0" w:line="240" w:lineRule="auto"/>
        <w:ind w:right="5387"/>
        <w:jc w:val="both"/>
        <w:rPr>
          <w:lang w:eastAsia="en-US"/>
        </w:rPr>
      </w:pPr>
      <w:r>
        <w:rPr>
          <w:lang w:eastAsia="en-US"/>
        </w:rPr>
        <w:t>Об утверждении схемы водосна</w:t>
      </w:r>
      <w:r>
        <w:rPr>
          <w:lang w:eastAsia="en-US"/>
        </w:rPr>
        <w:t>б</w:t>
      </w:r>
      <w:r>
        <w:rPr>
          <w:lang w:eastAsia="en-US"/>
        </w:rPr>
        <w:t xml:space="preserve">жения и водоотведения </w:t>
      </w:r>
      <w:r w:rsidR="004F5EBB">
        <w:rPr>
          <w:lang w:eastAsia="en-US"/>
        </w:rPr>
        <w:t>с</w:t>
      </w:r>
      <w:r>
        <w:t xml:space="preserve">. </w:t>
      </w:r>
      <w:r w:rsidR="006102A9">
        <w:t>Больш</w:t>
      </w:r>
      <w:r w:rsidR="006102A9">
        <w:t>е</w:t>
      </w:r>
      <w:r w:rsidR="006102A9">
        <w:t xml:space="preserve">тархово </w:t>
      </w:r>
      <w:r>
        <w:rPr>
          <w:lang w:eastAsia="en-US"/>
        </w:rPr>
        <w:t>Нижневартовского района</w:t>
      </w:r>
    </w:p>
    <w:p w:rsidR="00532771" w:rsidRDefault="00532771" w:rsidP="00532771">
      <w:pPr>
        <w:pStyle w:val="22"/>
        <w:spacing w:after="0" w:line="240" w:lineRule="auto"/>
        <w:ind w:right="5102"/>
        <w:rPr>
          <w:lang w:eastAsia="en-US"/>
        </w:rPr>
      </w:pPr>
    </w:p>
    <w:p w:rsidR="00532771" w:rsidRDefault="00532771" w:rsidP="00532771">
      <w:pPr>
        <w:pStyle w:val="22"/>
        <w:spacing w:after="0" w:line="240" w:lineRule="auto"/>
        <w:ind w:right="5102"/>
      </w:pPr>
    </w:p>
    <w:p w:rsidR="00532771" w:rsidRPr="00532771" w:rsidRDefault="00532771" w:rsidP="00532771">
      <w:pPr>
        <w:shd w:val="clear" w:color="auto" w:fill="FFFFFF"/>
        <w:tabs>
          <w:tab w:val="left" w:pos="709"/>
        </w:tabs>
        <w:ind w:firstLine="709"/>
        <w:jc w:val="both"/>
      </w:pPr>
      <w:r w:rsidRPr="00532771">
        <w:t>В целях обеспечения условий для устойчивого развития территории м</w:t>
      </w:r>
      <w:r w:rsidRPr="00532771">
        <w:t>у</w:t>
      </w:r>
      <w:r w:rsidRPr="00532771">
        <w:t>ниципального образования Нижневартовский район, руководствуясь Федерал</w:t>
      </w:r>
      <w:r w:rsidRPr="00532771">
        <w:t>ь</w:t>
      </w:r>
      <w:r w:rsidRPr="00532771">
        <w:t>ным законом от 07.12.2011 № 416-ФЗ «О водоснабжении и водоотведении»,</w:t>
      </w:r>
      <w:r>
        <w:t xml:space="preserve">     </w:t>
      </w:r>
      <w:r w:rsidRPr="00532771">
        <w:t xml:space="preserve"> в соответствии с </w:t>
      </w:r>
      <w:r>
        <w:t>П</w:t>
      </w:r>
      <w:r w:rsidRPr="00532771">
        <w:t>равилами разработки и утверждения схем водоснабжения</w:t>
      </w:r>
      <w:r>
        <w:t xml:space="preserve">     </w:t>
      </w:r>
      <w:r w:rsidRPr="00532771">
        <w:t xml:space="preserve"> и водоотведения, утвержденны</w:t>
      </w:r>
      <w:r>
        <w:t>ми</w:t>
      </w:r>
      <w:r w:rsidRPr="00532771">
        <w:rPr>
          <w:bCs/>
        </w:rPr>
        <w:t xml:space="preserve"> </w:t>
      </w:r>
      <w:hyperlink r:id="rId9" w:anchor="0" w:history="1">
        <w:r w:rsidRPr="00532771">
          <w:rPr>
            <w:rStyle w:val="af9"/>
            <w:bCs/>
            <w:color w:val="auto"/>
            <w:u w:val="none"/>
          </w:rPr>
          <w:t>постановлением</w:t>
        </w:r>
      </w:hyperlink>
      <w:r w:rsidRPr="00532771">
        <w:rPr>
          <w:bCs/>
        </w:rPr>
        <w:t xml:space="preserve"> Правительства Российской Федерации от 05.09.2013 № 782 «О схема</w:t>
      </w:r>
      <w:r>
        <w:rPr>
          <w:bCs/>
        </w:rPr>
        <w:t>х водоснабжения и водоотведения</w:t>
      </w:r>
      <w:r w:rsidR="00A84C9B" w:rsidRPr="00622D4C">
        <w:t>»</w:t>
      </w:r>
      <w:r>
        <w:rPr>
          <w:bCs/>
        </w:rPr>
        <w:t>:</w:t>
      </w:r>
    </w:p>
    <w:p w:rsidR="00532771" w:rsidRPr="00532771" w:rsidRDefault="00532771" w:rsidP="00532771">
      <w:pPr>
        <w:ind w:firstLine="709"/>
        <w:jc w:val="both"/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532771">
        <w:rPr>
          <w:sz w:val="28"/>
          <w:szCs w:val="28"/>
        </w:rPr>
        <w:t xml:space="preserve">1. Утвердить схемы водоснабжения и водоотведения </w:t>
      </w:r>
      <w:r w:rsidR="006102A9" w:rsidRPr="006102A9">
        <w:rPr>
          <w:sz w:val="28"/>
          <w:szCs w:val="28"/>
          <w:lang w:eastAsia="en-US"/>
        </w:rPr>
        <w:t>с</w:t>
      </w:r>
      <w:r w:rsidR="006102A9" w:rsidRPr="006102A9">
        <w:rPr>
          <w:sz w:val="28"/>
          <w:szCs w:val="28"/>
        </w:rPr>
        <w:t>. Большетархово</w:t>
      </w:r>
      <w:r w:rsidR="006102A9" w:rsidRPr="00532771">
        <w:rPr>
          <w:sz w:val="28"/>
          <w:szCs w:val="28"/>
        </w:rPr>
        <w:t xml:space="preserve"> </w:t>
      </w:r>
      <w:r w:rsidRPr="00532771">
        <w:rPr>
          <w:sz w:val="28"/>
          <w:szCs w:val="28"/>
        </w:rPr>
        <w:t>Нижневартовского района согласно приложению.</w:t>
      </w: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Отделу жилищно-коммунального хозяйства, энергетики и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администрации района (А.В. Галунко):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разместить схему водоснабжения и </w:t>
      </w:r>
      <w:r w:rsidRPr="004F5EBB">
        <w:rPr>
          <w:sz w:val="28"/>
          <w:szCs w:val="28"/>
        </w:rPr>
        <w:t xml:space="preserve">водоотведения </w:t>
      </w:r>
      <w:r w:rsidR="006102A9" w:rsidRPr="006102A9">
        <w:rPr>
          <w:sz w:val="28"/>
          <w:szCs w:val="28"/>
          <w:lang w:eastAsia="en-US"/>
        </w:rPr>
        <w:t>с</w:t>
      </w:r>
      <w:r w:rsidR="006102A9" w:rsidRPr="006102A9">
        <w:rPr>
          <w:sz w:val="28"/>
          <w:szCs w:val="28"/>
        </w:rPr>
        <w:t>. Большетархово</w:t>
      </w:r>
      <w:r w:rsidR="006102A9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района на официальном веб-сайте администрации района</w:t>
      </w:r>
      <w:r w:rsidR="00B9013B">
        <w:rPr>
          <w:sz w:val="28"/>
          <w:szCs w:val="28"/>
        </w:rPr>
        <w:t>;</w:t>
      </w:r>
    </w:p>
    <w:p w:rsidR="00532771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направить в пресс-службу администрации района схему водоснабжения    и </w:t>
      </w:r>
      <w:r w:rsidRPr="004F5EBB">
        <w:rPr>
          <w:sz w:val="28"/>
          <w:szCs w:val="28"/>
        </w:rPr>
        <w:t xml:space="preserve">водоотведения </w:t>
      </w:r>
      <w:r w:rsidR="006102A9" w:rsidRPr="006102A9">
        <w:rPr>
          <w:sz w:val="28"/>
          <w:szCs w:val="28"/>
          <w:lang w:eastAsia="en-US"/>
        </w:rPr>
        <w:t>с</w:t>
      </w:r>
      <w:r w:rsidR="006102A9" w:rsidRPr="006102A9">
        <w:rPr>
          <w:sz w:val="28"/>
          <w:szCs w:val="28"/>
        </w:rPr>
        <w:t>. Большетархово</w:t>
      </w:r>
      <w:r w:rsidR="006102A9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района для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районной газете </w:t>
      </w:r>
      <w:r w:rsidRPr="00622D4C">
        <w:rPr>
          <w:bCs/>
          <w:sz w:val="28"/>
          <w:szCs w:val="28"/>
        </w:rPr>
        <w:t>«Новости Приобья</w:t>
      </w:r>
      <w:r w:rsidRPr="00622D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D4C" w:rsidRPr="00622D4C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2771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532771">
        <w:rPr>
          <w:sz w:val="28"/>
          <w:szCs w:val="28"/>
        </w:rPr>
        <w:t>и</w:t>
      </w:r>
      <w:r w:rsidRPr="00532771">
        <w:rPr>
          <w:sz w:val="28"/>
          <w:szCs w:val="28"/>
        </w:rPr>
        <w:t>тельству А.Ю. Бурылова.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49133D" w:rsidRDefault="0049133D" w:rsidP="0049133D">
      <w:pPr>
        <w:pStyle w:val="22"/>
        <w:widowControl w:val="0"/>
        <w:spacing w:after="0" w:line="240" w:lineRule="auto"/>
        <w:jc w:val="both"/>
        <w:rPr>
          <w:bCs/>
        </w:rPr>
      </w:pPr>
      <w:r>
        <w:t>Глава администрации района                                                            Б.А. Саломатин</w:t>
      </w:r>
    </w:p>
    <w:p w:rsidR="00532771" w:rsidRDefault="00532771" w:rsidP="00532771">
      <w:pPr>
        <w:jc w:val="both"/>
      </w:pPr>
      <w:bookmarkStart w:id="0" w:name="_GoBack"/>
      <w:bookmarkEnd w:id="0"/>
    </w:p>
    <w:sectPr w:rsidR="00532771" w:rsidSect="0088436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C" w:rsidRDefault="00622D4C">
      <w:r>
        <w:separator/>
      </w:r>
    </w:p>
  </w:endnote>
  <w:endnote w:type="continuationSeparator" w:id="0">
    <w:p w:rsidR="00622D4C" w:rsidRDefault="006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C" w:rsidRDefault="00622D4C">
      <w:r>
        <w:separator/>
      </w:r>
    </w:p>
  </w:footnote>
  <w:footnote w:type="continuationSeparator" w:id="0">
    <w:p w:rsidR="00622D4C" w:rsidRDefault="00622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e350eaf-cabd-48db-84f7-8b16abdd1eae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732F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A05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3A58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0FF9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133D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4F5EBB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2771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02A9"/>
    <w:rsid w:val="006136B2"/>
    <w:rsid w:val="0062029D"/>
    <w:rsid w:val="0062178F"/>
    <w:rsid w:val="00622AB0"/>
    <w:rsid w:val="00622D4C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C9B"/>
    <w:rsid w:val="00A84D1B"/>
    <w:rsid w:val="00A86760"/>
    <w:rsid w:val="00A90113"/>
    <w:rsid w:val="00A93620"/>
    <w:rsid w:val="00A95CDE"/>
    <w:rsid w:val="00A96F65"/>
    <w:rsid w:val="00AA020F"/>
    <w:rsid w:val="00AA1323"/>
    <w:rsid w:val="00AA47A2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013B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0852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FB6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57B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7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D146-2A1E-4F56-9C18-336B1FDA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2014-11-14T08:58:00Z</cp:lastPrinted>
  <dcterms:created xsi:type="dcterms:W3CDTF">2014-11-14T08:58:00Z</dcterms:created>
  <dcterms:modified xsi:type="dcterms:W3CDTF">2014-11-14T08:58:00Z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0e350eaf-cabd-48db-84f7-8b16abdd1eae</vt:lpwstr>
  </property>
</Properties>
</file>