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65EA6"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9"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00DAB">
              <w:t>04.03.2015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00DAB">
            <w:pPr>
              <w:tabs>
                <w:tab w:val="left" w:pos="3123"/>
                <w:tab w:val="left" w:pos="3270"/>
              </w:tabs>
              <w:jc w:val="right"/>
            </w:pPr>
            <w:r w:rsidRPr="00360CF1">
              <w:t xml:space="preserve">№ </w:t>
            </w:r>
            <w:r w:rsidR="00500DAB">
              <w:t>429</w:t>
            </w:r>
            <w:r w:rsidRPr="00360CF1">
              <w:t xml:space="preserve">          </w:t>
            </w:r>
          </w:p>
        </w:tc>
      </w:tr>
    </w:tbl>
    <w:p w:rsidR="002805A2" w:rsidRDefault="002805A2" w:rsidP="002805A2">
      <w:pPr>
        <w:rPr>
          <w:szCs w:val="30"/>
        </w:rPr>
      </w:pPr>
    </w:p>
    <w:p w:rsidR="0014484B" w:rsidRDefault="0014484B" w:rsidP="002805A2">
      <w:pPr>
        <w:rPr>
          <w:szCs w:val="30"/>
        </w:rPr>
      </w:pPr>
    </w:p>
    <w:p w:rsidR="00544AC3" w:rsidRPr="00544AC3" w:rsidRDefault="00544AC3" w:rsidP="00544AC3">
      <w:pPr>
        <w:autoSpaceDE w:val="0"/>
        <w:autoSpaceDN w:val="0"/>
        <w:adjustRightInd w:val="0"/>
        <w:ind w:right="5812"/>
        <w:jc w:val="both"/>
        <w:rPr>
          <w:rFonts w:eastAsiaTheme="minorHAnsi"/>
          <w:bCs/>
          <w:lang w:eastAsia="en-US"/>
        </w:rPr>
      </w:pPr>
      <w:r w:rsidRPr="00544AC3">
        <w:rPr>
          <w:rFonts w:eastAsiaTheme="minorHAnsi"/>
          <w:bCs/>
          <w:lang w:eastAsia="en-US"/>
        </w:rPr>
        <w:t>О методике планирования до</w:t>
      </w:r>
      <w:r w:rsidRPr="00544AC3">
        <w:rPr>
          <w:rFonts w:eastAsiaTheme="minorHAnsi"/>
          <w:bCs/>
          <w:lang w:eastAsia="en-US"/>
        </w:rPr>
        <w:t>л</w:t>
      </w:r>
      <w:r w:rsidRPr="00544AC3">
        <w:rPr>
          <w:rFonts w:eastAsiaTheme="minorHAnsi"/>
          <w:bCs/>
          <w:lang w:eastAsia="en-US"/>
        </w:rPr>
        <w:t>говых обязательств Нижнева</w:t>
      </w:r>
      <w:r w:rsidRPr="00544AC3">
        <w:rPr>
          <w:rFonts w:eastAsiaTheme="minorHAnsi"/>
          <w:bCs/>
          <w:lang w:eastAsia="en-US"/>
        </w:rPr>
        <w:t>р</w:t>
      </w:r>
      <w:r w:rsidRPr="00544AC3">
        <w:rPr>
          <w:rFonts w:eastAsiaTheme="minorHAnsi"/>
          <w:bCs/>
          <w:lang w:eastAsia="en-US"/>
        </w:rPr>
        <w:t>товского района и определения долговой нагрузки на бюджет Нижневартовского района</w:t>
      </w:r>
    </w:p>
    <w:p w:rsidR="00544AC3" w:rsidRPr="00544AC3" w:rsidRDefault="00544AC3" w:rsidP="00544AC3">
      <w:pPr>
        <w:autoSpaceDE w:val="0"/>
        <w:autoSpaceDN w:val="0"/>
        <w:adjustRightInd w:val="0"/>
        <w:ind w:right="5812"/>
        <w:jc w:val="both"/>
        <w:rPr>
          <w:rFonts w:eastAsiaTheme="minorHAnsi"/>
          <w:bCs/>
          <w:lang w:eastAsia="en-US"/>
        </w:rPr>
      </w:pPr>
    </w:p>
    <w:p w:rsidR="00544AC3" w:rsidRPr="00544AC3" w:rsidRDefault="00544AC3" w:rsidP="00544AC3">
      <w:pPr>
        <w:autoSpaceDE w:val="0"/>
        <w:autoSpaceDN w:val="0"/>
        <w:adjustRightInd w:val="0"/>
        <w:jc w:val="both"/>
        <w:outlineLvl w:val="0"/>
        <w:rPr>
          <w:rFonts w:eastAsiaTheme="minorHAnsi"/>
          <w:szCs w:val="20"/>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В целях совершенствования механизма управления муниципальным до</w:t>
      </w:r>
      <w:r w:rsidRPr="00544AC3">
        <w:rPr>
          <w:rFonts w:eastAsiaTheme="minorHAnsi"/>
          <w:lang w:eastAsia="en-US"/>
        </w:rPr>
        <w:t>л</w:t>
      </w:r>
      <w:r w:rsidRPr="00544AC3">
        <w:rPr>
          <w:rFonts w:eastAsiaTheme="minorHAnsi"/>
          <w:lang w:eastAsia="en-US"/>
        </w:rPr>
        <w:t>гом Нижневартовского района:</w:t>
      </w:r>
    </w:p>
    <w:p w:rsidR="00544AC3" w:rsidRPr="00544AC3" w:rsidRDefault="00544AC3" w:rsidP="00C35FA8">
      <w:pPr>
        <w:autoSpaceDE w:val="0"/>
        <w:autoSpaceDN w:val="0"/>
        <w:adjustRightInd w:val="0"/>
        <w:ind w:firstLine="709"/>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 Утвердить </w:t>
      </w:r>
      <w:hyperlink w:anchor="Par30" w:history="1">
        <w:r w:rsidRPr="00544AC3">
          <w:rPr>
            <w:rFonts w:eastAsiaTheme="minorHAnsi"/>
            <w:lang w:eastAsia="en-US"/>
          </w:rPr>
          <w:t>Методику</w:t>
        </w:r>
      </w:hyperlink>
      <w:r w:rsidRPr="00544AC3">
        <w:rPr>
          <w:rFonts w:eastAsiaTheme="minorHAnsi"/>
          <w:lang w:eastAsia="en-US"/>
        </w:rPr>
        <w:t xml:space="preserve"> планирования долговых обязательств Нижнева</w:t>
      </w:r>
      <w:r w:rsidRPr="00544AC3">
        <w:rPr>
          <w:rFonts w:eastAsiaTheme="minorHAnsi"/>
          <w:lang w:eastAsia="en-US"/>
        </w:rPr>
        <w:t>р</w:t>
      </w:r>
      <w:r w:rsidRPr="00544AC3">
        <w:rPr>
          <w:rFonts w:eastAsiaTheme="minorHAnsi"/>
          <w:lang w:eastAsia="en-US"/>
        </w:rPr>
        <w:t>товского района и определения долговой нагрузки на бюджет Нижневартовск</w:t>
      </w:r>
      <w:r w:rsidRPr="00544AC3">
        <w:rPr>
          <w:rFonts w:eastAsiaTheme="minorHAnsi"/>
          <w:lang w:eastAsia="en-US"/>
        </w:rPr>
        <w:t>о</w:t>
      </w:r>
      <w:r w:rsidRPr="00544AC3">
        <w:rPr>
          <w:rFonts w:eastAsiaTheme="minorHAnsi"/>
          <w:lang w:eastAsia="en-US"/>
        </w:rPr>
        <w:t>го района</w:t>
      </w:r>
      <w:r w:rsidR="00493DEC">
        <w:rPr>
          <w:rFonts w:eastAsiaTheme="minorHAnsi"/>
          <w:lang w:eastAsia="en-US"/>
        </w:rPr>
        <w:t xml:space="preserve"> согласно приложению</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p>
    <w:p w:rsidR="00544AC3" w:rsidRDefault="00544AC3" w:rsidP="00C35FA8">
      <w:pPr>
        <w:autoSpaceDE w:val="0"/>
        <w:autoSpaceDN w:val="0"/>
        <w:adjustRightInd w:val="0"/>
        <w:ind w:firstLine="709"/>
        <w:jc w:val="both"/>
        <w:rPr>
          <w:rFonts w:eastAsiaTheme="minorHAnsi"/>
          <w:bCs/>
          <w:lang w:eastAsia="en-US"/>
        </w:rPr>
      </w:pPr>
      <w:r w:rsidRPr="00544AC3">
        <w:rPr>
          <w:rFonts w:eastAsiaTheme="minorHAnsi"/>
          <w:bCs/>
          <w:lang w:eastAsia="en-US"/>
        </w:rPr>
        <w:t>2. Постановление вступает в силу после его подписания и распространяет свое действие на правоотношения, возникшие с 1 января 2015 года.</w:t>
      </w:r>
    </w:p>
    <w:p w:rsidR="00C35FA8" w:rsidRPr="00544AC3" w:rsidRDefault="00C35FA8" w:rsidP="00C35FA8">
      <w:pPr>
        <w:autoSpaceDE w:val="0"/>
        <w:autoSpaceDN w:val="0"/>
        <w:adjustRightInd w:val="0"/>
        <w:ind w:firstLine="709"/>
        <w:jc w:val="both"/>
        <w:rPr>
          <w:rFonts w:eastAsiaTheme="minorHAnsi"/>
          <w:bCs/>
          <w:lang w:eastAsia="en-US"/>
        </w:rPr>
      </w:pPr>
    </w:p>
    <w:p w:rsidR="00544AC3" w:rsidRPr="00544AC3" w:rsidRDefault="00544AC3" w:rsidP="00C35FA8">
      <w:pPr>
        <w:autoSpaceDE w:val="0"/>
        <w:autoSpaceDN w:val="0"/>
        <w:adjustRightInd w:val="0"/>
        <w:ind w:firstLine="709"/>
        <w:jc w:val="both"/>
        <w:rPr>
          <w:rFonts w:eastAsiaTheme="minorHAnsi"/>
          <w:bCs/>
          <w:lang w:eastAsia="en-US"/>
        </w:rPr>
      </w:pPr>
      <w:r w:rsidRPr="00544AC3">
        <w:rPr>
          <w:rFonts w:eastAsiaTheme="minorHAnsi"/>
          <w:bCs/>
          <w:lang w:eastAsia="en-US"/>
        </w:rPr>
        <w:t xml:space="preserve">3. </w:t>
      </w:r>
      <w:proofErr w:type="gramStart"/>
      <w:r w:rsidRPr="00544AC3">
        <w:rPr>
          <w:rFonts w:eastAsiaTheme="minorHAnsi"/>
          <w:bCs/>
          <w:lang w:eastAsia="en-US"/>
        </w:rPr>
        <w:t>Контроль за</w:t>
      </w:r>
      <w:proofErr w:type="gramEnd"/>
      <w:r w:rsidRPr="00544AC3">
        <w:rPr>
          <w:rFonts w:eastAsiaTheme="minorHAnsi"/>
          <w:bCs/>
          <w:lang w:eastAsia="en-US"/>
        </w:rPr>
        <w:t xml:space="preserve"> выполнением постановления возложить на заместителя главы администрации района по экономике и финансам Т.А.</w:t>
      </w:r>
      <w:r w:rsidR="00C35FA8">
        <w:rPr>
          <w:rFonts w:eastAsiaTheme="minorHAnsi"/>
          <w:bCs/>
          <w:lang w:eastAsia="en-US"/>
        </w:rPr>
        <w:t xml:space="preserve"> </w:t>
      </w:r>
      <w:r w:rsidRPr="00544AC3">
        <w:rPr>
          <w:rFonts w:eastAsiaTheme="minorHAnsi"/>
          <w:bCs/>
          <w:lang w:eastAsia="en-US"/>
        </w:rPr>
        <w:t>Колокольцеву.</w:t>
      </w:r>
    </w:p>
    <w:p w:rsidR="00544AC3" w:rsidRPr="00544AC3" w:rsidRDefault="00544AC3" w:rsidP="00C35FA8">
      <w:pPr>
        <w:autoSpaceDE w:val="0"/>
        <w:autoSpaceDN w:val="0"/>
        <w:adjustRightInd w:val="0"/>
        <w:ind w:firstLine="539"/>
        <w:jc w:val="both"/>
        <w:rPr>
          <w:rFonts w:eastAsiaTheme="minorHAnsi"/>
          <w:bCs/>
          <w:lang w:eastAsia="en-US"/>
        </w:rPr>
      </w:pPr>
    </w:p>
    <w:p w:rsidR="00544AC3" w:rsidRDefault="00544AC3" w:rsidP="00C35FA8">
      <w:pPr>
        <w:autoSpaceDE w:val="0"/>
        <w:autoSpaceDN w:val="0"/>
        <w:adjustRightInd w:val="0"/>
        <w:ind w:firstLine="539"/>
        <w:jc w:val="both"/>
        <w:rPr>
          <w:rFonts w:eastAsiaTheme="minorHAnsi"/>
          <w:bCs/>
          <w:lang w:eastAsia="en-US"/>
        </w:rPr>
      </w:pPr>
    </w:p>
    <w:p w:rsidR="00C35FA8" w:rsidRPr="00544AC3" w:rsidRDefault="00C35FA8" w:rsidP="00C35FA8">
      <w:pPr>
        <w:autoSpaceDE w:val="0"/>
        <w:autoSpaceDN w:val="0"/>
        <w:adjustRightInd w:val="0"/>
        <w:ind w:firstLine="539"/>
        <w:jc w:val="both"/>
        <w:rPr>
          <w:rFonts w:eastAsiaTheme="minorHAnsi"/>
          <w:bCs/>
          <w:lang w:eastAsia="en-US"/>
        </w:rPr>
      </w:pPr>
    </w:p>
    <w:p w:rsidR="00544AC3" w:rsidRPr="00544AC3" w:rsidRDefault="00544AC3" w:rsidP="00C35FA8">
      <w:pPr>
        <w:autoSpaceDE w:val="0"/>
        <w:autoSpaceDN w:val="0"/>
        <w:adjustRightInd w:val="0"/>
        <w:jc w:val="both"/>
        <w:rPr>
          <w:rFonts w:eastAsiaTheme="minorHAnsi"/>
          <w:bCs/>
          <w:lang w:eastAsia="en-US"/>
        </w:rPr>
      </w:pPr>
      <w:r w:rsidRPr="00544AC3">
        <w:rPr>
          <w:rFonts w:eastAsiaTheme="minorHAnsi"/>
          <w:bCs/>
          <w:lang w:eastAsia="en-US"/>
        </w:rPr>
        <w:t>Глава администрации района                                                         Б.А. Саломатин</w:t>
      </w:r>
    </w:p>
    <w:p w:rsidR="00544AC3" w:rsidRPr="00544AC3" w:rsidRDefault="00544AC3" w:rsidP="00C35FA8">
      <w:pPr>
        <w:autoSpaceDE w:val="0"/>
        <w:autoSpaceDN w:val="0"/>
        <w:adjustRightInd w:val="0"/>
        <w:rPr>
          <w:rFonts w:ascii="Arial" w:eastAsiaTheme="minorHAnsi" w:hAnsi="Arial" w:cs="Arial"/>
          <w:sz w:val="20"/>
          <w:szCs w:val="20"/>
          <w:lang w:eastAsia="en-US"/>
        </w:rPr>
      </w:pPr>
    </w:p>
    <w:p w:rsidR="00544AC3" w:rsidRPr="00544AC3" w:rsidRDefault="00544AC3" w:rsidP="00544AC3">
      <w:pPr>
        <w:autoSpaceDE w:val="0"/>
        <w:autoSpaceDN w:val="0"/>
        <w:adjustRightInd w:val="0"/>
        <w:rPr>
          <w:rFonts w:ascii="Arial" w:eastAsiaTheme="minorHAnsi" w:hAnsi="Arial" w:cs="Arial"/>
          <w:sz w:val="20"/>
          <w:szCs w:val="20"/>
          <w:lang w:eastAsia="en-US"/>
        </w:rPr>
      </w:pPr>
    </w:p>
    <w:p w:rsidR="00544AC3" w:rsidRPr="00544AC3" w:rsidRDefault="00544AC3" w:rsidP="00544AC3">
      <w:pPr>
        <w:autoSpaceDE w:val="0"/>
        <w:autoSpaceDN w:val="0"/>
        <w:adjustRightInd w:val="0"/>
        <w:rPr>
          <w:rFonts w:ascii="Arial" w:eastAsiaTheme="minorHAnsi" w:hAnsi="Arial" w:cs="Arial"/>
          <w:sz w:val="20"/>
          <w:szCs w:val="20"/>
          <w:lang w:eastAsia="en-US"/>
        </w:rPr>
      </w:pPr>
    </w:p>
    <w:p w:rsidR="00544AC3" w:rsidRPr="00544AC3" w:rsidRDefault="00544AC3" w:rsidP="00544AC3">
      <w:pPr>
        <w:autoSpaceDE w:val="0"/>
        <w:autoSpaceDN w:val="0"/>
        <w:adjustRightInd w:val="0"/>
        <w:rPr>
          <w:rFonts w:ascii="Arial" w:eastAsiaTheme="minorHAnsi" w:hAnsi="Arial" w:cs="Arial"/>
          <w:sz w:val="20"/>
          <w:szCs w:val="20"/>
          <w:lang w:eastAsia="en-US"/>
        </w:rPr>
      </w:pPr>
    </w:p>
    <w:p w:rsidR="00544AC3" w:rsidRPr="00544AC3" w:rsidRDefault="00544AC3" w:rsidP="00544AC3">
      <w:pPr>
        <w:autoSpaceDE w:val="0"/>
        <w:autoSpaceDN w:val="0"/>
        <w:adjustRightInd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C35FA8">
      <w:pPr>
        <w:autoSpaceDE w:val="0"/>
        <w:autoSpaceDN w:val="0"/>
        <w:adjustRightInd w:val="0"/>
        <w:ind w:left="5812"/>
        <w:rPr>
          <w:rFonts w:eastAsiaTheme="minorHAnsi"/>
          <w:szCs w:val="20"/>
          <w:lang w:eastAsia="en-US"/>
        </w:rPr>
      </w:pPr>
      <w:r w:rsidRPr="00544AC3">
        <w:rPr>
          <w:rFonts w:eastAsiaTheme="minorHAnsi"/>
          <w:szCs w:val="20"/>
          <w:lang w:eastAsia="en-US"/>
        </w:rPr>
        <w:lastRenderedPageBreak/>
        <w:t xml:space="preserve">Приложение к постановлению </w:t>
      </w:r>
    </w:p>
    <w:p w:rsidR="00544AC3" w:rsidRPr="00544AC3" w:rsidRDefault="00544AC3" w:rsidP="00C35FA8">
      <w:pPr>
        <w:autoSpaceDE w:val="0"/>
        <w:autoSpaceDN w:val="0"/>
        <w:adjustRightInd w:val="0"/>
        <w:ind w:left="5812"/>
        <w:rPr>
          <w:rFonts w:eastAsiaTheme="minorHAnsi"/>
          <w:szCs w:val="20"/>
          <w:lang w:eastAsia="en-US"/>
        </w:rPr>
      </w:pPr>
      <w:r w:rsidRPr="00544AC3">
        <w:rPr>
          <w:rFonts w:eastAsiaTheme="minorHAnsi"/>
          <w:szCs w:val="20"/>
          <w:lang w:eastAsia="en-US"/>
        </w:rPr>
        <w:t>администрации района</w:t>
      </w:r>
    </w:p>
    <w:p w:rsidR="00544AC3" w:rsidRPr="00544AC3" w:rsidRDefault="00544AC3" w:rsidP="00C35FA8">
      <w:pPr>
        <w:autoSpaceDE w:val="0"/>
        <w:autoSpaceDN w:val="0"/>
        <w:adjustRightInd w:val="0"/>
        <w:ind w:left="5812"/>
        <w:rPr>
          <w:rFonts w:eastAsiaTheme="minorHAnsi"/>
          <w:szCs w:val="20"/>
          <w:lang w:eastAsia="en-US"/>
        </w:rPr>
      </w:pPr>
      <w:r w:rsidRPr="00544AC3">
        <w:rPr>
          <w:rFonts w:eastAsiaTheme="minorHAnsi"/>
          <w:szCs w:val="20"/>
          <w:lang w:eastAsia="en-US"/>
        </w:rPr>
        <w:t xml:space="preserve">от </w:t>
      </w:r>
      <w:r w:rsidR="00500DAB">
        <w:rPr>
          <w:rFonts w:eastAsiaTheme="minorHAnsi"/>
          <w:szCs w:val="20"/>
          <w:lang w:eastAsia="en-US"/>
        </w:rPr>
        <w:t>04.03.2015</w:t>
      </w:r>
      <w:r w:rsidR="00C35FA8">
        <w:rPr>
          <w:rFonts w:eastAsiaTheme="minorHAnsi"/>
          <w:szCs w:val="20"/>
          <w:lang w:eastAsia="en-US"/>
        </w:rPr>
        <w:t xml:space="preserve"> №</w:t>
      </w:r>
      <w:r w:rsidRPr="00544AC3">
        <w:rPr>
          <w:rFonts w:eastAsiaTheme="minorHAnsi"/>
          <w:szCs w:val="20"/>
          <w:lang w:eastAsia="en-US"/>
        </w:rPr>
        <w:t xml:space="preserve"> </w:t>
      </w:r>
      <w:r w:rsidR="00500DAB">
        <w:rPr>
          <w:rFonts w:eastAsiaTheme="minorHAnsi"/>
          <w:szCs w:val="20"/>
          <w:lang w:eastAsia="en-US"/>
        </w:rPr>
        <w:t>429</w:t>
      </w:r>
      <w:bookmarkStart w:id="0" w:name="_GoBack"/>
      <w:bookmarkEnd w:id="0"/>
    </w:p>
    <w:p w:rsidR="00544AC3" w:rsidRDefault="00544AC3" w:rsidP="00544AC3">
      <w:pPr>
        <w:autoSpaceDE w:val="0"/>
        <w:autoSpaceDN w:val="0"/>
        <w:adjustRightInd w:val="0"/>
        <w:rPr>
          <w:rFonts w:eastAsiaTheme="minorHAnsi"/>
          <w:szCs w:val="20"/>
          <w:lang w:eastAsia="en-US"/>
        </w:rPr>
      </w:pPr>
    </w:p>
    <w:p w:rsidR="00C35FA8" w:rsidRPr="00544AC3" w:rsidRDefault="00C35FA8" w:rsidP="00544AC3">
      <w:pPr>
        <w:autoSpaceDE w:val="0"/>
        <w:autoSpaceDN w:val="0"/>
        <w:adjustRightInd w:val="0"/>
        <w:rPr>
          <w:rFonts w:eastAsiaTheme="minorHAnsi"/>
          <w:szCs w:val="20"/>
          <w:lang w:eastAsia="en-US"/>
        </w:rPr>
      </w:pPr>
    </w:p>
    <w:p w:rsidR="00544AC3" w:rsidRPr="00544AC3" w:rsidRDefault="00C35FA8" w:rsidP="00544AC3">
      <w:pPr>
        <w:autoSpaceDE w:val="0"/>
        <w:autoSpaceDN w:val="0"/>
        <w:adjustRightInd w:val="0"/>
        <w:jc w:val="center"/>
        <w:rPr>
          <w:rFonts w:eastAsiaTheme="minorHAnsi"/>
          <w:b/>
          <w:bCs/>
          <w:lang w:eastAsia="en-US"/>
        </w:rPr>
      </w:pPr>
      <w:bookmarkStart w:id="1" w:name="Par30"/>
      <w:bookmarkEnd w:id="1"/>
      <w:r>
        <w:rPr>
          <w:rFonts w:eastAsiaTheme="minorHAnsi"/>
          <w:b/>
          <w:bCs/>
          <w:lang w:eastAsia="en-US"/>
        </w:rPr>
        <w:t>М</w:t>
      </w:r>
      <w:r w:rsidRPr="00544AC3">
        <w:rPr>
          <w:rFonts w:eastAsiaTheme="minorHAnsi"/>
          <w:b/>
          <w:bCs/>
          <w:lang w:eastAsia="en-US"/>
        </w:rPr>
        <w:t>етодика</w:t>
      </w:r>
    </w:p>
    <w:p w:rsidR="00544AC3" w:rsidRPr="00544AC3" w:rsidRDefault="00C35FA8" w:rsidP="00544AC3">
      <w:pPr>
        <w:autoSpaceDE w:val="0"/>
        <w:autoSpaceDN w:val="0"/>
        <w:adjustRightInd w:val="0"/>
        <w:jc w:val="center"/>
        <w:rPr>
          <w:rFonts w:eastAsiaTheme="minorHAnsi"/>
          <w:b/>
          <w:bCs/>
          <w:lang w:eastAsia="en-US"/>
        </w:rPr>
      </w:pPr>
      <w:r w:rsidRPr="00544AC3">
        <w:rPr>
          <w:rFonts w:eastAsiaTheme="minorHAnsi"/>
          <w:b/>
          <w:bCs/>
          <w:lang w:eastAsia="en-US"/>
        </w:rPr>
        <w:t>планирования долговых обязательств</w:t>
      </w:r>
    </w:p>
    <w:p w:rsidR="00544AC3" w:rsidRPr="00544AC3" w:rsidRDefault="00C35FA8" w:rsidP="00544AC3">
      <w:pPr>
        <w:autoSpaceDE w:val="0"/>
        <w:autoSpaceDN w:val="0"/>
        <w:adjustRightInd w:val="0"/>
        <w:jc w:val="center"/>
        <w:rPr>
          <w:rFonts w:eastAsiaTheme="minorHAnsi"/>
          <w:b/>
          <w:bCs/>
          <w:lang w:eastAsia="en-US"/>
        </w:rPr>
      </w:pPr>
      <w:r>
        <w:rPr>
          <w:rFonts w:eastAsiaTheme="minorHAnsi"/>
          <w:b/>
          <w:bCs/>
          <w:lang w:eastAsia="en-US"/>
        </w:rPr>
        <w:t>Н</w:t>
      </w:r>
      <w:r w:rsidRPr="00544AC3">
        <w:rPr>
          <w:rFonts w:eastAsiaTheme="minorHAnsi"/>
          <w:b/>
          <w:bCs/>
          <w:lang w:eastAsia="en-US"/>
        </w:rPr>
        <w:t>ижневартовского района</w:t>
      </w:r>
    </w:p>
    <w:p w:rsidR="00544AC3" w:rsidRPr="00544AC3" w:rsidRDefault="00C35FA8" w:rsidP="00544AC3">
      <w:pPr>
        <w:autoSpaceDE w:val="0"/>
        <w:autoSpaceDN w:val="0"/>
        <w:adjustRightInd w:val="0"/>
        <w:jc w:val="center"/>
        <w:rPr>
          <w:rFonts w:eastAsiaTheme="minorHAnsi"/>
          <w:b/>
          <w:bCs/>
          <w:lang w:eastAsia="en-US"/>
        </w:rPr>
      </w:pPr>
      <w:r w:rsidRPr="00544AC3">
        <w:rPr>
          <w:rFonts w:eastAsiaTheme="minorHAnsi"/>
          <w:b/>
          <w:bCs/>
          <w:lang w:eastAsia="en-US"/>
        </w:rPr>
        <w:t>и определения долговой нагрузки на бюджет</w:t>
      </w:r>
    </w:p>
    <w:p w:rsidR="00544AC3" w:rsidRPr="00544AC3" w:rsidRDefault="00C35FA8" w:rsidP="00544AC3">
      <w:pPr>
        <w:autoSpaceDE w:val="0"/>
        <w:autoSpaceDN w:val="0"/>
        <w:adjustRightInd w:val="0"/>
        <w:jc w:val="center"/>
        <w:rPr>
          <w:rFonts w:eastAsiaTheme="minorHAnsi"/>
          <w:b/>
          <w:bCs/>
          <w:lang w:eastAsia="en-US"/>
        </w:rPr>
      </w:pPr>
      <w:r>
        <w:rPr>
          <w:rFonts w:eastAsiaTheme="minorHAnsi"/>
          <w:b/>
          <w:bCs/>
          <w:lang w:eastAsia="en-US"/>
        </w:rPr>
        <w:t>Н</w:t>
      </w:r>
      <w:r w:rsidRPr="00544AC3">
        <w:rPr>
          <w:rFonts w:eastAsiaTheme="minorHAnsi"/>
          <w:b/>
          <w:bCs/>
          <w:lang w:eastAsia="en-US"/>
        </w:rPr>
        <w:t>ижневартовского района</w:t>
      </w:r>
    </w:p>
    <w:p w:rsidR="00544AC3" w:rsidRPr="00544AC3" w:rsidRDefault="00544AC3" w:rsidP="00544AC3">
      <w:pPr>
        <w:autoSpaceDE w:val="0"/>
        <w:autoSpaceDN w:val="0"/>
        <w:adjustRightInd w:val="0"/>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 </w:t>
      </w:r>
      <w:proofErr w:type="gramStart"/>
      <w:r w:rsidRPr="00544AC3">
        <w:rPr>
          <w:rFonts w:eastAsiaTheme="minorHAnsi"/>
          <w:lang w:eastAsia="en-US"/>
        </w:rPr>
        <w:t>Методика планирования долговых обязательств Нижневартовского района и определения долговой нагрузки на бюджет Нижневартовского района</w:t>
      </w:r>
      <w:r w:rsidR="00C35FA8">
        <w:rPr>
          <w:rFonts w:eastAsiaTheme="minorHAnsi"/>
          <w:lang w:eastAsia="en-US"/>
        </w:rPr>
        <w:t xml:space="preserve"> (далее −</w:t>
      </w:r>
      <w:r w:rsidRPr="00544AC3">
        <w:rPr>
          <w:rFonts w:eastAsiaTheme="minorHAnsi"/>
          <w:lang w:eastAsia="en-US"/>
        </w:rPr>
        <w:t xml:space="preserve"> Методика) применяется в целях определения на стадии планирования бюджета Нижневартовского района (далее</w:t>
      </w:r>
      <w:r w:rsidR="00C35FA8">
        <w:rPr>
          <w:rFonts w:eastAsiaTheme="minorHAnsi"/>
          <w:lang w:eastAsia="en-US"/>
        </w:rPr>
        <w:t xml:space="preserve"> −</w:t>
      </w:r>
      <w:r w:rsidRPr="00544AC3">
        <w:rPr>
          <w:rFonts w:eastAsiaTheme="minorHAnsi"/>
          <w:lang w:eastAsia="en-US"/>
        </w:rPr>
        <w:t xml:space="preserve"> район) на очередной финансовый год и плановый период объемов возможного привлечения муниципальных </w:t>
      </w:r>
      <w:r w:rsidR="00C35FA8">
        <w:rPr>
          <w:rFonts w:eastAsiaTheme="minorHAnsi"/>
          <w:lang w:eastAsia="en-US"/>
        </w:rPr>
        <w:t xml:space="preserve">          </w:t>
      </w:r>
      <w:r w:rsidRPr="00544AC3">
        <w:rPr>
          <w:rFonts w:eastAsiaTheme="minorHAnsi"/>
          <w:lang w:eastAsia="en-US"/>
        </w:rPr>
        <w:t>заимствований района с учетом показателей долговой емкости бюджета района и их влияния на долговую нагрузку бюджета района.</w:t>
      </w:r>
      <w:proofErr w:type="gramEnd"/>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2. Методика применяется к долговым обязательствам района, определе</w:t>
      </w:r>
      <w:r w:rsidRPr="00544AC3">
        <w:rPr>
          <w:rFonts w:eastAsiaTheme="minorHAnsi"/>
          <w:lang w:eastAsia="en-US"/>
        </w:rPr>
        <w:t>н</w:t>
      </w:r>
      <w:r w:rsidRPr="00544AC3">
        <w:rPr>
          <w:rFonts w:eastAsiaTheme="minorHAnsi"/>
          <w:lang w:eastAsia="en-US"/>
        </w:rPr>
        <w:t>ным решением Думы района.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3. В целях Методики долговые обязательства классифицируются </w:t>
      </w:r>
      <w:proofErr w:type="gramStart"/>
      <w:r w:rsidRPr="00544AC3">
        <w:rPr>
          <w:rFonts w:eastAsiaTheme="minorHAnsi"/>
          <w:lang w:eastAsia="en-US"/>
        </w:rPr>
        <w:t>на</w:t>
      </w:r>
      <w:proofErr w:type="gramEnd"/>
      <w:r w:rsidRPr="00544AC3">
        <w:rPr>
          <w:rFonts w:eastAsiaTheme="minorHAnsi"/>
          <w:lang w:eastAsia="en-US"/>
        </w:rPr>
        <w:t xml:space="preserve"> пр</w:t>
      </w:r>
      <w:r w:rsidRPr="00544AC3">
        <w:rPr>
          <w:rFonts w:eastAsiaTheme="minorHAnsi"/>
          <w:lang w:eastAsia="en-US"/>
        </w:rPr>
        <w:t>я</w:t>
      </w:r>
      <w:r w:rsidRPr="00544AC3">
        <w:rPr>
          <w:rFonts w:eastAsiaTheme="minorHAnsi"/>
          <w:lang w:eastAsia="en-US"/>
        </w:rPr>
        <w:t>мые и условные.</w:t>
      </w:r>
      <w:r w:rsidR="00C35FA8">
        <w:rPr>
          <w:rFonts w:eastAsiaTheme="minorHAnsi"/>
          <w:lang w:eastAsia="en-US"/>
        </w:rPr>
        <w:t xml:space="preserve"> Прямые обязательства района −</w:t>
      </w:r>
      <w:r w:rsidRPr="00544AC3">
        <w:rPr>
          <w:rFonts w:eastAsiaTheme="minorHAnsi"/>
          <w:lang w:eastAsia="en-US"/>
        </w:rPr>
        <w:t xml:space="preserve"> все обязательства, которые требуют выплат процентов и (или) основной суммы кредитору в установле</w:t>
      </w:r>
      <w:r w:rsidRPr="00544AC3">
        <w:rPr>
          <w:rFonts w:eastAsiaTheme="minorHAnsi"/>
          <w:lang w:eastAsia="en-US"/>
        </w:rPr>
        <w:t>н</w:t>
      </w:r>
      <w:r w:rsidRPr="00544AC3">
        <w:rPr>
          <w:rFonts w:eastAsiaTheme="minorHAnsi"/>
          <w:lang w:eastAsia="en-US"/>
        </w:rPr>
        <w:t>ный срок или иные сроки.</w:t>
      </w:r>
      <w:r w:rsidR="00C35FA8">
        <w:rPr>
          <w:rFonts w:eastAsiaTheme="minorHAnsi"/>
          <w:lang w:eastAsia="en-US"/>
        </w:rPr>
        <w:t xml:space="preserve"> Условные обязательства района −</w:t>
      </w:r>
      <w:r w:rsidRPr="00544AC3">
        <w:rPr>
          <w:rFonts w:eastAsiaTheme="minorHAnsi"/>
          <w:lang w:eastAsia="en-US"/>
        </w:rPr>
        <w:t xml:space="preserve"> обязательства, в</w:t>
      </w:r>
      <w:r w:rsidRPr="00544AC3">
        <w:rPr>
          <w:rFonts w:eastAsiaTheme="minorHAnsi"/>
          <w:lang w:eastAsia="en-US"/>
        </w:rPr>
        <w:t>ы</w:t>
      </w:r>
      <w:r w:rsidRPr="00544AC3">
        <w:rPr>
          <w:rFonts w:eastAsiaTheme="minorHAnsi"/>
          <w:lang w:eastAsia="en-US"/>
        </w:rPr>
        <w:t>платы по которым могут возникнуть в будущем при наступлении заранее ог</w:t>
      </w:r>
      <w:r w:rsidRPr="00544AC3">
        <w:rPr>
          <w:rFonts w:eastAsiaTheme="minorHAnsi"/>
          <w:lang w:eastAsia="en-US"/>
        </w:rPr>
        <w:t>о</w:t>
      </w:r>
      <w:r w:rsidRPr="00544AC3">
        <w:rPr>
          <w:rFonts w:eastAsiaTheme="minorHAnsi"/>
          <w:lang w:eastAsia="en-US"/>
        </w:rPr>
        <w:t>воренных обстоятельств, не подконтрольных органам местного самоуправления района.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К прямым обязательствам района относятся обязательства </w:t>
      </w:r>
      <w:proofErr w:type="gramStart"/>
      <w:r w:rsidRPr="00544AC3">
        <w:rPr>
          <w:rFonts w:eastAsiaTheme="minorHAnsi"/>
          <w:lang w:eastAsia="en-US"/>
        </w:rPr>
        <w:t>по</w:t>
      </w:r>
      <w:proofErr w:type="gramEnd"/>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proofErr w:type="gramStart"/>
      <w:r w:rsidRPr="00544AC3">
        <w:rPr>
          <w:rFonts w:eastAsiaTheme="minorHAnsi"/>
          <w:lang w:eastAsia="en-US"/>
        </w:rPr>
        <w:t>муниципальным ценным</w:t>
      </w:r>
      <w:proofErr w:type="gramEnd"/>
      <w:r w:rsidRPr="00544AC3">
        <w:rPr>
          <w:rFonts w:eastAsiaTheme="minorHAnsi"/>
          <w:lang w:eastAsia="en-US"/>
        </w:rPr>
        <w:t xml:space="preserve"> бумагам;</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бюджетным кредитам, привлеченным в бюджет района от других бюдж</w:t>
      </w:r>
      <w:r w:rsidRPr="00544AC3">
        <w:rPr>
          <w:rFonts w:eastAsiaTheme="minorHAnsi"/>
          <w:lang w:eastAsia="en-US"/>
        </w:rPr>
        <w:t>е</w:t>
      </w:r>
      <w:r w:rsidRPr="00544AC3">
        <w:rPr>
          <w:rFonts w:eastAsiaTheme="minorHAnsi"/>
          <w:lang w:eastAsia="en-US"/>
        </w:rPr>
        <w:t>тов бюджетной системы Российской Федерации;</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кредитам, полученным муниципальным образованием от кредитных о</w:t>
      </w:r>
      <w:r w:rsidRPr="00544AC3">
        <w:rPr>
          <w:rFonts w:eastAsiaTheme="minorHAnsi"/>
          <w:lang w:eastAsia="en-US"/>
        </w:rPr>
        <w:t>р</w:t>
      </w:r>
      <w:r w:rsidRPr="00544AC3">
        <w:rPr>
          <w:rFonts w:eastAsiaTheme="minorHAnsi"/>
          <w:lang w:eastAsia="en-US"/>
        </w:rPr>
        <w:t>ганизаций.</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К условным обязательствам относятся обязательства по муниципальным гарантиям района.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4. Муниципальные заимствования района</w:t>
      </w:r>
      <w:r w:rsidR="00C35FA8">
        <w:rPr>
          <w:rFonts w:eastAsiaTheme="minorHAnsi"/>
          <w:lang w:eastAsia="en-US"/>
        </w:rPr>
        <w:t xml:space="preserve"> (далее −</w:t>
      </w:r>
      <w:r w:rsidRPr="00544AC3">
        <w:rPr>
          <w:rFonts w:eastAsiaTheme="minorHAnsi"/>
          <w:lang w:eastAsia="en-US"/>
        </w:rPr>
        <w:t xml:space="preserve"> заимствования) ос</w:t>
      </w:r>
      <w:r w:rsidRPr="00544AC3">
        <w:rPr>
          <w:rFonts w:eastAsiaTheme="minorHAnsi"/>
          <w:lang w:eastAsia="en-US"/>
        </w:rPr>
        <w:t>у</w:t>
      </w:r>
      <w:r w:rsidRPr="00544AC3">
        <w:rPr>
          <w:rFonts w:eastAsiaTheme="minorHAnsi"/>
          <w:lang w:eastAsia="en-US"/>
        </w:rPr>
        <w:t>ществляются на цели:</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финансирование дефицита бюджета района;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покрытие временного кассового разрыва, возникающего при исполнении бюджета района;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осуществление досрочного завоза продукции (товаров) в связи с огран</w:t>
      </w:r>
      <w:r w:rsidRPr="00544AC3">
        <w:rPr>
          <w:rFonts w:eastAsiaTheme="minorHAnsi"/>
          <w:lang w:eastAsia="en-US"/>
        </w:rPr>
        <w:t>и</w:t>
      </w:r>
      <w:r w:rsidRPr="00544AC3">
        <w:rPr>
          <w:rFonts w:eastAsiaTheme="minorHAnsi"/>
          <w:lang w:eastAsia="en-US"/>
        </w:rPr>
        <w:t>ченными сроками доставки;</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покрытие расходов, связанных с ликвидацией последствий стихийных бедствий и чрезвычайных ситуаций;</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погашение муниципальных долговых обязательств;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lastRenderedPageBreak/>
        <w:t>инвестиции.</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Заимствования относятся к </w:t>
      </w:r>
      <w:proofErr w:type="gramStart"/>
      <w:r w:rsidRPr="00544AC3">
        <w:rPr>
          <w:rFonts w:eastAsiaTheme="minorHAnsi"/>
          <w:lang w:eastAsia="en-US"/>
        </w:rPr>
        <w:t>инвестицио</w:t>
      </w:r>
      <w:r w:rsidR="00C35FA8">
        <w:rPr>
          <w:rFonts w:eastAsiaTheme="minorHAnsi"/>
          <w:lang w:eastAsia="en-US"/>
        </w:rPr>
        <w:t>нным</w:t>
      </w:r>
      <w:proofErr w:type="gramEnd"/>
      <w:r w:rsidR="00C35FA8">
        <w:rPr>
          <w:rFonts w:eastAsiaTheme="minorHAnsi"/>
          <w:lang w:eastAsia="en-US"/>
        </w:rPr>
        <w:t>, если цель их привлечения −</w:t>
      </w:r>
      <w:r w:rsidRPr="00544AC3">
        <w:rPr>
          <w:rFonts w:eastAsiaTheme="minorHAnsi"/>
          <w:lang w:eastAsia="en-US"/>
        </w:rPr>
        <w:t xml:space="preserve"> финансирование капитальных расходов.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5. Расчет объема возможных заимствований осуществляется один раз </w:t>
      </w:r>
      <w:r w:rsidR="00C35FA8">
        <w:rPr>
          <w:rFonts w:eastAsiaTheme="minorHAnsi"/>
          <w:lang w:eastAsia="en-US"/>
        </w:rPr>
        <w:t xml:space="preserve">           </w:t>
      </w:r>
      <w:r w:rsidRPr="00544AC3">
        <w:rPr>
          <w:rFonts w:eastAsiaTheme="minorHAnsi"/>
          <w:lang w:eastAsia="en-US"/>
        </w:rPr>
        <w:t>в год, при формировании проекта бюджета района на очередной финансовый год и плановый период.</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Обновление указанного расчета может осуществляться </w:t>
      </w:r>
      <w:proofErr w:type="gramStart"/>
      <w:r w:rsidRPr="00544AC3">
        <w:rPr>
          <w:rFonts w:eastAsiaTheme="minorHAnsi"/>
          <w:lang w:eastAsia="en-US"/>
        </w:rPr>
        <w:t>по мере необх</w:t>
      </w:r>
      <w:r w:rsidRPr="00544AC3">
        <w:rPr>
          <w:rFonts w:eastAsiaTheme="minorHAnsi"/>
          <w:lang w:eastAsia="en-US"/>
        </w:rPr>
        <w:t>о</w:t>
      </w:r>
      <w:r w:rsidRPr="00544AC3">
        <w:rPr>
          <w:rFonts w:eastAsiaTheme="minorHAnsi"/>
          <w:lang w:eastAsia="en-US"/>
        </w:rPr>
        <w:t>димости в течение финансового года при внесении изменений в бюджет</w:t>
      </w:r>
      <w:proofErr w:type="gramEnd"/>
      <w:r w:rsidRPr="00544AC3">
        <w:rPr>
          <w:rFonts w:eastAsiaTheme="minorHAnsi"/>
          <w:lang w:eastAsia="en-US"/>
        </w:rPr>
        <w:t xml:space="preserve"> района.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6. Временной интервал, по которому осуществляется расчет объема во</w:t>
      </w:r>
      <w:r w:rsidRPr="00544AC3">
        <w:rPr>
          <w:rFonts w:eastAsiaTheme="minorHAnsi"/>
          <w:lang w:eastAsia="en-US"/>
        </w:rPr>
        <w:t>з</w:t>
      </w:r>
      <w:r w:rsidRPr="00544AC3">
        <w:rPr>
          <w:rFonts w:eastAsiaTheme="minorHAnsi"/>
          <w:lang w:eastAsia="en-US"/>
        </w:rPr>
        <w:t>можных заимствований, охватывает период текущего года, очередного фина</w:t>
      </w:r>
      <w:r w:rsidRPr="00544AC3">
        <w:rPr>
          <w:rFonts w:eastAsiaTheme="minorHAnsi"/>
          <w:lang w:eastAsia="en-US"/>
        </w:rPr>
        <w:t>н</w:t>
      </w:r>
      <w:r w:rsidRPr="00544AC3">
        <w:rPr>
          <w:rFonts w:eastAsiaTheme="minorHAnsi"/>
          <w:lang w:eastAsia="en-US"/>
        </w:rPr>
        <w:t>сового года и планов</w:t>
      </w:r>
      <w:r w:rsidR="00C35FA8">
        <w:rPr>
          <w:rFonts w:eastAsiaTheme="minorHAnsi"/>
          <w:lang w:eastAsia="en-US"/>
        </w:rPr>
        <w:t>ого периода (при необходимости −</w:t>
      </w:r>
      <w:r w:rsidRPr="00544AC3">
        <w:rPr>
          <w:rFonts w:eastAsiaTheme="minorHAnsi"/>
          <w:lang w:eastAsia="en-US"/>
        </w:rPr>
        <w:t xml:space="preserve"> от начала текущего </w:t>
      </w:r>
      <w:r w:rsidR="005B2004">
        <w:rPr>
          <w:rFonts w:eastAsiaTheme="minorHAnsi"/>
          <w:lang w:eastAsia="en-US"/>
        </w:rPr>
        <w:t xml:space="preserve">           </w:t>
      </w:r>
      <w:r w:rsidRPr="00544AC3">
        <w:rPr>
          <w:rFonts w:eastAsiaTheme="minorHAnsi"/>
          <w:lang w:eastAsia="en-US"/>
        </w:rPr>
        <w:t>года и до даты погашения максимально длительного действующего долгового обязательства района)</w:t>
      </w:r>
      <w:r w:rsidR="00C35FA8">
        <w:rPr>
          <w:rFonts w:eastAsiaTheme="minorHAnsi"/>
          <w:lang w:eastAsia="en-US"/>
        </w:rPr>
        <w:t xml:space="preserve"> и разбивается по годам (далее −</w:t>
      </w:r>
      <w:r w:rsidRPr="00544AC3">
        <w:rPr>
          <w:rFonts w:eastAsiaTheme="minorHAnsi"/>
          <w:lang w:eastAsia="en-US"/>
        </w:rPr>
        <w:t xml:space="preserve"> период расчета).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7. В целях планирования новых долговых обязательств используются значения долговой емкости бюджета района и доступной долговой емкости бюджета района.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8. </w:t>
      </w:r>
      <w:proofErr w:type="gramStart"/>
      <w:r w:rsidRPr="00544AC3">
        <w:rPr>
          <w:rFonts w:eastAsiaTheme="minorHAnsi"/>
          <w:lang w:eastAsia="en-US"/>
        </w:rPr>
        <w:t>Долговая емкость бюджета района</w:t>
      </w:r>
      <w:r w:rsidR="00C35FA8">
        <w:rPr>
          <w:rFonts w:eastAsiaTheme="minorHAnsi"/>
          <w:lang w:eastAsia="en-US"/>
        </w:rPr>
        <w:t xml:space="preserve"> −</w:t>
      </w:r>
      <w:r w:rsidRPr="00544AC3">
        <w:rPr>
          <w:rFonts w:eastAsiaTheme="minorHAnsi"/>
          <w:lang w:eastAsia="en-US"/>
        </w:rPr>
        <w:t xml:space="preserve"> превышение доходов бюджета района над его расходами без учета капитальных расходов и расходов на о</w:t>
      </w:r>
      <w:r w:rsidRPr="00544AC3">
        <w:rPr>
          <w:rFonts w:eastAsiaTheme="minorHAnsi"/>
          <w:lang w:eastAsia="en-US"/>
        </w:rPr>
        <w:t>б</w:t>
      </w:r>
      <w:r w:rsidRPr="00544AC3">
        <w:rPr>
          <w:rFonts w:eastAsiaTheme="minorHAnsi"/>
          <w:lang w:eastAsia="en-US"/>
        </w:rPr>
        <w:t>служивание существующих долговых обязательств района</w:t>
      </w:r>
      <w:r w:rsidR="00C35FA8">
        <w:rPr>
          <w:rFonts w:eastAsiaTheme="minorHAnsi"/>
          <w:lang w:eastAsia="en-US"/>
        </w:rPr>
        <w:t xml:space="preserve"> (далее −</w:t>
      </w:r>
      <w:r w:rsidRPr="00544AC3">
        <w:rPr>
          <w:rFonts w:eastAsiaTheme="minorHAnsi"/>
          <w:lang w:eastAsia="en-US"/>
        </w:rPr>
        <w:t xml:space="preserve"> долговая емкость).</w:t>
      </w:r>
      <w:proofErr w:type="gramEnd"/>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Долговая емкость рассчитывается по формуле:</w:t>
      </w:r>
    </w:p>
    <w:p w:rsidR="00544AC3" w:rsidRPr="00544AC3" w:rsidRDefault="00544AC3" w:rsidP="00C35FA8">
      <w:pPr>
        <w:autoSpaceDE w:val="0"/>
        <w:autoSpaceDN w:val="0"/>
        <w:adjustRightInd w:val="0"/>
        <w:ind w:firstLine="709"/>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i/>
          <w:lang w:eastAsia="en-US"/>
        </w:rPr>
      </w:pPr>
      <w:r w:rsidRPr="00544AC3">
        <w:rPr>
          <w:rFonts w:eastAsiaTheme="minorHAnsi"/>
          <w:i/>
          <w:lang w:eastAsia="en-US"/>
        </w:rPr>
        <w:t>ДЕ</w:t>
      </w:r>
      <w:proofErr w:type="spellStart"/>
      <w:proofErr w:type="gramStart"/>
      <w:r w:rsidRPr="00544AC3">
        <w:rPr>
          <w:rFonts w:eastAsiaTheme="minorHAnsi"/>
          <w:i/>
          <w:lang w:val="en-US" w:eastAsia="en-US"/>
        </w:rPr>
        <w:t>i</w:t>
      </w:r>
      <w:proofErr w:type="spellEnd"/>
      <w:proofErr w:type="gramEnd"/>
      <w:r w:rsidRPr="00544AC3">
        <w:rPr>
          <w:rFonts w:eastAsiaTheme="minorHAnsi"/>
          <w:i/>
          <w:lang w:eastAsia="en-US"/>
        </w:rPr>
        <w:t xml:space="preserve"> =Д</w:t>
      </w:r>
      <w:proofErr w:type="spellStart"/>
      <w:r w:rsidRPr="00544AC3">
        <w:rPr>
          <w:rFonts w:eastAsiaTheme="minorHAnsi"/>
          <w:i/>
          <w:lang w:val="en-US" w:eastAsia="en-US"/>
        </w:rPr>
        <w:t>i</w:t>
      </w:r>
      <w:proofErr w:type="spellEnd"/>
      <w:r w:rsidRPr="00544AC3">
        <w:rPr>
          <w:rFonts w:eastAsiaTheme="minorHAnsi"/>
          <w:i/>
          <w:lang w:eastAsia="en-US"/>
        </w:rPr>
        <w:t xml:space="preserve"> - </w:t>
      </w:r>
      <w:r w:rsidRPr="00544AC3">
        <w:rPr>
          <w:rFonts w:eastAsiaTheme="minorHAnsi"/>
          <w:i/>
          <w:lang w:val="en-US" w:eastAsia="en-US"/>
        </w:rPr>
        <w:t>Pi</w:t>
      </w:r>
    </w:p>
    <w:p w:rsidR="00544AC3" w:rsidRPr="00544AC3" w:rsidRDefault="00544AC3" w:rsidP="00C35FA8">
      <w:pPr>
        <w:autoSpaceDE w:val="0"/>
        <w:autoSpaceDN w:val="0"/>
        <w:adjustRightInd w:val="0"/>
        <w:ind w:firstLine="709"/>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noProof/>
        </w:rPr>
        <w:drawing>
          <wp:inline distT="0" distB="0" distL="0" distR="0" wp14:anchorId="7F89A005" wp14:editId="5DCCCD83">
            <wp:extent cx="19812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544AC3">
        <w:rPr>
          <w:rFonts w:eastAsiaTheme="minorHAnsi"/>
          <w:lang w:eastAsia="en-US"/>
        </w:rPr>
        <w:t xml:space="preserve"> - доходы, поступившие в бюджет в i-м году;</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noProof/>
        </w:rPr>
        <w:drawing>
          <wp:inline distT="0" distB="0" distL="0" distR="0" wp14:anchorId="14F4F16F" wp14:editId="13DEF6CF">
            <wp:extent cx="167640" cy="228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7640" cy="228600"/>
                    </a:xfrm>
                    <a:prstGeom prst="rect">
                      <a:avLst/>
                    </a:prstGeom>
                    <a:noFill/>
                    <a:ln w="9525">
                      <a:noFill/>
                      <a:miter lim="800000"/>
                      <a:headEnd/>
                      <a:tailEnd/>
                    </a:ln>
                  </pic:spPr>
                </pic:pic>
              </a:graphicData>
            </a:graphic>
          </wp:inline>
        </w:drawing>
      </w:r>
      <w:r w:rsidRPr="00544AC3">
        <w:rPr>
          <w:rFonts w:eastAsiaTheme="minorHAnsi"/>
          <w:lang w:eastAsia="en-US"/>
        </w:rPr>
        <w:t xml:space="preserve"> - расходы бюджета района без учета капитальных расходов и расходов на обслуживание существующих долговых обязательств в i-м году.</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9. Долговая емкость определяет предельные объемы погашения и обсл</w:t>
      </w:r>
      <w:r w:rsidRPr="00544AC3">
        <w:rPr>
          <w:rFonts w:eastAsiaTheme="minorHAnsi"/>
          <w:lang w:eastAsia="en-US"/>
        </w:rPr>
        <w:t>у</w:t>
      </w:r>
      <w:r w:rsidRPr="00544AC3">
        <w:rPr>
          <w:rFonts w:eastAsiaTheme="minorHAnsi"/>
          <w:lang w:eastAsia="en-US"/>
        </w:rPr>
        <w:t>живания долговых обязательств, которые можно осуществлять за счет доходов бюджета.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10. Доступная долговая емкость бюджета района</w:t>
      </w:r>
      <w:r w:rsidR="00C35FA8">
        <w:rPr>
          <w:rFonts w:eastAsiaTheme="minorHAnsi"/>
          <w:lang w:eastAsia="en-US"/>
        </w:rPr>
        <w:t xml:space="preserve"> (далее −</w:t>
      </w:r>
      <w:r w:rsidRPr="00544AC3">
        <w:rPr>
          <w:rFonts w:eastAsiaTheme="minorHAnsi"/>
          <w:lang w:eastAsia="en-US"/>
        </w:rPr>
        <w:t xml:space="preserve"> доступная до</w:t>
      </w:r>
      <w:r w:rsidRPr="00544AC3">
        <w:rPr>
          <w:rFonts w:eastAsiaTheme="minorHAnsi"/>
          <w:lang w:eastAsia="en-US"/>
        </w:rPr>
        <w:t>л</w:t>
      </w:r>
      <w:r w:rsidRPr="00544AC3">
        <w:rPr>
          <w:rFonts w:eastAsiaTheme="minorHAnsi"/>
          <w:lang w:eastAsia="en-US"/>
        </w:rPr>
        <w:t>говая емкость) определяется как разность между долговой емкостью и объемом платежей по обслуживанию и погашению долговых обязательств в каждом п</w:t>
      </w:r>
      <w:r w:rsidRPr="00544AC3">
        <w:rPr>
          <w:rFonts w:eastAsiaTheme="minorHAnsi"/>
          <w:lang w:eastAsia="en-US"/>
        </w:rPr>
        <w:t>е</w:t>
      </w:r>
      <w:r w:rsidRPr="00544AC3">
        <w:rPr>
          <w:rFonts w:eastAsiaTheme="minorHAnsi"/>
          <w:lang w:eastAsia="en-US"/>
        </w:rPr>
        <w:t>риоде расчета:</w:t>
      </w:r>
    </w:p>
    <w:p w:rsidR="00544AC3" w:rsidRPr="00544AC3" w:rsidRDefault="00544AC3" w:rsidP="00C35FA8">
      <w:pPr>
        <w:autoSpaceDE w:val="0"/>
        <w:autoSpaceDN w:val="0"/>
        <w:adjustRightInd w:val="0"/>
        <w:ind w:firstLine="709"/>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noProof/>
          <w:position w:val="-12"/>
        </w:rPr>
        <w:drawing>
          <wp:inline distT="0" distB="0" distL="0" distR="0" wp14:anchorId="6BAF219D" wp14:editId="38A969A4">
            <wp:extent cx="1691640" cy="22860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91640" cy="228600"/>
                    </a:xfrm>
                    <a:prstGeom prst="rect">
                      <a:avLst/>
                    </a:prstGeom>
                    <a:noFill/>
                    <a:ln w="9525">
                      <a:noFill/>
                      <a:miter lim="800000"/>
                      <a:headEnd/>
                      <a:tailEnd/>
                    </a:ln>
                  </pic:spPr>
                </pic:pic>
              </a:graphicData>
            </a:graphic>
          </wp:inline>
        </w:drawing>
      </w:r>
    </w:p>
    <w:p w:rsidR="00544AC3" w:rsidRPr="00544AC3" w:rsidRDefault="00544AC3" w:rsidP="00C35FA8">
      <w:pPr>
        <w:autoSpaceDE w:val="0"/>
        <w:autoSpaceDN w:val="0"/>
        <w:adjustRightInd w:val="0"/>
        <w:ind w:firstLine="709"/>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noProof/>
        </w:rPr>
        <w:drawing>
          <wp:inline distT="0" distB="0" distL="0" distR="0" wp14:anchorId="564677BE" wp14:editId="686C9295">
            <wp:extent cx="281940" cy="2286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81940" cy="228600"/>
                    </a:xfrm>
                    <a:prstGeom prst="rect">
                      <a:avLst/>
                    </a:prstGeom>
                    <a:noFill/>
                    <a:ln w="9525">
                      <a:noFill/>
                      <a:miter lim="800000"/>
                      <a:headEnd/>
                      <a:tailEnd/>
                    </a:ln>
                  </pic:spPr>
                </pic:pic>
              </a:graphicData>
            </a:graphic>
          </wp:inline>
        </w:drawing>
      </w:r>
      <w:r w:rsidRPr="00544AC3">
        <w:rPr>
          <w:rFonts w:eastAsiaTheme="minorHAnsi"/>
          <w:lang w:eastAsia="en-US"/>
        </w:rPr>
        <w:t xml:space="preserve"> - сводный график платежей по исполнению уже принятых прямых</w:t>
      </w:r>
      <w:r w:rsidR="005B2004">
        <w:rPr>
          <w:rFonts w:eastAsiaTheme="minorHAnsi"/>
          <w:lang w:eastAsia="en-US"/>
        </w:rPr>
        <w:t xml:space="preserve">             </w:t>
      </w:r>
      <w:r w:rsidRPr="00544AC3">
        <w:rPr>
          <w:rFonts w:eastAsiaTheme="minorHAnsi"/>
          <w:lang w:eastAsia="en-US"/>
        </w:rPr>
        <w:t xml:space="preserve"> и условных до</w:t>
      </w:r>
      <w:r w:rsidR="005B2004">
        <w:rPr>
          <w:rFonts w:eastAsiaTheme="minorHAnsi"/>
          <w:lang w:eastAsia="en-US"/>
        </w:rPr>
        <w:t>лговых обязательств (далее −</w:t>
      </w:r>
      <w:r w:rsidRPr="00544AC3">
        <w:rPr>
          <w:rFonts w:eastAsiaTheme="minorHAnsi"/>
          <w:lang w:eastAsia="en-US"/>
        </w:rPr>
        <w:t xml:space="preserve"> график платежей) в i-м году.</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График платежей составляется на основе данных об объеме и условиях привлечения прямых и условных обязательств в соответствии с заключенными договорами (соглашениями) и включает платежи по обслуживанию и погаш</w:t>
      </w:r>
      <w:r w:rsidRPr="00544AC3">
        <w:rPr>
          <w:rFonts w:eastAsiaTheme="minorHAnsi"/>
          <w:lang w:eastAsia="en-US"/>
        </w:rPr>
        <w:t>е</w:t>
      </w:r>
      <w:r w:rsidRPr="00544AC3">
        <w:rPr>
          <w:rFonts w:eastAsiaTheme="minorHAnsi"/>
          <w:lang w:eastAsia="en-US"/>
        </w:rPr>
        <w:t>нию прямых обязательств и ожидаемых платежей по исполнению условных обязательств.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lastRenderedPageBreak/>
        <w:t>Если значение доступной долговой емкости отрицательно, то оно показ</w:t>
      </w:r>
      <w:r w:rsidRPr="00544AC3">
        <w:rPr>
          <w:rFonts w:eastAsiaTheme="minorHAnsi"/>
          <w:lang w:eastAsia="en-US"/>
        </w:rPr>
        <w:t>ы</w:t>
      </w:r>
      <w:r w:rsidRPr="00544AC3">
        <w:rPr>
          <w:rFonts w:eastAsiaTheme="minorHAnsi"/>
          <w:lang w:eastAsia="en-US"/>
        </w:rPr>
        <w:t>вает, какой объем заимствований необходимо направить на погашение сущ</w:t>
      </w:r>
      <w:r w:rsidRPr="00544AC3">
        <w:rPr>
          <w:rFonts w:eastAsiaTheme="minorHAnsi"/>
          <w:lang w:eastAsia="en-US"/>
        </w:rPr>
        <w:t>е</w:t>
      </w:r>
      <w:r w:rsidRPr="00544AC3">
        <w:rPr>
          <w:rFonts w:eastAsiaTheme="minorHAnsi"/>
          <w:lang w:eastAsia="en-US"/>
        </w:rPr>
        <w:t>ствующих долговых обязательств.</w:t>
      </w:r>
    </w:p>
    <w:p w:rsidR="00544AC3" w:rsidRPr="00544AC3" w:rsidRDefault="00544AC3" w:rsidP="00C35FA8">
      <w:pPr>
        <w:autoSpaceDE w:val="0"/>
        <w:autoSpaceDN w:val="0"/>
        <w:adjustRightInd w:val="0"/>
        <w:ind w:firstLine="709"/>
        <w:jc w:val="both"/>
        <w:rPr>
          <w:rFonts w:eastAsiaTheme="minorHAnsi"/>
          <w:lang w:eastAsia="en-US"/>
        </w:rPr>
      </w:pPr>
      <w:proofErr w:type="gramStart"/>
      <w:r w:rsidRPr="00544AC3">
        <w:rPr>
          <w:rFonts w:eastAsiaTheme="minorHAnsi"/>
          <w:lang w:eastAsia="en-US"/>
        </w:rPr>
        <w:t>Если значение доступной долговой емкости положительно, то оно пок</w:t>
      </w:r>
      <w:r w:rsidRPr="00544AC3">
        <w:rPr>
          <w:rFonts w:eastAsiaTheme="minorHAnsi"/>
          <w:lang w:eastAsia="en-US"/>
        </w:rPr>
        <w:t>а</w:t>
      </w:r>
      <w:r w:rsidRPr="00544AC3">
        <w:rPr>
          <w:rFonts w:eastAsiaTheme="minorHAnsi"/>
          <w:lang w:eastAsia="en-US"/>
        </w:rPr>
        <w:t>зывает, какой объем доходов бюджета района остается после покрытия тек</w:t>
      </w:r>
      <w:r w:rsidRPr="00544AC3">
        <w:rPr>
          <w:rFonts w:eastAsiaTheme="minorHAnsi"/>
          <w:lang w:eastAsia="en-US"/>
        </w:rPr>
        <w:t>у</w:t>
      </w:r>
      <w:r w:rsidRPr="00544AC3">
        <w:rPr>
          <w:rFonts w:eastAsiaTheme="minorHAnsi"/>
          <w:lang w:eastAsia="en-US"/>
        </w:rPr>
        <w:t>щих расходов бюджета района и расходов по погашению и обслуживанию м</w:t>
      </w:r>
      <w:r w:rsidRPr="00544AC3">
        <w:rPr>
          <w:rFonts w:eastAsiaTheme="minorHAnsi"/>
          <w:lang w:eastAsia="en-US"/>
        </w:rPr>
        <w:t>у</w:t>
      </w:r>
      <w:r w:rsidRPr="00544AC3">
        <w:rPr>
          <w:rFonts w:eastAsiaTheme="minorHAnsi"/>
          <w:lang w:eastAsia="en-US"/>
        </w:rPr>
        <w:t xml:space="preserve">ниципального долга района для возможного направления указанных доходов </w:t>
      </w:r>
      <w:r w:rsidR="00C35FA8">
        <w:rPr>
          <w:rFonts w:eastAsiaTheme="minorHAnsi"/>
          <w:lang w:eastAsia="en-US"/>
        </w:rPr>
        <w:t xml:space="preserve"> </w:t>
      </w:r>
      <w:r w:rsidRPr="00544AC3">
        <w:rPr>
          <w:rFonts w:eastAsiaTheme="minorHAnsi"/>
          <w:lang w:eastAsia="en-US"/>
        </w:rPr>
        <w:t>на финансирование капитальных расходов бюджета района, досрочное погаш</w:t>
      </w:r>
      <w:r w:rsidRPr="00544AC3">
        <w:rPr>
          <w:rFonts w:eastAsiaTheme="minorHAnsi"/>
          <w:lang w:eastAsia="en-US"/>
        </w:rPr>
        <w:t>е</w:t>
      </w:r>
      <w:r w:rsidRPr="00544AC3">
        <w:rPr>
          <w:rFonts w:eastAsiaTheme="minorHAnsi"/>
          <w:lang w:eastAsia="en-US"/>
        </w:rPr>
        <w:t>ние долговых обязательств.</w:t>
      </w:r>
      <w:proofErr w:type="gramEnd"/>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11. Расчет объема возможных заимствований осуществляется с учетом общей оценки долговой нагрузки на бюджет района</w:t>
      </w:r>
      <w:r w:rsidR="00C35FA8">
        <w:rPr>
          <w:rFonts w:eastAsiaTheme="minorHAnsi"/>
          <w:lang w:eastAsia="en-US"/>
        </w:rPr>
        <w:t xml:space="preserve"> (далее −</w:t>
      </w:r>
      <w:r w:rsidRPr="00544AC3">
        <w:rPr>
          <w:rFonts w:eastAsiaTheme="minorHAnsi"/>
          <w:lang w:eastAsia="en-US"/>
        </w:rPr>
        <w:t xml:space="preserve"> долговая нагру</w:t>
      </w:r>
      <w:r w:rsidRPr="00544AC3">
        <w:rPr>
          <w:rFonts w:eastAsiaTheme="minorHAnsi"/>
          <w:lang w:eastAsia="en-US"/>
        </w:rPr>
        <w:t>з</w:t>
      </w:r>
      <w:r w:rsidRPr="00544AC3">
        <w:rPr>
          <w:rFonts w:eastAsiaTheme="minorHAnsi"/>
          <w:lang w:eastAsia="en-US"/>
        </w:rPr>
        <w:t>ка), рассчитанной на основе критериев по муниципальному долгу района.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12. Объем возможных заимствований в текущем году определяется на о</w:t>
      </w:r>
      <w:r w:rsidRPr="00544AC3">
        <w:rPr>
          <w:rFonts w:eastAsiaTheme="minorHAnsi"/>
          <w:lang w:eastAsia="en-US"/>
        </w:rPr>
        <w:t>с</w:t>
      </w:r>
      <w:r w:rsidRPr="00544AC3">
        <w:rPr>
          <w:rFonts w:eastAsiaTheme="minorHAnsi"/>
          <w:lang w:eastAsia="en-US"/>
        </w:rPr>
        <w:t>новании:</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параметров бюджета района на очередной финансовый год и плановый период;</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потребности в заимствованиях, в том числе в заимствованиях:</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связанных с финансовым обеспечением </w:t>
      </w:r>
      <w:r w:rsidR="00C35FA8">
        <w:rPr>
          <w:rFonts w:eastAsiaTheme="minorHAnsi"/>
          <w:lang w:eastAsia="en-US"/>
        </w:rPr>
        <w:t>инвестиционных расходов             (далее −</w:t>
      </w:r>
      <w:r w:rsidRPr="00544AC3">
        <w:rPr>
          <w:rFonts w:eastAsiaTheme="minorHAnsi"/>
          <w:lang w:eastAsia="en-US"/>
        </w:rPr>
        <w:t xml:space="preserve"> инвестиционные заимствования);</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на погашение долговых обязательств.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13. Расчет долговой нагрузки осуществляется один раз в год при форм</w:t>
      </w:r>
      <w:r w:rsidRPr="00544AC3">
        <w:rPr>
          <w:rFonts w:eastAsiaTheme="minorHAnsi"/>
          <w:lang w:eastAsia="en-US"/>
        </w:rPr>
        <w:t>и</w:t>
      </w:r>
      <w:r w:rsidRPr="00544AC3">
        <w:rPr>
          <w:rFonts w:eastAsiaTheme="minorHAnsi"/>
          <w:lang w:eastAsia="en-US"/>
        </w:rPr>
        <w:t>ровании проекта бюджета района на очередной финансовый год и плановый период.</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Расчет долговой нагрузки может осуществляться также </w:t>
      </w:r>
      <w:proofErr w:type="gramStart"/>
      <w:r w:rsidRPr="00544AC3">
        <w:rPr>
          <w:rFonts w:eastAsiaTheme="minorHAnsi"/>
          <w:lang w:eastAsia="en-US"/>
        </w:rPr>
        <w:t>при возникнов</w:t>
      </w:r>
      <w:r w:rsidRPr="00544AC3">
        <w:rPr>
          <w:rFonts w:eastAsiaTheme="minorHAnsi"/>
          <w:lang w:eastAsia="en-US"/>
        </w:rPr>
        <w:t>е</w:t>
      </w:r>
      <w:r w:rsidRPr="00544AC3">
        <w:rPr>
          <w:rFonts w:eastAsiaTheme="minorHAnsi"/>
          <w:lang w:eastAsia="en-US"/>
        </w:rPr>
        <w:t>нии необходимости в течение года при внесении изменений в бюджет</w:t>
      </w:r>
      <w:proofErr w:type="gramEnd"/>
      <w:r w:rsidRPr="00544AC3">
        <w:rPr>
          <w:rFonts w:eastAsiaTheme="minorHAnsi"/>
          <w:lang w:eastAsia="en-US"/>
        </w:rPr>
        <w:t xml:space="preserve"> района.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14. Временной интервал, по которому оценивается долговая нагрузка, разбивается по годам и состоит </w:t>
      </w:r>
      <w:proofErr w:type="gramStart"/>
      <w:r w:rsidRPr="00544AC3">
        <w:rPr>
          <w:rFonts w:eastAsiaTheme="minorHAnsi"/>
          <w:lang w:eastAsia="en-US"/>
        </w:rPr>
        <w:t>из</w:t>
      </w:r>
      <w:proofErr w:type="gramEnd"/>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фактического периода, включающего три предыдущих финансовых года;</w:t>
      </w:r>
    </w:p>
    <w:p w:rsidR="00544AC3" w:rsidRPr="00544AC3" w:rsidRDefault="005B2004" w:rsidP="00C35FA8">
      <w:pPr>
        <w:autoSpaceDE w:val="0"/>
        <w:autoSpaceDN w:val="0"/>
        <w:adjustRightInd w:val="0"/>
        <w:ind w:firstLine="709"/>
        <w:jc w:val="both"/>
        <w:rPr>
          <w:rFonts w:eastAsiaTheme="minorHAnsi"/>
          <w:lang w:eastAsia="en-US"/>
        </w:rPr>
      </w:pPr>
      <w:r>
        <w:rPr>
          <w:rFonts w:eastAsiaTheme="minorHAnsi"/>
          <w:lang w:eastAsia="en-US"/>
        </w:rPr>
        <w:t>прогнозного периода −</w:t>
      </w:r>
      <w:r w:rsidR="00544AC3" w:rsidRPr="00544AC3">
        <w:rPr>
          <w:rFonts w:eastAsiaTheme="minorHAnsi"/>
          <w:lang w:eastAsia="en-US"/>
        </w:rPr>
        <w:t xml:space="preserve"> от начала текущего финансового года и в перспе</w:t>
      </w:r>
      <w:r w:rsidR="00544AC3" w:rsidRPr="00544AC3">
        <w:rPr>
          <w:rFonts w:eastAsiaTheme="minorHAnsi"/>
          <w:lang w:eastAsia="en-US"/>
        </w:rPr>
        <w:t>к</w:t>
      </w:r>
      <w:r w:rsidR="00544AC3" w:rsidRPr="00544AC3">
        <w:rPr>
          <w:rFonts w:eastAsiaTheme="minorHAnsi"/>
          <w:lang w:eastAsia="en-US"/>
        </w:rPr>
        <w:t>тиве на три года.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15. Долговая нагрузка рассчитывается в соответствии с критериями </w:t>
      </w:r>
      <w:r w:rsidR="005B2004">
        <w:rPr>
          <w:rFonts w:eastAsiaTheme="minorHAnsi"/>
          <w:lang w:eastAsia="en-US"/>
        </w:rPr>
        <w:t xml:space="preserve">                </w:t>
      </w:r>
      <w:r w:rsidRPr="00544AC3">
        <w:rPr>
          <w:rFonts w:eastAsiaTheme="minorHAnsi"/>
          <w:lang w:eastAsia="en-US"/>
        </w:rPr>
        <w:t>по муниципальному долгу.</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16. Критериями по муниципальному долгу района являются:</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Отношение объема муниципального долга района и расходов на его о</w:t>
      </w:r>
      <w:r w:rsidRPr="00544AC3">
        <w:rPr>
          <w:rFonts w:eastAsiaTheme="minorHAnsi"/>
          <w:lang w:eastAsia="en-US"/>
        </w:rPr>
        <w:t>б</w:t>
      </w:r>
      <w:r w:rsidRPr="00544AC3">
        <w:rPr>
          <w:rFonts w:eastAsiaTheme="minorHAnsi"/>
          <w:lang w:eastAsia="en-US"/>
        </w:rPr>
        <w:t>служивание к общим доходам бюджета района. Данный показатель устанавл</w:t>
      </w:r>
      <w:r w:rsidRPr="00544AC3">
        <w:rPr>
          <w:rFonts w:eastAsiaTheme="minorHAnsi"/>
          <w:lang w:eastAsia="en-US"/>
        </w:rPr>
        <w:t>и</w:t>
      </w:r>
      <w:r w:rsidRPr="00544AC3">
        <w:rPr>
          <w:rFonts w:eastAsiaTheme="minorHAnsi"/>
          <w:lang w:eastAsia="en-US"/>
        </w:rPr>
        <w:t>вает ограничение на объем муниципального долга и  расходов на его обслуж</w:t>
      </w:r>
      <w:r w:rsidRPr="00544AC3">
        <w:rPr>
          <w:rFonts w:eastAsiaTheme="minorHAnsi"/>
          <w:lang w:eastAsia="en-US"/>
        </w:rPr>
        <w:t>и</w:t>
      </w:r>
      <w:r w:rsidRPr="00544AC3">
        <w:rPr>
          <w:rFonts w:eastAsiaTheme="minorHAnsi"/>
          <w:lang w:eastAsia="en-US"/>
        </w:rPr>
        <w:t>вание в целях снижения рисков исполнения прямых и условных обязательств, который не должен превышать 30 процентов.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Отношение расходов на обслуживание муниципального долга района </w:t>
      </w:r>
      <w:r w:rsidR="005B2004">
        <w:rPr>
          <w:rFonts w:eastAsiaTheme="minorHAnsi"/>
          <w:lang w:eastAsia="en-US"/>
        </w:rPr>
        <w:t xml:space="preserve">             </w:t>
      </w:r>
      <w:r w:rsidRPr="00544AC3">
        <w:rPr>
          <w:rFonts w:eastAsiaTheme="minorHAnsi"/>
          <w:lang w:eastAsia="en-US"/>
        </w:rPr>
        <w:t>к расходам бюджета района. Данный показатель отражает долю расходов</w:t>
      </w:r>
      <w:r w:rsidR="005B2004">
        <w:rPr>
          <w:rFonts w:eastAsiaTheme="minorHAnsi"/>
          <w:lang w:eastAsia="en-US"/>
        </w:rPr>
        <w:t xml:space="preserve">              </w:t>
      </w:r>
      <w:r w:rsidRPr="00544AC3">
        <w:rPr>
          <w:rFonts w:eastAsiaTheme="minorHAnsi"/>
          <w:lang w:eastAsia="en-US"/>
        </w:rPr>
        <w:t xml:space="preserve"> на обслуживание муниципального долга района в расходах бюджета района </w:t>
      </w:r>
      <w:r w:rsidR="005B2004">
        <w:rPr>
          <w:rFonts w:eastAsiaTheme="minorHAnsi"/>
          <w:lang w:eastAsia="en-US"/>
        </w:rPr>
        <w:t xml:space="preserve">           </w:t>
      </w:r>
      <w:r w:rsidRPr="00544AC3">
        <w:rPr>
          <w:rFonts w:eastAsiaTheme="minorHAnsi"/>
          <w:lang w:eastAsia="en-US"/>
        </w:rPr>
        <w:t>и не должен превышать 2 процентов.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Отношение годовой суммы платежей на погашение и обслуживание пр</w:t>
      </w:r>
      <w:r w:rsidRPr="00544AC3">
        <w:rPr>
          <w:rFonts w:eastAsiaTheme="minorHAnsi"/>
          <w:lang w:eastAsia="en-US"/>
        </w:rPr>
        <w:t>я</w:t>
      </w:r>
      <w:r w:rsidRPr="00544AC3">
        <w:rPr>
          <w:rFonts w:eastAsiaTheme="minorHAnsi"/>
          <w:lang w:eastAsia="en-US"/>
        </w:rPr>
        <w:t>мых обязательств и ожидаемых платежей по исполнению условных обяз</w:t>
      </w:r>
      <w:r w:rsidRPr="00544AC3">
        <w:rPr>
          <w:rFonts w:eastAsiaTheme="minorHAnsi"/>
          <w:lang w:eastAsia="en-US"/>
        </w:rPr>
        <w:t>а</w:t>
      </w:r>
      <w:r w:rsidRPr="00544AC3">
        <w:rPr>
          <w:rFonts w:eastAsiaTheme="minorHAnsi"/>
          <w:lang w:eastAsia="en-US"/>
        </w:rPr>
        <w:t>тельств к доходам бюджета района. Данный показатель отражает долю расх</w:t>
      </w:r>
      <w:r w:rsidRPr="00544AC3">
        <w:rPr>
          <w:rFonts w:eastAsiaTheme="minorHAnsi"/>
          <w:lang w:eastAsia="en-US"/>
        </w:rPr>
        <w:t>о</w:t>
      </w:r>
      <w:r w:rsidRPr="00544AC3">
        <w:rPr>
          <w:rFonts w:eastAsiaTheme="minorHAnsi"/>
          <w:lang w:eastAsia="en-US"/>
        </w:rPr>
        <w:lastRenderedPageBreak/>
        <w:t xml:space="preserve">дов по погашению и обслуживанию долговых обязательств в общем объеме </w:t>
      </w:r>
      <w:r w:rsidR="005B2004">
        <w:rPr>
          <w:rFonts w:eastAsiaTheme="minorHAnsi"/>
          <w:lang w:eastAsia="en-US"/>
        </w:rPr>
        <w:t xml:space="preserve"> </w:t>
      </w:r>
      <w:r w:rsidRPr="00544AC3">
        <w:rPr>
          <w:rFonts w:eastAsiaTheme="minorHAnsi"/>
          <w:lang w:eastAsia="en-US"/>
        </w:rPr>
        <w:t xml:space="preserve">доходов бюджета и не должен превышать 5 процентов. </w:t>
      </w:r>
    </w:p>
    <w:p w:rsidR="004773AF" w:rsidRPr="00C35FA8" w:rsidRDefault="00544AC3" w:rsidP="00C35FA8">
      <w:pPr>
        <w:ind w:firstLine="709"/>
        <w:jc w:val="both"/>
      </w:pPr>
      <w:r w:rsidRPr="00C35FA8">
        <w:rPr>
          <w:rFonts w:eastAsiaTheme="minorHAnsi"/>
          <w:lang w:eastAsia="en-US"/>
        </w:rPr>
        <w:t>Отношение объема просроченных долговых обязательств к расходам бюджета района. Данный показатель должен быть равен нулю.</w:t>
      </w:r>
    </w:p>
    <w:p w:rsidR="004773AF" w:rsidRDefault="004773AF" w:rsidP="002805A2">
      <w:pPr>
        <w:rPr>
          <w:szCs w:val="30"/>
        </w:rPr>
      </w:pPr>
    </w:p>
    <w:p w:rsidR="004773AF" w:rsidRPr="006640A4" w:rsidRDefault="004773AF" w:rsidP="002805A2">
      <w:pPr>
        <w:rPr>
          <w:szCs w:val="30"/>
        </w:rPr>
      </w:pPr>
    </w:p>
    <w:p w:rsidR="00C6242E" w:rsidRPr="0004313B" w:rsidRDefault="00C6242E" w:rsidP="00AD33B1">
      <w:pPr>
        <w:tabs>
          <w:tab w:val="left" w:pos="720"/>
        </w:tabs>
        <w:ind w:right="46"/>
        <w:jc w:val="both"/>
        <w:rPr>
          <w:b/>
        </w:rPr>
      </w:pPr>
    </w:p>
    <w:sectPr w:rsidR="00C6242E" w:rsidRPr="0004313B" w:rsidSect="00AD33B1">
      <w:headerReference w:type="default" r:id="rId14"/>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A8" w:rsidRDefault="00C35FA8">
      <w:r>
        <w:separator/>
      </w:r>
    </w:p>
  </w:endnote>
  <w:endnote w:type="continuationSeparator" w:id="0">
    <w:p w:rsidR="00C35FA8" w:rsidRDefault="00C3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A8" w:rsidRDefault="00C35FA8">
      <w:r>
        <w:separator/>
      </w:r>
    </w:p>
  </w:footnote>
  <w:footnote w:type="continuationSeparator" w:id="0">
    <w:p w:rsidR="00C35FA8" w:rsidRDefault="00C3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C35FA8" w:rsidRDefault="00C35FA8">
        <w:pPr>
          <w:pStyle w:val="a4"/>
          <w:jc w:val="center"/>
        </w:pPr>
        <w:r>
          <w:fldChar w:fldCharType="begin"/>
        </w:r>
        <w:r>
          <w:instrText>PAGE   \* MERGEFORMAT</w:instrText>
        </w:r>
        <w:r>
          <w:fldChar w:fldCharType="separate"/>
        </w:r>
        <w:r w:rsidR="00D65EA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AA107A"/>
    <w:multiLevelType w:val="hybridMultilevel"/>
    <w:tmpl w:val="8ABE0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D39DA"/>
    <w:multiLevelType w:val="hybridMultilevel"/>
    <w:tmpl w:val="424A5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E00273"/>
    <w:multiLevelType w:val="multilevel"/>
    <w:tmpl w:val="4D5E99C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892C58"/>
    <w:multiLevelType w:val="multilevel"/>
    <w:tmpl w:val="9AC29B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A24980"/>
    <w:multiLevelType w:val="hybridMultilevel"/>
    <w:tmpl w:val="0F6E35D2"/>
    <w:lvl w:ilvl="0" w:tplc="3F42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B21343"/>
    <w:multiLevelType w:val="hybridMultilevel"/>
    <w:tmpl w:val="492C9C80"/>
    <w:lvl w:ilvl="0" w:tplc="4F10A1B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63342"/>
    <w:multiLevelType w:val="hybridMultilevel"/>
    <w:tmpl w:val="5D7CE13C"/>
    <w:lvl w:ilvl="0" w:tplc="106EAF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1">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37E3177"/>
    <w:multiLevelType w:val="hybridMultilevel"/>
    <w:tmpl w:val="A64C62EA"/>
    <w:lvl w:ilvl="0" w:tplc="C7F0C442">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AB7666"/>
    <w:multiLevelType w:val="hybridMultilevel"/>
    <w:tmpl w:val="FFEA6488"/>
    <w:lvl w:ilvl="0" w:tplc="02CCC03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C35EB5"/>
    <w:multiLevelType w:val="hybridMultilevel"/>
    <w:tmpl w:val="FDEA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6"/>
  </w:num>
  <w:num w:numId="19">
    <w:abstractNumId w:val="23"/>
  </w:num>
  <w:num w:numId="20">
    <w:abstractNumId w:val="32"/>
  </w:num>
  <w:num w:numId="21">
    <w:abstractNumId w:val="22"/>
  </w:num>
  <w:num w:numId="22">
    <w:abstractNumId w:val="17"/>
  </w:num>
  <w:num w:numId="23">
    <w:abstractNumId w:val="43"/>
  </w:num>
  <w:num w:numId="24">
    <w:abstractNumId w:val="20"/>
  </w:num>
  <w:num w:numId="25">
    <w:abstractNumId w:val="3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8"/>
  </w:num>
  <w:num w:numId="32">
    <w:abstractNumId w:val="9"/>
  </w:num>
  <w:num w:numId="33">
    <w:abstractNumId w:val="12"/>
  </w:num>
  <w:num w:numId="34">
    <w:abstractNumId w:val="36"/>
  </w:num>
  <w:num w:numId="35">
    <w:abstractNumId w:val="11"/>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8"/>
  </w:num>
  <w:num w:numId="46">
    <w:abstractNumId w:val="27"/>
  </w:num>
  <w:num w:numId="47">
    <w:abstractNumId w:val="15"/>
  </w:num>
  <w:num w:numId="48">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3696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47e44bd4-d828-46f2-aa5b-8dcf607126e6"/>
  </w:docVars>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51A5"/>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4837"/>
    <w:rsid w:val="00227D5E"/>
    <w:rsid w:val="00232C36"/>
    <w:rsid w:val="00233229"/>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DEC"/>
    <w:rsid w:val="00494924"/>
    <w:rsid w:val="004969CF"/>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0DAB"/>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37E5"/>
    <w:rsid w:val="0053585F"/>
    <w:rsid w:val="00541C89"/>
    <w:rsid w:val="00542309"/>
    <w:rsid w:val="00544AC3"/>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004"/>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64F"/>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593A"/>
    <w:rsid w:val="00A55C85"/>
    <w:rsid w:val="00A56D4C"/>
    <w:rsid w:val="00A57E59"/>
    <w:rsid w:val="00A60552"/>
    <w:rsid w:val="00A62239"/>
    <w:rsid w:val="00A64D13"/>
    <w:rsid w:val="00A67490"/>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5FA8"/>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5EA6"/>
    <w:rsid w:val="00D66222"/>
    <w:rsid w:val="00D6750A"/>
    <w:rsid w:val="00D77823"/>
    <w:rsid w:val="00D82FD0"/>
    <w:rsid w:val="00D84435"/>
    <w:rsid w:val="00D85469"/>
    <w:rsid w:val="00D8617F"/>
    <w:rsid w:val="00D86AFF"/>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7D4"/>
    <w:rsid w:val="00FA0D8E"/>
    <w:rsid w:val="00FA6CE0"/>
    <w:rsid w:val="00FA6EFD"/>
    <w:rsid w:val="00FA72F9"/>
    <w:rsid w:val="00FB49C7"/>
    <w:rsid w:val="00FB518B"/>
    <w:rsid w:val="00FB6A32"/>
    <w:rsid w:val="00FB73E9"/>
    <w:rsid w:val="00FB75B5"/>
    <w:rsid w:val="00FB7796"/>
    <w:rsid w:val="00FC178A"/>
    <w:rsid w:val="00FC5B2B"/>
    <w:rsid w:val="00FC62F2"/>
    <w:rsid w:val="00FC64DF"/>
    <w:rsid w:val="00FC777F"/>
    <w:rsid w:val="00FD2190"/>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20F3-B83B-4202-B79E-34CAFCD0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ReichNV</cp:lastModifiedBy>
  <cp:revision>2</cp:revision>
  <cp:lastPrinted>2015-03-05T10:43:00Z</cp:lastPrinted>
  <dcterms:created xsi:type="dcterms:W3CDTF">2015-03-05T10:43:00Z</dcterms:created>
  <dcterms:modified xsi:type="dcterms:W3CDTF">2015-03-05T10:43:00Z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47e44bd4-d828-46f2-aa5b-8dcf607126e6</vt:lpwstr>
  </property>
</Properties>
</file>