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0959BD"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F3AF9">
              <w:t>30.12.2013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F3AF9">
            <w:pPr>
              <w:tabs>
                <w:tab w:val="left" w:pos="3123"/>
                <w:tab w:val="left" w:pos="3270"/>
              </w:tabs>
              <w:jc w:val="right"/>
            </w:pPr>
            <w:r w:rsidRPr="00360CF1">
              <w:t xml:space="preserve">№ </w:t>
            </w:r>
            <w:r w:rsidR="007F3AF9">
              <w:t>2880</w:t>
            </w:r>
            <w:r w:rsidRPr="00360CF1">
              <w:t xml:space="preserve">          </w:t>
            </w:r>
          </w:p>
        </w:tc>
      </w:tr>
    </w:tbl>
    <w:p w:rsidR="00FE2E09" w:rsidRDefault="00FE2E09" w:rsidP="000F3F2C">
      <w:pPr>
        <w:pStyle w:val="22"/>
        <w:widowControl w:val="0"/>
        <w:spacing w:after="0" w:line="240" w:lineRule="auto"/>
        <w:ind w:firstLine="709"/>
        <w:jc w:val="both"/>
      </w:pPr>
    </w:p>
    <w:p w:rsidR="003E7C13" w:rsidRPr="003E7C13" w:rsidRDefault="003E7C13" w:rsidP="003E7C13">
      <w:pPr>
        <w:pStyle w:val="22"/>
        <w:tabs>
          <w:tab w:val="left" w:pos="0"/>
          <w:tab w:val="left" w:pos="284"/>
        </w:tabs>
        <w:spacing w:after="0" w:line="240" w:lineRule="auto"/>
        <w:ind w:firstLine="709"/>
        <w:jc w:val="both"/>
      </w:pPr>
    </w:p>
    <w:p w:rsidR="00D177FF" w:rsidRDefault="00D177FF" w:rsidP="009865A5">
      <w:pPr>
        <w:pStyle w:val="a0"/>
        <w:tabs>
          <w:tab w:val="left" w:pos="5400"/>
        </w:tabs>
        <w:ind w:right="5385"/>
        <w:jc w:val="both"/>
      </w:pPr>
      <w:r>
        <w:t xml:space="preserve">О внесении изменений в </w:t>
      </w:r>
      <w:r w:rsidR="009865A5">
        <w:t>прилож</w:t>
      </w:r>
      <w:r w:rsidR="009865A5">
        <w:t>е</w:t>
      </w:r>
      <w:r w:rsidR="009865A5">
        <w:t xml:space="preserve">ние 1 к </w:t>
      </w:r>
      <w:r>
        <w:t>постановлени</w:t>
      </w:r>
      <w:r w:rsidR="009865A5">
        <w:t>ю</w:t>
      </w:r>
      <w:r>
        <w:t xml:space="preserve"> админис</w:t>
      </w:r>
      <w:r>
        <w:t>т</w:t>
      </w:r>
      <w:r>
        <w:t>рации района от 22.12.2010 № 2025 «О наделении администрации ра</w:t>
      </w:r>
      <w:r>
        <w:t>й</w:t>
      </w:r>
      <w:r>
        <w:t>она бюджетными полномочиями администратора доходов и адм</w:t>
      </w:r>
      <w:r>
        <w:t>и</w:t>
      </w:r>
      <w:r>
        <w:t>нистратора источников финанс</w:t>
      </w:r>
      <w:r>
        <w:t>и</w:t>
      </w:r>
      <w:r>
        <w:t xml:space="preserve">рования дефицита бюджета»  </w:t>
      </w:r>
    </w:p>
    <w:p w:rsidR="00D177FF" w:rsidRDefault="00D177FF" w:rsidP="009865A5">
      <w:pPr>
        <w:ind w:firstLine="709"/>
        <w:jc w:val="both"/>
      </w:pPr>
    </w:p>
    <w:p w:rsidR="00D177FF" w:rsidRDefault="00D177FF" w:rsidP="009865A5">
      <w:pPr>
        <w:ind w:firstLine="709"/>
        <w:jc w:val="both"/>
      </w:pPr>
    </w:p>
    <w:p w:rsidR="00D177FF" w:rsidRDefault="00D177FF" w:rsidP="009865A5">
      <w:pPr>
        <w:ind w:firstLine="709"/>
        <w:jc w:val="both"/>
      </w:pPr>
      <w:r>
        <w:t>В соответствии со статьей 160.1. и статьей 160.2. Бюджетного кодекса Российской Федерации:</w:t>
      </w:r>
    </w:p>
    <w:p w:rsidR="00D177FF" w:rsidRDefault="00D177FF" w:rsidP="009865A5">
      <w:pPr>
        <w:ind w:firstLine="709"/>
        <w:jc w:val="both"/>
      </w:pPr>
    </w:p>
    <w:p w:rsidR="00D177FF" w:rsidRDefault="00D177FF" w:rsidP="009865A5">
      <w:pPr>
        <w:ind w:firstLine="709"/>
        <w:jc w:val="both"/>
      </w:pPr>
      <w:r>
        <w:t xml:space="preserve">1. </w:t>
      </w:r>
      <w:r w:rsidR="009865A5">
        <w:t>Внести изменения в п</w:t>
      </w:r>
      <w:r>
        <w:t>риложение 1 к постановлению администрации района от 22.12.2010 № 2025 «О наделении администрации района бюджетн</w:t>
      </w:r>
      <w:r>
        <w:t>ы</w:t>
      </w:r>
      <w:r>
        <w:t>ми полномочиями администратора доходов и администратора источников ф</w:t>
      </w:r>
      <w:r>
        <w:t>и</w:t>
      </w:r>
      <w:r>
        <w:t>нансирования дефицита бюджета»</w:t>
      </w:r>
      <w:r w:rsidR="009865A5">
        <w:t>, изложив его</w:t>
      </w:r>
      <w:r>
        <w:t xml:space="preserve"> в новой редакции согласно приложению.</w:t>
      </w:r>
    </w:p>
    <w:p w:rsidR="00D177FF" w:rsidRDefault="00D177FF" w:rsidP="009865A5">
      <w:pPr>
        <w:ind w:firstLine="709"/>
        <w:jc w:val="both"/>
      </w:pPr>
    </w:p>
    <w:p w:rsidR="00D177FF" w:rsidRDefault="00D177FF" w:rsidP="009865A5">
      <w:pPr>
        <w:ind w:firstLine="709"/>
        <w:jc w:val="both"/>
      </w:pPr>
      <w:r>
        <w:t>2. Контроль за выполнением постановления возложить на заместителя главы администрации района по экономике и финансам Т.А. Колокольцеву.</w:t>
      </w:r>
    </w:p>
    <w:p w:rsidR="00D177FF" w:rsidRDefault="00D177FF" w:rsidP="009865A5">
      <w:pPr>
        <w:ind w:firstLine="709"/>
        <w:jc w:val="both"/>
      </w:pPr>
    </w:p>
    <w:p w:rsidR="00D177FF" w:rsidRDefault="00D177FF" w:rsidP="009865A5">
      <w:pPr>
        <w:ind w:firstLine="709"/>
        <w:jc w:val="both"/>
      </w:pPr>
    </w:p>
    <w:p w:rsidR="00D177FF" w:rsidRDefault="00D177FF" w:rsidP="009865A5">
      <w:pPr>
        <w:ind w:firstLine="709"/>
        <w:jc w:val="both"/>
      </w:pPr>
    </w:p>
    <w:p w:rsidR="00D177FF" w:rsidRDefault="00D177FF" w:rsidP="00D177FF">
      <w:pPr>
        <w:pStyle w:val="afffffa"/>
        <w:rPr>
          <w:rFonts w:ascii="Times New Roman" w:hAnsi="Times New Roman"/>
          <w:sz w:val="28"/>
          <w:szCs w:val="28"/>
        </w:rPr>
      </w:pPr>
      <w:r>
        <w:rPr>
          <w:rFonts w:ascii="Times New Roman" w:hAnsi="Times New Roman"/>
          <w:sz w:val="28"/>
          <w:szCs w:val="28"/>
        </w:rPr>
        <w:t xml:space="preserve">Исполняющий обязанности </w:t>
      </w:r>
    </w:p>
    <w:p w:rsidR="00D177FF" w:rsidRDefault="00D177FF" w:rsidP="00D177FF">
      <w:pPr>
        <w:pStyle w:val="afffffa"/>
        <w:rPr>
          <w:rFonts w:ascii="Times New Roman" w:hAnsi="Times New Roman"/>
          <w:sz w:val="28"/>
          <w:szCs w:val="28"/>
        </w:rPr>
      </w:pPr>
      <w:r>
        <w:rPr>
          <w:rFonts w:ascii="Times New Roman" w:hAnsi="Times New Roman"/>
          <w:sz w:val="28"/>
          <w:szCs w:val="28"/>
        </w:rPr>
        <w:t>главы администрации</w:t>
      </w:r>
      <w:r w:rsidR="009865A5">
        <w:rPr>
          <w:rFonts w:ascii="Times New Roman" w:hAnsi="Times New Roman"/>
          <w:sz w:val="28"/>
          <w:szCs w:val="28"/>
        </w:rPr>
        <w:t xml:space="preserve"> </w:t>
      </w:r>
      <w:r>
        <w:rPr>
          <w:rFonts w:ascii="Times New Roman" w:hAnsi="Times New Roman"/>
          <w:sz w:val="28"/>
          <w:szCs w:val="28"/>
        </w:rPr>
        <w:t>района                                                       Т.А. Колокольцева</w:t>
      </w:r>
    </w:p>
    <w:p w:rsidR="00D177FF" w:rsidRDefault="00D177FF" w:rsidP="00D177FF">
      <w:pPr>
        <w:pStyle w:val="Style9"/>
        <w:widowControl/>
        <w:spacing w:before="106"/>
        <w:contextualSpacing/>
        <w:jc w:val="both"/>
        <w:rPr>
          <w:rStyle w:val="FontStyle16"/>
          <w:sz w:val="28"/>
          <w:szCs w:val="28"/>
        </w:rPr>
      </w:pPr>
    </w:p>
    <w:p w:rsidR="00D177FF" w:rsidRDefault="00D177FF" w:rsidP="00D177FF"/>
    <w:p w:rsidR="00D177FF" w:rsidRDefault="00D177FF" w:rsidP="00D177FF"/>
    <w:p w:rsidR="00D177FF" w:rsidRDefault="00D177FF" w:rsidP="00D177FF"/>
    <w:p w:rsidR="00D177FF" w:rsidRDefault="00D177FF" w:rsidP="00D177FF"/>
    <w:p w:rsidR="00D177FF" w:rsidRDefault="00D177FF" w:rsidP="009865A5">
      <w:pPr>
        <w:ind w:left="5387" w:firstLine="283"/>
        <w:jc w:val="both"/>
      </w:pPr>
      <w:r>
        <w:lastRenderedPageBreak/>
        <w:t xml:space="preserve">Приложение к постановлению </w:t>
      </w:r>
    </w:p>
    <w:p w:rsidR="00D177FF" w:rsidRDefault="00D177FF" w:rsidP="009865A5">
      <w:pPr>
        <w:ind w:left="5387" w:firstLine="283"/>
        <w:jc w:val="both"/>
      </w:pPr>
      <w:r>
        <w:t>администрации района</w:t>
      </w:r>
    </w:p>
    <w:p w:rsidR="00D177FF" w:rsidRDefault="00D177FF" w:rsidP="009865A5">
      <w:pPr>
        <w:ind w:left="5387" w:firstLine="283"/>
        <w:jc w:val="both"/>
      </w:pPr>
      <w:r>
        <w:t xml:space="preserve">от </w:t>
      </w:r>
      <w:r w:rsidR="007F3AF9">
        <w:t>30.12.2013</w:t>
      </w:r>
      <w:r>
        <w:t xml:space="preserve"> № </w:t>
      </w:r>
      <w:r w:rsidR="007F3AF9">
        <w:t>2880</w:t>
      </w:r>
    </w:p>
    <w:p w:rsidR="00D177FF" w:rsidRDefault="00D177FF" w:rsidP="009865A5">
      <w:pPr>
        <w:jc w:val="center"/>
      </w:pPr>
    </w:p>
    <w:p w:rsidR="00D177FF" w:rsidRDefault="00D177FF" w:rsidP="009865A5">
      <w:pPr>
        <w:jc w:val="center"/>
      </w:pPr>
    </w:p>
    <w:p w:rsidR="00D177FF" w:rsidRDefault="00D177FF" w:rsidP="009865A5">
      <w:pPr>
        <w:jc w:val="center"/>
        <w:rPr>
          <w:b/>
        </w:rPr>
      </w:pPr>
      <w:r>
        <w:rPr>
          <w:b/>
        </w:rPr>
        <w:t xml:space="preserve">Перечень </w:t>
      </w:r>
    </w:p>
    <w:p w:rsidR="00D177FF" w:rsidRDefault="00D177FF" w:rsidP="009865A5">
      <w:pPr>
        <w:jc w:val="center"/>
        <w:rPr>
          <w:b/>
        </w:rPr>
      </w:pPr>
      <w:r>
        <w:rPr>
          <w:b/>
        </w:rPr>
        <w:t>кодов классификации доходов, администрирование которых осуществляет администрация района</w:t>
      </w:r>
    </w:p>
    <w:p w:rsidR="00D177FF" w:rsidRDefault="00D177FF" w:rsidP="009865A5">
      <w:pPr>
        <w:jc w:val="center"/>
        <w:rPr>
          <w:b/>
        </w:rPr>
      </w:pPr>
    </w:p>
    <w:tbl>
      <w:tblPr>
        <w:tblW w:w="9819" w:type="dxa"/>
        <w:jc w:val="center"/>
        <w:tblInd w:w="-150" w:type="dxa"/>
        <w:tblLayout w:type="fixed"/>
        <w:tblCellMar>
          <w:left w:w="30" w:type="dxa"/>
          <w:right w:w="30" w:type="dxa"/>
        </w:tblCellMar>
        <w:tblLook w:val="04A0"/>
      </w:tblPr>
      <w:tblGrid>
        <w:gridCol w:w="3240"/>
        <w:gridCol w:w="6579"/>
      </w:tblGrid>
      <w:tr w:rsidR="009865A5" w:rsidRPr="009865A5" w:rsidTr="009865A5">
        <w:trPr>
          <w:trHeight w:val="330"/>
          <w:jc w:val="center"/>
        </w:trPr>
        <w:tc>
          <w:tcPr>
            <w:tcW w:w="3240" w:type="dxa"/>
            <w:tcBorders>
              <w:top w:val="single" w:sz="4" w:space="0" w:color="auto"/>
              <w:left w:val="single" w:sz="4" w:space="0" w:color="auto"/>
              <w:bottom w:val="nil"/>
              <w:right w:val="single" w:sz="4" w:space="0" w:color="auto"/>
            </w:tcBorders>
            <w:hideMark/>
          </w:tcPr>
          <w:p w:rsidR="009865A5" w:rsidRPr="009865A5" w:rsidRDefault="009865A5" w:rsidP="009865A5">
            <w:pPr>
              <w:autoSpaceDE w:val="0"/>
              <w:autoSpaceDN w:val="0"/>
              <w:adjustRightInd w:val="0"/>
              <w:jc w:val="center"/>
              <w:rPr>
                <w:b/>
                <w:color w:val="000000"/>
                <w:sz w:val="24"/>
                <w:szCs w:val="24"/>
              </w:rPr>
            </w:pPr>
            <w:r w:rsidRPr="009865A5">
              <w:rPr>
                <w:b/>
                <w:color w:val="000000"/>
                <w:sz w:val="24"/>
                <w:szCs w:val="24"/>
              </w:rPr>
              <w:t>Код</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center"/>
              <w:rPr>
                <w:b/>
                <w:color w:val="000000"/>
                <w:sz w:val="24"/>
                <w:szCs w:val="24"/>
              </w:rPr>
            </w:pPr>
            <w:r w:rsidRPr="009865A5">
              <w:rPr>
                <w:b/>
                <w:color w:val="000000"/>
                <w:sz w:val="24"/>
                <w:szCs w:val="24"/>
              </w:rPr>
              <w:t>Наименование кода дохода бюджета</w:t>
            </w:r>
          </w:p>
        </w:tc>
      </w:tr>
      <w:tr w:rsidR="009865A5" w:rsidRPr="009865A5" w:rsidTr="009865A5">
        <w:trPr>
          <w:trHeight w:val="601"/>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sz w:val="24"/>
                <w:szCs w:val="24"/>
              </w:rPr>
              <w:t>040 1 08 07084 01 1000 110</w:t>
            </w:r>
          </w:p>
        </w:tc>
        <w:tc>
          <w:tcPr>
            <w:tcW w:w="6579" w:type="dxa"/>
            <w:tcBorders>
              <w:top w:val="single" w:sz="4" w:space="0" w:color="auto"/>
              <w:left w:val="single" w:sz="4" w:space="0" w:color="auto"/>
              <w:bottom w:val="single" w:sz="4" w:space="0" w:color="auto"/>
              <w:right w:val="single" w:sz="4" w:space="0" w:color="auto"/>
            </w:tcBorders>
          </w:tcPr>
          <w:p w:rsidR="009865A5" w:rsidRPr="009865A5" w:rsidRDefault="009865A5" w:rsidP="009865A5">
            <w:pPr>
              <w:autoSpaceDE w:val="0"/>
              <w:autoSpaceDN w:val="0"/>
              <w:adjustRightInd w:val="0"/>
              <w:jc w:val="both"/>
              <w:rPr>
                <w:rFonts w:eastAsiaTheme="minorHAnsi"/>
                <w:sz w:val="24"/>
                <w:szCs w:val="24"/>
                <w:lang w:eastAsia="en-US"/>
              </w:rPr>
            </w:pPr>
            <w:r w:rsidRPr="009865A5">
              <w:rPr>
                <w:rFonts w:eastAsiaTheme="minorHAnsi"/>
                <w:sz w:val="24"/>
                <w:szCs w:val="24"/>
                <w:lang w:eastAsia="en-US"/>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w:t>
            </w:r>
            <w:r w:rsidRPr="009865A5">
              <w:rPr>
                <w:rFonts w:eastAsiaTheme="minorHAnsi"/>
                <w:sz w:val="24"/>
                <w:szCs w:val="24"/>
                <w:lang w:eastAsia="en-US"/>
              </w:rPr>
              <w:t>й</w:t>
            </w:r>
            <w:r w:rsidRPr="009865A5">
              <w:rPr>
                <w:rFonts w:eastAsiaTheme="minorHAnsi"/>
                <w:sz w:val="24"/>
                <w:szCs w:val="24"/>
                <w:lang w:eastAsia="en-US"/>
              </w:rPr>
              <w:t>ской Федерации, зачисляемая в бюджеты муниципальных ра</w:t>
            </w:r>
            <w:r w:rsidRPr="009865A5">
              <w:rPr>
                <w:rFonts w:eastAsiaTheme="minorHAnsi"/>
                <w:sz w:val="24"/>
                <w:szCs w:val="24"/>
                <w:lang w:eastAsia="en-US"/>
              </w:rPr>
              <w:t>й</w:t>
            </w:r>
            <w:r w:rsidRPr="009865A5">
              <w:rPr>
                <w:rFonts w:eastAsiaTheme="minorHAnsi"/>
                <w:sz w:val="24"/>
                <w:szCs w:val="24"/>
                <w:lang w:eastAsia="en-US"/>
              </w:rPr>
              <w:t>онов</w:t>
            </w:r>
          </w:p>
        </w:tc>
      </w:tr>
      <w:tr w:rsidR="009865A5" w:rsidRPr="009865A5" w:rsidTr="009865A5">
        <w:trPr>
          <w:trHeight w:val="601"/>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sz w:val="24"/>
                <w:szCs w:val="24"/>
              </w:rPr>
              <w:t>040 1 08 07084 01 2000 110</w:t>
            </w:r>
          </w:p>
        </w:tc>
        <w:tc>
          <w:tcPr>
            <w:tcW w:w="6579" w:type="dxa"/>
            <w:tcBorders>
              <w:top w:val="single" w:sz="4" w:space="0" w:color="auto"/>
              <w:left w:val="single" w:sz="4" w:space="0" w:color="auto"/>
              <w:bottom w:val="single" w:sz="4" w:space="0" w:color="auto"/>
              <w:right w:val="single" w:sz="4" w:space="0" w:color="auto"/>
            </w:tcBorders>
          </w:tcPr>
          <w:p w:rsidR="009865A5" w:rsidRPr="009865A5" w:rsidRDefault="009865A5" w:rsidP="009865A5">
            <w:pPr>
              <w:autoSpaceDE w:val="0"/>
              <w:autoSpaceDN w:val="0"/>
              <w:adjustRightInd w:val="0"/>
              <w:jc w:val="both"/>
              <w:rPr>
                <w:rFonts w:eastAsiaTheme="minorHAnsi"/>
                <w:sz w:val="24"/>
                <w:szCs w:val="24"/>
                <w:lang w:eastAsia="en-US"/>
              </w:rPr>
            </w:pPr>
            <w:r w:rsidRPr="009865A5">
              <w:rPr>
                <w:rFonts w:eastAsiaTheme="minorHAnsi"/>
                <w:sz w:val="24"/>
                <w:szCs w:val="24"/>
                <w:lang w:eastAsia="en-US"/>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w:t>
            </w:r>
            <w:r w:rsidRPr="009865A5">
              <w:rPr>
                <w:rFonts w:eastAsiaTheme="minorHAnsi"/>
                <w:sz w:val="24"/>
                <w:szCs w:val="24"/>
                <w:lang w:eastAsia="en-US"/>
              </w:rPr>
              <w:t>й</w:t>
            </w:r>
            <w:r w:rsidRPr="009865A5">
              <w:rPr>
                <w:rFonts w:eastAsiaTheme="minorHAnsi"/>
                <w:sz w:val="24"/>
                <w:szCs w:val="24"/>
                <w:lang w:eastAsia="en-US"/>
              </w:rPr>
              <w:t>ской Федерации, зачисляемая в бюджеты муниципальных ра</w:t>
            </w:r>
            <w:r w:rsidRPr="009865A5">
              <w:rPr>
                <w:rFonts w:eastAsiaTheme="minorHAnsi"/>
                <w:sz w:val="24"/>
                <w:szCs w:val="24"/>
                <w:lang w:eastAsia="en-US"/>
              </w:rPr>
              <w:t>й</w:t>
            </w:r>
            <w:r w:rsidRPr="009865A5">
              <w:rPr>
                <w:rFonts w:eastAsiaTheme="minorHAnsi"/>
                <w:sz w:val="24"/>
                <w:szCs w:val="24"/>
                <w:lang w:eastAsia="en-US"/>
              </w:rPr>
              <w:t>онов</w:t>
            </w:r>
          </w:p>
        </w:tc>
      </w:tr>
      <w:tr w:rsidR="009865A5" w:rsidRPr="009865A5" w:rsidTr="009865A5">
        <w:trPr>
          <w:trHeight w:val="601"/>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sz w:val="24"/>
                <w:szCs w:val="24"/>
              </w:rPr>
              <w:t>040 1 08 07084 01 3000 110</w:t>
            </w:r>
          </w:p>
        </w:tc>
        <w:tc>
          <w:tcPr>
            <w:tcW w:w="6579" w:type="dxa"/>
            <w:tcBorders>
              <w:top w:val="single" w:sz="4" w:space="0" w:color="auto"/>
              <w:left w:val="single" w:sz="4" w:space="0" w:color="auto"/>
              <w:bottom w:val="single" w:sz="4" w:space="0" w:color="auto"/>
              <w:right w:val="single" w:sz="4" w:space="0" w:color="auto"/>
            </w:tcBorders>
          </w:tcPr>
          <w:p w:rsidR="009865A5" w:rsidRPr="009865A5" w:rsidRDefault="009865A5" w:rsidP="009865A5">
            <w:pPr>
              <w:autoSpaceDE w:val="0"/>
              <w:autoSpaceDN w:val="0"/>
              <w:adjustRightInd w:val="0"/>
              <w:jc w:val="both"/>
              <w:rPr>
                <w:rFonts w:eastAsiaTheme="minorHAnsi"/>
                <w:sz w:val="24"/>
                <w:szCs w:val="24"/>
                <w:lang w:eastAsia="en-US"/>
              </w:rPr>
            </w:pPr>
            <w:r w:rsidRPr="009865A5">
              <w:rPr>
                <w:rFonts w:eastAsiaTheme="minorHAnsi"/>
                <w:sz w:val="24"/>
                <w:szCs w:val="24"/>
                <w:lang w:eastAsia="en-US"/>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w:t>
            </w:r>
            <w:r w:rsidRPr="009865A5">
              <w:rPr>
                <w:rFonts w:eastAsiaTheme="minorHAnsi"/>
                <w:sz w:val="24"/>
                <w:szCs w:val="24"/>
                <w:lang w:eastAsia="en-US"/>
              </w:rPr>
              <w:t>й</w:t>
            </w:r>
            <w:r w:rsidRPr="009865A5">
              <w:rPr>
                <w:rFonts w:eastAsiaTheme="minorHAnsi"/>
                <w:sz w:val="24"/>
                <w:szCs w:val="24"/>
                <w:lang w:eastAsia="en-US"/>
              </w:rPr>
              <w:t>ской Федерации, зачисляемая в бюджеты муниципальных ра</w:t>
            </w:r>
            <w:r w:rsidRPr="009865A5">
              <w:rPr>
                <w:rFonts w:eastAsiaTheme="minorHAnsi"/>
                <w:sz w:val="24"/>
                <w:szCs w:val="24"/>
                <w:lang w:eastAsia="en-US"/>
              </w:rPr>
              <w:t>й</w:t>
            </w:r>
            <w:r w:rsidRPr="009865A5">
              <w:rPr>
                <w:rFonts w:eastAsiaTheme="minorHAnsi"/>
                <w:sz w:val="24"/>
                <w:szCs w:val="24"/>
                <w:lang w:eastAsia="en-US"/>
              </w:rPr>
              <w:t>онов</w:t>
            </w:r>
          </w:p>
        </w:tc>
      </w:tr>
      <w:tr w:rsidR="009865A5" w:rsidRPr="009865A5" w:rsidTr="009865A5">
        <w:trPr>
          <w:trHeight w:val="601"/>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sz w:val="24"/>
                <w:szCs w:val="24"/>
              </w:rPr>
              <w:t>040 1 08 07084 01 4000 110</w:t>
            </w:r>
          </w:p>
        </w:tc>
        <w:tc>
          <w:tcPr>
            <w:tcW w:w="6579" w:type="dxa"/>
            <w:tcBorders>
              <w:top w:val="single" w:sz="4" w:space="0" w:color="auto"/>
              <w:left w:val="single" w:sz="4" w:space="0" w:color="auto"/>
              <w:bottom w:val="single" w:sz="4" w:space="0" w:color="auto"/>
              <w:right w:val="single" w:sz="4" w:space="0" w:color="auto"/>
            </w:tcBorders>
          </w:tcPr>
          <w:p w:rsidR="009865A5" w:rsidRPr="009865A5" w:rsidRDefault="009865A5" w:rsidP="009865A5">
            <w:pPr>
              <w:autoSpaceDE w:val="0"/>
              <w:autoSpaceDN w:val="0"/>
              <w:adjustRightInd w:val="0"/>
              <w:jc w:val="both"/>
              <w:rPr>
                <w:rFonts w:eastAsiaTheme="minorHAnsi"/>
                <w:sz w:val="24"/>
                <w:szCs w:val="24"/>
                <w:lang w:eastAsia="en-US"/>
              </w:rPr>
            </w:pPr>
            <w:r w:rsidRPr="009865A5">
              <w:rPr>
                <w:rFonts w:eastAsiaTheme="minorHAnsi"/>
                <w:sz w:val="24"/>
                <w:szCs w:val="24"/>
                <w:lang w:eastAsia="en-US"/>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w:t>
            </w:r>
            <w:r w:rsidRPr="009865A5">
              <w:rPr>
                <w:rFonts w:eastAsiaTheme="minorHAnsi"/>
                <w:sz w:val="24"/>
                <w:szCs w:val="24"/>
                <w:lang w:eastAsia="en-US"/>
              </w:rPr>
              <w:t>й</w:t>
            </w:r>
            <w:r w:rsidRPr="009865A5">
              <w:rPr>
                <w:rFonts w:eastAsiaTheme="minorHAnsi"/>
                <w:sz w:val="24"/>
                <w:szCs w:val="24"/>
                <w:lang w:eastAsia="en-US"/>
              </w:rPr>
              <w:t>ской Федерации, зачисляемая в бюджеты муниципальных ра</w:t>
            </w:r>
            <w:r w:rsidRPr="009865A5">
              <w:rPr>
                <w:rFonts w:eastAsiaTheme="minorHAnsi"/>
                <w:sz w:val="24"/>
                <w:szCs w:val="24"/>
                <w:lang w:eastAsia="en-US"/>
              </w:rPr>
              <w:t>й</w:t>
            </w:r>
            <w:r w:rsidRPr="009865A5">
              <w:rPr>
                <w:rFonts w:eastAsiaTheme="minorHAnsi"/>
                <w:sz w:val="24"/>
                <w:szCs w:val="24"/>
                <w:lang w:eastAsia="en-US"/>
              </w:rPr>
              <w:t>онов</w:t>
            </w:r>
          </w:p>
        </w:tc>
      </w:tr>
      <w:tr w:rsidR="009865A5" w:rsidRPr="009865A5" w:rsidTr="009865A5">
        <w:trPr>
          <w:trHeight w:val="601"/>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color w:val="000000"/>
                <w:sz w:val="24"/>
                <w:szCs w:val="24"/>
              </w:rPr>
            </w:pPr>
            <w:r w:rsidRPr="009865A5">
              <w:rPr>
                <w:sz w:val="24"/>
                <w:szCs w:val="24"/>
              </w:rPr>
              <w:t>040 1 08 07084 01 5000 110</w:t>
            </w:r>
          </w:p>
        </w:tc>
        <w:tc>
          <w:tcPr>
            <w:tcW w:w="6579" w:type="dxa"/>
            <w:tcBorders>
              <w:top w:val="single" w:sz="4" w:space="0" w:color="auto"/>
              <w:left w:val="single" w:sz="4" w:space="0" w:color="auto"/>
              <w:bottom w:val="single" w:sz="4" w:space="0" w:color="auto"/>
              <w:right w:val="single" w:sz="4" w:space="0" w:color="auto"/>
            </w:tcBorders>
          </w:tcPr>
          <w:p w:rsidR="009865A5" w:rsidRPr="009865A5" w:rsidRDefault="009865A5" w:rsidP="009865A5">
            <w:pPr>
              <w:autoSpaceDE w:val="0"/>
              <w:autoSpaceDN w:val="0"/>
              <w:adjustRightInd w:val="0"/>
              <w:jc w:val="both"/>
              <w:rPr>
                <w:rFonts w:eastAsiaTheme="minorHAnsi"/>
                <w:sz w:val="24"/>
                <w:szCs w:val="24"/>
                <w:lang w:eastAsia="en-US"/>
              </w:rPr>
            </w:pPr>
            <w:r w:rsidRPr="009865A5">
              <w:rPr>
                <w:rFonts w:eastAsiaTheme="minorHAnsi"/>
                <w:sz w:val="24"/>
                <w:szCs w:val="24"/>
                <w:lang w:eastAsia="en-US"/>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w:t>
            </w:r>
            <w:r w:rsidRPr="009865A5">
              <w:rPr>
                <w:rFonts w:eastAsiaTheme="minorHAnsi"/>
                <w:sz w:val="24"/>
                <w:szCs w:val="24"/>
                <w:lang w:eastAsia="en-US"/>
              </w:rPr>
              <w:t>й</w:t>
            </w:r>
            <w:r w:rsidRPr="009865A5">
              <w:rPr>
                <w:rFonts w:eastAsiaTheme="minorHAnsi"/>
                <w:sz w:val="24"/>
                <w:szCs w:val="24"/>
                <w:lang w:eastAsia="en-US"/>
              </w:rPr>
              <w:t>ской Федерации, зачисляемая в бюджеты муниципальных ра</w:t>
            </w:r>
            <w:r w:rsidRPr="009865A5">
              <w:rPr>
                <w:rFonts w:eastAsiaTheme="minorHAnsi"/>
                <w:sz w:val="24"/>
                <w:szCs w:val="24"/>
                <w:lang w:eastAsia="en-US"/>
              </w:rPr>
              <w:t>й</w:t>
            </w:r>
            <w:r w:rsidRPr="009865A5">
              <w:rPr>
                <w:rFonts w:eastAsiaTheme="minorHAnsi"/>
                <w:sz w:val="24"/>
                <w:szCs w:val="24"/>
                <w:lang w:eastAsia="en-US"/>
              </w:rPr>
              <w:t>онов</w:t>
            </w:r>
          </w:p>
        </w:tc>
      </w:tr>
      <w:tr w:rsidR="009865A5" w:rsidRPr="009865A5" w:rsidTr="009865A5">
        <w:trPr>
          <w:trHeight w:val="601"/>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color w:val="000000"/>
                <w:sz w:val="24"/>
                <w:szCs w:val="24"/>
              </w:rPr>
              <w:t xml:space="preserve">040 </w:t>
            </w:r>
            <w:r w:rsidRPr="009865A5">
              <w:rPr>
                <w:sz w:val="24"/>
                <w:szCs w:val="24"/>
              </w:rPr>
              <w:t>1 08 07150 01 1000 110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государственная пошлина за выдачу разрешения на установку рекламной конструкции</w:t>
            </w:r>
          </w:p>
        </w:tc>
      </w:tr>
      <w:tr w:rsidR="009865A5" w:rsidRPr="009865A5" w:rsidTr="009865A5">
        <w:trPr>
          <w:trHeight w:val="601"/>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color w:val="000000"/>
                <w:sz w:val="24"/>
                <w:szCs w:val="24"/>
              </w:rPr>
              <w:t xml:space="preserve">040 </w:t>
            </w:r>
            <w:r w:rsidRPr="009865A5">
              <w:rPr>
                <w:sz w:val="24"/>
                <w:szCs w:val="24"/>
              </w:rPr>
              <w:t>1 08 07150 01 2000 110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 xml:space="preserve">государственная пошлина за выдачу разрешения на установку рекламной конструкции </w:t>
            </w:r>
          </w:p>
        </w:tc>
      </w:tr>
      <w:tr w:rsidR="009865A5" w:rsidRPr="009865A5" w:rsidTr="009865A5">
        <w:trPr>
          <w:trHeight w:val="601"/>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color w:val="000000"/>
                <w:sz w:val="24"/>
                <w:szCs w:val="24"/>
              </w:rPr>
            </w:pPr>
            <w:r w:rsidRPr="009865A5">
              <w:rPr>
                <w:sz w:val="24"/>
                <w:szCs w:val="24"/>
              </w:rPr>
              <w:t>040 1 08 07150 01 3000 110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государственная пошлина за выдачу разрешения на установку рекламной конструкции</w:t>
            </w:r>
          </w:p>
        </w:tc>
      </w:tr>
      <w:tr w:rsidR="009865A5" w:rsidRPr="009865A5" w:rsidTr="009865A5">
        <w:trPr>
          <w:trHeight w:val="601"/>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color w:val="000000"/>
                <w:sz w:val="24"/>
                <w:szCs w:val="24"/>
              </w:rPr>
              <w:t xml:space="preserve">040 </w:t>
            </w:r>
            <w:r w:rsidRPr="009865A5">
              <w:rPr>
                <w:sz w:val="24"/>
                <w:szCs w:val="24"/>
              </w:rPr>
              <w:t>1 08 07150 01 4000 110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 xml:space="preserve">государственная пошлина за выдачу разрешения на установку рекламной конструкции </w:t>
            </w:r>
          </w:p>
        </w:tc>
      </w:tr>
      <w:tr w:rsidR="009865A5" w:rsidRPr="009865A5" w:rsidTr="009865A5">
        <w:trPr>
          <w:trHeight w:val="601"/>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color w:val="000000"/>
                <w:sz w:val="24"/>
                <w:szCs w:val="24"/>
              </w:rPr>
            </w:pPr>
            <w:r w:rsidRPr="009865A5">
              <w:rPr>
                <w:sz w:val="24"/>
                <w:szCs w:val="24"/>
              </w:rPr>
              <w:t>040 1 08 07150 01 5000 110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государственная пошлина за выдачу разрешения на установку рекламной конструкции</w:t>
            </w:r>
          </w:p>
        </w:tc>
      </w:tr>
      <w:tr w:rsidR="009865A5" w:rsidRPr="009865A5" w:rsidTr="009865A5">
        <w:trPr>
          <w:trHeight w:val="601"/>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color w:val="000000"/>
                <w:sz w:val="24"/>
                <w:szCs w:val="24"/>
              </w:rPr>
              <w:t xml:space="preserve">040 </w:t>
            </w:r>
            <w:r w:rsidRPr="009865A5">
              <w:rPr>
                <w:sz w:val="24"/>
                <w:szCs w:val="24"/>
              </w:rPr>
              <w:t>1 08 07174 01 1000 110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rFonts w:eastAsiaTheme="minorHAnsi"/>
                <w:sz w:val="24"/>
                <w:szCs w:val="24"/>
                <w:lang w:eastAsia="en-US"/>
              </w:rPr>
              <w:t>государственная пошлина за выдачу органом местного сам</w:t>
            </w:r>
            <w:r w:rsidRPr="009865A5">
              <w:rPr>
                <w:rFonts w:eastAsiaTheme="minorHAnsi"/>
                <w:sz w:val="24"/>
                <w:szCs w:val="24"/>
                <w:lang w:eastAsia="en-US"/>
              </w:rPr>
              <w:t>о</w:t>
            </w:r>
            <w:r w:rsidRPr="009865A5">
              <w:rPr>
                <w:rFonts w:eastAsiaTheme="minorHAnsi"/>
                <w:sz w:val="24"/>
                <w:szCs w:val="24"/>
                <w:lang w:eastAsia="en-US"/>
              </w:rPr>
              <w:t xml:space="preserve">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w:t>
            </w:r>
            <w:r w:rsidRPr="009865A5">
              <w:rPr>
                <w:rFonts w:eastAsiaTheme="minorHAnsi"/>
                <w:sz w:val="24"/>
                <w:szCs w:val="24"/>
                <w:lang w:eastAsia="en-US"/>
              </w:rPr>
              <w:lastRenderedPageBreak/>
              <w:t>(или) крупногабаритных грузов, зачисляемая в бюджеты м</w:t>
            </w:r>
            <w:r w:rsidRPr="009865A5">
              <w:rPr>
                <w:rFonts w:eastAsiaTheme="minorHAnsi"/>
                <w:sz w:val="24"/>
                <w:szCs w:val="24"/>
                <w:lang w:eastAsia="en-US"/>
              </w:rPr>
              <w:t>у</w:t>
            </w:r>
            <w:r w:rsidRPr="009865A5">
              <w:rPr>
                <w:rFonts w:eastAsiaTheme="minorHAnsi"/>
                <w:sz w:val="24"/>
                <w:szCs w:val="24"/>
                <w:lang w:eastAsia="en-US"/>
              </w:rPr>
              <w:t>ниципальных районов</w:t>
            </w:r>
          </w:p>
        </w:tc>
      </w:tr>
      <w:tr w:rsidR="009865A5" w:rsidRPr="009865A5" w:rsidTr="009865A5">
        <w:trPr>
          <w:trHeight w:val="346"/>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color w:val="000000"/>
                <w:sz w:val="24"/>
                <w:szCs w:val="24"/>
              </w:rPr>
              <w:lastRenderedPageBreak/>
              <w:t>04</w:t>
            </w:r>
            <w:r w:rsidRPr="009865A5">
              <w:rPr>
                <w:color w:val="000000"/>
                <w:sz w:val="24"/>
                <w:szCs w:val="24"/>
                <w:lang w:val="en-US"/>
              </w:rPr>
              <w:t xml:space="preserve">0 </w:t>
            </w:r>
            <w:r w:rsidRPr="009865A5">
              <w:rPr>
                <w:sz w:val="24"/>
                <w:szCs w:val="24"/>
              </w:rPr>
              <w:t xml:space="preserve">1 08 07174 01 </w:t>
            </w:r>
            <w:r w:rsidRPr="009865A5">
              <w:rPr>
                <w:sz w:val="24"/>
                <w:szCs w:val="24"/>
                <w:lang w:val="en-US"/>
              </w:rPr>
              <w:t>2</w:t>
            </w:r>
            <w:r w:rsidRPr="009865A5">
              <w:rPr>
                <w:sz w:val="24"/>
                <w:szCs w:val="24"/>
              </w:rPr>
              <w:t>000 110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rFonts w:eastAsiaTheme="minorHAnsi"/>
                <w:sz w:val="24"/>
                <w:szCs w:val="24"/>
                <w:lang w:eastAsia="en-US"/>
              </w:rPr>
              <w:t>государственная пошлина за выдачу органом местного сам</w:t>
            </w:r>
            <w:r w:rsidRPr="009865A5">
              <w:rPr>
                <w:rFonts w:eastAsiaTheme="minorHAnsi"/>
                <w:sz w:val="24"/>
                <w:szCs w:val="24"/>
                <w:lang w:eastAsia="en-US"/>
              </w:rPr>
              <w:t>о</w:t>
            </w:r>
            <w:r w:rsidRPr="009865A5">
              <w:rPr>
                <w:rFonts w:eastAsiaTheme="minorHAnsi"/>
                <w:sz w:val="24"/>
                <w:szCs w:val="24"/>
                <w:lang w:eastAsia="en-US"/>
              </w:rPr>
              <w:t>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w:t>
            </w:r>
            <w:r w:rsidRPr="009865A5">
              <w:rPr>
                <w:rFonts w:eastAsiaTheme="minorHAnsi"/>
                <w:sz w:val="24"/>
                <w:szCs w:val="24"/>
                <w:lang w:eastAsia="en-US"/>
              </w:rPr>
              <w:t>у</w:t>
            </w:r>
            <w:r w:rsidRPr="009865A5">
              <w:rPr>
                <w:rFonts w:eastAsiaTheme="minorHAnsi"/>
                <w:sz w:val="24"/>
                <w:szCs w:val="24"/>
                <w:lang w:eastAsia="en-US"/>
              </w:rPr>
              <w:t>ниципальных районов</w:t>
            </w:r>
          </w:p>
        </w:tc>
      </w:tr>
      <w:tr w:rsidR="009865A5" w:rsidRPr="009865A5" w:rsidTr="009865A5">
        <w:trPr>
          <w:trHeight w:val="1243"/>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color w:val="000000"/>
                <w:sz w:val="24"/>
                <w:szCs w:val="24"/>
              </w:rPr>
            </w:pPr>
            <w:r w:rsidRPr="009865A5">
              <w:rPr>
                <w:sz w:val="24"/>
                <w:szCs w:val="24"/>
              </w:rPr>
              <w:t>040 1 08 07174 01 3000 110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rFonts w:eastAsiaTheme="minorHAnsi"/>
                <w:sz w:val="24"/>
                <w:szCs w:val="24"/>
                <w:lang w:eastAsia="en-US"/>
              </w:rPr>
              <w:t>государственная пошлина за выдачу органом местного сам</w:t>
            </w:r>
            <w:r w:rsidRPr="009865A5">
              <w:rPr>
                <w:rFonts w:eastAsiaTheme="minorHAnsi"/>
                <w:sz w:val="24"/>
                <w:szCs w:val="24"/>
                <w:lang w:eastAsia="en-US"/>
              </w:rPr>
              <w:t>о</w:t>
            </w:r>
            <w:r w:rsidRPr="009865A5">
              <w:rPr>
                <w:rFonts w:eastAsiaTheme="minorHAnsi"/>
                <w:sz w:val="24"/>
                <w:szCs w:val="24"/>
                <w:lang w:eastAsia="en-US"/>
              </w:rPr>
              <w:t>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w:t>
            </w:r>
            <w:r w:rsidRPr="009865A5">
              <w:rPr>
                <w:rFonts w:eastAsiaTheme="minorHAnsi"/>
                <w:sz w:val="24"/>
                <w:szCs w:val="24"/>
                <w:lang w:eastAsia="en-US"/>
              </w:rPr>
              <w:t>у</w:t>
            </w:r>
            <w:r w:rsidRPr="009865A5">
              <w:rPr>
                <w:rFonts w:eastAsiaTheme="minorHAnsi"/>
                <w:sz w:val="24"/>
                <w:szCs w:val="24"/>
                <w:lang w:eastAsia="en-US"/>
              </w:rPr>
              <w:t>ниципальных районов</w:t>
            </w:r>
          </w:p>
        </w:tc>
      </w:tr>
      <w:tr w:rsidR="009865A5" w:rsidRPr="009865A5" w:rsidTr="009865A5">
        <w:trPr>
          <w:trHeight w:val="1243"/>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color w:val="000000"/>
                <w:sz w:val="24"/>
                <w:szCs w:val="24"/>
              </w:rPr>
              <w:t>04</w:t>
            </w:r>
            <w:r w:rsidRPr="009865A5">
              <w:rPr>
                <w:color w:val="000000"/>
                <w:sz w:val="24"/>
                <w:szCs w:val="24"/>
                <w:lang w:val="en-US"/>
              </w:rPr>
              <w:t xml:space="preserve">0 </w:t>
            </w:r>
            <w:r w:rsidRPr="009865A5">
              <w:rPr>
                <w:sz w:val="24"/>
                <w:szCs w:val="24"/>
              </w:rPr>
              <w:t xml:space="preserve">1 08 07174 01 </w:t>
            </w:r>
            <w:r w:rsidRPr="009865A5">
              <w:rPr>
                <w:sz w:val="24"/>
                <w:szCs w:val="24"/>
                <w:lang w:val="en-US"/>
              </w:rPr>
              <w:t>4</w:t>
            </w:r>
            <w:r w:rsidRPr="009865A5">
              <w:rPr>
                <w:sz w:val="24"/>
                <w:szCs w:val="24"/>
              </w:rPr>
              <w:t>000 110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rFonts w:eastAsiaTheme="minorHAnsi"/>
                <w:sz w:val="24"/>
                <w:szCs w:val="24"/>
                <w:lang w:eastAsia="en-US"/>
              </w:rPr>
              <w:t>государственная пошлина за выдачу органом местного сам</w:t>
            </w:r>
            <w:r w:rsidRPr="009865A5">
              <w:rPr>
                <w:rFonts w:eastAsiaTheme="minorHAnsi"/>
                <w:sz w:val="24"/>
                <w:szCs w:val="24"/>
                <w:lang w:eastAsia="en-US"/>
              </w:rPr>
              <w:t>о</w:t>
            </w:r>
            <w:r w:rsidRPr="009865A5">
              <w:rPr>
                <w:rFonts w:eastAsiaTheme="minorHAnsi"/>
                <w:sz w:val="24"/>
                <w:szCs w:val="24"/>
                <w:lang w:eastAsia="en-US"/>
              </w:rPr>
              <w:t>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w:t>
            </w:r>
            <w:r w:rsidRPr="009865A5">
              <w:rPr>
                <w:rFonts w:eastAsiaTheme="minorHAnsi"/>
                <w:sz w:val="24"/>
                <w:szCs w:val="24"/>
                <w:lang w:eastAsia="en-US"/>
              </w:rPr>
              <w:t>у</w:t>
            </w:r>
            <w:r w:rsidRPr="009865A5">
              <w:rPr>
                <w:rFonts w:eastAsiaTheme="minorHAnsi"/>
                <w:sz w:val="24"/>
                <w:szCs w:val="24"/>
                <w:lang w:eastAsia="en-US"/>
              </w:rPr>
              <w:t>ниципальных районов</w:t>
            </w:r>
          </w:p>
        </w:tc>
      </w:tr>
      <w:tr w:rsidR="009865A5" w:rsidRPr="009865A5" w:rsidTr="009865A5">
        <w:trPr>
          <w:trHeight w:val="1243"/>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color w:val="000000"/>
                <w:sz w:val="24"/>
                <w:szCs w:val="24"/>
              </w:rPr>
            </w:pPr>
            <w:r w:rsidRPr="009865A5">
              <w:rPr>
                <w:sz w:val="24"/>
                <w:szCs w:val="24"/>
              </w:rPr>
              <w:t>040 1 08 07174 01 5000 110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rFonts w:eastAsiaTheme="minorHAnsi"/>
                <w:sz w:val="24"/>
                <w:szCs w:val="24"/>
                <w:lang w:eastAsia="en-US"/>
              </w:rPr>
              <w:t>государственная пошлина за выдачу органом местного сам</w:t>
            </w:r>
            <w:r w:rsidRPr="009865A5">
              <w:rPr>
                <w:rFonts w:eastAsiaTheme="minorHAnsi"/>
                <w:sz w:val="24"/>
                <w:szCs w:val="24"/>
                <w:lang w:eastAsia="en-US"/>
              </w:rPr>
              <w:t>о</w:t>
            </w:r>
            <w:r w:rsidRPr="009865A5">
              <w:rPr>
                <w:rFonts w:eastAsiaTheme="minorHAnsi"/>
                <w:sz w:val="24"/>
                <w:szCs w:val="24"/>
                <w:lang w:eastAsia="en-US"/>
              </w:rPr>
              <w:t>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w:t>
            </w:r>
            <w:r w:rsidRPr="009865A5">
              <w:rPr>
                <w:rFonts w:eastAsiaTheme="minorHAnsi"/>
                <w:sz w:val="24"/>
                <w:szCs w:val="24"/>
                <w:lang w:eastAsia="en-US"/>
              </w:rPr>
              <w:t>у</w:t>
            </w:r>
            <w:r w:rsidRPr="009865A5">
              <w:rPr>
                <w:rFonts w:eastAsiaTheme="minorHAnsi"/>
                <w:sz w:val="24"/>
                <w:szCs w:val="24"/>
                <w:lang w:eastAsia="en-US"/>
              </w:rPr>
              <w:t>ниципальных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bCs/>
                <w:color w:val="000000"/>
                <w:sz w:val="24"/>
                <w:szCs w:val="24"/>
              </w:rPr>
              <w:t xml:space="preserve">040 </w:t>
            </w:r>
            <w:r w:rsidRPr="009865A5">
              <w:rPr>
                <w:sz w:val="24"/>
                <w:szCs w:val="24"/>
              </w:rPr>
              <w:t>1 11 03050 05 0000 120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проценты, полученные от предоставления бюджетных кред</w:t>
            </w:r>
            <w:r w:rsidRPr="009865A5">
              <w:rPr>
                <w:sz w:val="24"/>
                <w:szCs w:val="24"/>
              </w:rPr>
              <w:t>и</w:t>
            </w:r>
            <w:r w:rsidRPr="009865A5">
              <w:rPr>
                <w:sz w:val="24"/>
                <w:szCs w:val="24"/>
              </w:rPr>
              <w:t>тов внутри страны за счет средств бюджетов муниципальных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040 1 13 01540 05 0000 130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rPr>
                <w:sz w:val="24"/>
                <w:szCs w:val="24"/>
              </w:rPr>
            </w:pPr>
            <w:r w:rsidRPr="009865A5">
              <w:rPr>
                <w:sz w:val="24"/>
                <w:szCs w:val="24"/>
              </w:rPr>
              <w:t>плата за оказание услуг по присоединению объектов дорожн</w:t>
            </w:r>
            <w:r w:rsidRPr="009865A5">
              <w:rPr>
                <w:sz w:val="24"/>
                <w:szCs w:val="24"/>
              </w:rPr>
              <w:t>о</w:t>
            </w:r>
            <w:r w:rsidRPr="009865A5">
              <w:rPr>
                <w:sz w:val="24"/>
                <w:szCs w:val="24"/>
              </w:rPr>
              <w:t>го сервиса к автомобильным дорогам общего пользования м</w:t>
            </w:r>
            <w:r w:rsidRPr="009865A5">
              <w:rPr>
                <w:sz w:val="24"/>
                <w:szCs w:val="24"/>
              </w:rPr>
              <w:t>е</w:t>
            </w:r>
            <w:r w:rsidRPr="009865A5">
              <w:rPr>
                <w:sz w:val="24"/>
                <w:szCs w:val="24"/>
              </w:rPr>
              <w:t>стного значения, зачисляемая в бюджеты муниципальных ра</w:t>
            </w:r>
            <w:r w:rsidRPr="009865A5">
              <w:rPr>
                <w:sz w:val="24"/>
                <w:szCs w:val="24"/>
              </w:rPr>
              <w:t>й</w:t>
            </w:r>
            <w:r w:rsidRPr="009865A5">
              <w:rPr>
                <w:sz w:val="24"/>
                <w:szCs w:val="24"/>
              </w:rPr>
              <w:t>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040 1 13 01540 10 0000 130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rPr>
                <w:sz w:val="24"/>
                <w:szCs w:val="24"/>
              </w:rPr>
            </w:pPr>
            <w:r w:rsidRPr="009865A5">
              <w:rPr>
                <w:sz w:val="24"/>
                <w:szCs w:val="24"/>
              </w:rPr>
              <w:t>плата за оказание услуг по присоединению объектов дорожн</w:t>
            </w:r>
            <w:r w:rsidRPr="009865A5">
              <w:rPr>
                <w:sz w:val="24"/>
                <w:szCs w:val="24"/>
              </w:rPr>
              <w:t>о</w:t>
            </w:r>
            <w:r w:rsidRPr="009865A5">
              <w:rPr>
                <w:sz w:val="24"/>
                <w:szCs w:val="24"/>
              </w:rPr>
              <w:t>го сервиса к автомобильным дорогам общего пользования м</w:t>
            </w:r>
            <w:r w:rsidRPr="009865A5">
              <w:rPr>
                <w:sz w:val="24"/>
                <w:szCs w:val="24"/>
              </w:rPr>
              <w:t>е</w:t>
            </w:r>
            <w:r w:rsidRPr="009865A5">
              <w:rPr>
                <w:sz w:val="24"/>
                <w:szCs w:val="24"/>
              </w:rPr>
              <w:t>стного значения, зачисляемая в бюджеты поселений</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sz w:val="24"/>
                <w:szCs w:val="24"/>
              </w:rPr>
              <w:t>040 1 13 01995 05 0000 130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rPr>
                <w:sz w:val="24"/>
                <w:szCs w:val="24"/>
              </w:rPr>
            </w:pPr>
            <w:r w:rsidRPr="009865A5">
              <w:rPr>
                <w:sz w:val="24"/>
                <w:szCs w:val="24"/>
              </w:rPr>
              <w:t>прочие доходы от оказания платных услуг (работ) получат</w:t>
            </w:r>
            <w:r w:rsidRPr="009865A5">
              <w:rPr>
                <w:sz w:val="24"/>
                <w:szCs w:val="24"/>
              </w:rPr>
              <w:t>е</w:t>
            </w:r>
            <w:r w:rsidRPr="009865A5">
              <w:rPr>
                <w:sz w:val="24"/>
                <w:szCs w:val="24"/>
              </w:rPr>
              <w:t xml:space="preserve">лями средств бюджетов муниципальных районов </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040 1 13 02065 05 0000 130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rPr>
                <w:sz w:val="24"/>
                <w:szCs w:val="24"/>
              </w:rPr>
            </w:pPr>
            <w:r w:rsidRPr="009865A5">
              <w:rPr>
                <w:sz w:val="24"/>
                <w:szCs w:val="24"/>
              </w:rPr>
              <w:t>доходы, поступающие в порядке возмещения расходов, пон</w:t>
            </w:r>
            <w:r w:rsidRPr="009865A5">
              <w:rPr>
                <w:sz w:val="24"/>
                <w:szCs w:val="24"/>
              </w:rPr>
              <w:t>е</w:t>
            </w:r>
            <w:r w:rsidRPr="009865A5">
              <w:rPr>
                <w:sz w:val="24"/>
                <w:szCs w:val="24"/>
              </w:rPr>
              <w:t>сенных в связи с эксплуатацией имущества муниципальных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sz w:val="24"/>
                <w:szCs w:val="24"/>
              </w:rPr>
              <w:t>040 1 13 02995 05 0000 130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rPr>
                <w:sz w:val="24"/>
                <w:szCs w:val="24"/>
              </w:rPr>
            </w:pPr>
            <w:r w:rsidRPr="009865A5">
              <w:rPr>
                <w:sz w:val="24"/>
                <w:szCs w:val="24"/>
              </w:rPr>
              <w:t>прочие доходы от компенсации затрат бюджетов муниципал</w:t>
            </w:r>
            <w:r w:rsidRPr="009865A5">
              <w:rPr>
                <w:sz w:val="24"/>
                <w:szCs w:val="24"/>
              </w:rPr>
              <w:t>ь</w:t>
            </w:r>
            <w:r w:rsidRPr="009865A5">
              <w:rPr>
                <w:sz w:val="24"/>
                <w:szCs w:val="24"/>
              </w:rPr>
              <w:t>ных районов (в т.ч. возврат дебиторской задолженности пр</w:t>
            </w:r>
            <w:r w:rsidRPr="009865A5">
              <w:rPr>
                <w:sz w:val="24"/>
                <w:szCs w:val="24"/>
              </w:rPr>
              <w:t>о</w:t>
            </w:r>
            <w:r w:rsidRPr="009865A5">
              <w:rPr>
                <w:sz w:val="24"/>
                <w:szCs w:val="24"/>
              </w:rPr>
              <w:t>шлых лет)</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bCs/>
                <w:color w:val="000000"/>
                <w:sz w:val="24"/>
                <w:szCs w:val="24"/>
              </w:rPr>
              <w:t xml:space="preserve">040 </w:t>
            </w:r>
            <w:r w:rsidRPr="009865A5">
              <w:rPr>
                <w:sz w:val="24"/>
                <w:szCs w:val="24"/>
              </w:rPr>
              <w:t>1 14 04050 05 0000 420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доходы от продажи нематериальных активов, находящихся в собственности муниципальных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tcPr>
          <w:p w:rsidR="009865A5" w:rsidRPr="009865A5" w:rsidRDefault="009865A5" w:rsidP="009865A5">
            <w:pPr>
              <w:pStyle w:val="a4"/>
              <w:tabs>
                <w:tab w:val="left" w:pos="708"/>
              </w:tabs>
              <w:jc w:val="center"/>
              <w:rPr>
                <w:sz w:val="24"/>
                <w:szCs w:val="24"/>
              </w:rPr>
            </w:pPr>
            <w:r w:rsidRPr="009865A5">
              <w:rPr>
                <w:sz w:val="24"/>
                <w:szCs w:val="24"/>
              </w:rPr>
              <w:t>040 1 16 23051 05 0000 140</w:t>
            </w:r>
          </w:p>
          <w:p w:rsidR="009865A5" w:rsidRPr="009865A5" w:rsidRDefault="009865A5" w:rsidP="009865A5">
            <w:pPr>
              <w:jc w:val="center"/>
              <w:rPr>
                <w:sz w:val="24"/>
                <w:szCs w:val="24"/>
              </w:rPr>
            </w:pP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rPr>
                <w:sz w:val="24"/>
                <w:szCs w:val="24"/>
              </w:rPr>
            </w:pPr>
            <w:r w:rsidRPr="009865A5">
              <w:rPr>
                <w:sz w:val="24"/>
                <w:szCs w:val="24"/>
              </w:rPr>
              <w:t>доходы от возмещения ущерба при возникновении страховых случаев по обязательному страхованию гражданской ответс</w:t>
            </w:r>
            <w:r w:rsidRPr="009865A5">
              <w:rPr>
                <w:sz w:val="24"/>
                <w:szCs w:val="24"/>
              </w:rPr>
              <w:t>т</w:t>
            </w:r>
            <w:r w:rsidRPr="009865A5">
              <w:rPr>
                <w:sz w:val="24"/>
                <w:szCs w:val="24"/>
              </w:rPr>
              <w:t>венности, когда выгодоприобретателями выступают получат</w:t>
            </w:r>
            <w:r w:rsidRPr="009865A5">
              <w:rPr>
                <w:sz w:val="24"/>
                <w:szCs w:val="24"/>
              </w:rPr>
              <w:t>е</w:t>
            </w:r>
            <w:r w:rsidRPr="009865A5">
              <w:rPr>
                <w:sz w:val="24"/>
                <w:szCs w:val="24"/>
              </w:rPr>
              <w:t>ли средств бюджетов муниципальных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sz w:val="24"/>
                <w:szCs w:val="24"/>
              </w:rPr>
              <w:t>040 1 16 23052 05 0000 140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rPr>
                <w:sz w:val="24"/>
                <w:szCs w:val="24"/>
              </w:rPr>
            </w:pPr>
            <w:r w:rsidRPr="009865A5">
              <w:rPr>
                <w:sz w:val="24"/>
                <w:szCs w:val="24"/>
              </w:rPr>
              <w:t>доходы от возмещения ущерба при возникновении иных стр</w:t>
            </w:r>
            <w:r w:rsidRPr="009865A5">
              <w:rPr>
                <w:sz w:val="24"/>
                <w:szCs w:val="24"/>
              </w:rPr>
              <w:t>а</w:t>
            </w:r>
            <w:r w:rsidRPr="009865A5">
              <w:rPr>
                <w:sz w:val="24"/>
                <w:szCs w:val="24"/>
              </w:rPr>
              <w:t>ховых случаев, когда выгодоприобретателями выступают п</w:t>
            </w:r>
            <w:r w:rsidRPr="009865A5">
              <w:rPr>
                <w:sz w:val="24"/>
                <w:szCs w:val="24"/>
              </w:rPr>
              <w:t>о</w:t>
            </w:r>
            <w:r w:rsidRPr="009865A5">
              <w:rPr>
                <w:sz w:val="24"/>
                <w:szCs w:val="24"/>
              </w:rPr>
              <w:lastRenderedPageBreak/>
              <w:t>лучатели средств бюджетов муниципальных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bCs/>
                <w:color w:val="000000"/>
                <w:sz w:val="24"/>
                <w:szCs w:val="24"/>
              </w:rPr>
              <w:lastRenderedPageBreak/>
              <w:t>04</w:t>
            </w:r>
            <w:r w:rsidRPr="009865A5">
              <w:rPr>
                <w:bCs/>
                <w:color w:val="000000"/>
                <w:sz w:val="24"/>
                <w:szCs w:val="24"/>
                <w:lang w:val="en-US"/>
              </w:rPr>
              <w:t xml:space="preserve">0 </w:t>
            </w:r>
            <w:r w:rsidRPr="009865A5">
              <w:rPr>
                <w:sz w:val="24"/>
                <w:szCs w:val="24"/>
              </w:rPr>
              <w:t>1 16 32000 05 0000 140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rPr>
                <w:sz w:val="24"/>
                <w:szCs w:val="24"/>
              </w:rPr>
            </w:pPr>
            <w:r w:rsidRPr="009865A5">
              <w:rPr>
                <w:sz w:val="24"/>
                <w:szCs w:val="24"/>
              </w:rPr>
              <w:t>денежные взыскания, налагаемые в возмещение ущерба, пр</w:t>
            </w:r>
            <w:r w:rsidRPr="009865A5">
              <w:rPr>
                <w:sz w:val="24"/>
                <w:szCs w:val="24"/>
              </w:rPr>
              <w:t>и</w:t>
            </w:r>
            <w:r w:rsidRPr="009865A5">
              <w:rPr>
                <w:sz w:val="24"/>
                <w:szCs w:val="24"/>
              </w:rPr>
              <w:t>чиненного в результате незаконного или нецелевого использ</w:t>
            </w:r>
            <w:r w:rsidRPr="009865A5">
              <w:rPr>
                <w:sz w:val="24"/>
                <w:szCs w:val="24"/>
              </w:rPr>
              <w:t>о</w:t>
            </w:r>
            <w:r w:rsidRPr="009865A5">
              <w:rPr>
                <w:sz w:val="24"/>
                <w:szCs w:val="24"/>
              </w:rPr>
              <w:t>вания бюджетных средств (в части бюджетов муниципальных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color w:val="000000"/>
                <w:sz w:val="24"/>
                <w:szCs w:val="24"/>
              </w:rPr>
            </w:pPr>
            <w:r w:rsidRPr="009865A5">
              <w:rPr>
                <w:bCs/>
                <w:color w:val="000000"/>
                <w:sz w:val="24"/>
                <w:szCs w:val="24"/>
              </w:rPr>
              <w:t>04</w:t>
            </w:r>
            <w:r w:rsidRPr="009865A5">
              <w:rPr>
                <w:bCs/>
                <w:color w:val="000000"/>
                <w:sz w:val="24"/>
                <w:szCs w:val="24"/>
                <w:lang w:val="en-US"/>
              </w:rPr>
              <w:t xml:space="preserve">0 </w:t>
            </w:r>
            <w:r w:rsidRPr="009865A5">
              <w:rPr>
                <w:sz w:val="24"/>
                <w:szCs w:val="24"/>
              </w:rPr>
              <w:t>1 16 33050 05 0000 140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rPr>
                <w:sz w:val="24"/>
                <w:szCs w:val="24"/>
              </w:rPr>
            </w:pPr>
            <w:r w:rsidRPr="009865A5">
              <w:rPr>
                <w:sz w:val="24"/>
                <w:szCs w:val="24"/>
              </w:rPr>
              <w:t>денежные взыскания (штрафы) за нарушение законодательства Российской Федерации о размещении законов на поставки т</w:t>
            </w:r>
            <w:r w:rsidRPr="009865A5">
              <w:rPr>
                <w:sz w:val="24"/>
                <w:szCs w:val="24"/>
              </w:rPr>
              <w:t>о</w:t>
            </w:r>
            <w:r w:rsidRPr="009865A5">
              <w:rPr>
                <w:sz w:val="24"/>
                <w:szCs w:val="24"/>
              </w:rPr>
              <w:t>варов, выполнение работ, оказание услуг для нужд муниц</w:t>
            </w:r>
            <w:r w:rsidRPr="009865A5">
              <w:rPr>
                <w:sz w:val="24"/>
                <w:szCs w:val="24"/>
              </w:rPr>
              <w:t>и</w:t>
            </w:r>
            <w:r w:rsidRPr="009865A5">
              <w:rPr>
                <w:sz w:val="24"/>
                <w:szCs w:val="24"/>
              </w:rPr>
              <w:t>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040 1 16 37040 05 0000 140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rPr>
                <w:sz w:val="24"/>
                <w:szCs w:val="24"/>
              </w:rPr>
            </w:pPr>
            <w:r w:rsidRPr="009865A5">
              <w:rPr>
                <w:sz w:val="24"/>
                <w:szCs w:val="24"/>
              </w:rPr>
              <w:t>поступления сумм в возмещение вреда, причиняемого автом</w:t>
            </w:r>
            <w:r w:rsidRPr="009865A5">
              <w:rPr>
                <w:sz w:val="24"/>
                <w:szCs w:val="24"/>
              </w:rPr>
              <w:t>о</w:t>
            </w:r>
            <w:r w:rsidRPr="009865A5">
              <w:rPr>
                <w:sz w:val="24"/>
                <w:szCs w:val="24"/>
              </w:rPr>
              <w:t>бильным дорогам местного значения транспортными средс</w:t>
            </w:r>
            <w:r w:rsidRPr="009865A5">
              <w:rPr>
                <w:sz w:val="24"/>
                <w:szCs w:val="24"/>
              </w:rPr>
              <w:t>т</w:t>
            </w:r>
            <w:r w:rsidRPr="009865A5">
              <w:rPr>
                <w:sz w:val="24"/>
                <w:szCs w:val="24"/>
              </w:rPr>
              <w:t>вами, осуществляющим перевозки тяжеловесных и (или) крупногабаритных грузов, зачисляемые в бюджеты муниц</w:t>
            </w:r>
            <w:r w:rsidRPr="009865A5">
              <w:rPr>
                <w:sz w:val="24"/>
                <w:szCs w:val="24"/>
              </w:rPr>
              <w:t>и</w:t>
            </w:r>
            <w:r w:rsidRPr="009865A5">
              <w:rPr>
                <w:sz w:val="24"/>
                <w:szCs w:val="24"/>
              </w:rPr>
              <w:t>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tcPr>
          <w:p w:rsidR="009865A5" w:rsidRPr="009865A5" w:rsidRDefault="009865A5" w:rsidP="009865A5">
            <w:pPr>
              <w:jc w:val="center"/>
              <w:rPr>
                <w:sz w:val="24"/>
                <w:szCs w:val="24"/>
              </w:rPr>
            </w:pPr>
            <w:r w:rsidRPr="009865A5">
              <w:rPr>
                <w:sz w:val="24"/>
                <w:szCs w:val="24"/>
              </w:rPr>
              <w:t>040 1 16 42050 05 0000 140</w:t>
            </w:r>
          </w:p>
          <w:p w:rsidR="009865A5" w:rsidRPr="009865A5" w:rsidRDefault="009865A5" w:rsidP="009865A5">
            <w:pPr>
              <w:jc w:val="center"/>
              <w:rPr>
                <w:sz w:val="24"/>
                <w:szCs w:val="24"/>
              </w:rPr>
            </w:pP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rPr>
                <w:sz w:val="24"/>
                <w:szCs w:val="24"/>
              </w:rPr>
            </w:pPr>
            <w:r w:rsidRPr="009865A5">
              <w:rPr>
                <w:sz w:val="24"/>
                <w:szCs w:val="24"/>
              </w:rPr>
              <w:t>денежные взыскания (штрафы) за нарушение условий догов</w:t>
            </w:r>
            <w:r w:rsidRPr="009865A5">
              <w:rPr>
                <w:sz w:val="24"/>
                <w:szCs w:val="24"/>
              </w:rPr>
              <w:t>о</w:t>
            </w:r>
            <w:r w:rsidRPr="009865A5">
              <w:rPr>
                <w:sz w:val="24"/>
                <w:szCs w:val="24"/>
              </w:rPr>
              <w:t>ров (соглашений) о предоставлении бюджетных кредитов за счет средств бюджетов муниципальных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bCs/>
                <w:color w:val="000000"/>
                <w:sz w:val="24"/>
                <w:szCs w:val="24"/>
              </w:rPr>
              <w:t xml:space="preserve">040 </w:t>
            </w:r>
            <w:r w:rsidRPr="009865A5">
              <w:rPr>
                <w:sz w:val="24"/>
                <w:szCs w:val="24"/>
              </w:rPr>
              <w:t>1 16 90050 05 0000 140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прочие поступления от денежных взысканий (штрафов) и иных сумм в возмещение ущерба, зачисляемые в бюджеты м</w:t>
            </w:r>
            <w:r w:rsidRPr="009865A5">
              <w:rPr>
                <w:sz w:val="24"/>
                <w:szCs w:val="24"/>
              </w:rPr>
              <w:t>у</w:t>
            </w:r>
            <w:r w:rsidRPr="009865A5">
              <w:rPr>
                <w:sz w:val="24"/>
                <w:szCs w:val="24"/>
              </w:rPr>
              <w:t>ниципальных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bCs/>
                <w:color w:val="000000"/>
                <w:sz w:val="24"/>
                <w:szCs w:val="24"/>
              </w:rPr>
              <w:t xml:space="preserve">040 </w:t>
            </w:r>
            <w:r w:rsidRPr="009865A5">
              <w:rPr>
                <w:sz w:val="24"/>
                <w:szCs w:val="24"/>
              </w:rPr>
              <w:t>1 17 01050 05 0000 180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невыясненные поступления, зачисляемые в бюджеты муниц</w:t>
            </w:r>
            <w:r w:rsidRPr="009865A5">
              <w:rPr>
                <w:sz w:val="24"/>
                <w:szCs w:val="24"/>
              </w:rPr>
              <w:t>и</w:t>
            </w:r>
            <w:r w:rsidRPr="009865A5">
              <w:rPr>
                <w:sz w:val="24"/>
                <w:szCs w:val="24"/>
              </w:rPr>
              <w:t xml:space="preserve">пальных районов </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bCs/>
                <w:color w:val="000000"/>
                <w:sz w:val="24"/>
                <w:szCs w:val="24"/>
              </w:rPr>
              <w:t xml:space="preserve">040 </w:t>
            </w:r>
            <w:r w:rsidRPr="009865A5">
              <w:rPr>
                <w:sz w:val="24"/>
                <w:szCs w:val="24"/>
              </w:rPr>
              <w:t>1 17 05050 05 0001 180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прочие неналоговые доходы бюджетов муниципальных ра</w:t>
            </w:r>
            <w:r w:rsidRPr="009865A5">
              <w:rPr>
                <w:sz w:val="24"/>
                <w:szCs w:val="24"/>
              </w:rPr>
              <w:t>й</w:t>
            </w:r>
            <w:r w:rsidRPr="009865A5">
              <w:rPr>
                <w:sz w:val="24"/>
                <w:szCs w:val="24"/>
              </w:rPr>
              <w:t>онов (возврат бюджетных кредитов (бюджетных ссуд) пр</w:t>
            </w:r>
            <w:r w:rsidRPr="009865A5">
              <w:rPr>
                <w:sz w:val="24"/>
                <w:szCs w:val="24"/>
              </w:rPr>
              <w:t>о</w:t>
            </w:r>
            <w:r w:rsidRPr="009865A5">
              <w:rPr>
                <w:sz w:val="24"/>
                <w:szCs w:val="24"/>
              </w:rPr>
              <w:t>шлых лет)</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bCs/>
                <w:color w:val="000000"/>
                <w:sz w:val="24"/>
                <w:szCs w:val="24"/>
              </w:rPr>
              <w:t xml:space="preserve">040 </w:t>
            </w:r>
            <w:r w:rsidRPr="009865A5">
              <w:rPr>
                <w:sz w:val="24"/>
                <w:szCs w:val="24"/>
              </w:rPr>
              <w:t>1 17 05050 05 000</w:t>
            </w:r>
            <w:r w:rsidRPr="009865A5">
              <w:rPr>
                <w:sz w:val="24"/>
                <w:szCs w:val="24"/>
                <w:lang w:val="en-US"/>
              </w:rPr>
              <w:t>2</w:t>
            </w:r>
            <w:r w:rsidRPr="009865A5">
              <w:rPr>
                <w:sz w:val="24"/>
                <w:szCs w:val="24"/>
              </w:rPr>
              <w:t xml:space="preserve"> 180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прочие неналоговые доходы бюджетов муниципальных ра</w:t>
            </w:r>
            <w:r w:rsidRPr="009865A5">
              <w:rPr>
                <w:sz w:val="24"/>
                <w:szCs w:val="24"/>
              </w:rPr>
              <w:t>й</w:t>
            </w:r>
            <w:r w:rsidRPr="009865A5">
              <w:rPr>
                <w:sz w:val="24"/>
                <w:szCs w:val="24"/>
              </w:rPr>
              <w:t xml:space="preserve">онов   </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bCs/>
                <w:color w:val="000000"/>
                <w:sz w:val="24"/>
                <w:szCs w:val="24"/>
              </w:rPr>
              <w:t xml:space="preserve">040 </w:t>
            </w:r>
            <w:r w:rsidRPr="009865A5">
              <w:rPr>
                <w:sz w:val="24"/>
                <w:szCs w:val="24"/>
              </w:rPr>
              <w:t>1 17 05050 05 0005 180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прочие неналоговые доходы бюджетов муниципальных ра</w:t>
            </w:r>
            <w:r w:rsidRPr="009865A5">
              <w:rPr>
                <w:sz w:val="24"/>
                <w:szCs w:val="24"/>
              </w:rPr>
              <w:t>й</w:t>
            </w:r>
            <w:r w:rsidRPr="009865A5">
              <w:rPr>
                <w:sz w:val="24"/>
                <w:szCs w:val="24"/>
              </w:rPr>
              <w:t>онов (плата за пропуска в период весеннего ограничения дв</w:t>
            </w:r>
            <w:r w:rsidRPr="009865A5">
              <w:rPr>
                <w:sz w:val="24"/>
                <w:szCs w:val="24"/>
              </w:rPr>
              <w:t>и</w:t>
            </w:r>
            <w:r w:rsidRPr="009865A5">
              <w:rPr>
                <w:sz w:val="24"/>
                <w:szCs w:val="24"/>
              </w:rPr>
              <w:t>жения автотранспорта в счет возмещения причиняемого при этом ущерба автомобильным дорогам)</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bCs/>
                <w:color w:val="000000"/>
                <w:sz w:val="24"/>
                <w:szCs w:val="24"/>
              </w:rPr>
              <w:t>040 2</w:t>
            </w:r>
            <w:r w:rsidRPr="009865A5">
              <w:rPr>
                <w:sz w:val="24"/>
                <w:szCs w:val="24"/>
              </w:rPr>
              <w:t xml:space="preserve"> 02 01001 05 0000 151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color w:val="000000"/>
                <w:sz w:val="24"/>
                <w:szCs w:val="24"/>
              </w:rPr>
            </w:pPr>
            <w:r w:rsidRPr="009865A5">
              <w:rPr>
                <w:color w:val="000000"/>
                <w:sz w:val="24"/>
                <w:szCs w:val="24"/>
              </w:rPr>
              <w:t>дотации бюджетам муниципальных районов на выравнивание бюджетной обеспеченности</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bCs/>
                <w:color w:val="000000"/>
                <w:sz w:val="24"/>
                <w:szCs w:val="24"/>
              </w:rPr>
              <w:t>040 2</w:t>
            </w:r>
            <w:r w:rsidRPr="009865A5">
              <w:rPr>
                <w:sz w:val="24"/>
                <w:szCs w:val="24"/>
              </w:rPr>
              <w:t xml:space="preserve"> 02 01003 05 0000 151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color w:val="000000"/>
                <w:sz w:val="24"/>
                <w:szCs w:val="24"/>
              </w:rPr>
            </w:pPr>
            <w:r w:rsidRPr="009865A5">
              <w:rPr>
                <w:color w:val="000000"/>
                <w:sz w:val="24"/>
                <w:szCs w:val="24"/>
              </w:rPr>
              <w:t>дотации бюджетам муниципальных районов на поддержку мер по обеспечению сбалансированности бюджетов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040 2 02 01009 05 0000 151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rPr>
                <w:sz w:val="24"/>
                <w:szCs w:val="24"/>
              </w:rPr>
            </w:pPr>
            <w:r w:rsidRPr="009865A5">
              <w:rPr>
                <w:sz w:val="24"/>
                <w:szCs w:val="24"/>
              </w:rPr>
              <w:t>дотации бюджетам муниципальных районов на поощрение достижения наилучших показателей деятельности органов м</w:t>
            </w:r>
            <w:r w:rsidRPr="009865A5">
              <w:rPr>
                <w:sz w:val="24"/>
                <w:szCs w:val="24"/>
              </w:rPr>
              <w:t>е</w:t>
            </w:r>
            <w:r w:rsidRPr="009865A5">
              <w:rPr>
                <w:sz w:val="24"/>
                <w:szCs w:val="24"/>
              </w:rPr>
              <w:t>стного самоуправления</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color w:val="000000"/>
                <w:sz w:val="24"/>
                <w:szCs w:val="24"/>
              </w:rPr>
            </w:pPr>
            <w:r w:rsidRPr="009865A5">
              <w:rPr>
                <w:bCs/>
                <w:color w:val="000000"/>
                <w:sz w:val="24"/>
                <w:szCs w:val="24"/>
              </w:rPr>
              <w:t>040 2</w:t>
            </w:r>
            <w:r w:rsidRPr="009865A5">
              <w:rPr>
                <w:sz w:val="24"/>
                <w:szCs w:val="24"/>
              </w:rPr>
              <w:t xml:space="preserve"> 02 01999 05 0000 151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color w:val="000000"/>
                <w:sz w:val="24"/>
                <w:szCs w:val="24"/>
              </w:rPr>
            </w:pPr>
            <w:r w:rsidRPr="009865A5">
              <w:rPr>
                <w:color w:val="000000"/>
                <w:sz w:val="24"/>
                <w:szCs w:val="24"/>
              </w:rPr>
              <w:t>прочие дотации бюджетам муниципальных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color w:val="000000"/>
                <w:sz w:val="24"/>
                <w:szCs w:val="24"/>
              </w:rPr>
            </w:pPr>
            <w:r w:rsidRPr="009865A5">
              <w:rPr>
                <w:bCs/>
                <w:color w:val="000000"/>
                <w:sz w:val="24"/>
                <w:szCs w:val="24"/>
              </w:rPr>
              <w:t>040 2</w:t>
            </w:r>
            <w:r w:rsidRPr="009865A5">
              <w:rPr>
                <w:sz w:val="24"/>
                <w:szCs w:val="24"/>
              </w:rPr>
              <w:t xml:space="preserve"> 02 02008 05 0000 151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color w:val="000000"/>
                <w:sz w:val="24"/>
                <w:szCs w:val="24"/>
              </w:rPr>
            </w:pPr>
            <w:r w:rsidRPr="009865A5">
              <w:rPr>
                <w:color w:val="000000"/>
                <w:sz w:val="24"/>
                <w:szCs w:val="24"/>
              </w:rPr>
              <w:t>субсидии бюджетам муниципальных районов на обеспечение жильем молодых семей</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color w:val="000000"/>
                <w:sz w:val="24"/>
                <w:szCs w:val="24"/>
              </w:rPr>
            </w:pPr>
            <w:r w:rsidRPr="009865A5">
              <w:rPr>
                <w:bCs/>
                <w:color w:val="000000"/>
                <w:sz w:val="24"/>
                <w:szCs w:val="24"/>
              </w:rPr>
              <w:t>040 2</w:t>
            </w:r>
            <w:r w:rsidRPr="009865A5">
              <w:rPr>
                <w:sz w:val="24"/>
                <w:szCs w:val="24"/>
              </w:rPr>
              <w:t xml:space="preserve"> 02 02041 05 0000 151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color w:val="000000"/>
                <w:sz w:val="24"/>
                <w:szCs w:val="24"/>
              </w:rPr>
            </w:pPr>
            <w:r w:rsidRPr="009865A5">
              <w:rPr>
                <w:rFonts w:eastAsiaTheme="minorHAnsi"/>
                <w:sz w:val="24"/>
                <w:szCs w:val="24"/>
                <w:lang w:eastAsia="en-US"/>
              </w:rPr>
              <w:t>субсидии бюджетам муниципальных районов на строительс</w:t>
            </w:r>
            <w:r w:rsidRPr="009865A5">
              <w:rPr>
                <w:rFonts w:eastAsiaTheme="minorHAnsi"/>
                <w:sz w:val="24"/>
                <w:szCs w:val="24"/>
                <w:lang w:eastAsia="en-US"/>
              </w:rPr>
              <w:t>т</w:t>
            </w:r>
            <w:r w:rsidRPr="009865A5">
              <w:rPr>
                <w:rFonts w:eastAsiaTheme="minorHAnsi"/>
                <w:sz w:val="24"/>
                <w:szCs w:val="24"/>
                <w:lang w:eastAsia="en-US"/>
              </w:rPr>
              <w:t>во, модернизацию, ремонт и содержание автомобильных дорог общего пользования, в том числе дорог в поселениях (за и</w:t>
            </w:r>
            <w:r w:rsidRPr="009865A5">
              <w:rPr>
                <w:rFonts w:eastAsiaTheme="minorHAnsi"/>
                <w:sz w:val="24"/>
                <w:szCs w:val="24"/>
                <w:lang w:eastAsia="en-US"/>
              </w:rPr>
              <w:t>с</w:t>
            </w:r>
            <w:r w:rsidRPr="009865A5">
              <w:rPr>
                <w:rFonts w:eastAsiaTheme="minorHAnsi"/>
                <w:sz w:val="24"/>
                <w:szCs w:val="24"/>
                <w:lang w:eastAsia="en-US"/>
              </w:rPr>
              <w:t>ключением автомобильных дорог федерального значения)</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color w:val="000000"/>
                <w:sz w:val="24"/>
                <w:szCs w:val="24"/>
              </w:rPr>
            </w:pPr>
            <w:r w:rsidRPr="009865A5">
              <w:rPr>
                <w:bCs/>
                <w:color w:val="000000"/>
                <w:sz w:val="24"/>
                <w:szCs w:val="24"/>
              </w:rPr>
              <w:t>040 2</w:t>
            </w:r>
            <w:r w:rsidRPr="009865A5">
              <w:rPr>
                <w:sz w:val="24"/>
                <w:szCs w:val="24"/>
              </w:rPr>
              <w:t xml:space="preserve"> 02 02051 05 0000 151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 xml:space="preserve">субсидии бюджетам муниципальных районов на реализацию федеральных целевых программ </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color w:val="000000"/>
                <w:sz w:val="24"/>
                <w:szCs w:val="24"/>
              </w:rPr>
            </w:pPr>
            <w:r w:rsidRPr="009865A5">
              <w:rPr>
                <w:bCs/>
                <w:color w:val="000000"/>
                <w:sz w:val="24"/>
                <w:szCs w:val="24"/>
              </w:rPr>
              <w:t>040 2</w:t>
            </w:r>
            <w:r w:rsidRPr="009865A5">
              <w:rPr>
                <w:sz w:val="24"/>
                <w:szCs w:val="24"/>
              </w:rPr>
              <w:t xml:space="preserve"> 02 02077 05 0000 151</w:t>
            </w:r>
          </w:p>
        </w:tc>
        <w:tc>
          <w:tcPr>
            <w:tcW w:w="6579" w:type="dxa"/>
            <w:tcBorders>
              <w:top w:val="single" w:sz="4" w:space="0" w:color="auto"/>
              <w:left w:val="single" w:sz="4" w:space="0" w:color="auto"/>
              <w:bottom w:val="single" w:sz="4" w:space="0" w:color="auto"/>
              <w:right w:val="single" w:sz="4" w:space="0" w:color="auto"/>
            </w:tcBorders>
          </w:tcPr>
          <w:p w:rsidR="009865A5" w:rsidRPr="009865A5" w:rsidRDefault="009865A5" w:rsidP="009865A5">
            <w:pPr>
              <w:autoSpaceDE w:val="0"/>
              <w:autoSpaceDN w:val="0"/>
              <w:adjustRightInd w:val="0"/>
              <w:jc w:val="both"/>
              <w:rPr>
                <w:rFonts w:eastAsiaTheme="minorHAnsi"/>
                <w:sz w:val="24"/>
                <w:szCs w:val="24"/>
                <w:lang w:eastAsia="en-US"/>
              </w:rPr>
            </w:pPr>
            <w:r w:rsidRPr="009865A5">
              <w:rPr>
                <w:rFonts w:eastAsiaTheme="minorHAnsi"/>
                <w:sz w:val="24"/>
                <w:szCs w:val="24"/>
                <w:lang w:eastAsia="en-US"/>
              </w:rPr>
              <w:t>субсидии бюджетам муниципальных районов на софинансир</w:t>
            </w:r>
            <w:r w:rsidRPr="009865A5">
              <w:rPr>
                <w:rFonts w:eastAsiaTheme="minorHAnsi"/>
                <w:sz w:val="24"/>
                <w:szCs w:val="24"/>
                <w:lang w:eastAsia="en-US"/>
              </w:rPr>
              <w:t>о</w:t>
            </w:r>
            <w:r w:rsidRPr="009865A5">
              <w:rPr>
                <w:rFonts w:eastAsiaTheme="minorHAnsi"/>
                <w:sz w:val="24"/>
                <w:szCs w:val="24"/>
                <w:lang w:eastAsia="en-US"/>
              </w:rPr>
              <w:t>вание капитальных вложений в объекты муниципальной со</w:t>
            </w:r>
            <w:r w:rsidRPr="009865A5">
              <w:rPr>
                <w:rFonts w:eastAsiaTheme="minorHAnsi"/>
                <w:sz w:val="24"/>
                <w:szCs w:val="24"/>
                <w:lang w:eastAsia="en-US"/>
              </w:rPr>
              <w:t>б</w:t>
            </w:r>
            <w:r w:rsidRPr="009865A5">
              <w:rPr>
                <w:rFonts w:eastAsiaTheme="minorHAnsi"/>
                <w:sz w:val="24"/>
                <w:szCs w:val="24"/>
                <w:lang w:eastAsia="en-US"/>
              </w:rPr>
              <w:t>ственности</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040 2 02 02085 05 0000 151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субсидии бюджетам муниципальных районов на осуществл</w:t>
            </w:r>
            <w:r w:rsidRPr="009865A5">
              <w:rPr>
                <w:sz w:val="24"/>
                <w:szCs w:val="24"/>
              </w:rPr>
              <w:t>е</w:t>
            </w:r>
            <w:r w:rsidRPr="009865A5">
              <w:rPr>
                <w:sz w:val="24"/>
                <w:szCs w:val="24"/>
              </w:rPr>
              <w:t xml:space="preserve">ние мероприятий по обеспечению жильем граждан Российской </w:t>
            </w:r>
            <w:r w:rsidRPr="009865A5">
              <w:rPr>
                <w:sz w:val="24"/>
                <w:szCs w:val="24"/>
              </w:rPr>
              <w:lastRenderedPageBreak/>
              <w:t>Федерации, проживающих в сельской местности</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lastRenderedPageBreak/>
              <w:t>040 2 02 02088 05 0001 151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ConsPlusCell"/>
              <w:jc w:val="both"/>
              <w:rPr>
                <w:rFonts w:ascii="Times New Roman" w:eastAsiaTheme="minorHAnsi" w:hAnsi="Times New Roman" w:cs="Times New Roman"/>
                <w:color w:val="FF0000"/>
                <w:sz w:val="24"/>
                <w:szCs w:val="24"/>
              </w:rPr>
            </w:pPr>
            <w:r w:rsidRPr="009865A5">
              <w:rPr>
                <w:rFonts w:ascii="Times New Roman" w:hAnsi="Times New Roman" w:cs="Times New Roman"/>
                <w:sz w:val="24"/>
                <w:szCs w:val="24"/>
              </w:rPr>
              <w:t>субсидии бюджетам муниципальных районов на обеспечение мероприятий по капитальному ремонту многоквартирных д</w:t>
            </w:r>
            <w:r w:rsidRPr="009865A5">
              <w:rPr>
                <w:rFonts w:ascii="Times New Roman" w:hAnsi="Times New Roman" w:cs="Times New Roman"/>
                <w:sz w:val="24"/>
                <w:szCs w:val="24"/>
              </w:rPr>
              <w:t>о</w:t>
            </w:r>
            <w:r w:rsidRPr="009865A5">
              <w:rPr>
                <w:rFonts w:ascii="Times New Roman" w:hAnsi="Times New Roman" w:cs="Times New Roman"/>
                <w:sz w:val="24"/>
                <w:szCs w:val="24"/>
              </w:rPr>
              <w:t>мов за счет средств, поступивших от государственной корп</w:t>
            </w:r>
            <w:r w:rsidRPr="009865A5">
              <w:rPr>
                <w:rFonts w:ascii="Times New Roman" w:hAnsi="Times New Roman" w:cs="Times New Roman"/>
                <w:sz w:val="24"/>
                <w:szCs w:val="24"/>
              </w:rPr>
              <w:t>о</w:t>
            </w:r>
            <w:r w:rsidRPr="009865A5">
              <w:rPr>
                <w:rFonts w:ascii="Times New Roman" w:hAnsi="Times New Roman" w:cs="Times New Roman"/>
                <w:sz w:val="24"/>
                <w:szCs w:val="24"/>
              </w:rPr>
              <w:t>рации – Фонда содействия реформированию жилищно-коммунального хозяйства</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040 2 02 02088 05 0002 151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ConsPlusCell"/>
              <w:jc w:val="both"/>
              <w:rPr>
                <w:rFonts w:ascii="Times New Roman" w:eastAsiaTheme="minorHAnsi" w:hAnsi="Times New Roman" w:cs="Times New Roman"/>
                <w:color w:val="FF0000"/>
                <w:sz w:val="24"/>
                <w:szCs w:val="24"/>
              </w:rPr>
            </w:pPr>
            <w:r w:rsidRPr="009865A5">
              <w:rPr>
                <w:rFonts w:ascii="Times New Roman" w:hAnsi="Times New Roman" w:cs="Times New Roman"/>
                <w:sz w:val="24"/>
                <w:szCs w:val="24"/>
              </w:rPr>
              <w:t>субсидии бюджетам муниципальных районов на обеспечение мероприятий по переселению граждан из аварийного жили</w:t>
            </w:r>
            <w:r w:rsidRPr="009865A5">
              <w:rPr>
                <w:rFonts w:ascii="Times New Roman" w:hAnsi="Times New Roman" w:cs="Times New Roman"/>
                <w:sz w:val="24"/>
                <w:szCs w:val="24"/>
              </w:rPr>
              <w:t>щ</w:t>
            </w:r>
            <w:r w:rsidRPr="009865A5">
              <w:rPr>
                <w:rFonts w:ascii="Times New Roman" w:hAnsi="Times New Roman" w:cs="Times New Roman"/>
                <w:sz w:val="24"/>
                <w:szCs w:val="24"/>
              </w:rPr>
              <w:t>ного фонда за счет средств, поступивших от государственной корпорации – Фонда содействия реформированию жилищно-коммунального хозяйства</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040 2 02 02089 05 0001 151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субсидии бюджетам муниципальных районов на обеспечение мероприятий по капитальному ремонту многоквартирных д</w:t>
            </w:r>
            <w:r w:rsidRPr="009865A5">
              <w:rPr>
                <w:sz w:val="24"/>
                <w:szCs w:val="24"/>
              </w:rPr>
              <w:t>о</w:t>
            </w:r>
            <w:r w:rsidRPr="009865A5">
              <w:rPr>
                <w:sz w:val="24"/>
                <w:szCs w:val="24"/>
              </w:rPr>
              <w:t>мов за счет средств бюджетов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040 2 02 02089 05 0002 151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субсидии бюджетам муниципальных районов на обеспечение мероприятий по переселению граждан из аварийного жили</w:t>
            </w:r>
            <w:r w:rsidRPr="009865A5">
              <w:rPr>
                <w:sz w:val="24"/>
                <w:szCs w:val="24"/>
              </w:rPr>
              <w:t>щ</w:t>
            </w:r>
            <w:r w:rsidRPr="009865A5">
              <w:rPr>
                <w:sz w:val="24"/>
                <w:szCs w:val="24"/>
              </w:rPr>
              <w:t>ного фонда за счет средств бюджетов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040 2 02 02100 05 0000 151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субсидии бюджетам муниципальных районов на поддержку экономического и социального развития коренных малочи</w:t>
            </w:r>
            <w:r w:rsidRPr="009865A5">
              <w:rPr>
                <w:sz w:val="24"/>
                <w:szCs w:val="24"/>
              </w:rPr>
              <w:t>с</w:t>
            </w:r>
            <w:r w:rsidRPr="009865A5">
              <w:rPr>
                <w:sz w:val="24"/>
                <w:szCs w:val="24"/>
              </w:rPr>
              <w:t>ленных народов Севера, Сибири и Дальнего Востока</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bCs/>
                <w:sz w:val="24"/>
                <w:szCs w:val="24"/>
              </w:rPr>
              <w:t>040 2</w:t>
            </w:r>
            <w:r w:rsidRPr="009865A5">
              <w:rPr>
                <w:sz w:val="24"/>
                <w:szCs w:val="24"/>
              </w:rPr>
              <w:t xml:space="preserve"> 02 02109 05 0000 151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 xml:space="preserve">субсидии бюджетам муниципальных районов на проведение капитального ремонта многоквартирных домов </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bCs/>
                <w:sz w:val="24"/>
                <w:szCs w:val="24"/>
              </w:rPr>
            </w:pPr>
            <w:r w:rsidRPr="009865A5">
              <w:rPr>
                <w:bCs/>
                <w:sz w:val="24"/>
                <w:szCs w:val="24"/>
              </w:rPr>
              <w:t>040 2</w:t>
            </w:r>
            <w:r w:rsidRPr="009865A5">
              <w:rPr>
                <w:sz w:val="24"/>
                <w:szCs w:val="24"/>
              </w:rPr>
              <w:t xml:space="preserve"> 02 02150 05 0000 151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02 02999 05 0000 151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прочие субсидии бюджетам муниципальных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02 03003 05 0000 151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государс</w:t>
            </w:r>
            <w:r w:rsidRPr="009865A5">
              <w:rPr>
                <w:sz w:val="24"/>
                <w:szCs w:val="24"/>
              </w:rPr>
              <w:t>т</w:t>
            </w:r>
            <w:r w:rsidRPr="009865A5">
              <w:rPr>
                <w:sz w:val="24"/>
                <w:szCs w:val="24"/>
              </w:rPr>
              <w:t>венную регистрацию актов гражданского состояния</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02 03007 05 0000 151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составление (изменение) списков кандидатов в присяжные заседатели ф</w:t>
            </w:r>
            <w:r w:rsidRPr="009865A5">
              <w:rPr>
                <w:sz w:val="24"/>
                <w:szCs w:val="24"/>
              </w:rPr>
              <w:t>е</w:t>
            </w:r>
            <w:r w:rsidRPr="009865A5">
              <w:rPr>
                <w:sz w:val="24"/>
                <w:szCs w:val="24"/>
              </w:rPr>
              <w:t>деральных судов общей юрисдикции в Российской Федерации</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02 03015 05 0000 151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осуществл</w:t>
            </w:r>
            <w:r w:rsidRPr="009865A5">
              <w:rPr>
                <w:sz w:val="24"/>
                <w:szCs w:val="24"/>
              </w:rPr>
              <w:t>е</w:t>
            </w:r>
            <w:r w:rsidRPr="009865A5">
              <w:rPr>
                <w:sz w:val="24"/>
                <w:szCs w:val="24"/>
              </w:rPr>
              <w:t>ние первичного воинского учета на территориях,  где отсутс</w:t>
            </w:r>
            <w:r w:rsidRPr="009865A5">
              <w:rPr>
                <w:sz w:val="24"/>
                <w:szCs w:val="24"/>
              </w:rPr>
              <w:t>т</w:t>
            </w:r>
            <w:r w:rsidRPr="009865A5">
              <w:rPr>
                <w:sz w:val="24"/>
                <w:szCs w:val="24"/>
              </w:rPr>
              <w:t xml:space="preserve">вуют военные комиссариаты </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tcPr>
          <w:p w:rsidR="009865A5" w:rsidRPr="009865A5" w:rsidRDefault="009865A5" w:rsidP="009865A5">
            <w:pPr>
              <w:pStyle w:val="a4"/>
              <w:tabs>
                <w:tab w:val="left" w:pos="708"/>
              </w:tabs>
              <w:jc w:val="center"/>
              <w:rPr>
                <w:sz w:val="24"/>
                <w:szCs w:val="24"/>
              </w:rPr>
            </w:pPr>
            <w:r w:rsidRPr="009865A5">
              <w:rPr>
                <w:bCs/>
                <w:sz w:val="24"/>
                <w:szCs w:val="24"/>
              </w:rPr>
              <w:t>040 2</w:t>
            </w:r>
            <w:r w:rsidRPr="009865A5">
              <w:rPr>
                <w:sz w:val="24"/>
                <w:szCs w:val="24"/>
              </w:rPr>
              <w:t xml:space="preserve"> 02 03020 05 0000 151</w:t>
            </w:r>
          </w:p>
          <w:p w:rsidR="009865A5" w:rsidRPr="009865A5" w:rsidRDefault="009865A5" w:rsidP="009865A5">
            <w:pPr>
              <w:pStyle w:val="a4"/>
              <w:tabs>
                <w:tab w:val="left" w:pos="708"/>
              </w:tabs>
              <w:jc w:val="center"/>
              <w:rPr>
                <w:bCs/>
                <w:sz w:val="24"/>
                <w:szCs w:val="24"/>
              </w:rPr>
            </w:pP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02 03021 05 0000 151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ежемесячное денежное вознаграждение за классное руководство</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02 03024 05 0000 151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выполнение передаваемых полномочий субъектов Российской Федерации</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02 03026 05 0000 151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обеспечение жилыми помещениями детей-сирот, детей, оставшихся без п</w:t>
            </w:r>
            <w:r w:rsidRPr="009865A5">
              <w:rPr>
                <w:sz w:val="24"/>
                <w:szCs w:val="24"/>
              </w:rPr>
              <w:t>о</w:t>
            </w:r>
            <w:r w:rsidRPr="009865A5">
              <w:rPr>
                <w:sz w:val="24"/>
                <w:szCs w:val="24"/>
              </w:rPr>
              <w:t>печения родителей, а также детей, находящихся под опекой (попечительством), не имеющих закрепленного жилого пом</w:t>
            </w:r>
            <w:r w:rsidRPr="009865A5">
              <w:rPr>
                <w:sz w:val="24"/>
                <w:szCs w:val="24"/>
              </w:rPr>
              <w:t>е</w:t>
            </w:r>
            <w:r w:rsidRPr="009865A5">
              <w:rPr>
                <w:sz w:val="24"/>
                <w:szCs w:val="24"/>
              </w:rPr>
              <w:t>щения</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02 03027 05 0000 151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содержание ребенка в семье опекуна и приемной семье, а также вознагр</w:t>
            </w:r>
            <w:r w:rsidRPr="009865A5">
              <w:rPr>
                <w:sz w:val="24"/>
                <w:szCs w:val="24"/>
              </w:rPr>
              <w:t>а</w:t>
            </w:r>
            <w:r w:rsidRPr="009865A5">
              <w:rPr>
                <w:sz w:val="24"/>
                <w:szCs w:val="24"/>
              </w:rPr>
              <w:t>ждение, причитающееся приемному родителю</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02 03029 05 0000 151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компенс</w:t>
            </w:r>
            <w:r w:rsidRPr="009865A5">
              <w:rPr>
                <w:sz w:val="24"/>
                <w:szCs w:val="24"/>
              </w:rPr>
              <w:t>а</w:t>
            </w:r>
            <w:r w:rsidRPr="009865A5">
              <w:rPr>
                <w:sz w:val="24"/>
                <w:szCs w:val="24"/>
              </w:rPr>
              <w:t>цию части родительской платы за содержание ребенка в мун</w:t>
            </w:r>
            <w:r w:rsidRPr="009865A5">
              <w:rPr>
                <w:sz w:val="24"/>
                <w:szCs w:val="24"/>
              </w:rPr>
              <w:t>и</w:t>
            </w:r>
            <w:r w:rsidRPr="009865A5">
              <w:rPr>
                <w:sz w:val="24"/>
                <w:szCs w:val="24"/>
              </w:rPr>
              <w:t>ципальных образовательных учреждениях, реализующих о</w:t>
            </w:r>
            <w:r w:rsidRPr="009865A5">
              <w:rPr>
                <w:sz w:val="24"/>
                <w:szCs w:val="24"/>
              </w:rPr>
              <w:t>с</w:t>
            </w:r>
            <w:r w:rsidRPr="009865A5">
              <w:rPr>
                <w:sz w:val="24"/>
                <w:szCs w:val="24"/>
              </w:rPr>
              <w:lastRenderedPageBreak/>
              <w:t>новную общеобразовательную программу дошкольного обр</w:t>
            </w:r>
            <w:r w:rsidRPr="009865A5">
              <w:rPr>
                <w:sz w:val="24"/>
                <w:szCs w:val="24"/>
              </w:rPr>
              <w:t>а</w:t>
            </w:r>
            <w:r w:rsidRPr="009865A5">
              <w:rPr>
                <w:sz w:val="24"/>
                <w:szCs w:val="24"/>
              </w:rPr>
              <w:t>зования</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lastRenderedPageBreak/>
              <w:t>040 2</w:t>
            </w:r>
            <w:r w:rsidRPr="009865A5">
              <w:rPr>
                <w:sz w:val="24"/>
                <w:szCs w:val="24"/>
              </w:rPr>
              <w:t xml:space="preserve"> 02 03047 05 0000 151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возмещение части затрат на закупку кормов для маточного поголовья крупного рогатого скота</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02 03055 05 0000 151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02 03069 05 0000 151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обеспечение жильем отдельных категорий граждан, установленных Фед</w:t>
            </w:r>
            <w:r w:rsidRPr="009865A5">
              <w:rPr>
                <w:sz w:val="24"/>
                <w:szCs w:val="24"/>
              </w:rPr>
              <w:t>е</w:t>
            </w:r>
            <w:r w:rsidRPr="009865A5">
              <w:rPr>
                <w:sz w:val="24"/>
                <w:szCs w:val="24"/>
              </w:rPr>
              <w:t>ральным законом от 12 января 1995 года № 5-ФЗ «О ветер</w:t>
            </w:r>
            <w:r w:rsidRPr="009865A5">
              <w:rPr>
                <w:sz w:val="24"/>
                <w:szCs w:val="24"/>
              </w:rPr>
              <w:t>а</w:t>
            </w:r>
            <w:r w:rsidRPr="009865A5">
              <w:rPr>
                <w:sz w:val="24"/>
                <w:szCs w:val="24"/>
              </w:rPr>
              <w:t>нах», в соответствии с Указом Президента Российской Фед</w:t>
            </w:r>
            <w:r w:rsidRPr="009865A5">
              <w:rPr>
                <w:sz w:val="24"/>
                <w:szCs w:val="24"/>
              </w:rPr>
              <w:t>е</w:t>
            </w:r>
            <w:r w:rsidRPr="009865A5">
              <w:rPr>
                <w:sz w:val="24"/>
                <w:szCs w:val="24"/>
              </w:rPr>
              <w:t>рации от 7 мая 2008 года № 714 «Об обеспечении жильем в</w:t>
            </w:r>
            <w:r w:rsidRPr="009865A5">
              <w:rPr>
                <w:sz w:val="24"/>
                <w:szCs w:val="24"/>
              </w:rPr>
              <w:t>е</w:t>
            </w:r>
            <w:r w:rsidRPr="009865A5">
              <w:rPr>
                <w:sz w:val="24"/>
                <w:szCs w:val="24"/>
              </w:rPr>
              <w:t>теранов Великой Отечественной войны 1941–1945 годов»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02 03070 05 0000 151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бюджетам муниципальных районов на обеспечение жильем отдельных категорий граждан, установленных Фед</w:t>
            </w:r>
            <w:r w:rsidRPr="009865A5">
              <w:rPr>
                <w:sz w:val="24"/>
                <w:szCs w:val="24"/>
              </w:rPr>
              <w:t>е</w:t>
            </w:r>
            <w:r w:rsidRPr="009865A5">
              <w:rPr>
                <w:sz w:val="24"/>
                <w:szCs w:val="24"/>
              </w:rPr>
              <w:t>ральными законами от 12 января 1995 года № 5-ФЗ «О ветер</w:t>
            </w:r>
            <w:r w:rsidRPr="009865A5">
              <w:rPr>
                <w:sz w:val="24"/>
                <w:szCs w:val="24"/>
              </w:rPr>
              <w:t>а</w:t>
            </w:r>
            <w:r w:rsidRPr="009865A5">
              <w:rPr>
                <w:sz w:val="24"/>
                <w:szCs w:val="24"/>
              </w:rPr>
              <w:t>нах» и от 24 ноября 1995 года № 181-ФЗ «О социальной защ</w:t>
            </w:r>
            <w:r w:rsidRPr="009865A5">
              <w:rPr>
                <w:sz w:val="24"/>
                <w:szCs w:val="24"/>
              </w:rPr>
              <w:t>и</w:t>
            </w:r>
            <w:r w:rsidRPr="009865A5">
              <w:rPr>
                <w:sz w:val="24"/>
                <w:szCs w:val="24"/>
              </w:rPr>
              <w:t>те инвалидов в Российской Федерации»</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02 03119 05 0000 151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autoSpaceDE w:val="0"/>
              <w:autoSpaceDN w:val="0"/>
              <w:adjustRightInd w:val="0"/>
              <w:jc w:val="both"/>
              <w:rPr>
                <w:sz w:val="24"/>
                <w:szCs w:val="24"/>
              </w:rPr>
            </w:pPr>
            <w:r w:rsidRPr="009865A5">
              <w:rPr>
                <w:sz w:val="24"/>
                <w:szCs w:val="24"/>
              </w:rPr>
              <w:t>субвенции местным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02 04012 05 0000 151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межбюджетные трансферты, передаваемые бюджетам мун</w:t>
            </w:r>
            <w:r w:rsidRPr="009865A5">
              <w:rPr>
                <w:sz w:val="24"/>
                <w:szCs w:val="24"/>
              </w:rPr>
              <w:t>и</w:t>
            </w:r>
            <w:r w:rsidRPr="009865A5">
              <w:rPr>
                <w:sz w:val="24"/>
                <w:szCs w:val="24"/>
              </w:rPr>
              <w:t>ципальных районов для компенсации дополнительных расх</w:t>
            </w:r>
            <w:r w:rsidRPr="009865A5">
              <w:rPr>
                <w:sz w:val="24"/>
                <w:szCs w:val="24"/>
              </w:rPr>
              <w:t>о</w:t>
            </w:r>
            <w:r w:rsidRPr="009865A5">
              <w:rPr>
                <w:sz w:val="24"/>
                <w:szCs w:val="24"/>
              </w:rPr>
              <w:t xml:space="preserve">дов, возникших в результате решений, принятых органами власти другого уровня </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02 04014 05 0000 151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межбюджетные трансферты, передаваемые бюджетам мун</w:t>
            </w:r>
            <w:r w:rsidRPr="009865A5">
              <w:rPr>
                <w:sz w:val="24"/>
                <w:szCs w:val="24"/>
              </w:rPr>
              <w:t>и</w:t>
            </w:r>
            <w:r w:rsidRPr="009865A5">
              <w:rPr>
                <w:sz w:val="24"/>
                <w:szCs w:val="24"/>
              </w:rPr>
              <w:t>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040 2 02 04025 05 0000 151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межбюджетные трансферты, передаваемые бюджетам мун</w:t>
            </w:r>
            <w:r w:rsidRPr="009865A5">
              <w:rPr>
                <w:sz w:val="24"/>
                <w:szCs w:val="24"/>
              </w:rPr>
              <w:t>и</w:t>
            </w:r>
            <w:r w:rsidRPr="009865A5">
              <w:rPr>
                <w:sz w:val="24"/>
                <w:szCs w:val="24"/>
              </w:rPr>
              <w:t>ципальных районов на комплектование книжных фондов би</w:t>
            </w:r>
            <w:r w:rsidRPr="009865A5">
              <w:rPr>
                <w:sz w:val="24"/>
                <w:szCs w:val="24"/>
              </w:rPr>
              <w:t>б</w:t>
            </w:r>
            <w:r w:rsidRPr="009865A5">
              <w:rPr>
                <w:sz w:val="24"/>
                <w:szCs w:val="24"/>
              </w:rPr>
              <w:t>лиотек муниципальных образований</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040 2 02 04029 05 0000 151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межбюджетные трансферты, передаваемые бюджетам мун</w:t>
            </w:r>
            <w:r w:rsidRPr="009865A5">
              <w:rPr>
                <w:sz w:val="24"/>
                <w:szCs w:val="24"/>
              </w:rPr>
              <w:t>и</w:t>
            </w:r>
            <w:r w:rsidRPr="009865A5">
              <w:rPr>
                <w:sz w:val="24"/>
                <w:szCs w:val="24"/>
              </w:rPr>
              <w:t>ципальных районов на реализацию дополнительных мер</w:t>
            </w:r>
            <w:r w:rsidRPr="009865A5">
              <w:rPr>
                <w:sz w:val="24"/>
                <w:szCs w:val="24"/>
              </w:rPr>
              <w:t>о</w:t>
            </w:r>
            <w:r w:rsidRPr="009865A5">
              <w:rPr>
                <w:sz w:val="24"/>
                <w:szCs w:val="24"/>
              </w:rPr>
              <w:t>приятий, направленных на снижение напряженности на рынке труда</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center"/>
              <w:rPr>
                <w:sz w:val="24"/>
                <w:szCs w:val="24"/>
              </w:rPr>
            </w:pPr>
            <w:r w:rsidRPr="009865A5">
              <w:rPr>
                <w:sz w:val="24"/>
                <w:szCs w:val="24"/>
              </w:rPr>
              <w:t>040 2 02 04034 05 0001 151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межбюджетные трансферты, передаваемые бюджетам мун</w:t>
            </w:r>
            <w:r w:rsidRPr="009865A5">
              <w:rPr>
                <w:sz w:val="24"/>
                <w:szCs w:val="24"/>
              </w:rPr>
              <w:t>и</w:t>
            </w:r>
            <w:r w:rsidRPr="009865A5">
              <w:rPr>
                <w:sz w:val="24"/>
                <w:szCs w:val="24"/>
              </w:rPr>
              <w:t>ципальных районов на реализацию региональных программ модернизации здравоохранения субъектов Российской Фед</w:t>
            </w:r>
            <w:r w:rsidRPr="009865A5">
              <w:rPr>
                <w:sz w:val="24"/>
                <w:szCs w:val="24"/>
              </w:rPr>
              <w:t>е</w:t>
            </w:r>
            <w:r w:rsidRPr="009865A5">
              <w:rPr>
                <w:sz w:val="24"/>
                <w:szCs w:val="24"/>
              </w:rPr>
              <w:t>рации в части укрепления материально-технической базы м</w:t>
            </w:r>
            <w:r w:rsidRPr="009865A5">
              <w:rPr>
                <w:sz w:val="24"/>
                <w:szCs w:val="24"/>
              </w:rPr>
              <w:t>е</w:t>
            </w:r>
            <w:r w:rsidRPr="009865A5">
              <w:rPr>
                <w:sz w:val="24"/>
                <w:szCs w:val="24"/>
              </w:rPr>
              <w:t>дицинских учреждений</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040 2 02 04041 05 0000 151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иные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w:t>
            </w:r>
            <w:r w:rsidRPr="009865A5">
              <w:rPr>
                <w:sz w:val="24"/>
                <w:szCs w:val="24"/>
              </w:rPr>
              <w:t>н</w:t>
            </w:r>
            <w:r w:rsidRPr="009865A5">
              <w:rPr>
                <w:sz w:val="24"/>
                <w:szCs w:val="24"/>
              </w:rPr>
              <w:t xml:space="preserve">формационных технологий и оцифровки                                </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040 2 02 04053 05 0000 151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межбюджетные трансферты, передаваемые бюджетам мун</w:t>
            </w:r>
            <w:r w:rsidRPr="009865A5">
              <w:rPr>
                <w:sz w:val="24"/>
                <w:szCs w:val="24"/>
              </w:rPr>
              <w:t>и</w:t>
            </w:r>
            <w:r w:rsidRPr="009865A5">
              <w:rPr>
                <w:sz w:val="24"/>
                <w:szCs w:val="24"/>
              </w:rPr>
              <w:t>ципальных районов на государственную поддержку лучших работников муниципальных учреждений культуры, наход</w:t>
            </w:r>
            <w:r w:rsidRPr="009865A5">
              <w:rPr>
                <w:sz w:val="24"/>
                <w:szCs w:val="24"/>
              </w:rPr>
              <w:t>я</w:t>
            </w:r>
            <w:r w:rsidRPr="009865A5">
              <w:rPr>
                <w:sz w:val="24"/>
                <w:szCs w:val="24"/>
              </w:rPr>
              <w:lastRenderedPageBreak/>
              <w:t>щихся на территориях сельских поселений</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lastRenderedPageBreak/>
              <w:t>040 2</w:t>
            </w:r>
            <w:r w:rsidRPr="009865A5">
              <w:rPr>
                <w:sz w:val="24"/>
                <w:szCs w:val="24"/>
              </w:rPr>
              <w:t xml:space="preserve"> 02 04999 05 0000 151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 xml:space="preserve">прочие межбюджетные трансферты, передаваемые бюджетам муниципальных районов </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w:t>
            </w:r>
            <w:r w:rsidRPr="009865A5">
              <w:rPr>
                <w:sz w:val="24"/>
                <w:szCs w:val="24"/>
              </w:rPr>
              <w:t xml:space="preserve"> 07 05000 05 0000 180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jc w:val="both"/>
              <w:rPr>
                <w:sz w:val="24"/>
                <w:szCs w:val="24"/>
              </w:rPr>
            </w:pPr>
            <w:r w:rsidRPr="009865A5">
              <w:rPr>
                <w:sz w:val="24"/>
                <w:szCs w:val="24"/>
              </w:rPr>
              <w:t>прочие безвозмездные поступления в бюджеты муниципал</w:t>
            </w:r>
            <w:r w:rsidRPr="009865A5">
              <w:rPr>
                <w:sz w:val="24"/>
                <w:szCs w:val="24"/>
              </w:rPr>
              <w:t>ь</w:t>
            </w:r>
            <w:r w:rsidRPr="009865A5">
              <w:rPr>
                <w:sz w:val="24"/>
                <w:szCs w:val="24"/>
              </w:rPr>
              <w:t>ных районов</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bCs/>
                <w:sz w:val="24"/>
                <w:szCs w:val="24"/>
              </w:rPr>
              <w:t>04</w:t>
            </w:r>
            <w:r w:rsidRPr="009865A5">
              <w:rPr>
                <w:bCs/>
                <w:sz w:val="24"/>
                <w:szCs w:val="24"/>
                <w:lang w:val="en-US"/>
              </w:rPr>
              <w:t>0</w:t>
            </w:r>
            <w:r w:rsidRPr="009865A5">
              <w:rPr>
                <w:bCs/>
                <w:sz w:val="24"/>
                <w:szCs w:val="24"/>
              </w:rPr>
              <w:t xml:space="preserve"> 2</w:t>
            </w:r>
            <w:r w:rsidRPr="009865A5">
              <w:rPr>
                <w:sz w:val="24"/>
                <w:szCs w:val="24"/>
              </w:rPr>
              <w:t xml:space="preserve"> 08 05000 05 0000 180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перечисления из бюджетов муниципальных районов (в бюдж</w:t>
            </w:r>
            <w:r w:rsidRPr="009865A5">
              <w:rPr>
                <w:sz w:val="24"/>
                <w:szCs w:val="24"/>
              </w:rPr>
              <w:t>е</w:t>
            </w:r>
            <w:r w:rsidRPr="009865A5">
              <w:rPr>
                <w:sz w:val="24"/>
                <w:szCs w:val="24"/>
              </w:rPr>
              <w:t>ты муниципальных районов) для осуществления возврата (з</w:t>
            </w:r>
            <w:r w:rsidRPr="009865A5">
              <w:rPr>
                <w:sz w:val="24"/>
                <w:szCs w:val="24"/>
              </w:rPr>
              <w:t>а</w:t>
            </w:r>
            <w:r w:rsidRPr="009865A5">
              <w:rPr>
                <w:sz w:val="24"/>
                <w:szCs w:val="24"/>
              </w:rPr>
              <w:t>чета) излишне уплаченных или излишне взысканных сумм н</w:t>
            </w:r>
            <w:r w:rsidRPr="009865A5">
              <w:rPr>
                <w:sz w:val="24"/>
                <w:szCs w:val="24"/>
              </w:rPr>
              <w:t>а</w:t>
            </w:r>
            <w:r w:rsidRPr="009865A5">
              <w:rPr>
                <w:sz w:val="24"/>
                <w:szCs w:val="24"/>
              </w:rPr>
              <w:t>логов, сборов и иных платежей, а также сумм процентов за н</w:t>
            </w:r>
            <w:r w:rsidRPr="009865A5">
              <w:rPr>
                <w:sz w:val="24"/>
                <w:szCs w:val="24"/>
              </w:rPr>
              <w:t>е</w:t>
            </w:r>
            <w:r w:rsidRPr="009865A5">
              <w:rPr>
                <w:sz w:val="24"/>
                <w:szCs w:val="24"/>
              </w:rPr>
              <w:t>своевременное осуществление такого возврата и процентов, начисленных на излишне взысканные суммы</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sz w:val="24"/>
                <w:szCs w:val="24"/>
              </w:rPr>
            </w:pPr>
            <w:r w:rsidRPr="009865A5">
              <w:rPr>
                <w:bCs/>
                <w:sz w:val="24"/>
                <w:szCs w:val="24"/>
              </w:rPr>
              <w:t>040 2 18 05010 05 0000 151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доходы бюджетов муниципальных районов от возврата оста</w:t>
            </w:r>
            <w:r w:rsidRPr="009865A5">
              <w:rPr>
                <w:sz w:val="24"/>
                <w:szCs w:val="24"/>
              </w:rPr>
              <w:t>т</w:t>
            </w:r>
            <w:r w:rsidRPr="009865A5">
              <w:rPr>
                <w:sz w:val="24"/>
                <w:szCs w:val="24"/>
              </w:rPr>
              <w:t>ков субсидий, субвенций и иных межбюджетных трансфертов, имеющих целевое назначение, прошлых лет из бюджетов п</w:t>
            </w:r>
            <w:r w:rsidRPr="009865A5">
              <w:rPr>
                <w:sz w:val="24"/>
                <w:szCs w:val="24"/>
              </w:rPr>
              <w:t>о</w:t>
            </w:r>
            <w:r w:rsidRPr="009865A5">
              <w:rPr>
                <w:sz w:val="24"/>
                <w:szCs w:val="24"/>
              </w:rPr>
              <w:t>селений</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040 2 18 05010 05 0000 180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доходы бюджетов муниципальных районов от возврата бю</w:t>
            </w:r>
            <w:r w:rsidRPr="009865A5">
              <w:rPr>
                <w:sz w:val="24"/>
                <w:szCs w:val="24"/>
              </w:rPr>
              <w:t>д</w:t>
            </w:r>
            <w:r w:rsidRPr="009865A5">
              <w:rPr>
                <w:sz w:val="24"/>
                <w:szCs w:val="24"/>
              </w:rPr>
              <w:t>жетными учреждениями остатков субсидий прошлых лет</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040 2 18 05020 05 0000 180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доходы бюджетов муниципальных районов от возврата авт</w:t>
            </w:r>
            <w:r w:rsidRPr="009865A5">
              <w:rPr>
                <w:sz w:val="24"/>
                <w:szCs w:val="24"/>
              </w:rPr>
              <w:t>о</w:t>
            </w:r>
            <w:r w:rsidRPr="009865A5">
              <w:rPr>
                <w:sz w:val="24"/>
                <w:szCs w:val="24"/>
              </w:rPr>
              <w:t>номными учреждениями остатков субсидий прошлых лет</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040 2 18 05030 05 0000 180</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доходы бюджетов муниципальных районов от возврата иными организациями остатков субсидий прошлых лет</w:t>
            </w:r>
          </w:p>
        </w:tc>
      </w:tr>
      <w:tr w:rsidR="009865A5" w:rsidRPr="009865A5" w:rsidTr="009865A5">
        <w:trPr>
          <w:trHeight w:val="240"/>
          <w:jc w:val="center"/>
        </w:trPr>
        <w:tc>
          <w:tcPr>
            <w:tcW w:w="3240"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center"/>
              <w:rPr>
                <w:bCs/>
                <w:sz w:val="24"/>
                <w:szCs w:val="24"/>
              </w:rPr>
            </w:pPr>
            <w:r w:rsidRPr="009865A5">
              <w:rPr>
                <w:bCs/>
                <w:sz w:val="24"/>
                <w:szCs w:val="24"/>
              </w:rPr>
              <w:t>040 2 19 05000 05 0000 151</w:t>
            </w:r>
          </w:p>
        </w:tc>
        <w:tc>
          <w:tcPr>
            <w:tcW w:w="6579" w:type="dxa"/>
            <w:tcBorders>
              <w:top w:val="single" w:sz="4" w:space="0" w:color="auto"/>
              <w:left w:val="single" w:sz="4" w:space="0" w:color="auto"/>
              <w:bottom w:val="single" w:sz="4" w:space="0" w:color="auto"/>
              <w:right w:val="single" w:sz="4" w:space="0" w:color="auto"/>
            </w:tcBorders>
            <w:hideMark/>
          </w:tcPr>
          <w:p w:rsidR="009865A5" w:rsidRPr="009865A5" w:rsidRDefault="009865A5" w:rsidP="009865A5">
            <w:pPr>
              <w:pStyle w:val="a4"/>
              <w:tabs>
                <w:tab w:val="left" w:pos="708"/>
              </w:tabs>
              <w:jc w:val="both"/>
              <w:rPr>
                <w:sz w:val="24"/>
                <w:szCs w:val="24"/>
              </w:rPr>
            </w:pPr>
            <w:r w:rsidRPr="009865A5">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D177FF" w:rsidRDefault="00D177FF" w:rsidP="00D177FF">
      <w:pPr>
        <w:jc w:val="both"/>
        <w:rPr>
          <w:sz w:val="24"/>
          <w:szCs w:val="24"/>
        </w:rPr>
      </w:pPr>
      <w:r>
        <w:rPr>
          <w:sz w:val="24"/>
          <w:szCs w:val="24"/>
        </w:rPr>
        <w:t xml:space="preserve"> </w:t>
      </w:r>
    </w:p>
    <w:sectPr w:rsidR="00D177FF" w:rsidSect="009865A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9B" w:rsidRDefault="001E3A9B">
      <w:r>
        <w:separator/>
      </w:r>
    </w:p>
  </w:endnote>
  <w:endnote w:type="continuationSeparator" w:id="0">
    <w:p w:rsidR="001E3A9B" w:rsidRDefault="001E3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61" w:rsidRDefault="00F9576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61" w:rsidRDefault="00F9576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61" w:rsidRDefault="00F957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9B" w:rsidRDefault="001E3A9B">
      <w:r>
        <w:separator/>
      </w:r>
    </w:p>
  </w:footnote>
  <w:footnote w:type="continuationSeparator" w:id="0">
    <w:p w:rsidR="001E3A9B" w:rsidRDefault="001E3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61" w:rsidRDefault="00F957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9B" w:rsidRDefault="000959BD" w:rsidP="00D401FC">
    <w:pPr>
      <w:pStyle w:val="a4"/>
      <w:jc w:val="center"/>
    </w:pPr>
    <w:fldSimple w:instr=" PAGE   \* MERGEFORMAT ">
      <w:r w:rsidR="00F95761">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61" w:rsidRDefault="00F957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167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822dd2f7-461e-4ab9-83d7-fbdfc927234b"/>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59BD"/>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11D"/>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3AF9"/>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5A5"/>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129"/>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7FF"/>
    <w:rsid w:val="00D17D1F"/>
    <w:rsid w:val="00D21AF6"/>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761"/>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Style9">
    <w:name w:val="Style9"/>
    <w:basedOn w:val="a"/>
    <w:uiPriority w:val="99"/>
    <w:rsid w:val="00D177FF"/>
    <w:pPr>
      <w:widowControl w:val="0"/>
      <w:autoSpaceDE w:val="0"/>
      <w:autoSpaceDN w:val="0"/>
      <w:adjustRightInd w:val="0"/>
    </w:pPr>
    <w:rPr>
      <w:sz w:val="24"/>
      <w:szCs w:val="24"/>
    </w:rPr>
  </w:style>
  <w:style w:type="character" w:customStyle="1" w:styleId="FontStyle16">
    <w:name w:val="Font Style16"/>
    <w:basedOn w:val="a1"/>
    <w:uiPriority w:val="99"/>
    <w:rsid w:val="00D177FF"/>
    <w:rPr>
      <w:rFonts w:ascii="Sylfaen" w:hAnsi="Sylfaen" w:cs="Sylfaen" w:hint="default"/>
      <w:sz w:val="26"/>
      <w:szCs w:val="26"/>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55700414">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A7CC-CF50-416F-9BC9-E46ED27B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2118</Words>
  <Characters>14188</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2014-01-09T03:50:00Z</cp:lastPrinted>
  <dcterms:created xsi:type="dcterms:W3CDTF">2014-01-09T03:51:00Z</dcterms:created>
  <dcterms:modified xsi:type="dcterms:W3CDTF">2014-01-09T03:51:00Z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822dd2f7-461e-4ab9-83d7-fbdfc927234b</vt:lpwstr>
  </property>
</Properties>
</file>