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70" w:rsidRPr="00FE36BE" w:rsidRDefault="00057E70" w:rsidP="00FE36BE">
      <w:pPr>
        <w:jc w:val="right"/>
        <w:rPr>
          <w:sz w:val="24"/>
          <w:szCs w:val="24"/>
        </w:rPr>
      </w:pPr>
      <w:r w:rsidRPr="00FE36BE">
        <w:rPr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2819400</wp:posOffset>
            </wp:positionH>
            <wp:positionV relativeFrom="paragraph">
              <wp:posOffset>-472440</wp:posOffset>
            </wp:positionV>
            <wp:extent cx="571500" cy="723900"/>
            <wp:effectExtent l="19050" t="0" r="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36BE" w:rsidRPr="00FE36BE">
        <w:t>Проект</w:t>
      </w:r>
    </w:p>
    <w:p w:rsidR="00057E70" w:rsidRPr="00360CF1" w:rsidRDefault="00057E70" w:rsidP="00057E70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57E70" w:rsidRPr="00360CF1" w:rsidRDefault="00057E70" w:rsidP="00057E70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57E70" w:rsidRPr="00360CF1" w:rsidRDefault="00057E70" w:rsidP="00057E70">
      <w:pPr>
        <w:rPr>
          <w:sz w:val="36"/>
          <w:szCs w:val="36"/>
        </w:rPr>
      </w:pPr>
    </w:p>
    <w:p w:rsidR="00057E70" w:rsidRPr="00360CF1" w:rsidRDefault="00057E70" w:rsidP="00057E70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57E70" w:rsidRPr="00360CF1" w:rsidRDefault="00057E70" w:rsidP="00057E70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57E70" w:rsidRPr="00360CF1" w:rsidTr="00B36DF9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57E70" w:rsidRPr="00360CF1" w:rsidRDefault="00057E70" w:rsidP="00B36DF9">
            <w:proofErr w:type="gramStart"/>
            <w:r w:rsidRPr="00360CF1">
              <w:t xml:space="preserve">от </w:t>
            </w:r>
            <w:r w:rsidR="00FE36BE">
              <w:t>____________</w:t>
            </w:r>
            <w:proofErr w:type="gramEnd"/>
          </w:p>
          <w:p w:rsidR="00057E70" w:rsidRPr="00360CF1" w:rsidRDefault="00057E70" w:rsidP="00B36DF9">
            <w:pPr>
              <w:rPr>
                <w:sz w:val="10"/>
                <w:szCs w:val="10"/>
              </w:rPr>
            </w:pPr>
          </w:p>
          <w:p w:rsidR="00057E70" w:rsidRPr="00360CF1" w:rsidRDefault="00057E70" w:rsidP="00B36DF9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57E70" w:rsidRPr="00360CF1" w:rsidRDefault="00057E70" w:rsidP="00FE36BE">
            <w:pPr>
              <w:jc w:val="right"/>
            </w:pPr>
            <w:r w:rsidRPr="00360CF1">
              <w:t xml:space="preserve">№ </w:t>
            </w:r>
            <w:r w:rsidR="00FE36BE">
              <w:t>____</w:t>
            </w:r>
            <w:r w:rsidRPr="00360CF1">
              <w:t xml:space="preserve">          </w:t>
            </w:r>
          </w:p>
        </w:tc>
      </w:tr>
    </w:tbl>
    <w:p w:rsidR="004561A2" w:rsidRDefault="004561A2" w:rsidP="004561A2">
      <w:pPr>
        <w:tabs>
          <w:tab w:val="left" w:pos="3708"/>
        </w:tabs>
        <w:ind w:right="5385"/>
        <w:jc w:val="both"/>
      </w:pPr>
    </w:p>
    <w:p w:rsidR="004561A2" w:rsidRDefault="004561A2" w:rsidP="004561A2">
      <w:pPr>
        <w:tabs>
          <w:tab w:val="left" w:pos="3708"/>
        </w:tabs>
        <w:ind w:right="5385"/>
        <w:jc w:val="both"/>
      </w:pPr>
    </w:p>
    <w:p w:rsidR="004561A2" w:rsidRDefault="004561A2" w:rsidP="004561A2">
      <w:pPr>
        <w:tabs>
          <w:tab w:val="left" w:pos="3708"/>
        </w:tabs>
        <w:ind w:right="5527"/>
        <w:jc w:val="both"/>
      </w:pPr>
      <w:r>
        <w:t>Об отчете об исполнении бюдж</w:t>
      </w:r>
      <w:r>
        <w:t>е</w:t>
      </w:r>
      <w:r>
        <w:t>та района за 1 квартал 2013 года</w:t>
      </w:r>
    </w:p>
    <w:p w:rsidR="004561A2" w:rsidRDefault="004561A2" w:rsidP="004561A2">
      <w:pPr>
        <w:ind w:right="5385"/>
      </w:pPr>
    </w:p>
    <w:p w:rsidR="004561A2" w:rsidRDefault="004561A2" w:rsidP="004561A2"/>
    <w:p w:rsidR="004561A2" w:rsidRDefault="004561A2" w:rsidP="004561A2">
      <w:pPr>
        <w:ind w:firstLine="709"/>
        <w:jc w:val="both"/>
      </w:pPr>
      <w:r>
        <w:t>В соответствии с пунктом 3 раздела 9 Порядка регулирования отдельных вопросов организации и осуществления бюджетного процесса в Нижневарто</w:t>
      </w:r>
      <w:r>
        <w:t>в</w:t>
      </w:r>
      <w:r>
        <w:t>ском районе, утвержденного решением Думы района от 05.10.2007 № 101, ра</w:t>
      </w:r>
      <w:r>
        <w:t>с</w:t>
      </w:r>
      <w:r>
        <w:t xml:space="preserve">смотрев отчет об исполнении бюджета района за </w:t>
      </w:r>
      <w:r w:rsidR="001A4B7D">
        <w:rPr>
          <w:lang w:val="en-US"/>
        </w:rPr>
        <w:t>I</w:t>
      </w:r>
      <w:r>
        <w:t xml:space="preserve"> квартал 2013 года:</w:t>
      </w:r>
    </w:p>
    <w:p w:rsidR="004561A2" w:rsidRDefault="004561A2" w:rsidP="004561A2">
      <w:pPr>
        <w:ind w:firstLine="709"/>
        <w:jc w:val="both"/>
      </w:pPr>
    </w:p>
    <w:p w:rsidR="004561A2" w:rsidRDefault="004561A2" w:rsidP="004561A2">
      <w:pPr>
        <w:ind w:firstLine="709"/>
        <w:jc w:val="both"/>
      </w:pPr>
      <w:r>
        <w:t xml:space="preserve">1. Утвердить отчет об исполнении бюджета района за </w:t>
      </w:r>
      <w:r w:rsidR="001A4B7D">
        <w:rPr>
          <w:lang w:val="en-US"/>
        </w:rPr>
        <w:t>I</w:t>
      </w:r>
      <w:r>
        <w:t xml:space="preserve"> квартал 2013 года согласно приложению.</w:t>
      </w:r>
    </w:p>
    <w:p w:rsidR="004561A2" w:rsidRDefault="004561A2" w:rsidP="004561A2">
      <w:pPr>
        <w:ind w:firstLine="709"/>
        <w:jc w:val="both"/>
      </w:pPr>
    </w:p>
    <w:p w:rsidR="004561A2" w:rsidRDefault="004561A2" w:rsidP="004561A2">
      <w:pPr>
        <w:tabs>
          <w:tab w:val="num" w:pos="1080"/>
        </w:tabs>
        <w:ind w:firstLine="709"/>
        <w:jc w:val="both"/>
      </w:pPr>
      <w:r>
        <w:t xml:space="preserve">2. Направить экземпляр отчета об исполнении бюджета района за </w:t>
      </w:r>
      <w:r w:rsidR="001A4B7D">
        <w:rPr>
          <w:lang w:val="en-US"/>
        </w:rPr>
        <w:t>I</w:t>
      </w:r>
      <w:r>
        <w:t xml:space="preserve"> ква</w:t>
      </w:r>
      <w:r>
        <w:t>р</w:t>
      </w:r>
      <w:r>
        <w:t>тал 2013 года в Думу района и Контрольно-счетную палату района для анализа.</w:t>
      </w:r>
    </w:p>
    <w:p w:rsidR="004561A2" w:rsidRDefault="004561A2" w:rsidP="004561A2">
      <w:pPr>
        <w:ind w:firstLine="709"/>
        <w:jc w:val="both"/>
      </w:pPr>
    </w:p>
    <w:p w:rsidR="004561A2" w:rsidRDefault="004561A2" w:rsidP="004561A2">
      <w:pPr>
        <w:ind w:firstLine="709"/>
        <w:jc w:val="both"/>
      </w:pPr>
      <w:r>
        <w:t>3. Пресс-службе администрации района (А.Н. Королёва) опубликовать постановление в районной газете «Новости Приобья».</w:t>
      </w:r>
    </w:p>
    <w:p w:rsidR="004561A2" w:rsidRDefault="004561A2" w:rsidP="004561A2">
      <w:pPr>
        <w:ind w:firstLine="709"/>
        <w:jc w:val="both"/>
      </w:pPr>
    </w:p>
    <w:p w:rsidR="004561A2" w:rsidRDefault="004561A2" w:rsidP="004561A2">
      <w:pPr>
        <w:ind w:firstLine="709"/>
        <w:jc w:val="both"/>
      </w:pPr>
      <w:r>
        <w:t>4. Контроль за выполнением постановления возложить на заместителя главы администрации района по экономике и финансам Т.А. Колокольцеву.</w:t>
      </w:r>
    </w:p>
    <w:p w:rsidR="004561A2" w:rsidRPr="00591132" w:rsidRDefault="004561A2" w:rsidP="004561A2">
      <w:pPr>
        <w:jc w:val="both"/>
      </w:pPr>
    </w:p>
    <w:p w:rsidR="00E33D91" w:rsidRPr="00591132" w:rsidRDefault="00E33D91" w:rsidP="004561A2">
      <w:pPr>
        <w:jc w:val="both"/>
      </w:pPr>
    </w:p>
    <w:p w:rsidR="004561A2" w:rsidRDefault="004561A2" w:rsidP="004561A2">
      <w:pPr>
        <w:jc w:val="both"/>
      </w:pPr>
    </w:p>
    <w:p w:rsidR="004561A2" w:rsidRPr="004561A2" w:rsidRDefault="004561A2" w:rsidP="004561A2">
      <w:pPr>
        <w:jc w:val="both"/>
      </w:pPr>
      <w:r w:rsidRPr="004561A2">
        <w:t xml:space="preserve">Глава администрации района  </w:t>
      </w:r>
      <w:r>
        <w:t xml:space="preserve">                                                        </w:t>
      </w:r>
      <w:r w:rsidRPr="004561A2">
        <w:t xml:space="preserve">  Б.А. Саломатин</w:t>
      </w:r>
    </w:p>
    <w:p w:rsidR="004561A2" w:rsidRDefault="004561A2" w:rsidP="004561A2"/>
    <w:p w:rsidR="004561A2" w:rsidRDefault="004561A2" w:rsidP="004561A2"/>
    <w:p w:rsidR="004561A2" w:rsidRDefault="004561A2" w:rsidP="004561A2"/>
    <w:p w:rsidR="004561A2" w:rsidRDefault="004561A2" w:rsidP="004561A2"/>
    <w:p w:rsidR="004561A2" w:rsidRDefault="004561A2" w:rsidP="004561A2"/>
    <w:p w:rsidR="004561A2" w:rsidRDefault="004561A2" w:rsidP="004561A2"/>
    <w:p w:rsidR="004561A2" w:rsidRDefault="004561A2" w:rsidP="004561A2"/>
    <w:p w:rsidR="004561A2" w:rsidRDefault="004561A2" w:rsidP="004561A2"/>
    <w:p w:rsidR="004561A2" w:rsidRDefault="004561A2" w:rsidP="001A4B7D">
      <w:pPr>
        <w:tabs>
          <w:tab w:val="left" w:pos="1213"/>
        </w:tabs>
        <w:ind w:firstLine="5670"/>
        <w:jc w:val="both"/>
      </w:pPr>
      <w:r>
        <w:lastRenderedPageBreak/>
        <w:t>Приложение к постановлению</w:t>
      </w:r>
    </w:p>
    <w:p w:rsidR="004561A2" w:rsidRDefault="004561A2" w:rsidP="001A4B7D">
      <w:pPr>
        <w:tabs>
          <w:tab w:val="left" w:pos="1213"/>
        </w:tabs>
        <w:ind w:firstLine="5670"/>
        <w:jc w:val="both"/>
      </w:pPr>
      <w:r>
        <w:t>администрации района</w:t>
      </w:r>
    </w:p>
    <w:p w:rsidR="004561A2" w:rsidRDefault="004561A2" w:rsidP="001A4B7D">
      <w:pPr>
        <w:tabs>
          <w:tab w:val="left" w:pos="1213"/>
        </w:tabs>
        <w:ind w:firstLine="5670"/>
        <w:jc w:val="both"/>
      </w:pPr>
      <w:r>
        <w:t xml:space="preserve">от </w:t>
      </w:r>
      <w:r w:rsidR="00FE36BE">
        <w:t>___________</w:t>
      </w:r>
      <w:r>
        <w:t xml:space="preserve"> № </w:t>
      </w:r>
      <w:r w:rsidR="00FE36BE">
        <w:t>_____</w:t>
      </w:r>
    </w:p>
    <w:p w:rsidR="001A4B7D" w:rsidRPr="00591132" w:rsidRDefault="001A4B7D" w:rsidP="001A4B7D">
      <w:pPr>
        <w:jc w:val="center"/>
        <w:rPr>
          <w:bCs/>
        </w:rPr>
      </w:pPr>
    </w:p>
    <w:p w:rsidR="001A4B7D" w:rsidRPr="00591132" w:rsidRDefault="001A4B7D" w:rsidP="001A4B7D">
      <w:pPr>
        <w:jc w:val="center"/>
        <w:rPr>
          <w:bCs/>
        </w:rPr>
      </w:pPr>
    </w:p>
    <w:p w:rsidR="001A4B7D" w:rsidRPr="001A4B7D" w:rsidRDefault="001A4B7D" w:rsidP="001A4B7D">
      <w:pPr>
        <w:jc w:val="center"/>
      </w:pPr>
      <w:r>
        <w:rPr>
          <w:b/>
          <w:bCs/>
        </w:rPr>
        <w:t>Отчет</w:t>
      </w:r>
    </w:p>
    <w:p w:rsidR="001A4B7D" w:rsidRPr="001A4B7D" w:rsidRDefault="001A4B7D" w:rsidP="001A4B7D">
      <w:pPr>
        <w:jc w:val="center"/>
      </w:pPr>
      <w:r>
        <w:rPr>
          <w:b/>
          <w:bCs/>
        </w:rPr>
        <w:t>об исполнении бюджета Нижневартовского района</w:t>
      </w:r>
    </w:p>
    <w:p w:rsidR="001A4B7D" w:rsidRPr="00591132" w:rsidRDefault="001A4B7D" w:rsidP="001A4B7D">
      <w:pPr>
        <w:jc w:val="center"/>
        <w:rPr>
          <w:b/>
          <w:bCs/>
        </w:rPr>
      </w:pPr>
      <w:r>
        <w:rPr>
          <w:b/>
          <w:bCs/>
        </w:rPr>
        <w:t>на 01 апреля 2013 года</w:t>
      </w:r>
    </w:p>
    <w:p w:rsidR="001A4B7D" w:rsidRPr="00591132" w:rsidRDefault="001A4B7D" w:rsidP="004561A2"/>
    <w:tbl>
      <w:tblPr>
        <w:tblW w:w="993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7503"/>
        <w:gridCol w:w="1437"/>
      </w:tblGrid>
      <w:tr w:rsidR="004561A2" w:rsidTr="001A4B7D">
        <w:trPr>
          <w:trHeight w:val="375"/>
          <w:jc w:val="center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</w:tr>
      <w:tr w:rsidR="004561A2" w:rsidTr="001A4B7D">
        <w:trPr>
          <w:trHeight w:val="647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доходов и расходов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Всего </w:t>
            </w:r>
          </w:p>
          <w:p w:rsidR="004561A2" w:rsidRDefault="004561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(тыс. руб.)</w:t>
            </w:r>
          </w:p>
        </w:tc>
      </w:tr>
      <w:tr w:rsidR="004561A2" w:rsidTr="001A4B7D">
        <w:trPr>
          <w:trHeight w:val="27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Pr="00591132" w:rsidRDefault="004561A2">
            <w:pPr>
              <w:jc w:val="center"/>
              <w:rPr>
                <w:b/>
                <w:sz w:val="24"/>
                <w:szCs w:val="20"/>
              </w:rPr>
            </w:pPr>
            <w:r w:rsidRPr="00591132">
              <w:rPr>
                <w:b/>
                <w:sz w:val="24"/>
                <w:szCs w:val="20"/>
              </w:rPr>
              <w:t>1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Pr="00591132" w:rsidRDefault="004561A2">
            <w:pPr>
              <w:jc w:val="center"/>
              <w:rPr>
                <w:b/>
                <w:sz w:val="24"/>
                <w:szCs w:val="20"/>
              </w:rPr>
            </w:pPr>
            <w:r w:rsidRPr="00591132">
              <w:rPr>
                <w:b/>
                <w:sz w:val="24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Pr="00591132" w:rsidRDefault="004561A2">
            <w:pPr>
              <w:jc w:val="center"/>
              <w:rPr>
                <w:b/>
                <w:sz w:val="24"/>
                <w:szCs w:val="20"/>
              </w:rPr>
            </w:pPr>
            <w:r w:rsidRPr="00591132">
              <w:rPr>
                <w:b/>
                <w:sz w:val="24"/>
                <w:szCs w:val="20"/>
              </w:rPr>
              <w:t>3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5911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I.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561A2" w:rsidTr="001A4B7D">
        <w:trPr>
          <w:trHeight w:val="49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5911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584</w:t>
            </w:r>
            <w:r w:rsidR="001A4B7D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214,2</w:t>
            </w:r>
          </w:p>
        </w:tc>
      </w:tr>
      <w:tr w:rsidR="004561A2" w:rsidTr="001A4B7D">
        <w:trPr>
          <w:trHeight w:val="462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591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  <w:r w:rsidR="001A4B7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524,2</w:t>
            </w:r>
          </w:p>
        </w:tc>
      </w:tr>
      <w:tr w:rsidR="004561A2" w:rsidTr="001A4B7D">
        <w:trPr>
          <w:trHeight w:val="462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524,2</w:t>
            </w:r>
          </w:p>
        </w:tc>
      </w:tr>
      <w:tr w:rsidR="004561A2" w:rsidTr="001A4B7D">
        <w:trPr>
          <w:trHeight w:val="462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591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A4B7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285,0</w:t>
            </w:r>
          </w:p>
        </w:tc>
      </w:tr>
      <w:tr w:rsidR="004561A2" w:rsidTr="001A4B7D">
        <w:trPr>
          <w:trHeight w:val="70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Налог, взимаемый в связи с применением упрощенной системы нал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гообложения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A4B7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062,2</w:t>
            </w:r>
          </w:p>
        </w:tc>
      </w:tr>
      <w:tr w:rsidR="004561A2" w:rsidTr="001A4B7D">
        <w:trPr>
          <w:trHeight w:val="36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4B7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731,9</w:t>
            </w:r>
          </w:p>
        </w:tc>
      </w:tr>
      <w:tr w:rsidR="004561A2" w:rsidTr="001A4B7D">
        <w:trPr>
          <w:trHeight w:val="26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</w:tr>
      <w:tr w:rsidR="004561A2" w:rsidTr="001A4B7D">
        <w:trPr>
          <w:trHeight w:val="26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439,2</w:t>
            </w:r>
          </w:p>
        </w:tc>
      </w:tr>
      <w:tr w:rsidR="004561A2" w:rsidTr="001A4B7D">
        <w:trPr>
          <w:trHeight w:val="4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591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12 902</w:t>
            </w:r>
          </w:p>
        </w:tc>
      </w:tr>
      <w:tr w:rsidR="004561A2" w:rsidTr="001A4B7D">
        <w:trPr>
          <w:trHeight w:val="4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4561A2" w:rsidTr="001A4B7D">
        <w:trPr>
          <w:trHeight w:val="4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096,7</w:t>
            </w:r>
          </w:p>
        </w:tc>
      </w:tr>
      <w:tr w:rsidR="004561A2" w:rsidTr="001A4B7D">
        <w:trPr>
          <w:trHeight w:val="4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4B7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236,0</w:t>
            </w:r>
          </w:p>
        </w:tc>
      </w:tr>
      <w:tr w:rsidR="004561A2" w:rsidTr="001A4B7D">
        <w:trPr>
          <w:trHeight w:val="4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560,3</w:t>
            </w:r>
          </w:p>
        </w:tc>
      </w:tr>
      <w:tr w:rsidR="004561A2" w:rsidTr="001A4B7D">
        <w:trPr>
          <w:trHeight w:val="4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591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764,0</w:t>
            </w:r>
          </w:p>
        </w:tc>
      </w:tr>
      <w:tr w:rsidR="004561A2" w:rsidTr="001A4B7D">
        <w:trPr>
          <w:trHeight w:val="86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400,4</w:t>
            </w:r>
          </w:p>
        </w:tc>
      </w:tr>
      <w:tr w:rsidR="004561A2" w:rsidTr="001A4B7D">
        <w:trPr>
          <w:trHeight w:val="86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действий, связанных с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цензированием, с проведением аттестации в случаях, если такая атт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стация предусмотрена законодательством Российской Федерации,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числяемая в бюджеты муниципальных районов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363,6</w:t>
            </w:r>
          </w:p>
        </w:tc>
      </w:tr>
      <w:tr w:rsidR="004561A2" w:rsidTr="001A4B7D">
        <w:trPr>
          <w:trHeight w:val="68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591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4561A2" w:rsidTr="001A4B7D">
        <w:trPr>
          <w:trHeight w:val="4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4561A2" w:rsidTr="001A4B7D">
        <w:trPr>
          <w:trHeight w:val="92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591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государстве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и муниципальной собственности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1A4B7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590,2</w:t>
            </w:r>
          </w:p>
        </w:tc>
      </w:tr>
      <w:tr w:rsidR="004561A2" w:rsidTr="001A4B7D">
        <w:trPr>
          <w:trHeight w:val="663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Проценты, полученные от предоставления бюджетных кредитов вну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ри страны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61A2" w:rsidTr="001A4B7D">
        <w:trPr>
          <w:trHeight w:val="1303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 (за исключением имущества бюджетных и автономных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ний, а также имущества государственных и муниципальных унита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ных предприятий, в том числе казенных)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584,8</w:t>
            </w:r>
          </w:p>
        </w:tc>
      </w:tr>
      <w:tr w:rsidR="004561A2" w:rsidTr="001A4B7D">
        <w:trPr>
          <w:trHeight w:val="62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государственных и муниципальных унитарных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4561A2" w:rsidTr="001A4B7D">
        <w:trPr>
          <w:trHeight w:val="392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591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1A4B7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924,1</w:t>
            </w:r>
          </w:p>
        </w:tc>
      </w:tr>
      <w:tr w:rsidR="004561A2" w:rsidTr="001A4B7D">
        <w:trPr>
          <w:trHeight w:val="51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1A4B7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924,1</w:t>
            </w:r>
          </w:p>
        </w:tc>
      </w:tr>
      <w:tr w:rsidR="004561A2" w:rsidTr="001A4B7D">
        <w:trPr>
          <w:trHeight w:val="72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591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391,4</w:t>
            </w:r>
          </w:p>
        </w:tc>
      </w:tr>
      <w:tr w:rsidR="004561A2" w:rsidTr="001A4B7D">
        <w:trPr>
          <w:trHeight w:val="287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394,1</w:t>
            </w:r>
          </w:p>
        </w:tc>
      </w:tr>
      <w:tr w:rsidR="004561A2" w:rsidTr="001A4B7D">
        <w:trPr>
          <w:trHeight w:val="73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591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356,9</w:t>
            </w:r>
          </w:p>
        </w:tc>
      </w:tr>
      <w:tr w:rsidR="004561A2" w:rsidTr="001A4B7D">
        <w:trPr>
          <w:trHeight w:val="4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028,0</w:t>
            </w:r>
          </w:p>
        </w:tc>
      </w:tr>
      <w:tr w:rsidR="004561A2" w:rsidTr="001A4B7D">
        <w:trPr>
          <w:trHeight w:val="1236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(за исключением имущества бюджетных и автоно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ных учреждений, а также имущества государственных и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унитарных предприятий, в том числе казенных)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325,4</w:t>
            </w:r>
          </w:p>
        </w:tc>
      </w:tr>
      <w:tr w:rsidR="004561A2" w:rsidTr="001A4B7D">
        <w:trPr>
          <w:trHeight w:val="10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находящихся в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591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618,6</w:t>
            </w:r>
          </w:p>
        </w:tc>
      </w:tr>
      <w:tr w:rsidR="004561A2" w:rsidTr="001A4B7D">
        <w:trPr>
          <w:trHeight w:val="69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561A2" w:rsidTr="001A4B7D">
        <w:trPr>
          <w:trHeight w:val="1418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1.10.5.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сийской Федерации о недрах, об особо охраняемых природных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ториях, об охране и использовании животного мира, об экологической экспертизе, в области охраны окружающей среды, земельного закон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дательства, лесного законодательства, водного законодательства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731,0</w:t>
            </w:r>
          </w:p>
        </w:tc>
      </w:tr>
      <w:tr w:rsidR="004561A2" w:rsidTr="001A4B7D">
        <w:trPr>
          <w:trHeight w:val="92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правил перевозки кру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ногабаритных тяжеловесных грузов по автомобильным дорогам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щего пользования местного назначения муниципальных районов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116,3</w:t>
            </w:r>
          </w:p>
        </w:tc>
      </w:tr>
      <w:tr w:rsidR="004561A2" w:rsidTr="001A4B7D">
        <w:trPr>
          <w:trHeight w:val="92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1.10.6.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в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 обеспечения санитарно-эпидемиологического благополучия 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ловека и законодательства в сфере защиты прав потребителей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</w:tr>
      <w:tr w:rsidR="004561A2" w:rsidTr="001A4B7D">
        <w:trPr>
          <w:trHeight w:val="69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1.10.8.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взыскания, налагаемые в возмещение ущерба, причиненн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в результате незаконного или нецелевого использования 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 средств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126,4</w:t>
            </w:r>
          </w:p>
        </w:tc>
      </w:tr>
      <w:tr w:rsidR="004561A2" w:rsidTr="001A4B7D">
        <w:trPr>
          <w:trHeight w:val="69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1.10.10.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сийской Федерации об административных правонарушениях, пред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смотренные статьей 20.25 Кодекса Российской Федерации об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стративных правонарушениях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</w:t>
            </w:r>
          </w:p>
        </w:tc>
      </w:tr>
      <w:tr w:rsidR="004561A2" w:rsidTr="001A4B7D">
        <w:trPr>
          <w:trHeight w:val="61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1.10.11.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596,3</w:t>
            </w:r>
          </w:p>
        </w:tc>
      </w:tr>
      <w:tr w:rsidR="004561A2" w:rsidTr="001A4B7D">
        <w:trPr>
          <w:trHeight w:val="49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591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-142,5</w:t>
            </w:r>
          </w:p>
        </w:tc>
      </w:tr>
      <w:tr w:rsidR="004561A2" w:rsidTr="001A4B7D">
        <w:trPr>
          <w:trHeight w:val="48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-223,6</w:t>
            </w:r>
          </w:p>
        </w:tc>
      </w:tr>
      <w:tr w:rsidR="004561A2" w:rsidTr="001A4B7D">
        <w:trPr>
          <w:trHeight w:val="51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</w:tr>
      <w:tr w:rsidR="004561A2" w:rsidTr="001A4B7D">
        <w:trPr>
          <w:trHeight w:val="30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5911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</w:t>
            </w:r>
            <w:r w:rsidR="001A4B7D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304,9</w:t>
            </w:r>
          </w:p>
        </w:tc>
      </w:tr>
      <w:tr w:rsidR="004561A2" w:rsidTr="001A4B7D">
        <w:trPr>
          <w:trHeight w:val="633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591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241,7</w:t>
            </w:r>
          </w:p>
        </w:tc>
      </w:tr>
      <w:tr w:rsidR="004561A2" w:rsidTr="001A4B7D">
        <w:trPr>
          <w:trHeight w:val="6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 бюджетам субъектов Российской Федерации и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образований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037,8</w:t>
            </w:r>
          </w:p>
        </w:tc>
      </w:tr>
      <w:tr w:rsidR="004561A2" w:rsidTr="001A4B7D">
        <w:trPr>
          <w:trHeight w:val="66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образований (межбюджетные субсидии)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A4B7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330,4</w:t>
            </w:r>
          </w:p>
        </w:tc>
      </w:tr>
      <w:tr w:rsidR="004561A2" w:rsidTr="001A4B7D">
        <w:trPr>
          <w:trHeight w:val="6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образований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  <w:r w:rsidR="001A4B7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029,3</w:t>
            </w:r>
          </w:p>
        </w:tc>
      </w:tr>
      <w:tr w:rsidR="004561A2" w:rsidTr="001A4B7D">
        <w:trPr>
          <w:trHeight w:val="276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844,2</w:t>
            </w:r>
          </w:p>
        </w:tc>
      </w:tr>
      <w:tr w:rsidR="004561A2" w:rsidTr="001A4B7D">
        <w:trPr>
          <w:trHeight w:val="323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5911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bCs/>
                <w:sz w:val="24"/>
                <w:szCs w:val="24"/>
              </w:rPr>
              <w:t>112,0</w:t>
            </w:r>
          </w:p>
        </w:tc>
      </w:tr>
      <w:tr w:rsidR="004561A2" w:rsidTr="001A4B7D">
        <w:trPr>
          <w:trHeight w:val="52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муниципальных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bCs/>
                <w:sz w:val="24"/>
                <w:szCs w:val="24"/>
              </w:rPr>
              <w:t>112,0</w:t>
            </w:r>
          </w:p>
        </w:tc>
      </w:tr>
      <w:tr w:rsidR="004561A2" w:rsidTr="001A4B7D">
        <w:trPr>
          <w:trHeight w:val="52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591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бюджетов бюджетной системы российской федерации от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врата остатков субсидий, субвенций и иных межбюджетных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фертов, имеющих целевое назначение, прошлых лет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47,9</w:t>
            </w:r>
          </w:p>
        </w:tc>
      </w:tr>
      <w:tr w:rsidR="004561A2" w:rsidTr="001A4B7D">
        <w:trPr>
          <w:trHeight w:val="52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бюджетов муниципальных районов от возврата остатков су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сидий, субвенций и иных межбюджетных трансфертов, имеющих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левое назначение, прошлых лет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47,9</w:t>
            </w:r>
          </w:p>
        </w:tc>
      </w:tr>
      <w:tr w:rsidR="004561A2" w:rsidTr="001A4B7D">
        <w:trPr>
          <w:trHeight w:val="52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591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субсидий, субвенций и иных межбюджетных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фертов, имеющих целевое назначение, прошлых лет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096,7</w:t>
            </w:r>
          </w:p>
        </w:tc>
      </w:tr>
      <w:tr w:rsidR="004561A2" w:rsidTr="001A4B7D">
        <w:trPr>
          <w:trHeight w:val="52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субсидий, субвенций и иных межбюджетных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фертов, имеющих целевое назначение, прошлых лет из бюджетов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 районов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-1 96,7</w:t>
            </w:r>
          </w:p>
        </w:tc>
      </w:tr>
      <w:tr w:rsidR="004561A2" w:rsidTr="001A4B7D">
        <w:trPr>
          <w:trHeight w:val="38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5911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</w:t>
            </w:r>
            <w:r w:rsidR="001A4B7D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519,1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35001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 w:rsidR="00591132">
              <w:rPr>
                <w:bCs/>
                <w:sz w:val="24"/>
                <w:szCs w:val="24"/>
              </w:rPr>
              <w:t>. Расходы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</w:t>
            </w:r>
            <w:r w:rsidR="001A4B7D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982,9</w:t>
            </w:r>
          </w:p>
        </w:tc>
      </w:tr>
      <w:tr w:rsidR="004561A2" w:rsidTr="001A4B7D">
        <w:trPr>
          <w:trHeight w:val="64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173,9</w:t>
            </w:r>
          </w:p>
        </w:tc>
      </w:tr>
      <w:tr w:rsidR="004561A2" w:rsidTr="001A4B7D">
        <w:trPr>
          <w:trHeight w:val="96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законодательных (представительных) органов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сударственной власти и представительных органов муниципальных образований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652,2</w:t>
            </w:r>
          </w:p>
        </w:tc>
      </w:tr>
      <w:tr w:rsidR="004561A2" w:rsidTr="001A4B7D">
        <w:trPr>
          <w:trHeight w:val="96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ской Федерации, местных администраций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1A4B7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453,5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 и таможенных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ганов и органов финансового (финансово-бюджетного) надзора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584,7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1A4B7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118,6</w:t>
            </w:r>
          </w:p>
        </w:tc>
      </w:tr>
      <w:tr w:rsidR="004561A2" w:rsidTr="001A4B7D">
        <w:trPr>
          <w:trHeight w:val="35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bCs/>
                <w:sz w:val="24"/>
                <w:szCs w:val="24"/>
              </w:rPr>
              <w:t>676,3</w:t>
            </w:r>
          </w:p>
        </w:tc>
      </w:tr>
      <w:tr w:rsidR="004561A2" w:rsidTr="001A4B7D">
        <w:trPr>
          <w:trHeight w:val="35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bCs/>
                <w:sz w:val="24"/>
                <w:szCs w:val="24"/>
              </w:rPr>
              <w:t>676,3</w:t>
            </w:r>
          </w:p>
        </w:tc>
      </w:tr>
      <w:tr w:rsidR="004561A2" w:rsidTr="001A4B7D">
        <w:trPr>
          <w:trHeight w:val="333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bCs/>
                <w:sz w:val="24"/>
                <w:szCs w:val="24"/>
              </w:rPr>
              <w:t>141,4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551,5</w:t>
            </w:r>
          </w:p>
        </w:tc>
      </w:tr>
      <w:tr w:rsidR="004561A2" w:rsidTr="001A4B7D">
        <w:trPr>
          <w:trHeight w:val="58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439,9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национальной безопасности и правоохр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нительной деятельности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  <w:r w:rsidR="001A4B7D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270,8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201,2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A4B7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528,1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888,0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141,6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674,8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A4B7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837,1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bCs/>
                <w:sz w:val="24"/>
                <w:szCs w:val="24"/>
              </w:rPr>
              <w:t>290,7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484,4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826,1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980,2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317</w:t>
            </w:r>
            <w:r w:rsidR="001A4B7D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334,2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933,3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190,5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406,0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804,4</w:t>
            </w:r>
          </w:p>
        </w:tc>
      </w:tr>
      <w:tr w:rsidR="004561A2" w:rsidTr="001A4B7D">
        <w:trPr>
          <w:trHeight w:val="397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1A4B7D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392,3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194,8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Кинематография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224,5</w:t>
            </w:r>
          </w:p>
        </w:tc>
      </w:tr>
      <w:tr w:rsidR="004561A2" w:rsidTr="001A4B7D">
        <w:trPr>
          <w:trHeight w:val="328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вопросы в области культуры и кинематографии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973,0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bCs/>
                <w:sz w:val="24"/>
                <w:szCs w:val="24"/>
              </w:rPr>
              <w:t>474,4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666,6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Амбулаторная помощь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101,9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</w:t>
            </w:r>
          </w:p>
        </w:tc>
      </w:tr>
      <w:tr w:rsidR="004561A2" w:rsidTr="001A4B7D">
        <w:trPr>
          <w:trHeight w:val="332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680,0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1A4B7D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902,0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636,1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927,8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A4B7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638,3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699,8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bCs/>
                <w:sz w:val="24"/>
                <w:szCs w:val="24"/>
              </w:rPr>
              <w:t>923,8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bCs/>
                <w:sz w:val="24"/>
                <w:szCs w:val="24"/>
              </w:rPr>
              <w:t>140,3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bCs/>
                <w:sz w:val="24"/>
                <w:szCs w:val="24"/>
              </w:rPr>
              <w:t>474,0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309,5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1A4B7D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350,6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bCs/>
                <w:sz w:val="24"/>
                <w:szCs w:val="24"/>
              </w:rPr>
              <w:t>950,1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bCs/>
                <w:sz w:val="24"/>
                <w:szCs w:val="24"/>
              </w:rPr>
              <w:t>400,5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Обслуживание государственного внутреннего и муниципального до</w:t>
            </w:r>
            <w:r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</w:rPr>
              <w:t>га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 бюджетам субъектов Российской Фед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рации и муниципальных образований общего характера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</w:t>
            </w:r>
            <w:r w:rsidR="001A4B7D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516,8</w:t>
            </w:r>
          </w:p>
        </w:tc>
      </w:tr>
      <w:tr w:rsidR="004561A2" w:rsidTr="001A4B7D">
        <w:trPr>
          <w:trHeight w:val="64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бюджетной обеспеченности субъектов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сийской Федерации и муниципальных образований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069,9</w:t>
            </w:r>
          </w:p>
        </w:tc>
      </w:tr>
      <w:tr w:rsidR="004561A2" w:rsidTr="001A4B7D">
        <w:trPr>
          <w:trHeight w:val="41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дотации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4561A2">
              <w:rPr>
                <w:sz w:val="24"/>
                <w:szCs w:val="24"/>
              </w:rPr>
              <w:t>446,9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5911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расходы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760</w:t>
            </w:r>
            <w:r w:rsidR="001A4B7D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256,2</w:t>
            </w:r>
          </w:p>
        </w:tc>
      </w:tr>
      <w:tr w:rsidR="004561A2" w:rsidTr="001A4B7D">
        <w:trPr>
          <w:trHeight w:val="37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2" w:rsidRDefault="00456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исполнения бюджета (дефицит «--"» профицит "+")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A2" w:rsidRDefault="004561A2" w:rsidP="001A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+ 154</w:t>
            </w:r>
            <w:r w:rsidR="001A4B7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262,9</w:t>
            </w:r>
          </w:p>
        </w:tc>
      </w:tr>
    </w:tbl>
    <w:p w:rsidR="004561A2" w:rsidRDefault="004561A2" w:rsidP="004561A2"/>
    <w:p w:rsidR="009D0C88" w:rsidRPr="009D0C88" w:rsidRDefault="009D0C88" w:rsidP="009D0C88">
      <w:pPr>
        <w:pStyle w:val="22"/>
        <w:spacing w:after="0" w:line="240" w:lineRule="auto"/>
        <w:ind w:firstLine="709"/>
        <w:jc w:val="both"/>
      </w:pPr>
    </w:p>
    <w:sectPr w:rsidR="009D0C88" w:rsidRPr="009D0C88" w:rsidSect="004561A2">
      <w:head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655" w:rsidRDefault="00190655">
      <w:r>
        <w:separator/>
      </w:r>
    </w:p>
  </w:endnote>
  <w:endnote w:type="continuationSeparator" w:id="1">
    <w:p w:rsidR="00190655" w:rsidRDefault="0019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655" w:rsidRDefault="00190655">
      <w:r>
        <w:separator/>
      </w:r>
    </w:p>
  </w:footnote>
  <w:footnote w:type="continuationSeparator" w:id="1">
    <w:p w:rsidR="00190655" w:rsidRDefault="00190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55" w:rsidRDefault="00251E7D" w:rsidP="00D401FC">
    <w:pPr>
      <w:pStyle w:val="a4"/>
      <w:jc w:val="center"/>
    </w:pPr>
    <w:fldSimple w:instr=" PAGE   \* MERGEFORMAT ">
      <w:r w:rsidR="00FE36B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05813"/>
    <w:multiLevelType w:val="hybridMultilevel"/>
    <w:tmpl w:val="C8781864"/>
    <w:lvl w:ilvl="0" w:tplc="A1E0A964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4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9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C4E2D3B"/>
    <w:multiLevelType w:val="hybridMultilevel"/>
    <w:tmpl w:val="AECAE9D2"/>
    <w:lvl w:ilvl="0" w:tplc="D17C1F22">
      <w:start w:val="1"/>
      <w:numFmt w:val="decimal"/>
      <w:lvlText w:val="2.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7263D"/>
    <w:multiLevelType w:val="hybridMultilevel"/>
    <w:tmpl w:val="AD5E6504"/>
    <w:lvl w:ilvl="0" w:tplc="3D66FE2E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48E3F47"/>
    <w:multiLevelType w:val="hybridMultilevel"/>
    <w:tmpl w:val="D25E1328"/>
    <w:lvl w:ilvl="0" w:tplc="E0F8220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3"/>
  </w:num>
  <w:num w:numId="7">
    <w:abstractNumId w:val="2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9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5"/>
  </w:num>
  <w:num w:numId="21">
    <w:abstractNumId w:val="17"/>
  </w:num>
  <w:num w:numId="22">
    <w:abstractNumId w:val="12"/>
  </w:num>
  <w:num w:numId="23">
    <w:abstractNumId w:val="35"/>
  </w:num>
  <w:num w:numId="24">
    <w:abstractNumId w:val="16"/>
  </w:num>
  <w:num w:numId="25">
    <w:abstractNumId w:val="29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3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89441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1fdc97ef-efff-4dbd-b68f-80319730f0b2"/>
  </w:docVars>
  <w:rsids>
    <w:rsidRoot w:val="00F425C0"/>
    <w:rsid w:val="00000206"/>
    <w:rsid w:val="00004D74"/>
    <w:rsid w:val="00006D9C"/>
    <w:rsid w:val="0001052C"/>
    <w:rsid w:val="00010EAC"/>
    <w:rsid w:val="00014EAE"/>
    <w:rsid w:val="000153A4"/>
    <w:rsid w:val="00015FB2"/>
    <w:rsid w:val="00023F47"/>
    <w:rsid w:val="00024BE6"/>
    <w:rsid w:val="00026C1C"/>
    <w:rsid w:val="000271BA"/>
    <w:rsid w:val="00030453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57E70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A504C"/>
    <w:rsid w:val="000B012D"/>
    <w:rsid w:val="000B049C"/>
    <w:rsid w:val="000B38FF"/>
    <w:rsid w:val="000C171F"/>
    <w:rsid w:val="000C4561"/>
    <w:rsid w:val="000C5273"/>
    <w:rsid w:val="000C566F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2358E"/>
    <w:rsid w:val="00133AAC"/>
    <w:rsid w:val="00133F44"/>
    <w:rsid w:val="001359AA"/>
    <w:rsid w:val="00137069"/>
    <w:rsid w:val="00142A70"/>
    <w:rsid w:val="00143EEF"/>
    <w:rsid w:val="0014488B"/>
    <w:rsid w:val="001448CA"/>
    <w:rsid w:val="00144C10"/>
    <w:rsid w:val="001502E1"/>
    <w:rsid w:val="00153090"/>
    <w:rsid w:val="00155385"/>
    <w:rsid w:val="001562AD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A4B7D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81C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0BF4"/>
    <w:rsid w:val="00251E7D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530D"/>
    <w:rsid w:val="002A6D69"/>
    <w:rsid w:val="002A7193"/>
    <w:rsid w:val="002B59BF"/>
    <w:rsid w:val="002C0F4C"/>
    <w:rsid w:val="002C4FD0"/>
    <w:rsid w:val="002C598B"/>
    <w:rsid w:val="002C6E40"/>
    <w:rsid w:val="002C7C18"/>
    <w:rsid w:val="002D0351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01C"/>
    <w:rsid w:val="0035080F"/>
    <w:rsid w:val="00351E98"/>
    <w:rsid w:val="00352C02"/>
    <w:rsid w:val="0035657A"/>
    <w:rsid w:val="00360652"/>
    <w:rsid w:val="00360C99"/>
    <w:rsid w:val="00360CF1"/>
    <w:rsid w:val="0036146B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561A2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3831"/>
    <w:rsid w:val="004B64F4"/>
    <w:rsid w:val="004B676E"/>
    <w:rsid w:val="004B6EA1"/>
    <w:rsid w:val="004C04FE"/>
    <w:rsid w:val="004C462E"/>
    <w:rsid w:val="004C4852"/>
    <w:rsid w:val="004C51B1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67B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1132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3F47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4E53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61B6"/>
    <w:rsid w:val="00767A3B"/>
    <w:rsid w:val="00774117"/>
    <w:rsid w:val="00780B03"/>
    <w:rsid w:val="007821FA"/>
    <w:rsid w:val="00785D2C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3DC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3DD1"/>
    <w:rsid w:val="0085648A"/>
    <w:rsid w:val="008616CA"/>
    <w:rsid w:val="008643E1"/>
    <w:rsid w:val="008644FE"/>
    <w:rsid w:val="0087138D"/>
    <w:rsid w:val="00872104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B6C40"/>
    <w:rsid w:val="008B7ACD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47A"/>
    <w:rsid w:val="009169FC"/>
    <w:rsid w:val="00916A54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3A70"/>
    <w:rsid w:val="009C4CFA"/>
    <w:rsid w:val="009C55C9"/>
    <w:rsid w:val="009D0146"/>
    <w:rsid w:val="009D0C88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42EC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3A0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313C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15828"/>
    <w:rsid w:val="00C2323E"/>
    <w:rsid w:val="00C25104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2589"/>
    <w:rsid w:val="00C7380B"/>
    <w:rsid w:val="00C75A2A"/>
    <w:rsid w:val="00C769BD"/>
    <w:rsid w:val="00C8656D"/>
    <w:rsid w:val="00C866C8"/>
    <w:rsid w:val="00C87AEC"/>
    <w:rsid w:val="00C87B05"/>
    <w:rsid w:val="00C90E6A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517"/>
    <w:rsid w:val="00CC6D13"/>
    <w:rsid w:val="00CC73C4"/>
    <w:rsid w:val="00CC76DA"/>
    <w:rsid w:val="00CD35E3"/>
    <w:rsid w:val="00CD63CE"/>
    <w:rsid w:val="00CE17B7"/>
    <w:rsid w:val="00CE1AC7"/>
    <w:rsid w:val="00CE271F"/>
    <w:rsid w:val="00CE3251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1754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53B6"/>
    <w:rsid w:val="00D66222"/>
    <w:rsid w:val="00D72D71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1260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481E"/>
    <w:rsid w:val="00E16D27"/>
    <w:rsid w:val="00E20542"/>
    <w:rsid w:val="00E22309"/>
    <w:rsid w:val="00E22FDE"/>
    <w:rsid w:val="00E24C0D"/>
    <w:rsid w:val="00E2598F"/>
    <w:rsid w:val="00E320C4"/>
    <w:rsid w:val="00E33D91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32C4"/>
    <w:rsid w:val="00E8655C"/>
    <w:rsid w:val="00E87DFF"/>
    <w:rsid w:val="00E92741"/>
    <w:rsid w:val="00E93329"/>
    <w:rsid w:val="00E94F62"/>
    <w:rsid w:val="00E964EC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65E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2E74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4AA1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6F2"/>
    <w:rsid w:val="00FC5B2B"/>
    <w:rsid w:val="00FC62F2"/>
    <w:rsid w:val="00FC777F"/>
    <w:rsid w:val="00FD0730"/>
    <w:rsid w:val="00FD2190"/>
    <w:rsid w:val="00FE1E0A"/>
    <w:rsid w:val="00FE30F1"/>
    <w:rsid w:val="00FE36BE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99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B03A7-675E-44AC-BC55-DDC80F35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1286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Баева Владлена Михайловна</cp:lastModifiedBy>
  <cp:revision>3</cp:revision>
  <cp:lastPrinted>2013-05-07T05:31:00Z</cp:lastPrinted>
  <dcterms:created xsi:type="dcterms:W3CDTF">2013-05-08T09:45:00Z</dcterms:created>
  <dcterms:modified xsi:type="dcterms:W3CDTF">2013-11-29T06:07:00Z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1fdc97ef-efff-4dbd-b68f-80319730f0b2</vt:lpwstr>
  </property>
</Properties>
</file>