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CE0F76" w:rsidP="00E6759E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  <w:r w:rsidR="00E6759E">
        <w:t>Проект</w: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 xml:space="preserve">Ханты-Мансийского автономного округа – </w:t>
      </w:r>
      <w:proofErr w:type="spellStart"/>
      <w:r w:rsidRPr="00360CF1">
        <w:rPr>
          <w:b/>
          <w:bCs/>
          <w:iCs/>
          <w:sz w:val="24"/>
          <w:szCs w:val="24"/>
        </w:rPr>
        <w:t>Югры</w:t>
      </w:r>
      <w:proofErr w:type="spellEnd"/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proofErr w:type="gramStart"/>
            <w:r w:rsidRPr="00360CF1">
              <w:t xml:space="preserve">от </w:t>
            </w:r>
            <w:r w:rsidR="00E6759E">
              <w:t>_____________</w:t>
            </w:r>
            <w:proofErr w:type="gramEnd"/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E6759E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E6759E">
              <w:t>_____</w:t>
            </w:r>
            <w:r w:rsidRPr="00360CF1">
              <w:t xml:space="preserve">        </w:t>
            </w:r>
          </w:p>
        </w:tc>
      </w:tr>
    </w:tbl>
    <w:p w:rsidR="009C23A1" w:rsidRDefault="009C23A1" w:rsidP="009C23A1">
      <w:pPr>
        <w:pStyle w:val="1"/>
        <w:keepNext w:val="0"/>
        <w:widowControl w:val="0"/>
        <w:tabs>
          <w:tab w:val="left" w:pos="851"/>
        </w:tabs>
        <w:jc w:val="both"/>
        <w:rPr>
          <w:b w:val="0"/>
          <w:sz w:val="28"/>
          <w:szCs w:val="28"/>
        </w:rPr>
      </w:pPr>
    </w:p>
    <w:p w:rsidR="009C23A1" w:rsidRDefault="009C23A1" w:rsidP="009C23A1">
      <w:pPr>
        <w:pStyle w:val="1"/>
        <w:keepNext w:val="0"/>
        <w:widowControl w:val="0"/>
        <w:tabs>
          <w:tab w:val="left" w:pos="851"/>
        </w:tabs>
        <w:jc w:val="both"/>
        <w:rPr>
          <w:b w:val="0"/>
          <w:sz w:val="28"/>
          <w:szCs w:val="28"/>
        </w:rPr>
      </w:pPr>
    </w:p>
    <w:p w:rsidR="009E6FC4" w:rsidRDefault="009E6FC4" w:rsidP="009E6FC4">
      <w:pPr>
        <w:tabs>
          <w:tab w:val="left" w:pos="3708"/>
        </w:tabs>
        <w:ind w:right="5243"/>
        <w:jc w:val="both"/>
      </w:pPr>
      <w:r>
        <w:t xml:space="preserve">Об </w:t>
      </w:r>
      <w:proofErr w:type="gramStart"/>
      <w:r>
        <w:t>отчете</w:t>
      </w:r>
      <w:proofErr w:type="gramEnd"/>
      <w:r>
        <w:t xml:space="preserve"> об исполнении бюджета района за 1 полугодие 2013 года</w:t>
      </w:r>
    </w:p>
    <w:p w:rsidR="009E6FC4" w:rsidRDefault="009E6FC4" w:rsidP="009E6FC4">
      <w:pPr>
        <w:ind w:right="5385"/>
      </w:pPr>
    </w:p>
    <w:p w:rsidR="009E6FC4" w:rsidRDefault="009E6FC4" w:rsidP="009E6FC4"/>
    <w:p w:rsidR="009E6FC4" w:rsidRDefault="009E6FC4" w:rsidP="009E6FC4">
      <w:pPr>
        <w:widowControl w:val="0"/>
        <w:ind w:firstLine="709"/>
        <w:jc w:val="both"/>
      </w:pPr>
      <w:proofErr w:type="gramStart"/>
      <w:r>
        <w:t>В соответствии с пунктом 3 раздела 9 Порядка регулирования отдельных вопросов организации и осуществления бюджетного процесса в Нижневарто</w:t>
      </w:r>
      <w:r>
        <w:t>в</w:t>
      </w:r>
      <w:r>
        <w:t>ском районе, утвержденного решением Думы района от 05.10.2007 № 101, ра</w:t>
      </w:r>
      <w:r>
        <w:t>с</w:t>
      </w:r>
      <w:r>
        <w:t>смотрев отчет об исполнении бюджета района за 1 полугодие 2013 года:</w:t>
      </w:r>
      <w:proofErr w:type="gramEnd"/>
    </w:p>
    <w:p w:rsidR="009E6FC4" w:rsidRDefault="009E6FC4" w:rsidP="009E6FC4">
      <w:pPr>
        <w:widowControl w:val="0"/>
        <w:ind w:firstLine="709"/>
        <w:jc w:val="both"/>
      </w:pPr>
    </w:p>
    <w:p w:rsidR="009E6FC4" w:rsidRDefault="009E6FC4" w:rsidP="009E6FC4">
      <w:pPr>
        <w:widowControl w:val="0"/>
        <w:ind w:firstLine="709"/>
        <w:jc w:val="both"/>
      </w:pPr>
      <w:r>
        <w:t>1. Утвердить отчет об исполнении бюджета района за 1 полугодие 2013 года согласно приложению.</w:t>
      </w:r>
    </w:p>
    <w:p w:rsidR="009E6FC4" w:rsidRDefault="009E6FC4" w:rsidP="009E6FC4">
      <w:pPr>
        <w:widowControl w:val="0"/>
        <w:ind w:firstLine="709"/>
        <w:jc w:val="both"/>
      </w:pPr>
    </w:p>
    <w:p w:rsidR="009E6FC4" w:rsidRDefault="009E6FC4" w:rsidP="009E6FC4">
      <w:pPr>
        <w:widowControl w:val="0"/>
        <w:tabs>
          <w:tab w:val="num" w:pos="1080"/>
        </w:tabs>
        <w:ind w:firstLine="709"/>
        <w:jc w:val="both"/>
      </w:pPr>
      <w:r>
        <w:t>2. Направить экземпляр отчета об исполнении бюджета района за 1 пол</w:t>
      </w:r>
      <w:r>
        <w:t>у</w:t>
      </w:r>
      <w:r>
        <w:t>годие 2013 года в Думу района и Контрольно-счетную палату района для ан</w:t>
      </w:r>
      <w:r>
        <w:t>а</w:t>
      </w:r>
      <w:r>
        <w:t>лиза.</w:t>
      </w:r>
    </w:p>
    <w:p w:rsidR="009E6FC4" w:rsidRDefault="009E6FC4" w:rsidP="009E6FC4">
      <w:pPr>
        <w:widowControl w:val="0"/>
        <w:ind w:firstLine="709"/>
        <w:jc w:val="both"/>
      </w:pPr>
    </w:p>
    <w:p w:rsidR="009E6FC4" w:rsidRDefault="009E6FC4" w:rsidP="009E6FC4">
      <w:pPr>
        <w:widowControl w:val="0"/>
        <w:ind w:firstLine="709"/>
        <w:jc w:val="both"/>
      </w:pPr>
      <w:r>
        <w:t xml:space="preserve">3. Пресс-службе администрации района (А.Н. Королёва) опубликовать постановление в районной газете «Новости </w:t>
      </w:r>
      <w:proofErr w:type="spellStart"/>
      <w:r>
        <w:t>Приобья</w:t>
      </w:r>
      <w:proofErr w:type="spellEnd"/>
      <w:r>
        <w:t>».</w:t>
      </w:r>
    </w:p>
    <w:p w:rsidR="009E6FC4" w:rsidRDefault="009E6FC4" w:rsidP="009E6FC4">
      <w:pPr>
        <w:widowControl w:val="0"/>
        <w:ind w:firstLine="709"/>
        <w:jc w:val="both"/>
      </w:pPr>
    </w:p>
    <w:p w:rsidR="009E6FC4" w:rsidRDefault="009E6FC4" w:rsidP="009E6FC4">
      <w:pPr>
        <w:widowControl w:val="0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района по экономике и финансам Т.А. Колокольцеву.</w:t>
      </w:r>
    </w:p>
    <w:p w:rsidR="009E6FC4" w:rsidRDefault="009E6FC4" w:rsidP="009E6FC4">
      <w:pPr>
        <w:jc w:val="both"/>
      </w:pPr>
    </w:p>
    <w:p w:rsidR="009E6FC4" w:rsidRDefault="009E6FC4" w:rsidP="009E6FC4">
      <w:pPr>
        <w:jc w:val="both"/>
      </w:pPr>
    </w:p>
    <w:p w:rsidR="009E6FC4" w:rsidRDefault="009E6FC4" w:rsidP="009E6FC4">
      <w:pPr>
        <w:jc w:val="both"/>
      </w:pPr>
    </w:p>
    <w:p w:rsidR="009E6FC4" w:rsidRDefault="009E6FC4" w:rsidP="009E6FC4">
      <w:pPr>
        <w:jc w:val="both"/>
      </w:pPr>
      <w:r>
        <w:t xml:space="preserve">Глава администрации района                                                           </w:t>
      </w:r>
      <w:r w:rsidRPr="009E6FC4">
        <w:t xml:space="preserve"> </w:t>
      </w:r>
      <w:r>
        <w:t xml:space="preserve">Б.А. </w:t>
      </w:r>
      <w:proofErr w:type="spellStart"/>
      <w:r>
        <w:t>Саломатин</w:t>
      </w:r>
      <w:proofErr w:type="spellEnd"/>
    </w:p>
    <w:p w:rsidR="009E6FC4" w:rsidRDefault="009E6FC4" w:rsidP="009E6FC4">
      <w:pPr>
        <w:jc w:val="both"/>
        <w:rPr>
          <w:highlight w:val="yellow"/>
        </w:rPr>
      </w:pPr>
    </w:p>
    <w:p w:rsidR="009E6FC4" w:rsidRDefault="009E6FC4" w:rsidP="009E6FC4"/>
    <w:p w:rsidR="009E6FC4" w:rsidRDefault="009E6FC4" w:rsidP="009E6FC4"/>
    <w:p w:rsidR="009E6FC4" w:rsidRDefault="009E6FC4" w:rsidP="009E6FC4"/>
    <w:p w:rsidR="009E6FC4" w:rsidRDefault="009E6FC4" w:rsidP="009E6FC4"/>
    <w:p w:rsidR="009E6FC4" w:rsidRDefault="009E6FC4" w:rsidP="009E6FC4"/>
    <w:p w:rsidR="009E6FC4" w:rsidRDefault="009E6FC4" w:rsidP="009E6FC4"/>
    <w:p w:rsidR="009E6FC4" w:rsidRDefault="009E6FC4" w:rsidP="009E6FC4">
      <w:pPr>
        <w:tabs>
          <w:tab w:val="left" w:pos="1213"/>
        </w:tabs>
        <w:ind w:firstLine="5670"/>
        <w:jc w:val="both"/>
      </w:pPr>
      <w:r>
        <w:lastRenderedPageBreak/>
        <w:t>Приложение к постановлению</w:t>
      </w:r>
    </w:p>
    <w:p w:rsidR="009E6FC4" w:rsidRDefault="009E6FC4" w:rsidP="009E6FC4">
      <w:pPr>
        <w:tabs>
          <w:tab w:val="left" w:pos="1213"/>
        </w:tabs>
        <w:ind w:firstLine="5670"/>
        <w:jc w:val="both"/>
      </w:pPr>
      <w:r>
        <w:t>администрации района</w:t>
      </w:r>
    </w:p>
    <w:p w:rsidR="009E6FC4" w:rsidRDefault="009E6FC4" w:rsidP="009E6FC4">
      <w:pPr>
        <w:tabs>
          <w:tab w:val="left" w:pos="1213"/>
        </w:tabs>
        <w:ind w:firstLine="5670"/>
        <w:jc w:val="both"/>
      </w:pPr>
      <w:r>
        <w:t xml:space="preserve">от </w:t>
      </w:r>
      <w:r w:rsidR="00E6759E">
        <w:t>__________</w:t>
      </w:r>
      <w:r>
        <w:t xml:space="preserve"> № </w:t>
      </w:r>
      <w:r w:rsidR="00E6759E">
        <w:t>_____</w:t>
      </w:r>
    </w:p>
    <w:p w:rsidR="009E6FC4" w:rsidRDefault="009E6FC4" w:rsidP="009E6FC4">
      <w:pPr>
        <w:ind w:firstLine="5670"/>
      </w:pPr>
    </w:p>
    <w:p w:rsidR="009E6FC4" w:rsidRDefault="009E6FC4" w:rsidP="009E6FC4">
      <w:pPr>
        <w:ind w:firstLine="5670"/>
      </w:pPr>
    </w:p>
    <w:p w:rsidR="009E6FC4" w:rsidRDefault="009E6FC4" w:rsidP="009E6FC4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9E6FC4" w:rsidRDefault="009E6FC4" w:rsidP="009E6FC4">
      <w:pPr>
        <w:jc w:val="center"/>
        <w:rPr>
          <w:b/>
          <w:bCs/>
        </w:rPr>
      </w:pPr>
      <w:r>
        <w:rPr>
          <w:b/>
          <w:bCs/>
        </w:rPr>
        <w:t>об исполнении бюджета Нижневартовского района</w:t>
      </w:r>
      <w:r w:rsidRPr="009E6FC4">
        <w:rPr>
          <w:b/>
          <w:bCs/>
        </w:rPr>
        <w:t xml:space="preserve"> </w:t>
      </w:r>
    </w:p>
    <w:p w:rsidR="009E6FC4" w:rsidRDefault="009E6FC4" w:rsidP="009E6FC4">
      <w:pPr>
        <w:jc w:val="center"/>
      </w:pPr>
      <w:r>
        <w:rPr>
          <w:b/>
          <w:bCs/>
        </w:rPr>
        <w:t>на 01 июля 2013 года</w:t>
      </w:r>
    </w:p>
    <w:p w:rsidR="009E6FC4" w:rsidRDefault="009E6FC4" w:rsidP="009E6FC4">
      <w:pPr>
        <w:jc w:val="center"/>
      </w:pPr>
    </w:p>
    <w:tbl>
      <w:tblPr>
        <w:tblW w:w="993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7503"/>
        <w:gridCol w:w="1437"/>
      </w:tblGrid>
      <w:tr w:rsidR="000C455D" w:rsidRPr="000C455D" w:rsidTr="00E54716">
        <w:trPr>
          <w:trHeight w:val="375"/>
          <w:jc w:val="center"/>
        </w:trPr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>
            <w:pPr>
              <w:jc w:val="right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(тыс. руб.)</w:t>
            </w:r>
          </w:p>
        </w:tc>
      </w:tr>
      <w:tr w:rsidR="000C455D" w:rsidRPr="000C455D" w:rsidTr="00E54716">
        <w:trPr>
          <w:trHeight w:val="647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>
            <w:pPr>
              <w:jc w:val="center"/>
              <w:rPr>
                <w:b/>
                <w:bCs/>
                <w:sz w:val="24"/>
                <w:szCs w:val="24"/>
              </w:rPr>
            </w:pPr>
            <w:r w:rsidRPr="000C455D">
              <w:rPr>
                <w:b/>
                <w:bCs/>
                <w:sz w:val="24"/>
                <w:szCs w:val="24"/>
              </w:rPr>
              <w:t>№</w:t>
            </w:r>
            <w:r w:rsidRPr="000C455D">
              <w:rPr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0C455D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C455D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0C455D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>
            <w:pPr>
              <w:jc w:val="center"/>
              <w:rPr>
                <w:b/>
                <w:bCs/>
                <w:sz w:val="24"/>
                <w:szCs w:val="24"/>
              </w:rPr>
            </w:pPr>
            <w:r w:rsidRPr="000C455D">
              <w:rPr>
                <w:b/>
                <w:bCs/>
                <w:sz w:val="24"/>
                <w:szCs w:val="24"/>
              </w:rPr>
              <w:t>Наименование доходов и расходов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>
            <w:pPr>
              <w:jc w:val="center"/>
              <w:rPr>
                <w:b/>
                <w:bCs/>
                <w:sz w:val="24"/>
                <w:szCs w:val="24"/>
              </w:rPr>
            </w:pPr>
            <w:r w:rsidRPr="000C455D">
              <w:rPr>
                <w:b/>
                <w:bCs/>
                <w:sz w:val="24"/>
                <w:szCs w:val="24"/>
              </w:rPr>
              <w:t xml:space="preserve">Всего </w:t>
            </w:r>
          </w:p>
          <w:p w:rsidR="000C455D" w:rsidRPr="000C455D" w:rsidRDefault="000C455D">
            <w:pPr>
              <w:jc w:val="center"/>
              <w:rPr>
                <w:b/>
                <w:bCs/>
                <w:sz w:val="24"/>
                <w:szCs w:val="24"/>
              </w:rPr>
            </w:pPr>
            <w:r w:rsidRPr="000C455D">
              <w:rPr>
                <w:b/>
                <w:bCs/>
                <w:sz w:val="24"/>
                <w:szCs w:val="24"/>
              </w:rPr>
              <w:t>(тыс. руб.)</w:t>
            </w:r>
          </w:p>
        </w:tc>
      </w:tr>
      <w:tr w:rsidR="000C455D" w:rsidRPr="000C455D" w:rsidTr="00E54716">
        <w:trPr>
          <w:trHeight w:val="27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3</w:t>
            </w:r>
          </w:p>
        </w:tc>
      </w:tr>
      <w:tr w:rsidR="000C455D" w:rsidRPr="000C455D" w:rsidTr="00E54716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both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I.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</w:p>
        </w:tc>
      </w:tr>
      <w:tr w:rsidR="000C455D" w:rsidRPr="000C455D" w:rsidTr="00E54716">
        <w:trPr>
          <w:trHeight w:val="338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1 264 970,4</w:t>
            </w:r>
          </w:p>
        </w:tc>
      </w:tr>
      <w:tr w:rsidR="000C455D" w:rsidRPr="000C455D" w:rsidTr="00E54716">
        <w:trPr>
          <w:trHeight w:val="413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817 408,2</w:t>
            </w:r>
          </w:p>
        </w:tc>
      </w:tr>
      <w:tr w:rsidR="000C455D" w:rsidRPr="000C455D" w:rsidTr="00E54716">
        <w:trPr>
          <w:trHeight w:val="41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1.1.1.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817 408,2</w:t>
            </w:r>
          </w:p>
        </w:tc>
      </w:tr>
      <w:tr w:rsidR="000C455D" w:rsidRPr="000C455D" w:rsidTr="00E54716">
        <w:trPr>
          <w:trHeight w:val="412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26 479,0</w:t>
            </w:r>
          </w:p>
        </w:tc>
      </w:tr>
      <w:tr w:rsidR="000C455D" w:rsidRPr="000C455D" w:rsidTr="00E54716">
        <w:trPr>
          <w:trHeight w:val="70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1.2.1.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Налог, взимаемый в связи с применением упрощенной системы нал</w:t>
            </w:r>
            <w:r w:rsidRPr="000C455D">
              <w:rPr>
                <w:sz w:val="24"/>
                <w:szCs w:val="24"/>
              </w:rPr>
              <w:t>о</w:t>
            </w:r>
            <w:r w:rsidRPr="000C455D">
              <w:rPr>
                <w:sz w:val="24"/>
                <w:szCs w:val="24"/>
              </w:rPr>
              <w:t>гообложения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20 770,9</w:t>
            </w:r>
          </w:p>
        </w:tc>
      </w:tr>
      <w:tr w:rsidR="000C455D" w:rsidRPr="000C455D" w:rsidTr="00E54716">
        <w:trPr>
          <w:trHeight w:val="36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1.2.2.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4 926,0</w:t>
            </w:r>
          </w:p>
        </w:tc>
      </w:tr>
      <w:tr w:rsidR="000C455D" w:rsidRPr="000C455D" w:rsidTr="00E54716">
        <w:trPr>
          <w:trHeight w:val="26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1.2.3.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207,9</w:t>
            </w:r>
          </w:p>
        </w:tc>
      </w:tr>
      <w:tr w:rsidR="000C455D" w:rsidRPr="000C455D" w:rsidTr="00E54716">
        <w:trPr>
          <w:trHeight w:val="26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AE3A60" w:rsidRDefault="000C455D" w:rsidP="000C455D">
            <w:pPr>
              <w:jc w:val="center"/>
              <w:rPr>
                <w:sz w:val="24"/>
                <w:szCs w:val="24"/>
              </w:rPr>
            </w:pPr>
            <w:r w:rsidRPr="00AE3A60">
              <w:rPr>
                <w:sz w:val="24"/>
                <w:szCs w:val="24"/>
              </w:rPr>
              <w:t>1.2.4</w:t>
            </w:r>
            <w:r w:rsidR="00AE3A60" w:rsidRPr="00AE3A60">
              <w:rPr>
                <w:sz w:val="24"/>
                <w:szCs w:val="24"/>
              </w:rPr>
              <w:t>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574,2</w:t>
            </w:r>
          </w:p>
        </w:tc>
      </w:tr>
      <w:tr w:rsidR="000C455D" w:rsidRPr="000C455D" w:rsidTr="00E54716">
        <w:trPr>
          <w:trHeight w:val="33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19 140,9</w:t>
            </w:r>
          </w:p>
        </w:tc>
      </w:tr>
      <w:tr w:rsidR="000C455D" w:rsidRPr="000C455D" w:rsidTr="00E54716">
        <w:trPr>
          <w:trHeight w:val="45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1.3.1.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9,5</w:t>
            </w:r>
          </w:p>
        </w:tc>
      </w:tr>
      <w:tr w:rsidR="000C455D" w:rsidRPr="000C455D" w:rsidTr="00E54716">
        <w:trPr>
          <w:trHeight w:val="45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1.3.2.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13 314,3</w:t>
            </w:r>
          </w:p>
        </w:tc>
      </w:tr>
      <w:tr w:rsidR="000C455D" w:rsidRPr="000C455D" w:rsidTr="00E54716">
        <w:trPr>
          <w:trHeight w:val="45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1.3.3.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3 785,9</w:t>
            </w:r>
          </w:p>
        </w:tc>
      </w:tr>
      <w:tr w:rsidR="000C455D" w:rsidRPr="000C455D" w:rsidTr="00E54716">
        <w:trPr>
          <w:trHeight w:val="45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1.3.4.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2 031,2</w:t>
            </w:r>
          </w:p>
        </w:tc>
      </w:tr>
      <w:tr w:rsidR="000C455D" w:rsidRPr="000C455D" w:rsidTr="00E54716">
        <w:trPr>
          <w:trHeight w:val="42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2 116,0</w:t>
            </w:r>
          </w:p>
        </w:tc>
      </w:tr>
      <w:tr w:rsidR="000C455D" w:rsidRPr="000C455D" w:rsidTr="00E54716">
        <w:trPr>
          <w:trHeight w:val="86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1.4.1.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1 140,4</w:t>
            </w:r>
          </w:p>
        </w:tc>
      </w:tr>
      <w:tr w:rsidR="000C455D" w:rsidRPr="000C455D" w:rsidTr="00E54716">
        <w:trPr>
          <w:trHeight w:val="86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1.4.2.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Государственная пошлина за совершение действий, связанных с л</w:t>
            </w:r>
            <w:r w:rsidRPr="000C455D">
              <w:rPr>
                <w:sz w:val="24"/>
                <w:szCs w:val="24"/>
              </w:rPr>
              <w:t>и</w:t>
            </w:r>
            <w:r w:rsidRPr="000C455D">
              <w:rPr>
                <w:sz w:val="24"/>
                <w:szCs w:val="24"/>
              </w:rPr>
              <w:t>цензированием, с проведением аттестации в случаях, если такая атт</w:t>
            </w:r>
            <w:r w:rsidRPr="000C455D">
              <w:rPr>
                <w:sz w:val="24"/>
                <w:szCs w:val="24"/>
              </w:rPr>
              <w:t>е</w:t>
            </w:r>
            <w:r w:rsidRPr="000C455D">
              <w:rPr>
                <w:sz w:val="24"/>
                <w:szCs w:val="24"/>
              </w:rPr>
              <w:t>стация предусмотрена законодательством Российской Федерации, з</w:t>
            </w:r>
            <w:r w:rsidRPr="000C455D">
              <w:rPr>
                <w:sz w:val="24"/>
                <w:szCs w:val="24"/>
              </w:rPr>
              <w:t>а</w:t>
            </w:r>
            <w:r w:rsidRPr="000C455D">
              <w:rPr>
                <w:sz w:val="24"/>
                <w:szCs w:val="24"/>
              </w:rPr>
              <w:t>числяемая в бюджеты муниципальных районов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</w:p>
        </w:tc>
      </w:tr>
      <w:tr w:rsidR="000C455D" w:rsidRPr="000C455D" w:rsidTr="00E54716">
        <w:trPr>
          <w:trHeight w:val="69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1.4.3.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975,6</w:t>
            </w:r>
          </w:p>
        </w:tc>
      </w:tr>
      <w:tr w:rsidR="000C455D" w:rsidRPr="000C455D" w:rsidTr="00E54716">
        <w:trPr>
          <w:trHeight w:val="68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1.5.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3,3</w:t>
            </w:r>
          </w:p>
        </w:tc>
      </w:tr>
      <w:tr w:rsidR="000C455D" w:rsidRPr="000C455D" w:rsidTr="00E54716">
        <w:trPr>
          <w:trHeight w:val="45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0,1</w:t>
            </w:r>
          </w:p>
        </w:tc>
      </w:tr>
      <w:tr w:rsidR="000C455D" w:rsidRPr="000C455D" w:rsidTr="00E54716">
        <w:trPr>
          <w:trHeight w:val="6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1.6.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Доходы от использования имущества, находящегося в государстве</w:t>
            </w:r>
            <w:r w:rsidRPr="000C455D">
              <w:rPr>
                <w:sz w:val="24"/>
                <w:szCs w:val="24"/>
              </w:rPr>
              <w:t>н</w:t>
            </w:r>
            <w:r w:rsidRPr="000C455D">
              <w:rPr>
                <w:sz w:val="24"/>
                <w:szCs w:val="24"/>
              </w:rPr>
              <w:t>ной и муниципальной собственности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152 975,0</w:t>
            </w:r>
          </w:p>
        </w:tc>
      </w:tr>
      <w:tr w:rsidR="000C455D" w:rsidRPr="000C455D" w:rsidTr="00E54716">
        <w:trPr>
          <w:trHeight w:val="663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1.6.1.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Проценты, полученные от предоставления бюджетных кредитов вну</w:t>
            </w:r>
            <w:r w:rsidRPr="000C455D">
              <w:rPr>
                <w:sz w:val="24"/>
                <w:szCs w:val="24"/>
              </w:rPr>
              <w:t>т</w:t>
            </w:r>
            <w:r w:rsidRPr="000C455D">
              <w:rPr>
                <w:sz w:val="24"/>
                <w:szCs w:val="24"/>
              </w:rPr>
              <w:t>ри страны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</w:p>
        </w:tc>
      </w:tr>
      <w:tr w:rsidR="000C455D" w:rsidRPr="000C455D" w:rsidTr="00E54716">
        <w:trPr>
          <w:trHeight w:val="1303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1.6.2.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</w:t>
            </w:r>
            <w:r w:rsidRPr="000C455D">
              <w:rPr>
                <w:sz w:val="24"/>
                <w:szCs w:val="24"/>
              </w:rPr>
              <w:t>е</w:t>
            </w:r>
            <w:r w:rsidRPr="000C455D">
              <w:rPr>
                <w:sz w:val="24"/>
                <w:szCs w:val="24"/>
              </w:rPr>
              <w:t>ства (за исключением имущества бюджетных и автономных учрежд</w:t>
            </w:r>
            <w:r w:rsidRPr="000C455D">
              <w:rPr>
                <w:sz w:val="24"/>
                <w:szCs w:val="24"/>
              </w:rPr>
              <w:t>е</w:t>
            </w:r>
            <w:r w:rsidRPr="000C455D">
              <w:rPr>
                <w:sz w:val="24"/>
                <w:szCs w:val="24"/>
              </w:rPr>
              <w:t>ний, а также имущества государственных и муниципальных унита</w:t>
            </w:r>
            <w:r w:rsidRPr="000C455D">
              <w:rPr>
                <w:sz w:val="24"/>
                <w:szCs w:val="24"/>
              </w:rPr>
              <w:t>р</w:t>
            </w:r>
            <w:r w:rsidRPr="000C455D">
              <w:rPr>
                <w:sz w:val="24"/>
                <w:szCs w:val="24"/>
              </w:rPr>
              <w:t>ных предприятий, в том числе казенных)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152 884,8</w:t>
            </w:r>
          </w:p>
        </w:tc>
      </w:tr>
      <w:tr w:rsidR="000C455D" w:rsidRPr="000C455D" w:rsidTr="00E54716">
        <w:trPr>
          <w:trHeight w:val="62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1.6.2.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Доходы от государственных и муниципальных унитарных предпр</w:t>
            </w:r>
            <w:r w:rsidRPr="000C455D">
              <w:rPr>
                <w:sz w:val="24"/>
                <w:szCs w:val="24"/>
              </w:rPr>
              <w:t>и</w:t>
            </w:r>
            <w:r w:rsidRPr="000C455D">
              <w:rPr>
                <w:sz w:val="24"/>
                <w:szCs w:val="24"/>
              </w:rPr>
              <w:t>ятий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5,4</w:t>
            </w:r>
          </w:p>
        </w:tc>
      </w:tr>
      <w:tr w:rsidR="000C455D" w:rsidRPr="000C455D" w:rsidTr="00E54716">
        <w:trPr>
          <w:trHeight w:val="392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1.7.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222 813,8</w:t>
            </w:r>
          </w:p>
        </w:tc>
      </w:tr>
      <w:tr w:rsidR="000C455D" w:rsidRPr="000C455D" w:rsidTr="00E54716">
        <w:trPr>
          <w:trHeight w:val="51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1.7.1.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222 813,8</w:t>
            </w:r>
          </w:p>
        </w:tc>
      </w:tr>
      <w:tr w:rsidR="000C455D" w:rsidRPr="000C455D" w:rsidTr="00E54716">
        <w:trPr>
          <w:trHeight w:val="48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1.8.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1 614,5</w:t>
            </w:r>
          </w:p>
        </w:tc>
      </w:tr>
      <w:tr w:rsidR="000C455D" w:rsidRPr="000C455D" w:rsidTr="00E54716">
        <w:trPr>
          <w:trHeight w:val="287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1.8.1.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1 614,5</w:t>
            </w:r>
          </w:p>
        </w:tc>
      </w:tr>
      <w:tr w:rsidR="000C455D" w:rsidRPr="000C455D" w:rsidTr="00E54716">
        <w:trPr>
          <w:trHeight w:val="393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1.9.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10 418,9</w:t>
            </w:r>
          </w:p>
        </w:tc>
      </w:tr>
      <w:tr w:rsidR="000C455D" w:rsidRPr="000C455D" w:rsidTr="00E54716">
        <w:trPr>
          <w:trHeight w:val="45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1.9.1.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8 324,3</w:t>
            </w:r>
          </w:p>
        </w:tc>
      </w:tr>
      <w:tr w:rsidR="000C455D" w:rsidRPr="000C455D" w:rsidTr="00E54716">
        <w:trPr>
          <w:trHeight w:val="1236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1.9.2.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proofErr w:type="gramStart"/>
            <w:r w:rsidRPr="000C455D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(за исключением имущества бюджетных и автоно</w:t>
            </w:r>
            <w:r w:rsidRPr="000C455D">
              <w:rPr>
                <w:sz w:val="24"/>
                <w:szCs w:val="24"/>
              </w:rPr>
              <w:t>м</w:t>
            </w:r>
            <w:r w:rsidRPr="000C455D">
              <w:rPr>
                <w:sz w:val="24"/>
                <w:szCs w:val="24"/>
              </w:rPr>
              <w:t>ных учреждений, а также имущества государственных и муниципал</w:t>
            </w:r>
            <w:r w:rsidRPr="000C455D">
              <w:rPr>
                <w:sz w:val="24"/>
                <w:szCs w:val="24"/>
              </w:rPr>
              <w:t>ь</w:t>
            </w:r>
            <w:r w:rsidRPr="000C455D">
              <w:rPr>
                <w:sz w:val="24"/>
                <w:szCs w:val="24"/>
              </w:rPr>
              <w:t>ных унитарных предприятий, в том числе казенных)</w:t>
            </w:r>
            <w:proofErr w:type="gram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1 894,8</w:t>
            </w:r>
          </w:p>
        </w:tc>
      </w:tr>
      <w:tr w:rsidR="000C455D" w:rsidRPr="000C455D" w:rsidTr="00E54716">
        <w:trPr>
          <w:trHeight w:val="105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1.9.3.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Доходы от продажи земельных участков, находящихся в государс</w:t>
            </w:r>
            <w:r w:rsidRPr="000C455D">
              <w:rPr>
                <w:sz w:val="24"/>
                <w:szCs w:val="24"/>
              </w:rPr>
              <w:t>т</w:t>
            </w:r>
            <w:r w:rsidRPr="000C455D">
              <w:rPr>
                <w:sz w:val="24"/>
                <w:szCs w:val="24"/>
              </w:rPr>
              <w:t>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199,9</w:t>
            </w:r>
          </w:p>
        </w:tc>
      </w:tr>
      <w:tr w:rsidR="000C455D" w:rsidRPr="000C455D" w:rsidTr="00E54716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1.10.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12 126,9</w:t>
            </w:r>
          </w:p>
        </w:tc>
      </w:tr>
      <w:tr w:rsidR="000C455D" w:rsidRPr="000C455D" w:rsidTr="00E54716">
        <w:trPr>
          <w:trHeight w:val="69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1.10.3.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</w:t>
            </w:r>
            <w:r w:rsidRPr="000C455D">
              <w:rPr>
                <w:sz w:val="24"/>
                <w:szCs w:val="24"/>
              </w:rPr>
              <w:t>у</w:t>
            </w:r>
            <w:r w:rsidRPr="000C455D">
              <w:rPr>
                <w:sz w:val="24"/>
                <w:szCs w:val="24"/>
              </w:rPr>
              <w:t>ществу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5,0</w:t>
            </w:r>
          </w:p>
        </w:tc>
      </w:tr>
      <w:tr w:rsidR="000C455D" w:rsidRPr="000C455D" w:rsidTr="00E54716">
        <w:trPr>
          <w:trHeight w:val="1418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1.10.5.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Денежные взыскания (штрафы) за нарушение законодательства Ро</w:t>
            </w:r>
            <w:r w:rsidRPr="000C455D">
              <w:rPr>
                <w:sz w:val="24"/>
                <w:szCs w:val="24"/>
              </w:rPr>
              <w:t>с</w:t>
            </w:r>
            <w:r w:rsidRPr="000C455D">
              <w:rPr>
                <w:sz w:val="24"/>
                <w:szCs w:val="24"/>
              </w:rPr>
              <w:t>сийской Федерации о недрах, об особо охраняемых природных терр</w:t>
            </w:r>
            <w:r w:rsidRPr="000C455D">
              <w:rPr>
                <w:sz w:val="24"/>
                <w:szCs w:val="24"/>
              </w:rPr>
              <w:t>и</w:t>
            </w:r>
            <w:r w:rsidRPr="000C455D">
              <w:rPr>
                <w:sz w:val="24"/>
                <w:szCs w:val="24"/>
              </w:rPr>
              <w:t>ториях, об охране и использовании животного мира, об экологической экспертизе, в области охраны окружающей среды, земельного закон</w:t>
            </w:r>
            <w:r w:rsidRPr="000C455D">
              <w:rPr>
                <w:sz w:val="24"/>
                <w:szCs w:val="24"/>
              </w:rPr>
              <w:t>о</w:t>
            </w:r>
            <w:r w:rsidRPr="000C455D">
              <w:rPr>
                <w:sz w:val="24"/>
                <w:szCs w:val="24"/>
              </w:rPr>
              <w:t>дательства, лесного законодательства, водного законодательства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1 436,0</w:t>
            </w:r>
          </w:p>
        </w:tc>
      </w:tr>
      <w:tr w:rsidR="000C455D" w:rsidRPr="000C455D" w:rsidTr="00E54716">
        <w:trPr>
          <w:trHeight w:val="92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 xml:space="preserve">Денежные взыскания (штрафы) за нарушение правил перевозки </w:t>
            </w:r>
            <w:proofErr w:type="gramStart"/>
            <w:r w:rsidRPr="000C455D">
              <w:rPr>
                <w:sz w:val="24"/>
                <w:szCs w:val="24"/>
              </w:rPr>
              <w:t>кру</w:t>
            </w:r>
            <w:r w:rsidRPr="000C455D">
              <w:rPr>
                <w:sz w:val="24"/>
                <w:szCs w:val="24"/>
              </w:rPr>
              <w:t>п</w:t>
            </w:r>
            <w:r w:rsidRPr="000C455D">
              <w:rPr>
                <w:sz w:val="24"/>
                <w:szCs w:val="24"/>
              </w:rPr>
              <w:t>ногабаритных тяжеловесных</w:t>
            </w:r>
            <w:proofErr w:type="gramEnd"/>
            <w:r w:rsidRPr="000C455D">
              <w:rPr>
                <w:sz w:val="24"/>
                <w:szCs w:val="24"/>
              </w:rPr>
              <w:t xml:space="preserve"> грузов по автомобильным дорогам о</w:t>
            </w:r>
            <w:r w:rsidRPr="000C455D">
              <w:rPr>
                <w:sz w:val="24"/>
                <w:szCs w:val="24"/>
              </w:rPr>
              <w:t>б</w:t>
            </w:r>
            <w:r w:rsidRPr="000C455D">
              <w:rPr>
                <w:sz w:val="24"/>
                <w:szCs w:val="24"/>
              </w:rPr>
              <w:t>щего пользования местного назначения муниципальных районов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</w:p>
        </w:tc>
      </w:tr>
      <w:tr w:rsidR="000C455D" w:rsidRPr="000C455D" w:rsidTr="00E54716">
        <w:trPr>
          <w:trHeight w:val="92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1.10.6.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Денежные взыскания (штрафы) за нарушение законодательства в о</w:t>
            </w:r>
            <w:r w:rsidRPr="000C455D">
              <w:rPr>
                <w:sz w:val="24"/>
                <w:szCs w:val="24"/>
              </w:rPr>
              <w:t>б</w:t>
            </w:r>
            <w:r w:rsidRPr="000C455D">
              <w:rPr>
                <w:sz w:val="24"/>
                <w:szCs w:val="24"/>
              </w:rPr>
              <w:t>ласти обеспечения санитарно-эпидемиологического благополучия ч</w:t>
            </w:r>
            <w:r w:rsidRPr="000C455D">
              <w:rPr>
                <w:sz w:val="24"/>
                <w:szCs w:val="24"/>
              </w:rPr>
              <w:t>е</w:t>
            </w:r>
            <w:r w:rsidRPr="000C455D">
              <w:rPr>
                <w:sz w:val="24"/>
                <w:szCs w:val="24"/>
              </w:rPr>
              <w:t>ловека и законодательства в сфере защиты прав потребителей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21,7</w:t>
            </w:r>
          </w:p>
        </w:tc>
      </w:tr>
      <w:tr w:rsidR="000C455D" w:rsidRPr="000C455D" w:rsidTr="00E54716">
        <w:trPr>
          <w:trHeight w:val="69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1.10.8.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Денежные взыскания, налагаемые в возмещение ущерба, причиненн</w:t>
            </w:r>
            <w:r w:rsidRPr="000C455D">
              <w:rPr>
                <w:sz w:val="24"/>
                <w:szCs w:val="24"/>
              </w:rPr>
              <w:t>о</w:t>
            </w:r>
            <w:r w:rsidRPr="000C455D">
              <w:rPr>
                <w:sz w:val="24"/>
                <w:szCs w:val="24"/>
              </w:rPr>
              <w:t>го в результате незаконного или нецелевого использования бюдже</w:t>
            </w:r>
            <w:r w:rsidRPr="000C455D">
              <w:rPr>
                <w:sz w:val="24"/>
                <w:szCs w:val="24"/>
              </w:rPr>
              <w:t>т</w:t>
            </w:r>
            <w:r w:rsidRPr="000C455D">
              <w:rPr>
                <w:sz w:val="24"/>
                <w:szCs w:val="24"/>
              </w:rPr>
              <w:t>ных средств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362,4</w:t>
            </w:r>
          </w:p>
        </w:tc>
      </w:tr>
      <w:tr w:rsidR="000C455D" w:rsidRPr="000C455D" w:rsidTr="00E54716">
        <w:trPr>
          <w:trHeight w:val="69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lastRenderedPageBreak/>
              <w:t>1.10.10.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Денежные взыскания (штрафы) за нарушение законодательства Ро</w:t>
            </w:r>
            <w:r w:rsidRPr="000C455D">
              <w:rPr>
                <w:sz w:val="24"/>
                <w:szCs w:val="24"/>
              </w:rPr>
              <w:t>с</w:t>
            </w:r>
            <w:r w:rsidRPr="000C455D">
              <w:rPr>
                <w:sz w:val="24"/>
                <w:szCs w:val="24"/>
              </w:rPr>
              <w:t>сийской Федерации об административных правонарушениях, пред</w:t>
            </w:r>
            <w:r w:rsidRPr="000C455D">
              <w:rPr>
                <w:sz w:val="24"/>
                <w:szCs w:val="24"/>
              </w:rPr>
              <w:t>у</w:t>
            </w:r>
            <w:r w:rsidRPr="000C455D">
              <w:rPr>
                <w:sz w:val="24"/>
                <w:szCs w:val="24"/>
              </w:rPr>
              <w:t>смотренные статьей 20.25 Кодекса Российской Федерации об админ</w:t>
            </w:r>
            <w:r w:rsidRPr="000C455D">
              <w:rPr>
                <w:sz w:val="24"/>
                <w:szCs w:val="24"/>
              </w:rPr>
              <w:t>и</w:t>
            </w:r>
            <w:r w:rsidRPr="000C455D">
              <w:rPr>
                <w:sz w:val="24"/>
                <w:szCs w:val="24"/>
              </w:rPr>
              <w:t>стративных правонарушениях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17,6</w:t>
            </w:r>
          </w:p>
        </w:tc>
      </w:tr>
      <w:tr w:rsidR="000C455D" w:rsidRPr="000C455D" w:rsidTr="00E54716">
        <w:trPr>
          <w:trHeight w:val="61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1.10.11.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10 193,8</w:t>
            </w:r>
          </w:p>
        </w:tc>
      </w:tr>
      <w:tr w:rsidR="000C455D" w:rsidRPr="000C455D" w:rsidTr="00E54716">
        <w:trPr>
          <w:trHeight w:val="49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1.11.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-126,1</w:t>
            </w:r>
          </w:p>
        </w:tc>
      </w:tr>
      <w:tr w:rsidR="000C455D" w:rsidRPr="000C455D" w:rsidTr="00E54716">
        <w:trPr>
          <w:trHeight w:val="48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1.11.1.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-237,2</w:t>
            </w:r>
          </w:p>
        </w:tc>
      </w:tr>
      <w:tr w:rsidR="000C455D" w:rsidRPr="000C455D" w:rsidTr="00E54716">
        <w:trPr>
          <w:trHeight w:val="367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1.11.2.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111,0</w:t>
            </w:r>
          </w:p>
        </w:tc>
      </w:tr>
      <w:tr w:rsidR="000C455D" w:rsidRPr="000C455D" w:rsidTr="00E54716">
        <w:trPr>
          <w:trHeight w:val="30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867 961,9</w:t>
            </w:r>
          </w:p>
        </w:tc>
      </w:tr>
      <w:tr w:rsidR="000C455D" w:rsidRPr="000C455D" w:rsidTr="00E54716">
        <w:trPr>
          <w:trHeight w:val="633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2.1.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846 152,4</w:t>
            </w:r>
          </w:p>
        </w:tc>
      </w:tr>
      <w:tr w:rsidR="000C455D" w:rsidRPr="000C455D" w:rsidTr="00E54716">
        <w:trPr>
          <w:trHeight w:val="6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2.1.1.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Дотации бюджетам субъектов Российской Федерации и муниципал</w:t>
            </w:r>
            <w:r w:rsidRPr="000C455D">
              <w:rPr>
                <w:sz w:val="24"/>
                <w:szCs w:val="24"/>
              </w:rPr>
              <w:t>ь</w:t>
            </w:r>
            <w:r w:rsidRPr="000C455D">
              <w:rPr>
                <w:sz w:val="24"/>
                <w:szCs w:val="24"/>
              </w:rPr>
              <w:t>ных образований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10 075,4</w:t>
            </w:r>
          </w:p>
        </w:tc>
      </w:tr>
      <w:tr w:rsidR="000C455D" w:rsidRPr="000C455D" w:rsidTr="00E54716">
        <w:trPr>
          <w:trHeight w:val="66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2.1.2.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Субсидии бюджетам субъектов Российской Федерации и муниц</w:t>
            </w:r>
            <w:r w:rsidRPr="000C455D">
              <w:rPr>
                <w:sz w:val="24"/>
                <w:szCs w:val="24"/>
              </w:rPr>
              <w:t>и</w:t>
            </w:r>
            <w:r w:rsidRPr="000C455D">
              <w:rPr>
                <w:sz w:val="24"/>
                <w:szCs w:val="24"/>
              </w:rPr>
              <w:t>пальных образований (межбюджетные субсидии)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75 543,3</w:t>
            </w:r>
          </w:p>
        </w:tc>
      </w:tr>
      <w:tr w:rsidR="000C455D" w:rsidRPr="000C455D" w:rsidTr="00E54716">
        <w:trPr>
          <w:trHeight w:val="6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2.1.3.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Субвенции бюджетам субъектов Российской Федерации и муниц</w:t>
            </w:r>
            <w:r w:rsidRPr="000C455D">
              <w:rPr>
                <w:sz w:val="24"/>
                <w:szCs w:val="24"/>
              </w:rPr>
              <w:t>и</w:t>
            </w:r>
            <w:r w:rsidRPr="000C455D">
              <w:rPr>
                <w:sz w:val="24"/>
                <w:szCs w:val="24"/>
              </w:rPr>
              <w:t>пальных образований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619 348,6</w:t>
            </w:r>
          </w:p>
        </w:tc>
      </w:tr>
      <w:tr w:rsidR="000C455D" w:rsidRPr="000C455D" w:rsidTr="00E54716">
        <w:trPr>
          <w:trHeight w:val="276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2.1.4.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141 185,0</w:t>
            </w:r>
          </w:p>
        </w:tc>
      </w:tr>
      <w:tr w:rsidR="000C455D" w:rsidRPr="000C455D" w:rsidTr="00E54716">
        <w:trPr>
          <w:trHeight w:val="323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21 475,9</w:t>
            </w:r>
          </w:p>
        </w:tc>
      </w:tr>
      <w:tr w:rsidR="000C455D" w:rsidRPr="000C455D" w:rsidTr="00E54716">
        <w:trPr>
          <w:trHeight w:val="52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2.2.1.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Прочие безвозмездные поступления в бюджеты муниципальных ра</w:t>
            </w:r>
            <w:r w:rsidRPr="000C455D">
              <w:rPr>
                <w:sz w:val="24"/>
                <w:szCs w:val="24"/>
              </w:rPr>
              <w:t>й</w:t>
            </w:r>
            <w:r w:rsidRPr="000C455D">
              <w:rPr>
                <w:sz w:val="24"/>
                <w:szCs w:val="24"/>
              </w:rPr>
              <w:t>онов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21 475,9</w:t>
            </w:r>
          </w:p>
        </w:tc>
      </w:tr>
      <w:tr w:rsidR="000C455D" w:rsidRPr="000C455D" w:rsidTr="00E54716">
        <w:trPr>
          <w:trHeight w:val="52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2.3.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Доходы бюджетов бюджетной системы российской федерации от во</w:t>
            </w:r>
            <w:r w:rsidRPr="000C455D">
              <w:rPr>
                <w:sz w:val="24"/>
                <w:szCs w:val="24"/>
              </w:rPr>
              <w:t>з</w:t>
            </w:r>
            <w:r w:rsidRPr="000C455D">
              <w:rPr>
                <w:sz w:val="24"/>
                <w:szCs w:val="24"/>
              </w:rPr>
              <w:t>врата остатков субсидий, субвенций и иных межбюджетных тран</w:t>
            </w:r>
            <w:r w:rsidRPr="000C455D">
              <w:rPr>
                <w:sz w:val="24"/>
                <w:szCs w:val="24"/>
              </w:rPr>
              <w:t>с</w:t>
            </w:r>
            <w:r w:rsidRPr="000C455D">
              <w:rPr>
                <w:sz w:val="24"/>
                <w:szCs w:val="24"/>
              </w:rPr>
              <w:t>фертов, имеющих целевое назначение, прошлых лет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1 430,3</w:t>
            </w:r>
          </w:p>
        </w:tc>
      </w:tr>
      <w:tr w:rsidR="000C455D" w:rsidRPr="000C455D" w:rsidTr="00E54716">
        <w:trPr>
          <w:trHeight w:val="52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2.3.1.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Доходы бюджетов муниципальных районов от возврата остатков су</w:t>
            </w:r>
            <w:r w:rsidRPr="000C455D">
              <w:rPr>
                <w:sz w:val="24"/>
                <w:szCs w:val="24"/>
              </w:rPr>
              <w:t>б</w:t>
            </w:r>
            <w:r w:rsidRPr="000C455D">
              <w:rPr>
                <w:sz w:val="24"/>
                <w:szCs w:val="24"/>
              </w:rPr>
              <w:t>сидий, субвенций и иных межбюджетных трансфертов, имеющих ц</w:t>
            </w:r>
            <w:r w:rsidRPr="000C455D">
              <w:rPr>
                <w:sz w:val="24"/>
                <w:szCs w:val="24"/>
              </w:rPr>
              <w:t>е</w:t>
            </w:r>
            <w:r w:rsidRPr="000C455D">
              <w:rPr>
                <w:sz w:val="24"/>
                <w:szCs w:val="24"/>
              </w:rPr>
              <w:t>левое назначение, прошлых лет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1 430,3</w:t>
            </w:r>
          </w:p>
        </w:tc>
      </w:tr>
      <w:tr w:rsidR="000C455D" w:rsidRPr="000C455D" w:rsidTr="00E54716">
        <w:trPr>
          <w:trHeight w:val="52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2.4.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Возврат остатков субсидий, субвенций и иных межбюджетных тран</w:t>
            </w:r>
            <w:r w:rsidRPr="000C455D">
              <w:rPr>
                <w:sz w:val="24"/>
                <w:szCs w:val="24"/>
              </w:rPr>
              <w:t>с</w:t>
            </w:r>
            <w:r w:rsidRPr="000C455D">
              <w:rPr>
                <w:sz w:val="24"/>
                <w:szCs w:val="24"/>
              </w:rPr>
              <w:t>фертов, имеющих целевое назначение, прошлых лет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-1 096,7</w:t>
            </w:r>
          </w:p>
        </w:tc>
      </w:tr>
      <w:tr w:rsidR="000C455D" w:rsidRPr="000C455D" w:rsidTr="00E54716">
        <w:trPr>
          <w:trHeight w:val="52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2.4.1.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Возврат остатков субсидий, субвенций и иных межбюджетных тран</w:t>
            </w:r>
            <w:r w:rsidRPr="000C455D">
              <w:rPr>
                <w:sz w:val="24"/>
                <w:szCs w:val="24"/>
              </w:rPr>
              <w:t>с</w:t>
            </w:r>
            <w:r w:rsidRPr="000C455D">
              <w:rPr>
                <w:sz w:val="24"/>
                <w:szCs w:val="24"/>
              </w:rPr>
              <w:t>фертов, имеющих целевое назначение, прошлых лет из бюджетов м</w:t>
            </w:r>
            <w:r w:rsidRPr="000C455D">
              <w:rPr>
                <w:sz w:val="24"/>
                <w:szCs w:val="24"/>
              </w:rPr>
              <w:t>у</w:t>
            </w:r>
            <w:r w:rsidRPr="000C455D">
              <w:rPr>
                <w:sz w:val="24"/>
                <w:szCs w:val="24"/>
              </w:rPr>
              <w:t>ниципальных районов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-1 096,7</w:t>
            </w:r>
          </w:p>
        </w:tc>
      </w:tr>
      <w:tr w:rsidR="000C455D" w:rsidRPr="000C455D" w:rsidTr="00E54716">
        <w:trPr>
          <w:trHeight w:val="38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Всего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2 132 932,3</w:t>
            </w:r>
          </w:p>
        </w:tc>
      </w:tr>
      <w:tr w:rsidR="000C455D" w:rsidRPr="000C455D" w:rsidTr="00E54716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both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I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0C455D">
              <w:rPr>
                <w:bCs/>
                <w:sz w:val="24"/>
                <w:szCs w:val="24"/>
              </w:rPr>
              <w:t>. Расходы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</w:p>
        </w:tc>
      </w:tr>
      <w:tr w:rsidR="000C455D" w:rsidRPr="000C455D" w:rsidTr="00E54716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246 387,4</w:t>
            </w:r>
          </w:p>
        </w:tc>
      </w:tr>
      <w:tr w:rsidR="000C455D" w:rsidRPr="000C455D" w:rsidTr="00E54716">
        <w:trPr>
          <w:trHeight w:val="64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12 522,6</w:t>
            </w:r>
          </w:p>
        </w:tc>
      </w:tr>
      <w:tr w:rsidR="000C455D" w:rsidRPr="000C455D" w:rsidTr="00E54716">
        <w:trPr>
          <w:trHeight w:val="96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Функционирование законодательных (представительных) органов г</w:t>
            </w:r>
            <w:r w:rsidRPr="000C455D">
              <w:rPr>
                <w:sz w:val="24"/>
                <w:szCs w:val="24"/>
              </w:rPr>
              <w:t>о</w:t>
            </w:r>
            <w:r w:rsidRPr="000C455D">
              <w:rPr>
                <w:sz w:val="24"/>
                <w:szCs w:val="24"/>
              </w:rPr>
              <w:t>сударственной власти и представительных органов муниципальных образований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5 998,8</w:t>
            </w:r>
          </w:p>
        </w:tc>
      </w:tr>
      <w:tr w:rsidR="000C455D" w:rsidRPr="000C455D" w:rsidTr="00E54716">
        <w:trPr>
          <w:trHeight w:val="96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0C455D">
              <w:rPr>
                <w:sz w:val="24"/>
                <w:szCs w:val="24"/>
              </w:rPr>
              <w:t>высших  исполнительных</w:t>
            </w:r>
            <w:proofErr w:type="gramEnd"/>
            <w:r w:rsidRPr="000C455D">
              <w:rPr>
                <w:sz w:val="24"/>
                <w:szCs w:val="24"/>
              </w:rPr>
              <w:t xml:space="preserve"> органов государственной власти субъектов Росси</w:t>
            </w:r>
            <w:r w:rsidRPr="000C455D">
              <w:rPr>
                <w:sz w:val="24"/>
                <w:szCs w:val="24"/>
              </w:rPr>
              <w:t>й</w:t>
            </w:r>
            <w:r w:rsidRPr="000C455D">
              <w:rPr>
                <w:sz w:val="24"/>
                <w:szCs w:val="24"/>
              </w:rPr>
              <w:t>ской Федерации, местных администраций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147 492,8</w:t>
            </w:r>
          </w:p>
        </w:tc>
      </w:tr>
      <w:tr w:rsidR="000C455D" w:rsidRPr="000C455D" w:rsidTr="00E54716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</w:p>
        </w:tc>
      </w:tr>
      <w:tr w:rsidR="000C455D" w:rsidRPr="000C455D" w:rsidTr="00E54716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Обеспечение деятельности финансовых, налоговых и таможенных о</w:t>
            </w:r>
            <w:r w:rsidRPr="000C455D">
              <w:rPr>
                <w:sz w:val="24"/>
                <w:szCs w:val="24"/>
              </w:rPr>
              <w:t>р</w:t>
            </w:r>
            <w:r w:rsidRPr="000C455D">
              <w:rPr>
                <w:sz w:val="24"/>
                <w:szCs w:val="24"/>
              </w:rPr>
              <w:t>ганов и органов финансового (финансово-бюджетного) надзора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2 656,0</w:t>
            </w:r>
          </w:p>
        </w:tc>
      </w:tr>
      <w:tr w:rsidR="000C455D" w:rsidRPr="000C455D" w:rsidTr="00E54716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1.6.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</w:p>
        </w:tc>
      </w:tr>
      <w:tr w:rsidR="000C455D" w:rsidRPr="000C455D" w:rsidTr="00E54716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1.7.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77 717,2</w:t>
            </w:r>
          </w:p>
        </w:tc>
      </w:tr>
      <w:tr w:rsidR="000C455D" w:rsidRPr="000C455D" w:rsidTr="00E54716">
        <w:trPr>
          <w:trHeight w:val="35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3 676,3</w:t>
            </w:r>
          </w:p>
        </w:tc>
      </w:tr>
      <w:tr w:rsidR="000C455D" w:rsidRPr="000C455D" w:rsidTr="00E54716">
        <w:trPr>
          <w:trHeight w:val="35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3 676,3</w:t>
            </w:r>
          </w:p>
        </w:tc>
      </w:tr>
      <w:tr w:rsidR="000C455D" w:rsidRPr="000C455D" w:rsidTr="00E54716">
        <w:trPr>
          <w:trHeight w:val="333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11 869,0</w:t>
            </w:r>
          </w:p>
        </w:tc>
      </w:tr>
      <w:tr w:rsidR="000C455D" w:rsidRPr="000C455D" w:rsidTr="00E54716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3.1.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2 629,8</w:t>
            </w:r>
          </w:p>
        </w:tc>
      </w:tr>
      <w:tr w:rsidR="000C455D" w:rsidRPr="000C455D" w:rsidTr="00E54716">
        <w:trPr>
          <w:trHeight w:val="58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3.2.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8 899,2</w:t>
            </w:r>
          </w:p>
        </w:tc>
      </w:tr>
      <w:tr w:rsidR="000C455D" w:rsidRPr="000C455D" w:rsidTr="00E54716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3.3.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Другие вопросы в области национальной безопасности и правоохр</w:t>
            </w:r>
            <w:r w:rsidRPr="000C455D">
              <w:rPr>
                <w:bCs/>
                <w:sz w:val="24"/>
                <w:szCs w:val="24"/>
              </w:rPr>
              <w:t>а</w:t>
            </w:r>
            <w:r w:rsidRPr="000C455D">
              <w:rPr>
                <w:bCs/>
                <w:sz w:val="24"/>
                <w:szCs w:val="24"/>
              </w:rPr>
              <w:t>нительной деятельности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340,0</w:t>
            </w:r>
          </w:p>
        </w:tc>
      </w:tr>
      <w:tr w:rsidR="000C455D" w:rsidRPr="000C455D" w:rsidTr="00E54716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131 997,7</w:t>
            </w:r>
          </w:p>
        </w:tc>
      </w:tr>
      <w:tr w:rsidR="000C455D" w:rsidRPr="000C455D" w:rsidTr="00E54716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4.1.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2 003,5</w:t>
            </w:r>
          </w:p>
        </w:tc>
      </w:tr>
      <w:tr w:rsidR="000C455D" w:rsidRPr="000C455D" w:rsidTr="00E54716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4.2.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40 943,3</w:t>
            </w:r>
          </w:p>
        </w:tc>
      </w:tr>
      <w:tr w:rsidR="000C455D" w:rsidRPr="000C455D" w:rsidTr="00E54716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4.3.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Транспорт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38 831,6</w:t>
            </w:r>
          </w:p>
        </w:tc>
      </w:tr>
      <w:tr w:rsidR="000C455D" w:rsidRPr="000C455D" w:rsidTr="00E54716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4.4.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19 146,6</w:t>
            </w:r>
          </w:p>
        </w:tc>
      </w:tr>
      <w:tr w:rsidR="000C455D" w:rsidRPr="000C455D" w:rsidTr="00E54716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4.5.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5 904,4</w:t>
            </w:r>
          </w:p>
        </w:tc>
      </w:tr>
      <w:tr w:rsidR="000C455D" w:rsidRPr="000C455D" w:rsidTr="00E54716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4.6.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25 168,3</w:t>
            </w:r>
          </w:p>
        </w:tc>
      </w:tr>
      <w:tr w:rsidR="000C455D" w:rsidRPr="000C455D" w:rsidTr="00E54716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225 063,5</w:t>
            </w:r>
          </w:p>
        </w:tc>
      </w:tr>
      <w:tr w:rsidR="000C455D" w:rsidRPr="000C455D" w:rsidTr="00E54716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5.1.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109 528,9</w:t>
            </w:r>
          </w:p>
        </w:tc>
      </w:tr>
      <w:tr w:rsidR="000C455D" w:rsidRPr="000C455D" w:rsidTr="00E54716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5.2.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103 321,5</w:t>
            </w:r>
          </w:p>
        </w:tc>
      </w:tr>
      <w:tr w:rsidR="000C455D" w:rsidRPr="000C455D" w:rsidTr="00E54716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5.3.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11 509,1</w:t>
            </w:r>
          </w:p>
        </w:tc>
      </w:tr>
      <w:tr w:rsidR="000C455D" w:rsidRPr="000C455D" w:rsidTr="00E54716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5.4.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704,0</w:t>
            </w:r>
          </w:p>
        </w:tc>
      </w:tr>
      <w:tr w:rsidR="000C455D" w:rsidRPr="000C455D" w:rsidTr="00E54716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1 095,6</w:t>
            </w:r>
          </w:p>
        </w:tc>
      </w:tr>
      <w:tr w:rsidR="000C455D" w:rsidRPr="000C455D" w:rsidTr="00E54716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6.1.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1 095,6</w:t>
            </w:r>
          </w:p>
        </w:tc>
      </w:tr>
      <w:tr w:rsidR="000C455D" w:rsidRPr="000C455D" w:rsidTr="00E54716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969 851,1</w:t>
            </w:r>
          </w:p>
        </w:tc>
      </w:tr>
      <w:tr w:rsidR="000C455D" w:rsidRPr="000C455D" w:rsidTr="00E54716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7.1.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110 198,3</w:t>
            </w:r>
          </w:p>
        </w:tc>
      </w:tr>
      <w:tr w:rsidR="000C455D" w:rsidRPr="000C455D" w:rsidTr="00E54716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7.2.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799 369,5</w:t>
            </w:r>
          </w:p>
        </w:tc>
      </w:tr>
      <w:tr w:rsidR="000C455D" w:rsidRPr="000C455D" w:rsidTr="00E54716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7.3.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37 293,2</w:t>
            </w:r>
          </w:p>
        </w:tc>
      </w:tr>
      <w:tr w:rsidR="000C455D" w:rsidRPr="000C455D" w:rsidTr="00E54716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7.4.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22 990,1</w:t>
            </w:r>
          </w:p>
        </w:tc>
      </w:tr>
      <w:tr w:rsidR="000C455D" w:rsidRPr="000C455D" w:rsidTr="00E54716">
        <w:trPr>
          <w:trHeight w:val="397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83 084,4</w:t>
            </w:r>
          </w:p>
        </w:tc>
      </w:tr>
      <w:tr w:rsidR="000C455D" w:rsidRPr="000C455D" w:rsidTr="00E54716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8.1.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Культура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76 798,9</w:t>
            </w:r>
          </w:p>
        </w:tc>
      </w:tr>
      <w:tr w:rsidR="000C455D" w:rsidRPr="000C455D" w:rsidTr="00E54716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8.2.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Кинематография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563,2</w:t>
            </w:r>
          </w:p>
        </w:tc>
      </w:tr>
      <w:tr w:rsidR="000C455D" w:rsidRPr="000C455D" w:rsidTr="00E54716">
        <w:trPr>
          <w:trHeight w:val="328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8.3.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 xml:space="preserve">Другие вопросы в области культуры и кинематографии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5 722,3</w:t>
            </w:r>
          </w:p>
        </w:tc>
      </w:tr>
      <w:tr w:rsidR="000C455D" w:rsidRPr="000C455D" w:rsidTr="00E54716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9.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33 071,8</w:t>
            </w:r>
          </w:p>
        </w:tc>
      </w:tr>
      <w:tr w:rsidR="000C455D" w:rsidRPr="000C455D" w:rsidTr="00E54716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9.1.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6 906,2</w:t>
            </w:r>
          </w:p>
        </w:tc>
      </w:tr>
      <w:tr w:rsidR="000C455D" w:rsidRPr="000C455D" w:rsidTr="00E54716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9.2.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Амбулаторная помощь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18 776,0</w:t>
            </w:r>
          </w:p>
        </w:tc>
      </w:tr>
      <w:tr w:rsidR="000C455D" w:rsidRPr="000C455D" w:rsidTr="00E54716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9.3.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</w:p>
        </w:tc>
      </w:tr>
      <w:tr w:rsidR="000C455D" w:rsidRPr="000C455D" w:rsidTr="00E54716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lastRenderedPageBreak/>
              <w:t>9.4.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120,5</w:t>
            </w:r>
          </w:p>
        </w:tc>
      </w:tr>
      <w:tr w:rsidR="000C455D" w:rsidRPr="000C455D" w:rsidTr="00E54716">
        <w:trPr>
          <w:trHeight w:val="332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9.5.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7 269,1</w:t>
            </w:r>
          </w:p>
        </w:tc>
      </w:tr>
      <w:tr w:rsidR="000C455D" w:rsidRPr="000C455D" w:rsidTr="00E54716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65 486,7</w:t>
            </w:r>
          </w:p>
        </w:tc>
      </w:tr>
      <w:tr w:rsidR="000C455D" w:rsidRPr="000C455D" w:rsidTr="00E54716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10.1.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1 700,5</w:t>
            </w:r>
          </w:p>
        </w:tc>
      </w:tr>
      <w:tr w:rsidR="000C455D" w:rsidRPr="000C455D" w:rsidTr="00E54716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10.2.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21 952,7</w:t>
            </w:r>
          </w:p>
        </w:tc>
      </w:tr>
      <w:tr w:rsidR="000C455D" w:rsidRPr="000C455D" w:rsidTr="00E54716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10.3.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32 723,4</w:t>
            </w:r>
          </w:p>
        </w:tc>
      </w:tr>
      <w:tr w:rsidR="000C455D" w:rsidRPr="000C455D" w:rsidTr="00E54716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10.4.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9 110,1</w:t>
            </w:r>
          </w:p>
        </w:tc>
      </w:tr>
      <w:tr w:rsidR="000C455D" w:rsidRPr="000C455D" w:rsidTr="00E54716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12 229,1</w:t>
            </w:r>
          </w:p>
        </w:tc>
      </w:tr>
      <w:tr w:rsidR="000C455D" w:rsidRPr="000C455D" w:rsidTr="00E54716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11.1.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1 613,0</w:t>
            </w:r>
          </w:p>
        </w:tc>
      </w:tr>
      <w:tr w:rsidR="000C455D" w:rsidRPr="000C455D" w:rsidTr="00E54716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11.2.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9 817,0</w:t>
            </w:r>
          </w:p>
        </w:tc>
      </w:tr>
      <w:tr w:rsidR="000C455D" w:rsidRPr="000C455D" w:rsidTr="00E54716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11.3.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bCs/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799,1</w:t>
            </w:r>
          </w:p>
        </w:tc>
      </w:tr>
      <w:tr w:rsidR="000C455D" w:rsidRPr="000C455D" w:rsidTr="00E54716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23 226,4</w:t>
            </w:r>
          </w:p>
        </w:tc>
      </w:tr>
      <w:tr w:rsidR="000C455D" w:rsidRPr="000C455D" w:rsidTr="00E54716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12.1.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bCs/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14 755,8</w:t>
            </w:r>
          </w:p>
        </w:tc>
      </w:tr>
      <w:tr w:rsidR="000C455D" w:rsidRPr="000C455D" w:rsidTr="00E54716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12.2.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bCs/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8 470,6</w:t>
            </w:r>
          </w:p>
        </w:tc>
      </w:tr>
      <w:tr w:rsidR="000C455D" w:rsidRPr="000C455D" w:rsidTr="00E54716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</w:p>
        </w:tc>
      </w:tr>
      <w:tr w:rsidR="000C455D" w:rsidRPr="000C455D" w:rsidTr="00E54716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13.1.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Обслуживание государственного внутреннего и муниципального до</w:t>
            </w:r>
            <w:r w:rsidRPr="000C455D">
              <w:rPr>
                <w:bCs/>
                <w:sz w:val="24"/>
                <w:szCs w:val="24"/>
              </w:rPr>
              <w:t>л</w:t>
            </w:r>
            <w:r w:rsidRPr="000C455D">
              <w:rPr>
                <w:bCs/>
                <w:sz w:val="24"/>
                <w:szCs w:val="24"/>
              </w:rPr>
              <w:t>га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</w:p>
        </w:tc>
      </w:tr>
      <w:tr w:rsidR="000C455D" w:rsidRPr="000C455D" w:rsidTr="00E54716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Межбюджетные трансферты бюджетам субъектов Российской Фед</w:t>
            </w:r>
            <w:r w:rsidRPr="000C455D">
              <w:rPr>
                <w:bCs/>
                <w:sz w:val="24"/>
                <w:szCs w:val="24"/>
              </w:rPr>
              <w:t>е</w:t>
            </w:r>
            <w:r w:rsidRPr="000C455D">
              <w:rPr>
                <w:bCs/>
                <w:sz w:val="24"/>
                <w:szCs w:val="24"/>
              </w:rPr>
              <w:t>рации и муниципальных образований общего характера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276 116,6</w:t>
            </w:r>
          </w:p>
        </w:tc>
      </w:tr>
      <w:tr w:rsidR="000C455D" w:rsidRPr="000C455D" w:rsidTr="00E54716">
        <w:trPr>
          <w:trHeight w:val="64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14.1.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Дотации на выравнивание бюджетной обеспеченности субъектов Ро</w:t>
            </w:r>
            <w:r w:rsidRPr="000C455D">
              <w:rPr>
                <w:sz w:val="24"/>
                <w:szCs w:val="24"/>
              </w:rPr>
              <w:t>с</w:t>
            </w:r>
            <w:r w:rsidRPr="000C455D">
              <w:rPr>
                <w:sz w:val="24"/>
                <w:szCs w:val="24"/>
              </w:rPr>
              <w:t>сийской Федерации и муниципальных образований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49 330,8</w:t>
            </w:r>
          </w:p>
        </w:tc>
      </w:tr>
      <w:tr w:rsidR="000C455D" w:rsidRPr="000C455D" w:rsidTr="00E54716">
        <w:trPr>
          <w:trHeight w:val="41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14.2.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Иные дотации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226 785,8</w:t>
            </w:r>
          </w:p>
        </w:tc>
      </w:tr>
      <w:tr w:rsidR="000C455D" w:rsidRPr="000C455D" w:rsidTr="00E54716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both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Всего расходы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bCs/>
                <w:sz w:val="24"/>
                <w:szCs w:val="24"/>
              </w:rPr>
            </w:pPr>
            <w:r w:rsidRPr="000C455D">
              <w:rPr>
                <w:bCs/>
                <w:sz w:val="24"/>
                <w:szCs w:val="24"/>
              </w:rPr>
              <w:t>2 083 155,6</w:t>
            </w:r>
          </w:p>
        </w:tc>
      </w:tr>
      <w:tr w:rsidR="000C455D" w:rsidRPr="000C455D" w:rsidTr="00E54716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D" w:rsidRPr="000C455D" w:rsidRDefault="000C455D" w:rsidP="000C455D">
            <w:pPr>
              <w:jc w:val="both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Результат исполнения бюджета (дефицит «</w:t>
            </w:r>
            <w:proofErr w:type="gramStart"/>
            <w:r w:rsidRPr="000C455D">
              <w:rPr>
                <w:sz w:val="24"/>
                <w:szCs w:val="24"/>
              </w:rPr>
              <w:t>-»</w:t>
            </w:r>
            <w:proofErr w:type="gramEnd"/>
            <w:r w:rsidRPr="000C455D">
              <w:rPr>
                <w:sz w:val="24"/>
                <w:szCs w:val="24"/>
              </w:rPr>
              <w:t xml:space="preserve">, </w:t>
            </w:r>
            <w:proofErr w:type="spellStart"/>
            <w:r w:rsidRPr="000C455D">
              <w:rPr>
                <w:sz w:val="24"/>
                <w:szCs w:val="24"/>
              </w:rPr>
              <w:t>профицит</w:t>
            </w:r>
            <w:proofErr w:type="spellEnd"/>
            <w:r w:rsidRPr="000C455D">
              <w:rPr>
                <w:sz w:val="24"/>
                <w:szCs w:val="24"/>
              </w:rPr>
              <w:t xml:space="preserve"> «+»)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55D" w:rsidRPr="000C455D" w:rsidRDefault="000C455D" w:rsidP="000C455D">
            <w:pPr>
              <w:jc w:val="center"/>
              <w:rPr>
                <w:sz w:val="24"/>
                <w:szCs w:val="24"/>
              </w:rPr>
            </w:pPr>
            <w:r w:rsidRPr="000C455D">
              <w:rPr>
                <w:sz w:val="24"/>
                <w:szCs w:val="24"/>
              </w:rPr>
              <w:t>+ 49 776,7</w:t>
            </w:r>
          </w:p>
        </w:tc>
      </w:tr>
    </w:tbl>
    <w:p w:rsidR="000C455D" w:rsidRDefault="000C455D" w:rsidP="000C455D"/>
    <w:p w:rsidR="006E4109" w:rsidRDefault="006E4109" w:rsidP="006E4109"/>
    <w:p w:rsidR="009E6FC4" w:rsidRDefault="009E6FC4" w:rsidP="009E6FC4"/>
    <w:p w:rsidR="009C23A1" w:rsidRPr="009C23A1" w:rsidRDefault="009C23A1" w:rsidP="009C23A1">
      <w:pPr>
        <w:widowControl w:val="0"/>
        <w:ind w:firstLine="709"/>
        <w:jc w:val="both"/>
      </w:pPr>
    </w:p>
    <w:sectPr w:rsidR="009C23A1" w:rsidRPr="009C23A1" w:rsidSect="009C23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ABB" w:rsidRDefault="00EE3ABB">
      <w:r>
        <w:separator/>
      </w:r>
    </w:p>
  </w:endnote>
  <w:endnote w:type="continuationSeparator" w:id="1">
    <w:p w:rsidR="00EE3ABB" w:rsidRDefault="00EE3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AD" w:rsidRDefault="003E44A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AD" w:rsidRDefault="003E44A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AD" w:rsidRDefault="003E44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ABB" w:rsidRDefault="00EE3ABB">
      <w:r>
        <w:separator/>
      </w:r>
    </w:p>
  </w:footnote>
  <w:footnote w:type="continuationSeparator" w:id="1">
    <w:p w:rsidR="00EE3ABB" w:rsidRDefault="00EE3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AD" w:rsidRDefault="003E44A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EF" w:rsidRDefault="00CE0F76" w:rsidP="00D401FC">
    <w:pPr>
      <w:pStyle w:val="a4"/>
      <w:jc w:val="center"/>
    </w:pPr>
    <w:fldSimple w:instr=" PAGE   \* MERGEFORMAT ">
      <w:r w:rsidR="00E6759E">
        <w:rPr>
          <w:noProof/>
        </w:rPr>
        <w:t>6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AD" w:rsidRDefault="003E44A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1AA107A"/>
    <w:multiLevelType w:val="hybridMultilevel"/>
    <w:tmpl w:val="8AB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D39DA"/>
    <w:multiLevelType w:val="hybridMultilevel"/>
    <w:tmpl w:val="424A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92C58"/>
    <w:multiLevelType w:val="multilevel"/>
    <w:tmpl w:val="9AC29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9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3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AB7666"/>
    <w:multiLevelType w:val="hybridMultilevel"/>
    <w:tmpl w:val="FFEA6488"/>
    <w:lvl w:ilvl="0" w:tplc="02CCC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C35EB5"/>
    <w:multiLevelType w:val="hybridMultilevel"/>
    <w:tmpl w:val="FDEA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8"/>
  </w:num>
  <w:num w:numId="7">
    <w:abstractNumId w:val="28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24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5"/>
  </w:num>
  <w:num w:numId="19">
    <w:abstractNumId w:val="23"/>
  </w:num>
  <w:num w:numId="20">
    <w:abstractNumId w:val="30"/>
  </w:num>
  <w:num w:numId="21">
    <w:abstractNumId w:val="22"/>
  </w:num>
  <w:num w:numId="22">
    <w:abstractNumId w:val="17"/>
  </w:num>
  <w:num w:numId="23">
    <w:abstractNumId w:val="40"/>
  </w:num>
  <w:num w:numId="24">
    <w:abstractNumId w:val="20"/>
  </w:num>
  <w:num w:numId="25">
    <w:abstractNumId w:val="33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6"/>
  </w:num>
  <w:num w:numId="32">
    <w:abstractNumId w:val="9"/>
  </w:num>
  <w:num w:numId="33">
    <w:abstractNumId w:val="12"/>
  </w:num>
  <w:num w:numId="34">
    <w:abstractNumId w:val="34"/>
  </w:num>
  <w:num w:numId="35">
    <w:abstractNumId w:val="11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95937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b8112398-5c52-4686-82cb-ebbb28b39a88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A5A"/>
    <w:rsid w:val="00023F47"/>
    <w:rsid w:val="000271BA"/>
    <w:rsid w:val="00030B02"/>
    <w:rsid w:val="00031794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E9C"/>
    <w:rsid w:val="000A0BB5"/>
    <w:rsid w:val="000A2716"/>
    <w:rsid w:val="000B012D"/>
    <w:rsid w:val="000B049C"/>
    <w:rsid w:val="000B38FF"/>
    <w:rsid w:val="000C171F"/>
    <w:rsid w:val="000C1E14"/>
    <w:rsid w:val="000C455D"/>
    <w:rsid w:val="000C4561"/>
    <w:rsid w:val="000C5273"/>
    <w:rsid w:val="000C5A99"/>
    <w:rsid w:val="000C6036"/>
    <w:rsid w:val="000C78C6"/>
    <w:rsid w:val="000D109B"/>
    <w:rsid w:val="000D219C"/>
    <w:rsid w:val="000D2A33"/>
    <w:rsid w:val="000E063E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220D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2783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618E"/>
    <w:rsid w:val="003D31CA"/>
    <w:rsid w:val="003D58AF"/>
    <w:rsid w:val="003E0C71"/>
    <w:rsid w:val="003E2FE4"/>
    <w:rsid w:val="003E44AD"/>
    <w:rsid w:val="003E78E1"/>
    <w:rsid w:val="003F1567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7351"/>
    <w:rsid w:val="00420527"/>
    <w:rsid w:val="0042155D"/>
    <w:rsid w:val="004228E7"/>
    <w:rsid w:val="00427AE7"/>
    <w:rsid w:val="004331AA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65B"/>
    <w:rsid w:val="005337E5"/>
    <w:rsid w:val="0053585F"/>
    <w:rsid w:val="00541C89"/>
    <w:rsid w:val="00542309"/>
    <w:rsid w:val="00544BDE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2AB0"/>
    <w:rsid w:val="00623C38"/>
    <w:rsid w:val="006241D5"/>
    <w:rsid w:val="00625CA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2F27"/>
    <w:rsid w:val="006E4109"/>
    <w:rsid w:val="006E4FEC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785C"/>
    <w:rsid w:val="007C3A9B"/>
    <w:rsid w:val="007C4EDF"/>
    <w:rsid w:val="007C6C55"/>
    <w:rsid w:val="007C7065"/>
    <w:rsid w:val="007D1585"/>
    <w:rsid w:val="007D1AAF"/>
    <w:rsid w:val="007D1C24"/>
    <w:rsid w:val="007D28E8"/>
    <w:rsid w:val="007D31DE"/>
    <w:rsid w:val="007D4BCE"/>
    <w:rsid w:val="007D4D49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1101"/>
    <w:rsid w:val="00823BE0"/>
    <w:rsid w:val="008265B7"/>
    <w:rsid w:val="008266F0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06B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3B3C"/>
    <w:rsid w:val="009640EA"/>
    <w:rsid w:val="009643E7"/>
    <w:rsid w:val="0096531B"/>
    <w:rsid w:val="00965CFF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E6FC4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439E2"/>
    <w:rsid w:val="00A458B1"/>
    <w:rsid w:val="00A47AB3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77E09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2DB9"/>
    <w:rsid w:val="00AC356A"/>
    <w:rsid w:val="00AC7F36"/>
    <w:rsid w:val="00AD1C22"/>
    <w:rsid w:val="00AD28E1"/>
    <w:rsid w:val="00AD2CAC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A60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5E2B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055"/>
    <w:rsid w:val="00C00870"/>
    <w:rsid w:val="00C01321"/>
    <w:rsid w:val="00C0312C"/>
    <w:rsid w:val="00C04FE9"/>
    <w:rsid w:val="00C0680F"/>
    <w:rsid w:val="00C0721E"/>
    <w:rsid w:val="00C119C9"/>
    <w:rsid w:val="00C12DD6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33DA"/>
    <w:rsid w:val="00C94021"/>
    <w:rsid w:val="00C95B87"/>
    <w:rsid w:val="00C95D51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0F76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62C1"/>
    <w:rsid w:val="00DB25E9"/>
    <w:rsid w:val="00DB4A17"/>
    <w:rsid w:val="00DB52F7"/>
    <w:rsid w:val="00DB574A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4716"/>
    <w:rsid w:val="00E55D32"/>
    <w:rsid w:val="00E6187C"/>
    <w:rsid w:val="00E63D11"/>
    <w:rsid w:val="00E66F70"/>
    <w:rsid w:val="00E67167"/>
    <w:rsid w:val="00E6759E"/>
    <w:rsid w:val="00E74519"/>
    <w:rsid w:val="00E75F46"/>
    <w:rsid w:val="00E81984"/>
    <w:rsid w:val="00E8655C"/>
    <w:rsid w:val="00E87DFF"/>
    <w:rsid w:val="00E92741"/>
    <w:rsid w:val="00E93329"/>
    <w:rsid w:val="00E93D2F"/>
    <w:rsid w:val="00E94F62"/>
    <w:rsid w:val="00E977E8"/>
    <w:rsid w:val="00EA0591"/>
    <w:rsid w:val="00EA1102"/>
    <w:rsid w:val="00EA23BF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C5CB9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AE8"/>
    <w:rsid w:val="00F36667"/>
    <w:rsid w:val="00F425C0"/>
    <w:rsid w:val="00F4455B"/>
    <w:rsid w:val="00F46457"/>
    <w:rsid w:val="00F53031"/>
    <w:rsid w:val="00F544F3"/>
    <w:rsid w:val="00F61312"/>
    <w:rsid w:val="00F62EF4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C73"/>
    <w:rsid w:val="00F854E3"/>
    <w:rsid w:val="00F90BEF"/>
    <w:rsid w:val="00F93C9C"/>
    <w:rsid w:val="00F95C1F"/>
    <w:rsid w:val="00F977D4"/>
    <w:rsid w:val="00FA0D8E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5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66F63-A5B6-4D22-9B36-6A42E130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1313</Words>
  <Characters>9087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Баева Владлена Михайловна</cp:lastModifiedBy>
  <cp:revision>3</cp:revision>
  <cp:lastPrinted>2013-07-10T11:11:00Z</cp:lastPrinted>
  <dcterms:created xsi:type="dcterms:W3CDTF">2013-08-22T11:22:00Z</dcterms:created>
  <dcterms:modified xsi:type="dcterms:W3CDTF">2013-11-29T06:08:00Z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b8112398-5c52-4686-82cb-ebbb28b39a88</vt:lpwstr>
  </property>
</Properties>
</file>