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D9" w:rsidRPr="003510D9" w:rsidRDefault="003510D9" w:rsidP="006067E3">
      <w:pPr>
        <w:widowControl w:val="0"/>
        <w:autoSpaceDE w:val="0"/>
        <w:autoSpaceDN w:val="0"/>
        <w:adjustRightInd w:val="0"/>
        <w:ind w:left="5529"/>
      </w:pPr>
      <w:r w:rsidRPr="003510D9">
        <w:t xml:space="preserve">Главе района,  </w:t>
      </w:r>
    </w:p>
    <w:p w:rsidR="006067E3" w:rsidRDefault="006067E3" w:rsidP="006067E3">
      <w:pPr>
        <w:widowControl w:val="0"/>
        <w:autoSpaceDE w:val="0"/>
        <w:autoSpaceDN w:val="0"/>
        <w:adjustRightInd w:val="0"/>
        <w:ind w:left="5529"/>
      </w:pPr>
      <w:r>
        <w:t>п</w:t>
      </w:r>
      <w:r w:rsidR="003510D9" w:rsidRPr="003510D9">
        <w:t xml:space="preserve">редседателю комиссии </w:t>
      </w:r>
      <w:proofErr w:type="gramStart"/>
      <w:r w:rsidR="003510D9" w:rsidRPr="003510D9">
        <w:t>по</w:t>
      </w:r>
      <w:proofErr w:type="gramEnd"/>
      <w:r w:rsidR="003510D9" w:rsidRPr="003510D9">
        <w:t xml:space="preserve"> </w:t>
      </w:r>
    </w:p>
    <w:p w:rsidR="006067E3" w:rsidRDefault="003510D9" w:rsidP="006067E3">
      <w:pPr>
        <w:widowControl w:val="0"/>
        <w:autoSpaceDE w:val="0"/>
        <w:autoSpaceDN w:val="0"/>
        <w:adjustRightInd w:val="0"/>
        <w:ind w:left="5529"/>
      </w:pPr>
      <w:r w:rsidRPr="003510D9">
        <w:t xml:space="preserve">формированию резерва </w:t>
      </w:r>
    </w:p>
    <w:p w:rsidR="006067E3" w:rsidRDefault="003510D9" w:rsidP="006067E3">
      <w:pPr>
        <w:widowControl w:val="0"/>
        <w:autoSpaceDE w:val="0"/>
        <w:autoSpaceDN w:val="0"/>
        <w:adjustRightInd w:val="0"/>
        <w:ind w:left="5529"/>
      </w:pPr>
      <w:r w:rsidRPr="003510D9">
        <w:t xml:space="preserve">управленческих кадров </w:t>
      </w:r>
    </w:p>
    <w:p w:rsidR="006067E3" w:rsidRDefault="003510D9" w:rsidP="006067E3">
      <w:pPr>
        <w:widowControl w:val="0"/>
        <w:autoSpaceDE w:val="0"/>
        <w:autoSpaceDN w:val="0"/>
        <w:adjustRightInd w:val="0"/>
        <w:ind w:left="5529"/>
      </w:pPr>
      <w:r w:rsidRPr="003510D9">
        <w:t xml:space="preserve">для замещения должностей </w:t>
      </w:r>
    </w:p>
    <w:p w:rsidR="006067E3" w:rsidRDefault="003510D9" w:rsidP="006067E3">
      <w:pPr>
        <w:widowControl w:val="0"/>
        <w:autoSpaceDE w:val="0"/>
        <w:autoSpaceDN w:val="0"/>
        <w:adjustRightInd w:val="0"/>
        <w:ind w:left="5529"/>
      </w:pPr>
      <w:r w:rsidRPr="003510D9">
        <w:t xml:space="preserve">руководителей муниципальных </w:t>
      </w:r>
    </w:p>
    <w:p w:rsidR="006067E3" w:rsidRDefault="003510D9" w:rsidP="006067E3">
      <w:pPr>
        <w:widowControl w:val="0"/>
        <w:autoSpaceDE w:val="0"/>
        <w:autoSpaceDN w:val="0"/>
        <w:adjustRightInd w:val="0"/>
        <w:ind w:left="5529"/>
      </w:pPr>
      <w:r w:rsidRPr="003510D9">
        <w:t xml:space="preserve">учреждений и предприятий района                                </w:t>
      </w:r>
    </w:p>
    <w:p w:rsidR="003510D9" w:rsidRPr="003510D9" w:rsidRDefault="003510D9" w:rsidP="006067E3">
      <w:pPr>
        <w:widowControl w:val="0"/>
        <w:autoSpaceDE w:val="0"/>
        <w:autoSpaceDN w:val="0"/>
        <w:adjustRightInd w:val="0"/>
        <w:ind w:left="5529"/>
      </w:pPr>
      <w:r w:rsidRPr="003510D9">
        <w:t xml:space="preserve">Б.А. </w:t>
      </w:r>
      <w:proofErr w:type="spellStart"/>
      <w:r w:rsidRPr="003510D9">
        <w:t>Саломатину</w:t>
      </w:r>
      <w:proofErr w:type="spellEnd"/>
    </w:p>
    <w:p w:rsidR="003510D9" w:rsidRPr="003510D9" w:rsidRDefault="003510D9" w:rsidP="006067E3">
      <w:pPr>
        <w:widowControl w:val="0"/>
        <w:autoSpaceDE w:val="0"/>
        <w:autoSpaceDN w:val="0"/>
        <w:adjustRightInd w:val="0"/>
        <w:spacing w:after="1" w:line="200" w:lineRule="atLeast"/>
        <w:ind w:left="5529"/>
      </w:pPr>
      <w:proofErr w:type="gramStart"/>
      <w:r w:rsidRPr="003510D9">
        <w:t>от ____________________</w:t>
      </w:r>
      <w:r w:rsidR="006067E3">
        <w:t>_</w:t>
      </w:r>
      <w:r w:rsidRPr="003510D9">
        <w:t>_____</w:t>
      </w:r>
      <w:proofErr w:type="gramEnd"/>
    </w:p>
    <w:p w:rsidR="003510D9" w:rsidRPr="003510D9" w:rsidRDefault="003510D9" w:rsidP="006067E3">
      <w:pPr>
        <w:widowControl w:val="0"/>
        <w:autoSpaceDE w:val="0"/>
        <w:autoSpaceDN w:val="0"/>
        <w:adjustRightInd w:val="0"/>
        <w:spacing w:after="1" w:line="200" w:lineRule="atLeast"/>
        <w:ind w:left="5529"/>
      </w:pPr>
      <w:r w:rsidRPr="003510D9">
        <w:t>__________________</w:t>
      </w:r>
      <w:r w:rsidR="006067E3">
        <w:t>__</w:t>
      </w:r>
      <w:r w:rsidRPr="003510D9">
        <w:t>____</w:t>
      </w:r>
      <w:r w:rsidR="006067E3">
        <w:t>_</w:t>
      </w:r>
      <w:r w:rsidRPr="003510D9">
        <w:t>____</w:t>
      </w:r>
    </w:p>
    <w:p w:rsidR="003510D9" w:rsidRPr="003510D9" w:rsidRDefault="003510D9" w:rsidP="006067E3">
      <w:pPr>
        <w:widowControl w:val="0"/>
        <w:autoSpaceDE w:val="0"/>
        <w:autoSpaceDN w:val="0"/>
        <w:adjustRightInd w:val="0"/>
        <w:spacing w:after="1" w:line="200" w:lineRule="atLeast"/>
        <w:ind w:left="5529"/>
      </w:pPr>
      <w:r w:rsidRPr="003510D9">
        <w:t>________________________</w:t>
      </w:r>
      <w:r w:rsidR="006067E3">
        <w:t>___</w:t>
      </w:r>
      <w:r w:rsidRPr="003510D9">
        <w:t>__</w:t>
      </w:r>
    </w:p>
    <w:p w:rsidR="003510D9" w:rsidRPr="003510D9" w:rsidRDefault="006067E3" w:rsidP="006067E3">
      <w:pPr>
        <w:widowControl w:val="0"/>
        <w:autoSpaceDE w:val="0"/>
        <w:autoSpaceDN w:val="0"/>
        <w:adjustRightInd w:val="0"/>
        <w:spacing w:after="1" w:line="200" w:lineRule="atLeast"/>
        <w:ind w:left="5529"/>
        <w:rPr>
          <w:sz w:val="20"/>
          <w:szCs w:val="20"/>
        </w:rPr>
      </w:pPr>
      <w:r>
        <w:rPr>
          <w:sz w:val="20"/>
          <w:szCs w:val="20"/>
        </w:rPr>
        <w:t xml:space="preserve">                      </w:t>
      </w:r>
      <w:r w:rsidR="003510D9" w:rsidRPr="003510D9">
        <w:rPr>
          <w:sz w:val="20"/>
          <w:szCs w:val="20"/>
        </w:rPr>
        <w:t>(фамилия, имя, отчество)</w:t>
      </w:r>
    </w:p>
    <w:p w:rsidR="003510D9" w:rsidRPr="003510D9" w:rsidRDefault="003510D9" w:rsidP="006067E3">
      <w:pPr>
        <w:widowControl w:val="0"/>
        <w:autoSpaceDE w:val="0"/>
        <w:autoSpaceDN w:val="0"/>
        <w:adjustRightInd w:val="0"/>
        <w:spacing w:after="1" w:line="200" w:lineRule="atLeast"/>
        <w:ind w:left="5529"/>
      </w:pPr>
    </w:p>
    <w:p w:rsidR="003510D9" w:rsidRPr="003510D9" w:rsidRDefault="003510D9" w:rsidP="006067E3">
      <w:pPr>
        <w:widowControl w:val="0"/>
        <w:autoSpaceDE w:val="0"/>
        <w:autoSpaceDN w:val="0"/>
        <w:adjustRightInd w:val="0"/>
        <w:spacing w:after="1" w:line="200" w:lineRule="atLeast"/>
        <w:ind w:left="5529"/>
        <w:rPr>
          <w:sz w:val="24"/>
          <w:szCs w:val="24"/>
        </w:rPr>
      </w:pPr>
      <w:proofErr w:type="gramStart"/>
      <w:r w:rsidRPr="003510D9">
        <w:t>проживающего</w:t>
      </w:r>
      <w:proofErr w:type="gramEnd"/>
      <w:r w:rsidRPr="003510D9">
        <w:t xml:space="preserve"> по адресу:</w:t>
      </w:r>
    </w:p>
    <w:p w:rsidR="003510D9" w:rsidRPr="003510D9" w:rsidRDefault="003510D9" w:rsidP="006067E3">
      <w:pPr>
        <w:widowControl w:val="0"/>
        <w:autoSpaceDE w:val="0"/>
        <w:autoSpaceDN w:val="0"/>
        <w:adjustRightInd w:val="0"/>
        <w:spacing w:after="1" w:line="200" w:lineRule="atLeast"/>
        <w:ind w:left="5529"/>
      </w:pPr>
      <w:r w:rsidRPr="003510D9">
        <w:t>___________________________</w:t>
      </w:r>
    </w:p>
    <w:p w:rsidR="003510D9" w:rsidRPr="003510D9" w:rsidRDefault="003510D9" w:rsidP="006067E3">
      <w:pPr>
        <w:widowControl w:val="0"/>
        <w:autoSpaceDE w:val="0"/>
        <w:autoSpaceDN w:val="0"/>
        <w:adjustRightInd w:val="0"/>
        <w:spacing w:after="1" w:line="200" w:lineRule="atLeast"/>
        <w:ind w:left="5529"/>
      </w:pPr>
      <w:r w:rsidRPr="003510D9">
        <w:t>___________________________</w:t>
      </w:r>
    </w:p>
    <w:p w:rsidR="003510D9" w:rsidRPr="003510D9" w:rsidRDefault="003510D9" w:rsidP="006067E3">
      <w:pPr>
        <w:widowControl w:val="0"/>
        <w:autoSpaceDE w:val="0"/>
        <w:autoSpaceDN w:val="0"/>
        <w:adjustRightInd w:val="0"/>
        <w:spacing w:after="1" w:line="200" w:lineRule="atLeast"/>
        <w:ind w:left="5529"/>
      </w:pPr>
      <w:r w:rsidRPr="003510D9">
        <w:t>___________________________</w:t>
      </w:r>
    </w:p>
    <w:p w:rsidR="003510D9" w:rsidRDefault="003510D9" w:rsidP="006067E3">
      <w:pPr>
        <w:widowControl w:val="0"/>
        <w:autoSpaceDE w:val="0"/>
        <w:autoSpaceDN w:val="0"/>
        <w:adjustRightInd w:val="0"/>
        <w:spacing w:after="1" w:line="200" w:lineRule="atLeast"/>
        <w:ind w:left="5529"/>
      </w:pPr>
      <w:r w:rsidRPr="003510D9">
        <w:t xml:space="preserve">                                              телефон: ___________________</w:t>
      </w:r>
    </w:p>
    <w:p w:rsidR="00A87322" w:rsidRPr="003510D9" w:rsidRDefault="00A87322" w:rsidP="006067E3">
      <w:pPr>
        <w:widowControl w:val="0"/>
        <w:autoSpaceDE w:val="0"/>
        <w:autoSpaceDN w:val="0"/>
        <w:adjustRightInd w:val="0"/>
        <w:spacing w:after="1" w:line="200" w:lineRule="atLeast"/>
        <w:ind w:left="5529"/>
      </w:pPr>
      <w:r>
        <w:t>адрес электронной почты_______________________</w:t>
      </w:r>
    </w:p>
    <w:p w:rsidR="003510D9" w:rsidRPr="003510D9" w:rsidRDefault="003510D9" w:rsidP="003510D9">
      <w:pPr>
        <w:widowControl w:val="0"/>
        <w:autoSpaceDE w:val="0"/>
        <w:autoSpaceDN w:val="0"/>
        <w:adjustRightInd w:val="0"/>
        <w:spacing w:after="1" w:line="200" w:lineRule="atLeast"/>
        <w:jc w:val="both"/>
      </w:pPr>
    </w:p>
    <w:p w:rsidR="003510D9" w:rsidRPr="003510D9" w:rsidRDefault="003510D9" w:rsidP="003510D9">
      <w:pPr>
        <w:widowControl w:val="0"/>
        <w:autoSpaceDE w:val="0"/>
        <w:autoSpaceDN w:val="0"/>
        <w:adjustRightInd w:val="0"/>
        <w:spacing w:after="1" w:line="200" w:lineRule="atLeast"/>
        <w:jc w:val="center"/>
      </w:pPr>
      <w:bookmarkStart w:id="0" w:name="P210"/>
      <w:bookmarkEnd w:id="0"/>
      <w:r w:rsidRPr="003510D9">
        <w:t>ЗАЯВЛЕНИЕ</w:t>
      </w:r>
    </w:p>
    <w:p w:rsidR="003510D9" w:rsidRPr="003510D9" w:rsidRDefault="003510D9" w:rsidP="003510D9">
      <w:pPr>
        <w:widowControl w:val="0"/>
        <w:autoSpaceDE w:val="0"/>
        <w:autoSpaceDN w:val="0"/>
        <w:adjustRightInd w:val="0"/>
        <w:spacing w:after="1" w:line="200" w:lineRule="atLeast"/>
        <w:jc w:val="both"/>
      </w:pPr>
    </w:p>
    <w:p w:rsidR="003510D9" w:rsidRPr="003510D9" w:rsidRDefault="003510D9" w:rsidP="003510D9">
      <w:pPr>
        <w:widowControl w:val="0"/>
        <w:autoSpaceDE w:val="0"/>
        <w:autoSpaceDN w:val="0"/>
        <w:adjustRightInd w:val="0"/>
        <w:jc w:val="both"/>
      </w:pPr>
      <w:r w:rsidRPr="003510D9">
        <w:rPr>
          <w:rFonts w:ascii="Courier New" w:hAnsi="Courier New" w:cs="Courier New"/>
        </w:rPr>
        <w:t xml:space="preserve">    </w:t>
      </w:r>
      <w:r w:rsidRPr="003510D9">
        <w:t xml:space="preserve">Прошу Вас допустить  меня  </w:t>
      </w:r>
      <w:proofErr w:type="gramStart"/>
      <w:r w:rsidRPr="003510D9">
        <w:t>к  участию  в  конкурсе  для вкл</w:t>
      </w:r>
      <w:r w:rsidR="006067E3">
        <w:t>ючения в резерв</w:t>
      </w:r>
      <w:proofErr w:type="gramEnd"/>
      <w:r w:rsidR="006067E3">
        <w:t xml:space="preserve"> управленческих </w:t>
      </w:r>
      <w:r w:rsidRPr="003510D9">
        <w:t>кадров для замещения должностей руководителей муниципальных учреждений и предприятий района на должность</w:t>
      </w:r>
    </w:p>
    <w:p w:rsidR="003510D9" w:rsidRPr="003510D9" w:rsidRDefault="003510D9" w:rsidP="003510D9">
      <w:pPr>
        <w:widowControl w:val="0"/>
        <w:autoSpaceDE w:val="0"/>
        <w:autoSpaceDN w:val="0"/>
        <w:adjustRightInd w:val="0"/>
        <w:jc w:val="both"/>
      </w:pPr>
    </w:p>
    <w:p w:rsidR="003510D9" w:rsidRPr="003510D9" w:rsidRDefault="003510D9" w:rsidP="003510D9">
      <w:pPr>
        <w:widowControl w:val="0"/>
        <w:pBdr>
          <w:top w:val="single" w:sz="12" w:space="1" w:color="auto"/>
          <w:bottom w:val="single" w:sz="12" w:space="1" w:color="auto"/>
        </w:pBdr>
        <w:autoSpaceDE w:val="0"/>
        <w:autoSpaceDN w:val="0"/>
        <w:adjustRightInd w:val="0"/>
        <w:spacing w:after="1" w:line="200" w:lineRule="atLeast"/>
        <w:jc w:val="center"/>
      </w:pPr>
    </w:p>
    <w:p w:rsidR="003510D9" w:rsidRPr="003510D9" w:rsidRDefault="003510D9" w:rsidP="003510D9">
      <w:pPr>
        <w:widowControl w:val="0"/>
        <w:autoSpaceDE w:val="0"/>
        <w:autoSpaceDN w:val="0"/>
        <w:adjustRightInd w:val="0"/>
        <w:spacing w:after="1" w:line="200" w:lineRule="atLeast"/>
        <w:jc w:val="center"/>
        <w:rPr>
          <w:sz w:val="22"/>
          <w:szCs w:val="22"/>
        </w:rPr>
      </w:pPr>
      <w:r w:rsidRPr="003510D9">
        <w:rPr>
          <w:sz w:val="22"/>
          <w:szCs w:val="22"/>
        </w:rPr>
        <w:t>(полное наименование должности)</w:t>
      </w:r>
    </w:p>
    <w:p w:rsidR="003510D9" w:rsidRPr="003510D9" w:rsidRDefault="003510D9" w:rsidP="003510D9">
      <w:pPr>
        <w:widowControl w:val="0"/>
        <w:autoSpaceDE w:val="0"/>
        <w:autoSpaceDN w:val="0"/>
        <w:adjustRightInd w:val="0"/>
        <w:spacing w:after="1" w:line="200" w:lineRule="atLeast"/>
        <w:jc w:val="both"/>
      </w:pPr>
      <w:r w:rsidRPr="003510D9">
        <w:t xml:space="preserve">   </w:t>
      </w:r>
    </w:p>
    <w:p w:rsidR="003510D9" w:rsidRPr="003510D9" w:rsidRDefault="003510D9" w:rsidP="003510D9">
      <w:pPr>
        <w:widowControl w:val="0"/>
        <w:autoSpaceDE w:val="0"/>
        <w:autoSpaceDN w:val="0"/>
        <w:adjustRightInd w:val="0"/>
        <w:ind w:firstLine="708"/>
        <w:jc w:val="both"/>
      </w:pPr>
      <w:r w:rsidRPr="003510D9">
        <w:t>С Положением о порядке формирования резерва управленческих кадров для замещения должностей руководителей муниципальных учреждений и предприятий района,  в том числе с квалификационными требованиями, предъявляемыми к должности, ознакомле</w:t>
      </w:r>
      <w:proofErr w:type="gramStart"/>
      <w:r w:rsidRPr="003510D9">
        <w:t>н(</w:t>
      </w:r>
      <w:proofErr w:type="gramEnd"/>
      <w:r w:rsidRPr="003510D9">
        <w:t>а).</w:t>
      </w:r>
    </w:p>
    <w:p w:rsidR="003510D9" w:rsidRPr="003510D9" w:rsidRDefault="003510D9" w:rsidP="003510D9">
      <w:pPr>
        <w:widowControl w:val="0"/>
        <w:autoSpaceDE w:val="0"/>
        <w:autoSpaceDN w:val="0"/>
        <w:adjustRightInd w:val="0"/>
        <w:ind w:firstLine="708"/>
        <w:jc w:val="both"/>
      </w:pPr>
    </w:p>
    <w:p w:rsidR="003510D9" w:rsidRPr="003510D9" w:rsidRDefault="003510D9" w:rsidP="003510D9">
      <w:pPr>
        <w:widowControl w:val="0"/>
        <w:autoSpaceDE w:val="0"/>
        <w:autoSpaceDN w:val="0"/>
        <w:adjustRightInd w:val="0"/>
        <w:ind w:firstLine="708"/>
        <w:jc w:val="both"/>
      </w:pPr>
      <w:r w:rsidRPr="003510D9">
        <w:t>К заявлению прилагаю: (перечислить прилагаемые документы):</w:t>
      </w:r>
    </w:p>
    <w:p w:rsidR="003510D9" w:rsidRPr="003510D9" w:rsidRDefault="003510D9" w:rsidP="003510D9">
      <w:pPr>
        <w:widowControl w:val="0"/>
        <w:autoSpaceDE w:val="0"/>
        <w:autoSpaceDN w:val="0"/>
        <w:adjustRightInd w:val="0"/>
        <w:jc w:val="both"/>
      </w:pPr>
      <w:r w:rsidRPr="003510D9">
        <w:t>1. _______________________________________________________________</w:t>
      </w:r>
    </w:p>
    <w:p w:rsidR="003510D9" w:rsidRPr="003510D9" w:rsidRDefault="003510D9" w:rsidP="003510D9">
      <w:pPr>
        <w:widowControl w:val="0"/>
        <w:autoSpaceDE w:val="0"/>
        <w:autoSpaceDN w:val="0"/>
        <w:adjustRightInd w:val="0"/>
        <w:jc w:val="both"/>
      </w:pPr>
      <w:r w:rsidRPr="003510D9">
        <w:t>2. _______________________________________________________________</w:t>
      </w:r>
    </w:p>
    <w:p w:rsidR="003510D9" w:rsidRPr="003510D9" w:rsidRDefault="003510D9" w:rsidP="003510D9">
      <w:pPr>
        <w:widowControl w:val="0"/>
        <w:autoSpaceDE w:val="0"/>
        <w:autoSpaceDN w:val="0"/>
        <w:adjustRightInd w:val="0"/>
        <w:jc w:val="both"/>
      </w:pPr>
      <w:r w:rsidRPr="003510D9">
        <w:t>3. _______________________________________________________________</w:t>
      </w:r>
    </w:p>
    <w:p w:rsidR="003510D9" w:rsidRPr="003510D9" w:rsidRDefault="003510D9" w:rsidP="003510D9">
      <w:pPr>
        <w:widowControl w:val="0"/>
        <w:autoSpaceDE w:val="0"/>
        <w:autoSpaceDN w:val="0"/>
        <w:adjustRightInd w:val="0"/>
        <w:jc w:val="both"/>
      </w:pPr>
      <w:r w:rsidRPr="003510D9">
        <w:t>4. _______________________________________________________________</w:t>
      </w:r>
    </w:p>
    <w:p w:rsidR="003510D9" w:rsidRPr="003510D9" w:rsidRDefault="003510D9" w:rsidP="003510D9">
      <w:pPr>
        <w:widowControl w:val="0"/>
        <w:autoSpaceDE w:val="0"/>
        <w:autoSpaceDN w:val="0"/>
        <w:adjustRightInd w:val="0"/>
        <w:jc w:val="both"/>
      </w:pPr>
      <w:r w:rsidRPr="003510D9">
        <w:t>5. _______________________________________________________________</w:t>
      </w:r>
    </w:p>
    <w:p w:rsidR="003510D9" w:rsidRPr="003510D9" w:rsidRDefault="003510D9" w:rsidP="003510D9">
      <w:pPr>
        <w:widowControl w:val="0"/>
        <w:autoSpaceDE w:val="0"/>
        <w:autoSpaceDN w:val="0"/>
        <w:adjustRightInd w:val="0"/>
        <w:jc w:val="both"/>
      </w:pPr>
      <w:r w:rsidRPr="003510D9">
        <w:t>6. _______________________________________________________________</w:t>
      </w:r>
    </w:p>
    <w:p w:rsidR="003510D9" w:rsidRPr="003510D9" w:rsidRDefault="003510D9" w:rsidP="003510D9">
      <w:pPr>
        <w:widowControl w:val="0"/>
        <w:autoSpaceDE w:val="0"/>
        <w:autoSpaceDN w:val="0"/>
        <w:adjustRightInd w:val="0"/>
        <w:ind w:firstLine="708"/>
        <w:jc w:val="both"/>
      </w:pPr>
    </w:p>
    <w:p w:rsidR="003510D9" w:rsidRPr="003510D9" w:rsidRDefault="003510D9" w:rsidP="003510D9">
      <w:pPr>
        <w:widowControl w:val="0"/>
        <w:autoSpaceDE w:val="0"/>
        <w:autoSpaceDN w:val="0"/>
        <w:adjustRightInd w:val="0"/>
        <w:spacing w:after="1" w:line="200" w:lineRule="atLeast"/>
        <w:jc w:val="both"/>
      </w:pPr>
    </w:p>
    <w:p w:rsidR="00496E49" w:rsidRDefault="00496E49" w:rsidP="003510D9">
      <w:pPr>
        <w:widowControl w:val="0"/>
        <w:autoSpaceDE w:val="0"/>
        <w:autoSpaceDN w:val="0"/>
        <w:adjustRightInd w:val="0"/>
        <w:spacing w:after="1" w:line="200" w:lineRule="atLeast"/>
        <w:jc w:val="both"/>
      </w:pPr>
    </w:p>
    <w:p w:rsidR="003510D9" w:rsidRPr="003510D9" w:rsidRDefault="003510D9" w:rsidP="003510D9">
      <w:pPr>
        <w:widowControl w:val="0"/>
        <w:autoSpaceDE w:val="0"/>
        <w:autoSpaceDN w:val="0"/>
        <w:adjustRightInd w:val="0"/>
        <w:spacing w:after="1" w:line="200" w:lineRule="atLeast"/>
        <w:jc w:val="both"/>
      </w:pPr>
      <w:r w:rsidRPr="003510D9">
        <w:t>С условиями Конкурса ознакомле</w:t>
      </w:r>
      <w:proofErr w:type="gramStart"/>
      <w:r w:rsidRPr="003510D9">
        <w:t>н(</w:t>
      </w:r>
      <w:proofErr w:type="gramEnd"/>
      <w:r w:rsidRPr="003510D9">
        <w:t>а):_______________________________</w:t>
      </w:r>
    </w:p>
    <w:p w:rsidR="003510D9" w:rsidRPr="003510D9" w:rsidRDefault="003510D9" w:rsidP="003510D9">
      <w:pPr>
        <w:widowControl w:val="0"/>
        <w:autoSpaceDE w:val="0"/>
        <w:autoSpaceDN w:val="0"/>
        <w:adjustRightInd w:val="0"/>
        <w:spacing w:after="1" w:line="200" w:lineRule="atLeast"/>
        <w:jc w:val="both"/>
      </w:pPr>
    </w:p>
    <w:p w:rsidR="003510D9" w:rsidRPr="003510D9" w:rsidRDefault="003510D9" w:rsidP="003510D9">
      <w:pPr>
        <w:widowControl w:val="0"/>
        <w:autoSpaceDE w:val="0"/>
        <w:autoSpaceDN w:val="0"/>
        <w:adjustRightInd w:val="0"/>
        <w:spacing w:after="1" w:line="200" w:lineRule="atLeast"/>
        <w:jc w:val="both"/>
      </w:pPr>
    </w:p>
    <w:p w:rsidR="003510D9" w:rsidRPr="003510D9" w:rsidRDefault="003510D9" w:rsidP="003510D9">
      <w:pPr>
        <w:widowControl w:val="0"/>
        <w:autoSpaceDE w:val="0"/>
        <w:autoSpaceDN w:val="0"/>
        <w:adjustRightInd w:val="0"/>
        <w:spacing w:after="1" w:line="200" w:lineRule="atLeast"/>
        <w:jc w:val="both"/>
      </w:pPr>
      <w:r w:rsidRPr="003510D9">
        <w:t>____________________                              _________________________</w:t>
      </w:r>
    </w:p>
    <w:p w:rsidR="003510D9" w:rsidRPr="003510D9" w:rsidRDefault="003510D9" w:rsidP="003510D9">
      <w:pPr>
        <w:widowControl w:val="0"/>
        <w:autoSpaceDE w:val="0"/>
        <w:autoSpaceDN w:val="0"/>
        <w:adjustRightInd w:val="0"/>
        <w:spacing w:after="1" w:line="200" w:lineRule="atLeast"/>
        <w:jc w:val="both"/>
        <w:rPr>
          <w:sz w:val="20"/>
          <w:szCs w:val="20"/>
        </w:rPr>
      </w:pPr>
      <w:r w:rsidRPr="00A87322">
        <w:rPr>
          <w:sz w:val="20"/>
          <w:szCs w:val="20"/>
        </w:rPr>
        <w:t xml:space="preserve">     </w:t>
      </w:r>
      <w:r w:rsidR="00A87322">
        <w:rPr>
          <w:sz w:val="20"/>
          <w:szCs w:val="20"/>
        </w:rPr>
        <w:t>(</w:t>
      </w:r>
      <w:r w:rsidR="00A87322" w:rsidRPr="00A87322">
        <w:rPr>
          <w:sz w:val="20"/>
          <w:szCs w:val="20"/>
        </w:rPr>
        <w:t>дата</w:t>
      </w:r>
      <w:r w:rsidR="00A87322">
        <w:rPr>
          <w:sz w:val="20"/>
          <w:szCs w:val="20"/>
        </w:rPr>
        <w:t>)</w:t>
      </w:r>
      <w:r w:rsidRPr="003510D9">
        <w:t xml:space="preserve"> </w:t>
      </w:r>
      <w:r w:rsidRPr="003510D9">
        <w:rPr>
          <w:sz w:val="20"/>
          <w:szCs w:val="20"/>
        </w:rPr>
        <w:t xml:space="preserve">(подпись)                                                                 </w:t>
      </w:r>
      <w:r w:rsidR="00A87322">
        <w:rPr>
          <w:sz w:val="20"/>
          <w:szCs w:val="20"/>
        </w:rPr>
        <w:t xml:space="preserve">                               </w:t>
      </w:r>
      <w:r w:rsidRPr="003510D9">
        <w:rPr>
          <w:sz w:val="20"/>
          <w:szCs w:val="20"/>
        </w:rPr>
        <w:t>(расшифровка подписи)</w:t>
      </w:r>
    </w:p>
    <w:p w:rsidR="003510D9" w:rsidRPr="003510D9" w:rsidRDefault="003510D9" w:rsidP="003510D9">
      <w:pPr>
        <w:widowControl w:val="0"/>
        <w:autoSpaceDE w:val="0"/>
        <w:autoSpaceDN w:val="0"/>
        <w:adjustRightInd w:val="0"/>
        <w:spacing w:after="1" w:line="200" w:lineRule="atLeast"/>
        <w:ind w:firstLine="540"/>
        <w:jc w:val="both"/>
        <w:rPr>
          <w:sz w:val="20"/>
          <w:szCs w:val="20"/>
        </w:rPr>
      </w:pPr>
    </w:p>
    <w:p w:rsidR="003510D9" w:rsidRPr="003510D9" w:rsidRDefault="003510D9" w:rsidP="003510D9">
      <w:pPr>
        <w:widowControl w:val="0"/>
        <w:autoSpaceDE w:val="0"/>
        <w:autoSpaceDN w:val="0"/>
        <w:adjustRightInd w:val="0"/>
        <w:spacing w:after="1" w:line="200" w:lineRule="atLeast"/>
        <w:ind w:firstLine="540"/>
        <w:jc w:val="both"/>
        <w:rPr>
          <w:sz w:val="20"/>
          <w:szCs w:val="20"/>
        </w:rPr>
      </w:pPr>
    </w:p>
    <w:p w:rsidR="003510D9" w:rsidRPr="003510D9" w:rsidRDefault="003510D9" w:rsidP="003510D9">
      <w:pPr>
        <w:widowControl w:val="0"/>
        <w:autoSpaceDE w:val="0"/>
        <w:autoSpaceDN w:val="0"/>
        <w:adjustRightInd w:val="0"/>
        <w:spacing w:after="1" w:line="200" w:lineRule="atLeast"/>
        <w:ind w:firstLine="540"/>
        <w:jc w:val="both"/>
        <w:rPr>
          <w:sz w:val="20"/>
          <w:szCs w:val="20"/>
        </w:rPr>
      </w:pPr>
    </w:p>
    <w:p w:rsidR="003510D9" w:rsidRPr="003510D9" w:rsidRDefault="003510D9" w:rsidP="003510D9">
      <w:pPr>
        <w:widowControl w:val="0"/>
        <w:autoSpaceDE w:val="0"/>
        <w:autoSpaceDN w:val="0"/>
        <w:adjustRightInd w:val="0"/>
        <w:spacing w:after="1" w:line="200" w:lineRule="atLeast"/>
        <w:ind w:firstLine="540"/>
        <w:jc w:val="both"/>
        <w:rPr>
          <w:sz w:val="20"/>
          <w:szCs w:val="20"/>
        </w:rPr>
      </w:pPr>
    </w:p>
    <w:p w:rsidR="003510D9" w:rsidRPr="003510D9" w:rsidRDefault="003510D9" w:rsidP="003510D9">
      <w:pPr>
        <w:widowControl w:val="0"/>
        <w:autoSpaceDE w:val="0"/>
        <w:autoSpaceDN w:val="0"/>
        <w:adjustRightInd w:val="0"/>
        <w:spacing w:after="1" w:line="200" w:lineRule="atLeast"/>
        <w:ind w:firstLine="540"/>
        <w:jc w:val="both"/>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0"/>
          <w:szCs w:val="20"/>
        </w:rPr>
      </w:pPr>
    </w:p>
    <w:p w:rsidR="003510D9" w:rsidRPr="003510D9" w:rsidRDefault="003510D9" w:rsidP="003510D9">
      <w:pPr>
        <w:widowControl w:val="0"/>
        <w:autoSpaceDE w:val="0"/>
        <w:autoSpaceDN w:val="0"/>
        <w:adjustRightInd w:val="0"/>
        <w:spacing w:after="1" w:line="200" w:lineRule="atLeast"/>
        <w:jc w:val="right"/>
        <w:outlineLvl w:val="1"/>
        <w:rPr>
          <w:sz w:val="22"/>
          <w:szCs w:val="22"/>
        </w:rPr>
      </w:pPr>
    </w:p>
    <w:p w:rsidR="003510D9" w:rsidRPr="003510D9" w:rsidRDefault="003510D9" w:rsidP="003510D9">
      <w:pPr>
        <w:widowControl w:val="0"/>
        <w:autoSpaceDE w:val="0"/>
        <w:autoSpaceDN w:val="0"/>
        <w:adjustRightInd w:val="0"/>
        <w:spacing w:after="1" w:line="200" w:lineRule="atLeast"/>
        <w:jc w:val="right"/>
        <w:outlineLvl w:val="1"/>
        <w:rPr>
          <w:sz w:val="22"/>
          <w:szCs w:val="22"/>
        </w:rPr>
      </w:pPr>
    </w:p>
    <w:p w:rsidR="003510D9" w:rsidRPr="003510D9" w:rsidRDefault="003510D9" w:rsidP="003510D9">
      <w:pPr>
        <w:widowControl w:val="0"/>
        <w:autoSpaceDE w:val="0"/>
        <w:autoSpaceDN w:val="0"/>
        <w:adjustRightInd w:val="0"/>
        <w:spacing w:after="1" w:line="200" w:lineRule="atLeast"/>
        <w:jc w:val="right"/>
        <w:outlineLvl w:val="1"/>
        <w:rPr>
          <w:sz w:val="22"/>
          <w:szCs w:val="22"/>
        </w:rPr>
      </w:pPr>
    </w:p>
    <w:p w:rsidR="003510D9" w:rsidRPr="003510D9" w:rsidRDefault="003510D9" w:rsidP="003510D9">
      <w:pPr>
        <w:widowControl w:val="0"/>
        <w:autoSpaceDE w:val="0"/>
        <w:autoSpaceDN w:val="0"/>
        <w:adjustRightInd w:val="0"/>
        <w:spacing w:after="1" w:line="200" w:lineRule="atLeast"/>
        <w:jc w:val="right"/>
        <w:outlineLvl w:val="1"/>
        <w:rPr>
          <w:sz w:val="22"/>
          <w:szCs w:val="22"/>
        </w:rPr>
      </w:pPr>
    </w:p>
    <w:p w:rsidR="003510D9" w:rsidRPr="003510D9" w:rsidRDefault="003510D9" w:rsidP="003510D9">
      <w:pPr>
        <w:widowControl w:val="0"/>
        <w:autoSpaceDE w:val="0"/>
        <w:autoSpaceDN w:val="0"/>
        <w:adjustRightInd w:val="0"/>
        <w:spacing w:after="1" w:line="200" w:lineRule="atLeast"/>
        <w:jc w:val="right"/>
        <w:outlineLvl w:val="1"/>
        <w:rPr>
          <w:sz w:val="22"/>
          <w:szCs w:val="22"/>
        </w:rPr>
      </w:pPr>
    </w:p>
    <w:p w:rsidR="003510D9" w:rsidRPr="003510D9" w:rsidRDefault="003510D9" w:rsidP="003510D9">
      <w:pPr>
        <w:widowControl w:val="0"/>
        <w:autoSpaceDE w:val="0"/>
        <w:autoSpaceDN w:val="0"/>
        <w:adjustRightInd w:val="0"/>
        <w:spacing w:after="1" w:line="200" w:lineRule="atLeast"/>
        <w:jc w:val="right"/>
        <w:outlineLvl w:val="1"/>
        <w:rPr>
          <w:sz w:val="22"/>
          <w:szCs w:val="22"/>
        </w:rPr>
      </w:pPr>
    </w:p>
    <w:p w:rsidR="003510D9" w:rsidRPr="003510D9" w:rsidRDefault="003510D9" w:rsidP="003510D9">
      <w:pPr>
        <w:widowControl w:val="0"/>
        <w:autoSpaceDE w:val="0"/>
        <w:autoSpaceDN w:val="0"/>
        <w:adjustRightInd w:val="0"/>
        <w:spacing w:before="260" w:after="1" w:line="200" w:lineRule="atLeast"/>
        <w:jc w:val="both"/>
        <w:rPr>
          <w:rFonts w:ascii="Courier New" w:hAnsi="Courier New" w:cs="Courier New"/>
          <w:sz w:val="20"/>
          <w:szCs w:val="20"/>
        </w:rPr>
      </w:pPr>
      <w:bookmarkStart w:id="1" w:name="_GoBack"/>
      <w:bookmarkEnd w:id="1"/>
      <w:r w:rsidRPr="003510D9">
        <w:rPr>
          <w:rFonts w:ascii="Courier New" w:hAnsi="Courier New" w:cs="Courier New"/>
          <w:sz w:val="20"/>
          <w:szCs w:val="20"/>
        </w:rPr>
        <w:t xml:space="preserve">                                                  </w:t>
      </w:r>
    </w:p>
    <w:p w:rsidR="00C820C3" w:rsidRDefault="00C820C3" w:rsidP="003510D9">
      <w:pPr>
        <w:ind w:left="2832"/>
        <w:rPr>
          <w:b/>
          <w:szCs w:val="20"/>
        </w:rPr>
      </w:pPr>
    </w:p>
    <w:p w:rsidR="006067E3" w:rsidRDefault="006067E3" w:rsidP="003510D9">
      <w:pPr>
        <w:widowControl w:val="0"/>
        <w:autoSpaceDE w:val="0"/>
        <w:autoSpaceDN w:val="0"/>
        <w:adjustRightInd w:val="0"/>
        <w:spacing w:after="1" w:line="200" w:lineRule="atLeast"/>
        <w:jc w:val="right"/>
        <w:outlineLvl w:val="1"/>
        <w:rPr>
          <w:sz w:val="22"/>
          <w:szCs w:val="22"/>
        </w:rPr>
      </w:pPr>
    </w:p>
    <w:sectPr w:rsidR="006067E3" w:rsidSect="003510D9">
      <w:pgSz w:w="11906" w:h="16838"/>
      <w:pgMar w:top="1134" w:right="567" w:bottom="1134" w:left="1701" w:header="709" w:footer="709"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24" w:rsidRDefault="007F0924">
      <w:r>
        <w:separator/>
      </w:r>
    </w:p>
  </w:endnote>
  <w:endnote w:type="continuationSeparator" w:id="0">
    <w:p w:rsidR="007F0924" w:rsidRDefault="007F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24" w:rsidRDefault="007F0924">
      <w:r>
        <w:separator/>
      </w:r>
    </w:p>
  </w:footnote>
  <w:footnote w:type="continuationSeparator" w:id="0">
    <w:p w:rsidR="007F0924" w:rsidRDefault="007F0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8A2F73"/>
    <w:multiLevelType w:val="hybridMultilevel"/>
    <w:tmpl w:val="F980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D11C1"/>
    <w:multiLevelType w:val="hybridMultilevel"/>
    <w:tmpl w:val="6BB2E462"/>
    <w:lvl w:ilvl="0" w:tplc="6B18195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num>
  <w:num w:numId="2">
    <w:abstractNumId w:val="9"/>
  </w:num>
  <w:num w:numId="3">
    <w:abstractNumId w:val="6"/>
  </w:num>
  <w:num w:numId="4">
    <w:abstractNumId w:val="23"/>
  </w:num>
  <w:num w:numId="5">
    <w:abstractNumId w:val="27"/>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4"/>
  </w:num>
  <w:num w:numId="13">
    <w:abstractNumId w:val="21"/>
  </w:num>
  <w:num w:numId="14">
    <w:abstractNumId w:val="19"/>
  </w:num>
  <w:num w:numId="15">
    <w:abstractNumId w:val="0"/>
  </w:num>
  <w:num w:numId="16">
    <w:abstractNumId w:val="12"/>
  </w:num>
  <w:num w:numId="17">
    <w:abstractNumId w:val="18"/>
  </w:num>
  <w:num w:numId="18">
    <w:abstractNumId w:val="25"/>
  </w:num>
  <w:num w:numId="19">
    <w:abstractNumId w:val="31"/>
  </w:num>
  <w:num w:numId="20">
    <w:abstractNumId w:val="10"/>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4385"/>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3F14"/>
    <w:rsid w:val="00057117"/>
    <w:rsid w:val="00060F5D"/>
    <w:rsid w:val="00062485"/>
    <w:rsid w:val="0006267E"/>
    <w:rsid w:val="0006352D"/>
    <w:rsid w:val="00063A55"/>
    <w:rsid w:val="000640E4"/>
    <w:rsid w:val="00064398"/>
    <w:rsid w:val="000668DE"/>
    <w:rsid w:val="00067C48"/>
    <w:rsid w:val="00071478"/>
    <w:rsid w:val="000734B5"/>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15C3"/>
    <w:rsid w:val="000B38FF"/>
    <w:rsid w:val="000B5B39"/>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387D"/>
    <w:rsid w:val="001002E1"/>
    <w:rsid w:val="00101429"/>
    <w:rsid w:val="00101E06"/>
    <w:rsid w:val="0010246A"/>
    <w:rsid w:val="00102DDA"/>
    <w:rsid w:val="00103954"/>
    <w:rsid w:val="001043B6"/>
    <w:rsid w:val="0010707C"/>
    <w:rsid w:val="001073F0"/>
    <w:rsid w:val="0011220D"/>
    <w:rsid w:val="00115EF9"/>
    <w:rsid w:val="00117910"/>
    <w:rsid w:val="00117E19"/>
    <w:rsid w:val="00120100"/>
    <w:rsid w:val="0012323A"/>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0CAE"/>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637B"/>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3A41"/>
    <w:rsid w:val="002A51A2"/>
    <w:rsid w:val="002A6D69"/>
    <w:rsid w:val="002A7193"/>
    <w:rsid w:val="002B07F7"/>
    <w:rsid w:val="002B3AA0"/>
    <w:rsid w:val="002B59BF"/>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906"/>
    <w:rsid w:val="00341A0B"/>
    <w:rsid w:val="003434A1"/>
    <w:rsid w:val="003442EE"/>
    <w:rsid w:val="00344CB0"/>
    <w:rsid w:val="00345330"/>
    <w:rsid w:val="00345A18"/>
    <w:rsid w:val="00346443"/>
    <w:rsid w:val="00347713"/>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349E"/>
    <w:rsid w:val="00387AD5"/>
    <w:rsid w:val="00391DD1"/>
    <w:rsid w:val="00392386"/>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66D7"/>
    <w:rsid w:val="003E78E1"/>
    <w:rsid w:val="003F1567"/>
    <w:rsid w:val="003F25E9"/>
    <w:rsid w:val="003F271D"/>
    <w:rsid w:val="003F4D30"/>
    <w:rsid w:val="003F6E1F"/>
    <w:rsid w:val="003F7552"/>
    <w:rsid w:val="00400423"/>
    <w:rsid w:val="00402FAB"/>
    <w:rsid w:val="00405019"/>
    <w:rsid w:val="00405257"/>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47B6E"/>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49"/>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C3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1D2"/>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637B"/>
    <w:rsid w:val="005C7ADD"/>
    <w:rsid w:val="005D0B71"/>
    <w:rsid w:val="005D44A4"/>
    <w:rsid w:val="005D55E6"/>
    <w:rsid w:val="005D601A"/>
    <w:rsid w:val="005D7659"/>
    <w:rsid w:val="005D7980"/>
    <w:rsid w:val="005E1222"/>
    <w:rsid w:val="005E1675"/>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67E3"/>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FAC"/>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D53E7"/>
    <w:rsid w:val="006E1B1F"/>
    <w:rsid w:val="006E2F27"/>
    <w:rsid w:val="006E326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1F4"/>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0924"/>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A34CD"/>
    <w:rsid w:val="008B009A"/>
    <w:rsid w:val="008B1B97"/>
    <w:rsid w:val="008B448D"/>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C8"/>
    <w:rsid w:val="00906C9D"/>
    <w:rsid w:val="00911B2C"/>
    <w:rsid w:val="00914C02"/>
    <w:rsid w:val="00915267"/>
    <w:rsid w:val="009169FC"/>
    <w:rsid w:val="009219AE"/>
    <w:rsid w:val="00923791"/>
    <w:rsid w:val="00924955"/>
    <w:rsid w:val="0092760B"/>
    <w:rsid w:val="00932A0E"/>
    <w:rsid w:val="00932B50"/>
    <w:rsid w:val="00934157"/>
    <w:rsid w:val="00935DB9"/>
    <w:rsid w:val="0093709D"/>
    <w:rsid w:val="009415F1"/>
    <w:rsid w:val="00943857"/>
    <w:rsid w:val="00943E10"/>
    <w:rsid w:val="009446E5"/>
    <w:rsid w:val="00946017"/>
    <w:rsid w:val="00946E93"/>
    <w:rsid w:val="0094790A"/>
    <w:rsid w:val="00947F25"/>
    <w:rsid w:val="00950359"/>
    <w:rsid w:val="00952D10"/>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5EC3"/>
    <w:rsid w:val="00997BC5"/>
    <w:rsid w:val="009A0EE9"/>
    <w:rsid w:val="009A13C1"/>
    <w:rsid w:val="009A3300"/>
    <w:rsid w:val="009A4F8F"/>
    <w:rsid w:val="009A7BB0"/>
    <w:rsid w:val="009B5522"/>
    <w:rsid w:val="009B754D"/>
    <w:rsid w:val="009B7C66"/>
    <w:rsid w:val="009C0BBB"/>
    <w:rsid w:val="009C23A1"/>
    <w:rsid w:val="009C3458"/>
    <w:rsid w:val="009C4B7A"/>
    <w:rsid w:val="009C4CFA"/>
    <w:rsid w:val="009C55C9"/>
    <w:rsid w:val="009D0146"/>
    <w:rsid w:val="009D0C92"/>
    <w:rsid w:val="009D116D"/>
    <w:rsid w:val="009D14F8"/>
    <w:rsid w:val="009D1D12"/>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5AC0"/>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C82"/>
    <w:rsid w:val="00A82D7A"/>
    <w:rsid w:val="00A82F33"/>
    <w:rsid w:val="00A84D1B"/>
    <w:rsid w:val="00A86341"/>
    <w:rsid w:val="00A86760"/>
    <w:rsid w:val="00A87322"/>
    <w:rsid w:val="00A90113"/>
    <w:rsid w:val="00A93620"/>
    <w:rsid w:val="00A95CDE"/>
    <w:rsid w:val="00A96F65"/>
    <w:rsid w:val="00A97175"/>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CD9"/>
    <w:rsid w:val="00AF0323"/>
    <w:rsid w:val="00AF08F4"/>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3C7"/>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84AF4"/>
    <w:rsid w:val="00B86C0A"/>
    <w:rsid w:val="00B87595"/>
    <w:rsid w:val="00B92159"/>
    <w:rsid w:val="00B93D35"/>
    <w:rsid w:val="00B9430A"/>
    <w:rsid w:val="00B957C3"/>
    <w:rsid w:val="00B975A4"/>
    <w:rsid w:val="00B97729"/>
    <w:rsid w:val="00BA18A0"/>
    <w:rsid w:val="00BA2D82"/>
    <w:rsid w:val="00BA4165"/>
    <w:rsid w:val="00BA438C"/>
    <w:rsid w:val="00BA4944"/>
    <w:rsid w:val="00BA56F5"/>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5104"/>
    <w:rsid w:val="00C25448"/>
    <w:rsid w:val="00C27CC3"/>
    <w:rsid w:val="00C31DBE"/>
    <w:rsid w:val="00C32104"/>
    <w:rsid w:val="00C332CD"/>
    <w:rsid w:val="00C33BFF"/>
    <w:rsid w:val="00C34C5D"/>
    <w:rsid w:val="00C378EE"/>
    <w:rsid w:val="00C4055D"/>
    <w:rsid w:val="00C447C6"/>
    <w:rsid w:val="00C479BF"/>
    <w:rsid w:val="00C50073"/>
    <w:rsid w:val="00C51068"/>
    <w:rsid w:val="00C52177"/>
    <w:rsid w:val="00C57BE4"/>
    <w:rsid w:val="00C57E1E"/>
    <w:rsid w:val="00C6072A"/>
    <w:rsid w:val="00C6189E"/>
    <w:rsid w:val="00C6229B"/>
    <w:rsid w:val="00C6242E"/>
    <w:rsid w:val="00C62F70"/>
    <w:rsid w:val="00C647C4"/>
    <w:rsid w:val="00C65DE7"/>
    <w:rsid w:val="00C66B65"/>
    <w:rsid w:val="00C7380B"/>
    <w:rsid w:val="00C741FB"/>
    <w:rsid w:val="00C74F3B"/>
    <w:rsid w:val="00C75A2A"/>
    <w:rsid w:val="00C769BD"/>
    <w:rsid w:val="00C80AE4"/>
    <w:rsid w:val="00C820C3"/>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6D13"/>
    <w:rsid w:val="00CC73C4"/>
    <w:rsid w:val="00CC76DA"/>
    <w:rsid w:val="00CD084E"/>
    <w:rsid w:val="00CD2F70"/>
    <w:rsid w:val="00CD35E3"/>
    <w:rsid w:val="00CD3EF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4E48"/>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1BB"/>
    <w:rsid w:val="00D6320F"/>
    <w:rsid w:val="00D6442E"/>
    <w:rsid w:val="00D65D66"/>
    <w:rsid w:val="00D66222"/>
    <w:rsid w:val="00D66E47"/>
    <w:rsid w:val="00D6750A"/>
    <w:rsid w:val="00D711E3"/>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63A3"/>
    <w:rsid w:val="00E07334"/>
    <w:rsid w:val="00E07FC0"/>
    <w:rsid w:val="00E1145E"/>
    <w:rsid w:val="00E1165D"/>
    <w:rsid w:val="00E11852"/>
    <w:rsid w:val="00E16D27"/>
    <w:rsid w:val="00E20542"/>
    <w:rsid w:val="00E215BD"/>
    <w:rsid w:val="00E22309"/>
    <w:rsid w:val="00E22FDE"/>
    <w:rsid w:val="00E23D42"/>
    <w:rsid w:val="00E24C0D"/>
    <w:rsid w:val="00E2598F"/>
    <w:rsid w:val="00E31176"/>
    <w:rsid w:val="00E320C4"/>
    <w:rsid w:val="00E33E40"/>
    <w:rsid w:val="00E4067B"/>
    <w:rsid w:val="00E4276C"/>
    <w:rsid w:val="00E441C8"/>
    <w:rsid w:val="00E441EA"/>
    <w:rsid w:val="00E4568C"/>
    <w:rsid w:val="00E4632E"/>
    <w:rsid w:val="00E47421"/>
    <w:rsid w:val="00E4787B"/>
    <w:rsid w:val="00E479AE"/>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3E39"/>
    <w:rsid w:val="00EA49FB"/>
    <w:rsid w:val="00EA74D2"/>
    <w:rsid w:val="00EB0F40"/>
    <w:rsid w:val="00EB1DFA"/>
    <w:rsid w:val="00EB2085"/>
    <w:rsid w:val="00EB30EB"/>
    <w:rsid w:val="00EB3A76"/>
    <w:rsid w:val="00EB6B7F"/>
    <w:rsid w:val="00EC08B9"/>
    <w:rsid w:val="00EC53AE"/>
    <w:rsid w:val="00EC5CB9"/>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142CE"/>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FollowedHyperlink" w:uiPriority="99"/>
    <w:lsdException w:name="Strong" w:semiHidden="0" w:unhideWhenUsed="0" w:qFormat="1"/>
    <w:lsdException w:name="Emphasis" w:semiHidden="0" w:unhideWhenUsed="0" w:qFormat="1"/>
    <w:lsdException w:name="Normal (Web)" w:uiPriority="34"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BB8C-009D-48A1-8332-EAFADE8B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122</Words>
  <Characters>1806</Characters>
  <Application>Microsoft Office Word</Application>
  <DocSecurity>0</DocSecurity>
  <Lines>15</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Мартынова Юлия Валентиновна</cp:lastModifiedBy>
  <cp:revision>7</cp:revision>
  <cp:lastPrinted>2018-12-19T06:22:00Z</cp:lastPrinted>
  <dcterms:created xsi:type="dcterms:W3CDTF">2018-12-28T10:20:00Z</dcterms:created>
  <dcterms:modified xsi:type="dcterms:W3CDTF">2021-04-19T05:27:00Z</dcterms:modified>
</cp:coreProperties>
</file>