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6C" w:rsidRPr="00ED7779" w:rsidRDefault="005D626C" w:rsidP="005D626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ED7779">
        <w:rPr>
          <w:b/>
          <w:bCs/>
        </w:rPr>
        <w:t xml:space="preserve">Положение </w:t>
      </w:r>
    </w:p>
    <w:p w:rsidR="005D626C" w:rsidRPr="00ED7779" w:rsidRDefault="005D626C" w:rsidP="005D626C">
      <w:pPr>
        <w:autoSpaceDE w:val="0"/>
        <w:autoSpaceDN w:val="0"/>
        <w:adjustRightInd w:val="0"/>
        <w:jc w:val="center"/>
        <w:rPr>
          <w:b/>
          <w:bCs/>
        </w:rPr>
      </w:pPr>
      <w:r w:rsidRPr="00ED7779">
        <w:rPr>
          <w:b/>
          <w:bCs/>
        </w:rPr>
        <w:t>об управлении финансового контроля администрации района</w:t>
      </w:r>
    </w:p>
    <w:p w:rsidR="005D626C" w:rsidRPr="00864005" w:rsidRDefault="005D626C" w:rsidP="005D626C">
      <w:pPr>
        <w:autoSpaceDE w:val="0"/>
        <w:autoSpaceDN w:val="0"/>
        <w:adjustRightInd w:val="0"/>
        <w:jc w:val="center"/>
        <w:outlineLvl w:val="1"/>
      </w:pPr>
      <w:r w:rsidRPr="00864005">
        <w:t>(далее – Положение)</w:t>
      </w:r>
    </w:p>
    <w:p w:rsidR="005D626C" w:rsidRPr="00ED7779" w:rsidRDefault="005D626C" w:rsidP="005D626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D626C" w:rsidRPr="00ED7779" w:rsidRDefault="005D626C" w:rsidP="005D626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D7779">
        <w:rPr>
          <w:b/>
        </w:rPr>
        <w:t>I. Общие положения</w:t>
      </w:r>
    </w:p>
    <w:p w:rsidR="005D626C" w:rsidRPr="00ED7779" w:rsidRDefault="005D626C" w:rsidP="005D626C">
      <w:pPr>
        <w:autoSpaceDE w:val="0"/>
        <w:autoSpaceDN w:val="0"/>
        <w:adjustRightInd w:val="0"/>
        <w:ind w:firstLine="851"/>
        <w:jc w:val="both"/>
      </w:pPr>
    </w:p>
    <w:p w:rsidR="005D626C" w:rsidRPr="00ED7779" w:rsidRDefault="005D626C" w:rsidP="0044459D">
      <w:pPr>
        <w:ind w:firstLine="709"/>
        <w:jc w:val="both"/>
      </w:pPr>
      <w:r w:rsidRPr="00ED7779">
        <w:t>1.1. Положение устанавливает порядок организации и осуществления деятельности управления финансового контроля администрации района (далее – Управление).</w:t>
      </w:r>
    </w:p>
    <w:p w:rsidR="005D626C" w:rsidRPr="006B0099" w:rsidRDefault="005D626C" w:rsidP="0044459D">
      <w:pPr>
        <w:ind w:firstLine="709"/>
        <w:jc w:val="both"/>
        <w:rPr>
          <w:highlight w:val="yellow"/>
        </w:rPr>
      </w:pPr>
      <w:r w:rsidRPr="00ED7779">
        <w:t xml:space="preserve">1.2. Управление является структурным подразделением администрации </w:t>
      </w:r>
      <w:r w:rsidRPr="00ED7779">
        <w:rPr>
          <w:szCs w:val="20"/>
        </w:rPr>
        <w:t>района</w:t>
      </w:r>
      <w:r w:rsidRPr="00ED7779">
        <w:t xml:space="preserve">, осуществляющим в пределах своей компетенции деятельность, направленную на реализацию полномочий администрации </w:t>
      </w:r>
      <w:r w:rsidRPr="00ED7779">
        <w:rPr>
          <w:szCs w:val="20"/>
        </w:rPr>
        <w:t>района</w:t>
      </w:r>
      <w:r w:rsidRPr="00ED7779">
        <w:t xml:space="preserve"> в области внутреннего муниц</w:t>
      </w:r>
      <w:r>
        <w:t>ипального финансового контроля,</w:t>
      </w:r>
      <w:r w:rsidRPr="00ED7779">
        <w:t xml:space="preserve"> контроля в сфере закупок</w:t>
      </w:r>
      <w:r>
        <w:t xml:space="preserve"> и контроля закупочной деятельности</w:t>
      </w:r>
      <w:r w:rsidRPr="00E42CD0">
        <w:t>, и в своей деятельности подчиняется непосредственно главе</w:t>
      </w:r>
      <w:r w:rsidRPr="00ED7779">
        <w:t xml:space="preserve"> района.</w:t>
      </w:r>
    </w:p>
    <w:p w:rsidR="005D626C" w:rsidRPr="00ED7779" w:rsidRDefault="005D626C" w:rsidP="0044459D">
      <w:pPr>
        <w:ind w:firstLine="709"/>
        <w:jc w:val="both"/>
      </w:pPr>
      <w:r w:rsidRPr="00ED7779">
        <w:t>1.3. В своей деятельности Управление руководствуется Конституцией Российской Федерации, Бюджетным кодексом Российской Федерации, федеральными законами</w:t>
      </w:r>
      <w:r>
        <w:t xml:space="preserve"> </w:t>
      </w:r>
      <w:r w:rsidRPr="00ED7779">
        <w:t>Российской Федерации, законами Ханты-Мансийского автономного округа − Югры, иными нормативными правовыми актами Российской Федерации, Ханты-Мансийского автономного округа − Югры, Уставом Нижневартовского района, решениями Думы района, муниципальными правовыми актами района, относящимися к деятельности Управления, настоящим Положением.</w:t>
      </w:r>
    </w:p>
    <w:p w:rsidR="005D626C" w:rsidRPr="00ED7779" w:rsidRDefault="005D626C" w:rsidP="0044459D">
      <w:pPr>
        <w:autoSpaceDE w:val="0"/>
        <w:autoSpaceDN w:val="0"/>
        <w:adjustRightInd w:val="0"/>
        <w:ind w:firstLine="709"/>
        <w:jc w:val="both"/>
      </w:pPr>
      <w:r w:rsidRPr="00ED7779">
        <w:t xml:space="preserve">1.4. Управление финансируется за счет средств бюджета района, правами юридического лица не обладает. </w:t>
      </w:r>
    </w:p>
    <w:p w:rsidR="005D626C" w:rsidRPr="00ED7779" w:rsidRDefault="005D626C" w:rsidP="0044459D">
      <w:pPr>
        <w:ind w:firstLine="709"/>
        <w:jc w:val="both"/>
        <w:rPr>
          <w:szCs w:val="20"/>
        </w:rPr>
      </w:pPr>
      <w:r w:rsidRPr="00ED7779">
        <w:t xml:space="preserve">1.5. Управление </w:t>
      </w:r>
      <w:r w:rsidRPr="00ED7779">
        <w:rPr>
          <w:szCs w:val="20"/>
        </w:rPr>
        <w:t>имеет бланки письма, приказа и штамп со своим наименованием.</w:t>
      </w:r>
    </w:p>
    <w:p w:rsidR="005D626C" w:rsidRPr="00ED7779" w:rsidRDefault="005D626C" w:rsidP="0044459D">
      <w:pPr>
        <w:ind w:firstLine="709"/>
        <w:jc w:val="both"/>
      </w:pPr>
      <w:r w:rsidRPr="00ED7779">
        <w:t xml:space="preserve">1.6. Управление осуществляет свою деятельность в части обработки            персональных данных с соблюдением принципов и правил, предусмотренных Федеральным </w:t>
      </w:r>
      <w:hyperlink r:id="rId8" w:history="1">
        <w:r w:rsidRPr="00ED7779">
          <w:t>законом</w:t>
        </w:r>
      </w:hyperlink>
      <w:r w:rsidRPr="00ED7779">
        <w:t xml:space="preserve"> от 27.07.2006 № 152-ФЗ «О персональных данных».</w:t>
      </w:r>
    </w:p>
    <w:p w:rsidR="005D626C" w:rsidRDefault="005D626C" w:rsidP="0044459D">
      <w:pPr>
        <w:ind w:firstLine="709"/>
        <w:jc w:val="both"/>
      </w:pPr>
      <w:r w:rsidRPr="00ED7779">
        <w:t>1.7. Местонахожде</w:t>
      </w:r>
      <w:r>
        <w:t xml:space="preserve">ние Управления: ул. Таежная, д. </w:t>
      </w:r>
      <w:proofErr w:type="gramStart"/>
      <w:r w:rsidRPr="00ED7779">
        <w:t xml:space="preserve">19,   </w:t>
      </w:r>
      <w:proofErr w:type="gramEnd"/>
      <w:r w:rsidRPr="00ED7779">
        <w:t xml:space="preserve">                                 </w:t>
      </w:r>
      <w:r>
        <w:t xml:space="preserve">             </w:t>
      </w:r>
      <w:r w:rsidRPr="00ED7779">
        <w:t>г. Нижневартовск, Ханты-Мансийский автономный округ – Югра, Тюменская область, 628611.</w:t>
      </w:r>
    </w:p>
    <w:p w:rsidR="004842D9" w:rsidRPr="00ED7779" w:rsidRDefault="004842D9" w:rsidP="0044459D">
      <w:pPr>
        <w:ind w:firstLine="709"/>
        <w:jc w:val="both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II. Основные задачи Управления</w:t>
      </w:r>
    </w:p>
    <w:p w:rsidR="005D626C" w:rsidRPr="004842D9" w:rsidRDefault="005D626C" w:rsidP="005D626C">
      <w:pPr>
        <w:jc w:val="center"/>
      </w:pPr>
    </w:p>
    <w:p w:rsidR="005D626C" w:rsidRPr="00ED7779" w:rsidRDefault="005D626C" w:rsidP="005D626C">
      <w:pPr>
        <w:ind w:firstLine="709"/>
        <w:jc w:val="both"/>
      </w:pPr>
      <w:r w:rsidRPr="00ED7779">
        <w:t>Основными задачами Управления являются:</w:t>
      </w:r>
    </w:p>
    <w:p w:rsidR="005D626C" w:rsidRPr="00ED7779" w:rsidRDefault="005D626C" w:rsidP="005D626C">
      <w:pPr>
        <w:ind w:firstLine="709"/>
        <w:jc w:val="both"/>
      </w:pPr>
      <w:r w:rsidRPr="00ED7779">
        <w:t>2.1. Осуществление</w:t>
      </w:r>
      <w:r>
        <w:t xml:space="preserve"> </w:t>
      </w:r>
      <w:r w:rsidRPr="00C91BBC">
        <w:t>внутреннего муниципального финансового контроля</w:t>
      </w:r>
      <w:r w:rsidR="004842D9">
        <w:t xml:space="preserve">    </w:t>
      </w:r>
      <w:r w:rsidRPr="00C91BBC">
        <w:t xml:space="preserve"> в</w:t>
      </w:r>
      <w:r>
        <w:t xml:space="preserve"> соответствии с требованиями статьи</w:t>
      </w:r>
      <w:r w:rsidRPr="00C91BBC">
        <w:t xml:space="preserve"> 269.2 Бюджетного Кодекса </w:t>
      </w:r>
      <w:r w:rsidRPr="00ED7779">
        <w:t>Российской Федерации</w:t>
      </w:r>
      <w:r w:rsidRPr="00C91BBC">
        <w:t>.</w:t>
      </w:r>
    </w:p>
    <w:p w:rsidR="005D626C" w:rsidRPr="00ED7779" w:rsidRDefault="005D626C" w:rsidP="005D626C">
      <w:pPr>
        <w:ind w:firstLine="709"/>
        <w:jc w:val="both"/>
      </w:pPr>
      <w:r w:rsidRPr="00ED7779">
        <w:t>2.</w:t>
      </w:r>
      <w:r>
        <w:t>2</w:t>
      </w:r>
      <w:r w:rsidRPr="00ED7779">
        <w:t>. Осуществление контроля в сфере закупок, предусмотренного частями 3, 8 статьи 99 Закона о контрактной системе.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</w:pPr>
      <w:r w:rsidRPr="00E42CD0">
        <w:t xml:space="preserve">2.3. </w:t>
      </w:r>
      <w:r w:rsidRPr="00E42CD0">
        <w:rPr>
          <w:rFonts w:eastAsiaTheme="minorHAnsi"/>
          <w:lang w:eastAsia="en-US"/>
        </w:rPr>
        <w:t xml:space="preserve">Осуществление контроля </w:t>
      </w:r>
      <w:r>
        <w:t>закупочной деятельност</w:t>
      </w:r>
      <w:r w:rsidR="00864005">
        <w:t>и в соответствии</w:t>
      </w:r>
      <w:r w:rsidR="004842D9">
        <w:t xml:space="preserve">                </w:t>
      </w:r>
      <w:r w:rsidR="00864005">
        <w:t xml:space="preserve"> со статьей 6.1</w:t>
      </w:r>
      <w:r w:rsidRPr="00E42CD0">
        <w:t xml:space="preserve"> </w:t>
      </w:r>
      <w:r w:rsidRPr="00E42CD0">
        <w:rPr>
          <w:rFonts w:eastAsiaTheme="minorHAnsi"/>
          <w:lang w:eastAsia="en-US"/>
        </w:rPr>
        <w:t>Федерального закона от 18 июля 2011 года №</w:t>
      </w:r>
      <w:r w:rsidRPr="006602CE">
        <w:rPr>
          <w:rFonts w:eastAsiaTheme="minorHAnsi"/>
          <w:lang w:eastAsia="en-US"/>
        </w:rPr>
        <w:t xml:space="preserve"> 223-ФЗ «О закупках товаров, работ, услуг отдельными видами юридических лиц»</w:t>
      </w:r>
      <w:r w:rsidR="00864005">
        <w:rPr>
          <w:rFonts w:eastAsiaTheme="minorHAnsi"/>
          <w:lang w:eastAsia="en-US"/>
        </w:rPr>
        <w:t xml:space="preserve"> (далее – </w:t>
      </w:r>
      <w:r w:rsidR="00864005">
        <w:rPr>
          <w:rFonts w:eastAsiaTheme="minorHAnsi"/>
          <w:lang w:eastAsia="en-US"/>
        </w:rPr>
        <w:lastRenderedPageBreak/>
        <w:t>Закон</w:t>
      </w:r>
      <w:r>
        <w:rPr>
          <w:rFonts w:eastAsiaTheme="minorHAnsi"/>
          <w:lang w:eastAsia="en-US"/>
        </w:rPr>
        <w:t xml:space="preserve"> </w:t>
      </w:r>
      <w:r w:rsidR="00864005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>№ 223-ФЗ).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</w:pPr>
      <w:r>
        <w:t>2.4</w:t>
      </w:r>
      <w:r w:rsidRPr="00ED7779">
        <w:t xml:space="preserve">. </w:t>
      </w:r>
      <w:r w:rsidRPr="00ED7779">
        <w:rPr>
          <w:rFonts w:eastAsia="Calibri"/>
          <w:lang w:eastAsia="en-US"/>
        </w:rPr>
        <w:t>Обеспечение при реализации своих полномочий приоритета целей                  и задач по развитию конкуренции на товарных рынках в установленной сфере деятельности.</w:t>
      </w:r>
    </w:p>
    <w:p w:rsidR="005D626C" w:rsidRPr="00ED7779" w:rsidRDefault="005D626C" w:rsidP="005D626C">
      <w:pPr>
        <w:ind w:firstLine="708"/>
        <w:jc w:val="both"/>
      </w:pPr>
    </w:p>
    <w:p w:rsidR="005D626C" w:rsidRPr="00ED7779" w:rsidRDefault="005D626C" w:rsidP="004842D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D7779">
        <w:rPr>
          <w:b/>
        </w:rPr>
        <w:t>I</w:t>
      </w:r>
      <w:r w:rsidRPr="00ED7779">
        <w:rPr>
          <w:b/>
          <w:lang w:val="en-US"/>
        </w:rPr>
        <w:t>I</w:t>
      </w:r>
      <w:r w:rsidRPr="00ED7779">
        <w:rPr>
          <w:b/>
        </w:rPr>
        <w:t>I. Основные функции Управления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</w:pPr>
      <w:r w:rsidRPr="00ED7779">
        <w:t>3.1. При реализации функции по</w:t>
      </w:r>
      <w:r>
        <w:t xml:space="preserve"> внутреннему муниципальному</w:t>
      </w:r>
      <w:r w:rsidRPr="00ED7779">
        <w:t xml:space="preserve"> финансовому контролю Управление:</w:t>
      </w: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3.1.1. Осуществляет контроль за</w:t>
      </w:r>
      <w:r w:rsidRPr="00ED7779">
        <w:rPr>
          <w:color w:val="000000"/>
        </w:rPr>
        <w:t>: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bCs/>
        </w:rPr>
        <w:t>муниципальных</w:t>
      </w:r>
      <w:r w:rsidRPr="00BB3F4B">
        <w:rPr>
          <w:bCs/>
        </w:rPr>
        <w:t xml:space="preserve"> учреждений;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</w:t>
      </w:r>
      <w:r w:rsidR="00BC59A5">
        <w:rPr>
          <w:bCs/>
        </w:rPr>
        <w:t>ссийской Федерации, формирование доходов и осуществление</w:t>
      </w:r>
      <w:r w:rsidRPr="00BB3F4B">
        <w:rPr>
          <w:bCs/>
        </w:rPr>
        <w:t xml:space="preserve"> расходов бюджетов бюджетной системы Российской Федерации при управлении и распоряжении </w:t>
      </w:r>
      <w:r>
        <w:rPr>
          <w:bCs/>
        </w:rPr>
        <w:t>муниципальным</w:t>
      </w:r>
      <w:r w:rsidRPr="00BB3F4B">
        <w:rPr>
          <w:bCs/>
        </w:rPr>
        <w:t xml:space="preserve"> имуществом </w:t>
      </w:r>
      <w:r w:rsidR="004842D9">
        <w:rPr>
          <w:bCs/>
        </w:rPr>
        <w:t xml:space="preserve">                         </w:t>
      </w:r>
      <w:r w:rsidRPr="00BB3F4B">
        <w:rPr>
          <w:bCs/>
        </w:rPr>
        <w:t>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</w:t>
      </w:r>
      <w:proofErr w:type="gramStart"/>
      <w:r w:rsidRPr="00BB3F4B">
        <w:rPr>
          <w:bCs/>
        </w:rPr>
        <w:t>бюджета,</w:t>
      </w:r>
      <w:r w:rsidR="004842D9">
        <w:rPr>
          <w:bCs/>
        </w:rPr>
        <w:t xml:space="preserve">   </w:t>
      </w:r>
      <w:proofErr w:type="gramEnd"/>
      <w:r w:rsidR="004842D9">
        <w:rPr>
          <w:bCs/>
        </w:rPr>
        <w:t xml:space="preserve">                </w:t>
      </w:r>
      <w:r w:rsidRPr="00BB3F4B">
        <w:rPr>
          <w:bCs/>
        </w:rPr>
        <w:t xml:space="preserve"> а также в случаях, предусмотренных </w:t>
      </w:r>
      <w:r>
        <w:rPr>
          <w:bCs/>
        </w:rPr>
        <w:t>Бюджетным Кодексом Российской Федерации</w:t>
      </w:r>
      <w:r w:rsidRPr="00BB3F4B">
        <w:rPr>
          <w:bCs/>
        </w:rPr>
        <w:t>, условий договоров (соглашений), заключенных в целях исполнения муниципальных контрактов;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>достоверностью отчетов о результатах предоставления и (или) использования бюджетных средств (средств, предоставленных из бюджета</w:t>
      </w:r>
      <w:proofErr w:type="gramStart"/>
      <w:r w:rsidRPr="00BB3F4B">
        <w:rPr>
          <w:bCs/>
        </w:rPr>
        <w:t xml:space="preserve">), </w:t>
      </w:r>
      <w:r w:rsidR="004842D9">
        <w:rPr>
          <w:bCs/>
        </w:rPr>
        <w:t xml:space="preserve">  </w:t>
      </w:r>
      <w:proofErr w:type="gramEnd"/>
      <w:r w:rsidR="004842D9">
        <w:rPr>
          <w:bCs/>
        </w:rPr>
        <w:t xml:space="preserve">               </w:t>
      </w:r>
      <w:r w:rsidRPr="00BB3F4B">
        <w:rPr>
          <w:bCs/>
        </w:rPr>
        <w:t>в том числе отчетов о реализации государственных (муниципальных)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5D626C" w:rsidRPr="00E70A26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0A26">
        <w:rPr>
          <w:color w:val="000000"/>
        </w:rPr>
        <w:t>законным, целевым и эффективным использованием средств местного бюджета, муниципального имущества;</w:t>
      </w:r>
    </w:p>
    <w:p w:rsidR="005D626C" w:rsidRPr="00E70A26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0A26">
        <w:rPr>
          <w:color w:val="000000"/>
        </w:rPr>
        <w:t xml:space="preserve">своевременностью и полнотой устранения </w:t>
      </w:r>
      <w:r>
        <w:rPr>
          <w:color w:val="000000"/>
        </w:rPr>
        <w:t>объекта</w:t>
      </w:r>
      <w:r w:rsidRPr="00E70A26">
        <w:rPr>
          <w:color w:val="000000"/>
        </w:rPr>
        <w:t>ми муниципального финансового контроля нарушений законодательства и (или) возмещения причиненного такими нарушениями ущерба муниципальному образованию                   в установленной сфере деятельности, в том числе и путем проведения плановой (внеплановой) проверки устранения ранее выявленных нарушений;</w:t>
      </w:r>
    </w:p>
    <w:p w:rsidR="005D626C" w:rsidRPr="00E70A26" w:rsidRDefault="005D626C" w:rsidP="00864005">
      <w:pPr>
        <w:ind w:firstLine="709"/>
        <w:jc w:val="both"/>
        <w:rPr>
          <w:color w:val="000000"/>
        </w:rPr>
      </w:pPr>
      <w:r w:rsidRPr="00E70A26">
        <w:rPr>
          <w:color w:val="000000"/>
        </w:rPr>
        <w:t>деятельностью муниципальных учреждений, муниципальных предприятий района по вопросам, отнесенным законодательством Российской Федерации и иными нормативными правовыми актами к компетенции Управления;</w:t>
      </w:r>
    </w:p>
    <w:p w:rsidR="005D626C" w:rsidRPr="00E70A26" w:rsidRDefault="005D626C" w:rsidP="008640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0A26">
        <w:rPr>
          <w:color w:val="000000"/>
        </w:rPr>
        <w:t xml:space="preserve">полнотой и своевременностью устранения выявленных нарушений </w:t>
      </w:r>
      <w:r w:rsidRPr="00E70A26">
        <w:rPr>
          <w:color w:val="000000"/>
        </w:rPr>
        <w:lastRenderedPageBreak/>
        <w:t>главными распорядителями, распорядителями и получателями средств бюджета района, а также за возмещением причиненного ущерба</w:t>
      </w:r>
      <w:r w:rsidR="004842D9">
        <w:rPr>
          <w:color w:val="000000"/>
        </w:rPr>
        <w:t>.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76B2">
        <w:rPr>
          <w:color w:val="000000"/>
        </w:rPr>
        <w:t>3.1.2. Проводит проверки, ревизии, обследования</w:t>
      </w:r>
      <w:r>
        <w:rPr>
          <w:color w:val="000000"/>
        </w:rPr>
        <w:t xml:space="preserve"> (далее – контрольные мероприятия)</w:t>
      </w:r>
      <w:r w:rsidRPr="007C76B2">
        <w:rPr>
          <w:color w:val="000000"/>
        </w:rPr>
        <w:t>.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 xml:space="preserve">3.1.3. Направляет объектам контроля акты, заключения, представления </w:t>
      </w:r>
      <w:r w:rsidR="004842D9">
        <w:t xml:space="preserve">                </w:t>
      </w:r>
      <w:r>
        <w:t>и (или) предписания.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3.1.4. Направляет финансовым органам (органам управления государственными внебюджетными фондами) уведомления о применении бюджетных мер принуждения.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 xml:space="preserve">3.1.5. Осуществляет производство по делам об административных правонарушениях в порядке, установленном законодательством </w:t>
      </w:r>
      <w:r w:rsidR="004842D9">
        <w:t xml:space="preserve">                                         </w:t>
      </w:r>
      <w:r>
        <w:t>об административных правонарушениях.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>3.2. При реализации функции по контролю в сфере закупок Управление: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>3.2.1. Осуществляет контроль в сфере закупок в соответствии с частью 3 статьи 99 Закона о контрактной сист</w:t>
      </w:r>
      <w:r w:rsidR="004842D9">
        <w:rPr>
          <w:color w:val="000000"/>
        </w:rPr>
        <w:t>еме в пределах своих полномочий</w:t>
      </w:r>
      <w:r w:rsidRPr="00803635">
        <w:rPr>
          <w:color w:val="000000"/>
        </w:rPr>
        <w:t xml:space="preserve">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</w:t>
      </w:r>
      <w:r w:rsidR="004842D9">
        <w:rPr>
          <w:color w:val="000000"/>
        </w:rPr>
        <w:t xml:space="preserve">                                    </w:t>
      </w:r>
      <w:r w:rsidRPr="00803635">
        <w:rPr>
          <w:color w:val="000000"/>
        </w:rPr>
        <w:t xml:space="preserve">в отношении специализированных организаций, выполняющих в соответствии </w:t>
      </w:r>
      <w:r w:rsidR="004842D9">
        <w:rPr>
          <w:color w:val="000000"/>
        </w:rPr>
        <w:t xml:space="preserve">                </w:t>
      </w:r>
      <w:r w:rsidRPr="00803635">
        <w:rPr>
          <w:color w:val="000000"/>
        </w:rPr>
        <w:t>с Законом о контрактной системе отдельные полномочия в рамках осуществления закупок для обеспечения муниципальных нужд.</w:t>
      </w:r>
    </w:p>
    <w:p w:rsidR="005D626C" w:rsidRPr="00803635" w:rsidRDefault="004842D9" w:rsidP="008640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3.2.2. </w:t>
      </w:r>
      <w:r w:rsidR="005D626C" w:rsidRPr="00803635">
        <w:rPr>
          <w:color w:val="000000"/>
        </w:rPr>
        <w:t>Осуществляет контроль в сфере закупок в соответствии с частью 8 статьи 99 Закона о контрактной системе в соответствии с порядком, предусмотренным бюджетным законодательством Российской Федерации</w:t>
      </w:r>
      <w:r>
        <w:rPr>
          <w:color w:val="000000"/>
        </w:rPr>
        <w:t xml:space="preserve">                      </w:t>
      </w:r>
      <w:r w:rsidR="005D626C" w:rsidRPr="00803635">
        <w:rPr>
          <w:color w:val="000000"/>
        </w:rPr>
        <w:t xml:space="preserve"> и иными нормативными правовыми актами, регулирующими бюджетные правоотношения,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</w:t>
      </w:r>
      <w:r>
        <w:rPr>
          <w:color w:val="000000"/>
        </w:rPr>
        <w:t xml:space="preserve">                  </w:t>
      </w:r>
      <w:r w:rsidR="005D626C" w:rsidRPr="00803635">
        <w:rPr>
          <w:color w:val="000000"/>
        </w:rPr>
        <w:t xml:space="preserve">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 по вопросам: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 xml:space="preserve">соблюдения правил нормирования в сфере закупок, установленных </w:t>
      </w:r>
      <w:r w:rsidR="004842D9">
        <w:rPr>
          <w:color w:val="000000"/>
        </w:rPr>
        <w:t xml:space="preserve">                        </w:t>
      </w:r>
      <w:r w:rsidRPr="00803635">
        <w:rPr>
          <w:color w:val="000000"/>
        </w:rPr>
        <w:t>в соответствии со статьей 19 Закона о контрактной системе;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 xml:space="preserve">соблюдения предусмотренных Законом о контрактной системе требований к исполнению, изменению контракта, а также соблюдения условий </w:t>
      </w:r>
      <w:proofErr w:type="gramStart"/>
      <w:r w:rsidRPr="00803635">
        <w:rPr>
          <w:color w:val="000000"/>
        </w:rPr>
        <w:t xml:space="preserve">контракта, </w:t>
      </w:r>
      <w:r w:rsidR="004842D9">
        <w:rPr>
          <w:color w:val="000000"/>
        </w:rPr>
        <w:t xml:space="preserve">  </w:t>
      </w:r>
      <w:proofErr w:type="gramEnd"/>
      <w:r w:rsidR="004842D9">
        <w:rPr>
          <w:color w:val="000000"/>
        </w:rPr>
        <w:t xml:space="preserve">               </w:t>
      </w:r>
      <w:r w:rsidRPr="00803635">
        <w:rPr>
          <w:color w:val="000000"/>
        </w:rPr>
        <w:t>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lastRenderedPageBreak/>
        <w:t>3.2.3. Направляет представления, предписания об устранении выявленных нарушений в случаях, предусмотренных бюджетным законодательством Российской Федерации.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>3.2.4. Осуществляет контроль за своевременностью и полнотой устранения субъектами контроля в сфере закупок, объектами внутреннего муниципального финансового контроля выявленных нарушений, за выполнением выданных предписаний, представлений.</w:t>
      </w:r>
    </w:p>
    <w:p w:rsidR="005D626C" w:rsidRPr="00803635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 xml:space="preserve">3.2.5. Направляет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</w:t>
      </w:r>
      <w:r w:rsidR="002322DA">
        <w:rPr>
          <w:color w:val="000000"/>
        </w:rPr>
        <w:t xml:space="preserve">               </w:t>
      </w:r>
      <w:r w:rsidRPr="00803635">
        <w:rPr>
          <w:color w:val="000000"/>
        </w:rPr>
        <w:t>к компетенции такого органа (должностного лица), и (или) документы и иные материалы, подтверждающие такие факты.</w:t>
      </w:r>
    </w:p>
    <w:p w:rsidR="005D626C" w:rsidRPr="00DE7496" w:rsidRDefault="005D626C" w:rsidP="00864005">
      <w:pPr>
        <w:ind w:firstLine="709"/>
        <w:jc w:val="both"/>
        <w:rPr>
          <w:color w:val="000000"/>
        </w:rPr>
      </w:pPr>
      <w:r w:rsidRPr="00803635">
        <w:rPr>
          <w:color w:val="000000"/>
        </w:rPr>
        <w:t xml:space="preserve">3.2.6. Обращается в суд с исковыми заявлениями о признании закупок недействительными в случаях, предусмотренных законодательством Российской </w:t>
      </w:r>
      <w:r w:rsidRPr="00DE7496">
        <w:rPr>
          <w:color w:val="000000"/>
        </w:rPr>
        <w:t>Федерации.</w:t>
      </w:r>
    </w:p>
    <w:p w:rsidR="005D626C" w:rsidRPr="00DE7496" w:rsidRDefault="005D626C" w:rsidP="00864005">
      <w:pPr>
        <w:ind w:firstLine="709"/>
        <w:jc w:val="both"/>
        <w:rPr>
          <w:color w:val="000000"/>
        </w:rPr>
      </w:pPr>
      <w:r w:rsidRPr="00DE7496">
        <w:rPr>
          <w:color w:val="000000"/>
        </w:rPr>
        <w:t>3.2.7. Рассматривает в пределах своих полномочий уведомления, поступившие от заказчиков при осуществлении закупки у единственного поставщика (подрядчика, исполнителя) в случаях, предусмотренных пунктами 6, 9 части 1 статьи 93 Закона о контрактной системе.</w:t>
      </w:r>
    </w:p>
    <w:p w:rsidR="005D626C" w:rsidRPr="00DE7496" w:rsidRDefault="005D626C" w:rsidP="00864005">
      <w:pPr>
        <w:ind w:firstLine="709"/>
        <w:jc w:val="both"/>
        <w:rPr>
          <w:color w:val="000000"/>
        </w:rPr>
      </w:pPr>
      <w:r w:rsidRPr="00DE7496">
        <w:rPr>
          <w:color w:val="000000"/>
        </w:rPr>
        <w:t>3.2.8. Рассматривает обращение о согласовании заключения контракта</w:t>
      </w:r>
      <w:r w:rsidR="002322DA">
        <w:rPr>
          <w:color w:val="000000"/>
        </w:rPr>
        <w:t xml:space="preserve">                </w:t>
      </w:r>
      <w:r w:rsidRPr="00DE7496">
        <w:rPr>
          <w:color w:val="000000"/>
        </w:rPr>
        <w:t xml:space="preserve"> с единственным поставщиком (подрядчиком, исполнителем), предусмотренного пунктом 4 части 5 статьи 93 Закона о контрактной системе, по результатам рассмотрения такого обращения и проведения внеплановой проверки принимает решение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5D626C" w:rsidRPr="00DE7496" w:rsidRDefault="005D626C" w:rsidP="00864005">
      <w:pPr>
        <w:ind w:firstLine="709"/>
        <w:jc w:val="both"/>
        <w:rPr>
          <w:color w:val="000000"/>
        </w:rPr>
      </w:pPr>
      <w:r w:rsidRPr="00DE7496">
        <w:rPr>
          <w:color w:val="000000"/>
        </w:rPr>
        <w:t xml:space="preserve">3.2.9. Размещает информацию о проведении контрольными органами </w:t>
      </w:r>
      <w:r w:rsidR="002322DA">
        <w:rPr>
          <w:color w:val="000000"/>
        </w:rPr>
        <w:t xml:space="preserve">                    </w:t>
      </w:r>
      <w:r w:rsidRPr="00DE7496">
        <w:rPr>
          <w:color w:val="000000"/>
        </w:rPr>
        <w:t>в сфере закупок и органами внутреннего государственного (муниципального) финансового контроля плановых и внеплановых проверок, об их результатах</w:t>
      </w:r>
      <w:r w:rsidR="002322DA">
        <w:rPr>
          <w:color w:val="000000"/>
        </w:rPr>
        <w:t xml:space="preserve">            </w:t>
      </w:r>
      <w:r w:rsidRPr="00DE7496">
        <w:rPr>
          <w:color w:val="000000"/>
        </w:rPr>
        <w:t xml:space="preserve"> и выданных предписаниях, представлениях в единой информационной системе и (или) реестре жалоб, плановых и внеплановых проверок, принятых по ним решений и выданных предписаний, представлений.</w:t>
      </w:r>
    </w:p>
    <w:p w:rsidR="005D626C" w:rsidRPr="00E42CD0" w:rsidRDefault="005D626C" w:rsidP="00864005">
      <w:pPr>
        <w:ind w:firstLine="709"/>
        <w:jc w:val="both"/>
      </w:pPr>
      <w:r w:rsidRPr="00DE7496">
        <w:rPr>
          <w:color w:val="000000"/>
        </w:rPr>
        <w:t xml:space="preserve">3.2.10. Осуществляет анализ информации о закупках, содержащейся                          </w:t>
      </w:r>
      <w:r w:rsidRPr="00E42CD0">
        <w:t>в единой информационной системе.</w:t>
      </w:r>
    </w:p>
    <w:p w:rsidR="005D626C" w:rsidRPr="00E42CD0" w:rsidRDefault="005D626C" w:rsidP="00864005">
      <w:pPr>
        <w:ind w:firstLine="709"/>
        <w:jc w:val="both"/>
      </w:pPr>
      <w:r w:rsidRPr="00E42CD0">
        <w:t xml:space="preserve">3.3. При реализации функции по </w:t>
      </w:r>
      <w:r w:rsidRPr="00E42CD0">
        <w:rPr>
          <w:rFonts w:eastAsiaTheme="minorHAnsi"/>
          <w:lang w:eastAsia="en-US"/>
        </w:rPr>
        <w:t xml:space="preserve">контролю </w:t>
      </w:r>
      <w:r>
        <w:t>закупочной деятельност</w:t>
      </w:r>
      <w:r w:rsidR="00864005">
        <w:t xml:space="preserve">и </w:t>
      </w:r>
      <w:r w:rsidR="002322DA">
        <w:t xml:space="preserve">                         </w:t>
      </w:r>
      <w:r w:rsidR="00864005">
        <w:t>в соответствии со статьей 6.1</w:t>
      </w:r>
      <w:r>
        <w:t xml:space="preserve"> </w:t>
      </w:r>
      <w:r w:rsidRPr="00E42CD0">
        <w:t xml:space="preserve">Закона № 223-ФЗ Управление в пределах своей компетенции осуществляет контроль </w:t>
      </w:r>
      <w:r>
        <w:rPr>
          <w:color w:val="000000"/>
          <w:shd w:val="clear" w:color="auto" w:fill="FFFFFF"/>
        </w:rPr>
        <w:t xml:space="preserve">за соблюдением требований Закона </w:t>
      </w:r>
      <w:r w:rsidR="00864005">
        <w:rPr>
          <w:color w:val="000000"/>
          <w:shd w:val="clear" w:color="auto" w:fill="FFFFFF"/>
        </w:rPr>
        <w:t xml:space="preserve">                           </w:t>
      </w:r>
      <w:r>
        <w:rPr>
          <w:color w:val="000000"/>
          <w:shd w:val="clear" w:color="auto" w:fill="FFFFFF"/>
        </w:rPr>
        <w:t>№ 223-ФЗ и иных принятых в соответствии с ним нормативных прав</w:t>
      </w:r>
      <w:r w:rsidR="0030558B">
        <w:rPr>
          <w:color w:val="000000"/>
          <w:shd w:val="clear" w:color="auto" w:fill="FFFFFF"/>
        </w:rPr>
        <w:t>овых актов Российской Федерации</w:t>
      </w:r>
      <w:r>
        <w:rPr>
          <w:color w:val="000000"/>
          <w:shd w:val="clear" w:color="auto" w:fill="FFFFFF"/>
        </w:rPr>
        <w:t xml:space="preserve"> </w:t>
      </w:r>
      <w:r w:rsidRPr="00E42CD0">
        <w:t>путем проведения плановых и внеплановых проверок</w:t>
      </w:r>
      <w:r w:rsidR="0030558B">
        <w:t xml:space="preserve">                   </w:t>
      </w:r>
      <w:r w:rsidRPr="00E42CD0">
        <w:t xml:space="preserve"> с целью повышения эффективности осуществления закупочной деятельности</w:t>
      </w:r>
      <w:r w:rsidR="0030558B">
        <w:t xml:space="preserve">                 </w:t>
      </w:r>
      <w:r w:rsidRPr="00E42CD0">
        <w:t xml:space="preserve"> и использования средств бюджетов Ханты-Мансийского автономного округа – Югры и Нижневартовского района.</w:t>
      </w: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Par87"/>
      <w:bookmarkEnd w:id="1"/>
      <w:r w:rsidRPr="00ED7779">
        <w:rPr>
          <w:color w:val="000000"/>
        </w:rPr>
        <w:t>3.4. Вносит главе района проекты правовых и нормативных правовых актов по вопросам, отнесенным к установленной сфере деятельности.</w:t>
      </w:r>
    </w:p>
    <w:p w:rsidR="005D626C" w:rsidRPr="00ED7779" w:rsidRDefault="005D626C" w:rsidP="008640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7779">
        <w:rPr>
          <w:color w:val="000000"/>
        </w:rPr>
        <w:lastRenderedPageBreak/>
        <w:t>3.5. Оказывает практическую помощь на местах главным распорядителям, распорядителям и получателям средств бюджета района во время проведения ревизий и проверок, а также по вопросам, входящим в компетенцию Управления.</w:t>
      </w:r>
    </w:p>
    <w:p w:rsidR="005D626C" w:rsidRPr="00DE7496" w:rsidRDefault="005D626C" w:rsidP="00864005">
      <w:pPr>
        <w:ind w:firstLine="709"/>
        <w:jc w:val="both"/>
        <w:rPr>
          <w:color w:val="000000"/>
        </w:rPr>
      </w:pPr>
      <w:r w:rsidRPr="00ED7779">
        <w:rPr>
          <w:color w:val="000000"/>
        </w:rPr>
        <w:t xml:space="preserve">3.6. Обеспечивает своевременное и полное рассмотрение устных                              и письменных обращений граждан, объединений граждан, в том числе </w:t>
      </w:r>
      <w:r w:rsidRPr="00DE7496">
        <w:rPr>
          <w:color w:val="000000"/>
        </w:rPr>
        <w:t>юридических лиц, принятие по ним решений и направление заявителям ответов в установленные законодательством Российской Федерации сроки.</w:t>
      </w:r>
    </w:p>
    <w:p w:rsidR="005D626C" w:rsidRPr="00DE7496" w:rsidRDefault="0030558B" w:rsidP="008640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 w:rsidR="005D626C" w:rsidRPr="00DE7496">
        <w:rPr>
          <w:color w:val="000000"/>
        </w:rPr>
        <w:t>В соответствии с законодательством Российской Федерации ведет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</w:pPr>
      <w:r>
        <w:t>3.8</w:t>
      </w:r>
      <w:r w:rsidRPr="00ED7779">
        <w:t xml:space="preserve">. </w:t>
      </w:r>
      <w:r w:rsidRPr="00DE7496">
        <w:rPr>
          <w:color w:val="000000"/>
        </w:rPr>
        <w:t xml:space="preserve">В установленном порядке </w:t>
      </w:r>
      <w:r>
        <w:t>осуществляет</w:t>
      </w:r>
      <w:r w:rsidRPr="00ED7779">
        <w:t xml:space="preserve"> деятельность </w:t>
      </w:r>
      <w:r>
        <w:t>в соответствии</w:t>
      </w:r>
      <w:r w:rsidR="0030558B">
        <w:t xml:space="preserve">   </w:t>
      </w:r>
      <w:r w:rsidRPr="00ED7779">
        <w:t xml:space="preserve"> с утвержденным планом</w:t>
      </w:r>
      <w:r>
        <w:t xml:space="preserve"> проверок, </w:t>
      </w:r>
      <w:r w:rsidRPr="00DE7496">
        <w:rPr>
          <w:color w:val="000000"/>
        </w:rPr>
        <w:t>представляет отчетность, ведет делопроизводство.</w:t>
      </w:r>
    </w:p>
    <w:p w:rsidR="005D626C" w:rsidRPr="00ED7779" w:rsidRDefault="005D626C" w:rsidP="00864005">
      <w:pPr>
        <w:ind w:firstLine="709"/>
        <w:jc w:val="both"/>
        <w:rPr>
          <w:color w:val="000000"/>
        </w:rPr>
      </w:pPr>
      <w:r w:rsidRPr="00DE7496">
        <w:rPr>
          <w:color w:val="000000"/>
        </w:rPr>
        <w:t>3.9. Осуществляет иные функции в установленной сфере деятельности,</w:t>
      </w:r>
      <w:r w:rsidRPr="00ED7779">
        <w:rPr>
          <w:color w:val="000000"/>
        </w:rPr>
        <w:t xml:space="preserve">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законами Ханты-Мансийского автономного округа – Югры, нормативными правовыми актами Ханты-Мансийского автономного округа – Югры и района.</w:t>
      </w:r>
    </w:p>
    <w:p w:rsidR="005D626C" w:rsidRPr="00ED7779" w:rsidRDefault="005D626C" w:rsidP="005D626C">
      <w:pPr>
        <w:ind w:firstLine="709"/>
        <w:jc w:val="both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D7779">
        <w:rPr>
          <w:b/>
        </w:rPr>
        <w:t>I</w:t>
      </w:r>
      <w:r w:rsidRPr="00ED7779">
        <w:rPr>
          <w:b/>
          <w:lang w:val="en-US"/>
        </w:rPr>
        <w:t>V</w:t>
      </w:r>
      <w:r w:rsidRPr="00ED7779">
        <w:rPr>
          <w:b/>
        </w:rPr>
        <w:t>. Права Управления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D626C" w:rsidRDefault="005D626C" w:rsidP="00864005">
      <w:pPr>
        <w:ind w:firstLine="709"/>
        <w:jc w:val="both"/>
      </w:pPr>
      <w:r w:rsidRPr="00ED7779">
        <w:t>В соответствии с возложенными на Управление задачами и для осуществления своих функций Управление имеет право:</w:t>
      </w:r>
    </w:p>
    <w:p w:rsidR="005D626C" w:rsidRPr="00DE7496" w:rsidRDefault="005D626C" w:rsidP="00864005">
      <w:pPr>
        <w:ind w:firstLine="709"/>
        <w:jc w:val="both"/>
      </w:pPr>
      <w:r w:rsidRPr="00DE7496">
        <w:t>4.1. В целях реализации полномочий по внутреннему муниципальному финансовому контролю:</w:t>
      </w:r>
    </w:p>
    <w:p w:rsidR="005D626C" w:rsidRPr="00DE7496" w:rsidRDefault="005D626C" w:rsidP="00864005">
      <w:pPr>
        <w:ind w:firstLine="709"/>
        <w:jc w:val="both"/>
      </w:pPr>
      <w:r w:rsidRPr="00DE7496"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контрольных мероприятий;</w:t>
      </w:r>
    </w:p>
    <w:p w:rsidR="005D626C" w:rsidRPr="00DE7496" w:rsidRDefault="005D626C" w:rsidP="00864005">
      <w:pPr>
        <w:ind w:firstLine="709"/>
        <w:jc w:val="both"/>
      </w:pPr>
      <w:r w:rsidRPr="00DE7496"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D626C" w:rsidRPr="00DE7496" w:rsidRDefault="005D626C" w:rsidP="00864005">
      <w:pPr>
        <w:ind w:firstLine="709"/>
        <w:jc w:val="both"/>
      </w:pPr>
      <w:r w:rsidRPr="00DE7496">
        <w:t>при осуществлении выездных контрольных</w:t>
      </w:r>
      <w:r w:rsidR="0030558B">
        <w:t xml:space="preserve"> мероприятий беспрепятственно при</w:t>
      </w:r>
      <w:r w:rsidRPr="00DE7496">
        <w:t xml:space="preserve"> предъявлении документа, удостоверяющего личность (служебного удостоверения), и копии распоряжения администрации района</w:t>
      </w:r>
      <w:r w:rsidR="0030558B">
        <w:t xml:space="preserve">                </w:t>
      </w:r>
      <w:r w:rsidRPr="00DE7496">
        <w:t xml:space="preserve">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D626C" w:rsidRPr="00DE7496" w:rsidRDefault="005D626C" w:rsidP="00864005">
      <w:pPr>
        <w:ind w:firstLine="709"/>
        <w:jc w:val="both"/>
      </w:pPr>
      <w:r w:rsidRPr="00DE7496">
        <w:t xml:space="preserve">назначать (организовывать) экспертизы, необходимые для проведения контрольных мероприятий, с использованием фото-, видео- и аудиотехники, </w:t>
      </w:r>
      <w:r w:rsidR="0030558B">
        <w:t xml:space="preserve">              </w:t>
      </w:r>
      <w:r w:rsidRPr="00DE7496">
        <w:t>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(муниципальных) органов,  специалистов подведомственных учреждений;</w:t>
      </w:r>
    </w:p>
    <w:p w:rsidR="005D626C" w:rsidRPr="00DE7496" w:rsidRDefault="005D626C" w:rsidP="00864005">
      <w:pPr>
        <w:ind w:firstLine="709"/>
        <w:jc w:val="both"/>
      </w:pPr>
      <w:r w:rsidRPr="00DE7496">
        <w:lastRenderedPageBreak/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</w:t>
      </w:r>
      <w:r w:rsidR="0030558B">
        <w:t xml:space="preserve">                              </w:t>
      </w:r>
      <w:r w:rsidRPr="00DE7496">
        <w:t xml:space="preserve">и о защите информации, законодательства Российской Федерации </w:t>
      </w:r>
      <w:r w:rsidR="0030558B">
        <w:t xml:space="preserve">                                       </w:t>
      </w:r>
      <w:r w:rsidRPr="00DE7496">
        <w:t>о государственной и иной охраняемой законом тайне;</w:t>
      </w:r>
    </w:p>
    <w:p w:rsidR="005D626C" w:rsidRPr="00DE7496" w:rsidRDefault="005D626C" w:rsidP="00864005">
      <w:pPr>
        <w:ind w:firstLine="709"/>
        <w:jc w:val="both"/>
      </w:pPr>
      <w:r w:rsidRPr="00DE7496"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5D626C" w:rsidRPr="00DE7496" w:rsidRDefault="0030558B" w:rsidP="00864005">
      <w:pPr>
        <w:ind w:firstLine="709"/>
        <w:jc w:val="both"/>
      </w:pPr>
      <w:r>
        <w:t>4.2.</w:t>
      </w:r>
      <w:r w:rsidR="005D626C" w:rsidRPr="00DE7496">
        <w:t xml:space="preserve"> В целях реализации полномочий по контролю в сфере закупок:</w:t>
      </w:r>
    </w:p>
    <w:p w:rsidR="005D626C" w:rsidRPr="00DE7496" w:rsidRDefault="005D626C" w:rsidP="00864005">
      <w:pPr>
        <w:ind w:firstLine="709"/>
        <w:jc w:val="both"/>
      </w:pPr>
      <w:r w:rsidRPr="00DE7496">
        <w:t>запрашивать и получать на основании мотивированного запроса</w:t>
      </w:r>
      <w:r w:rsidR="0030558B">
        <w:t xml:space="preserve">                             </w:t>
      </w:r>
      <w:r w:rsidRPr="00DE7496">
        <w:t xml:space="preserve"> в письменной форме документы и информацию, необходимые для проведения плановой (внеплановой) проверки</w:t>
      </w:r>
      <w:r w:rsidR="0030558B">
        <w:t>,</w:t>
      </w:r>
      <w:r w:rsidRPr="00DE7496">
        <w:t xml:space="preserve"> вне зависимости от размещения документов</w:t>
      </w:r>
      <w:r w:rsidR="0030558B">
        <w:t xml:space="preserve">            </w:t>
      </w:r>
      <w:r w:rsidRPr="00DE7496">
        <w:t xml:space="preserve"> и информации субъектами контроля в единой информационной системе;</w:t>
      </w:r>
    </w:p>
    <w:p w:rsidR="005D626C" w:rsidRPr="00DE7496" w:rsidRDefault="00BC59A5" w:rsidP="00864005">
      <w:pPr>
        <w:ind w:firstLine="709"/>
        <w:jc w:val="both"/>
      </w:pPr>
      <w:r w:rsidRPr="00BC59A5">
        <w:t>получать беспрепятственный доступ</w:t>
      </w:r>
      <w:r w:rsidR="005D626C" w:rsidRPr="00BC59A5">
        <w:t xml:space="preserve"> в помещения и на территории, которые занимают заказчики, специализированные организации для получения необходимых докуме</w:t>
      </w:r>
      <w:r w:rsidR="00DF1221" w:rsidRPr="00BC59A5">
        <w:t>нтов и информации о закупках, при</w:t>
      </w:r>
      <w:r w:rsidR="005D626C" w:rsidRPr="00BC59A5">
        <w:t xml:space="preserve"> предъявлении служебных удостоверений и копии распоряжения администрации района </w:t>
      </w:r>
      <w:r w:rsidR="00DF1221" w:rsidRPr="00BC59A5">
        <w:t xml:space="preserve">                       </w:t>
      </w:r>
      <w:r w:rsidR="005D626C" w:rsidRPr="00BC59A5">
        <w:t>о проведении таких проверок</w:t>
      </w:r>
      <w:r w:rsidR="005D626C" w:rsidRPr="00DE7496">
        <w:t>;</w:t>
      </w:r>
    </w:p>
    <w:p w:rsidR="005D626C" w:rsidRPr="00DE7496" w:rsidRDefault="005D626C" w:rsidP="00864005">
      <w:pPr>
        <w:ind w:firstLine="709"/>
        <w:jc w:val="both"/>
      </w:pPr>
      <w:r w:rsidRPr="00DE7496"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5D626C" w:rsidRPr="00DE7496" w:rsidRDefault="005D626C" w:rsidP="00864005">
      <w:pPr>
        <w:ind w:firstLine="709"/>
        <w:jc w:val="both"/>
      </w:pPr>
      <w:r w:rsidRPr="00DE7496">
        <w:t xml:space="preserve">в пределах полномочий и в порядке, установленном Кодексом Российской Федерации об административных правонарушениях (далее – КоАП РФ), составлять протоколы об административных правонарушениях, связанных </w:t>
      </w:r>
      <w:r w:rsidR="00DF1221">
        <w:t xml:space="preserve">                            </w:t>
      </w:r>
      <w:r w:rsidRPr="00DE7496">
        <w:t>с нарушениями законодательства Российской Федерации и иных нормативных правовых актов о контрактной системе в сфере закупок, рассматривать дела</w:t>
      </w:r>
      <w:r w:rsidR="00DF1221">
        <w:t xml:space="preserve">                      </w:t>
      </w:r>
      <w:r w:rsidRPr="00DE7496">
        <w:t xml:space="preserve">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5D626C" w:rsidRDefault="005D626C" w:rsidP="00864005">
      <w:pPr>
        <w:ind w:firstLine="709"/>
        <w:jc w:val="both"/>
      </w:pPr>
      <w:r w:rsidRPr="00DE7496">
        <w:t>выдавать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5D626C" w:rsidRPr="00ED7779" w:rsidRDefault="005D626C" w:rsidP="00864005">
      <w:pPr>
        <w:ind w:firstLine="709"/>
        <w:jc w:val="both"/>
      </w:pPr>
      <w:r>
        <w:t>4.3</w:t>
      </w:r>
      <w:r w:rsidRPr="00ED7779">
        <w:t xml:space="preserve">. Осуществлять обработку персональных данных при условии обеспечения защиты персональных данных при их обработке и хранении. </w:t>
      </w: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</w:pPr>
      <w:r>
        <w:t>4.4</w:t>
      </w:r>
      <w:r w:rsidRPr="00ED7779">
        <w:t>. Вносить предложения о привлечении должностных лиц, допустивших нарушения законодательства Российской Федерации, нормативных правовых актов Ханты-Мансийского автономного округа – Югры и муниципальных правовых актов</w:t>
      </w:r>
      <w:r>
        <w:t>, к</w:t>
      </w:r>
      <w:r w:rsidRPr="00ED7779">
        <w:t xml:space="preserve"> дисциплинарной ответственности за неисполнение или ненадлежащее исполнение возложенных на них обязанностей в соответствии </w:t>
      </w:r>
      <w:r w:rsidR="00DF1221">
        <w:t xml:space="preserve">                    </w:t>
      </w:r>
      <w:r w:rsidRPr="00ED7779">
        <w:t>с действующим законодательством.</w:t>
      </w:r>
    </w:p>
    <w:p w:rsidR="005D626C" w:rsidRPr="00ED7779" w:rsidRDefault="005D626C" w:rsidP="005D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V. Организация деятельности Управления</w:t>
      </w:r>
    </w:p>
    <w:p w:rsidR="005D626C" w:rsidRPr="00DF1221" w:rsidRDefault="005D626C" w:rsidP="005D626C">
      <w:pPr>
        <w:jc w:val="center"/>
      </w:pP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>5.1. Положения, структура Управления утверждаются распоряжением администрации района. Изменения и дополнения в Положение об Управлении вносятся распоряжением администрации района.</w:t>
      </w:r>
    </w:p>
    <w:p w:rsidR="005D626C" w:rsidRPr="00ED7779" w:rsidRDefault="005D626C" w:rsidP="005D626C">
      <w:pPr>
        <w:ind w:firstLine="709"/>
        <w:jc w:val="both"/>
      </w:pPr>
      <w:r w:rsidRPr="00ED7779">
        <w:t>5.2. Должностная инструкция начальника Управления</w:t>
      </w:r>
      <w:r>
        <w:t xml:space="preserve"> </w:t>
      </w:r>
      <w:r w:rsidRPr="00ED7779">
        <w:t>утверждается главой района. Должностные инструкции работников Управления утверждаются начальником Управления.</w:t>
      </w:r>
    </w:p>
    <w:p w:rsidR="005D626C" w:rsidRPr="00ED7779" w:rsidRDefault="005D626C" w:rsidP="005D626C">
      <w:pPr>
        <w:ind w:firstLine="709"/>
        <w:jc w:val="both"/>
      </w:pPr>
      <w:r w:rsidRPr="00ED7779">
        <w:t>5.3. Непосредственное руководство Управлением осуществляет начальник Управления, назначаемый на должность и освобождаемый от должности главой района.</w:t>
      </w:r>
    </w:p>
    <w:p w:rsidR="005D626C" w:rsidRPr="00ED7779" w:rsidRDefault="005D626C" w:rsidP="005D626C">
      <w:pPr>
        <w:ind w:firstLine="709"/>
        <w:jc w:val="both"/>
      </w:pPr>
      <w:r w:rsidRPr="00ED7779">
        <w:t>5.4. В период временного отсутствия начальника Управления его обязанности исполняет специалист Управления на основании распоряжения главы района.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5.5. Начальник Управления принимает решения по вопросам деятельности Управления, в пределах своей компетенции несет персональную ответственность за своевременное и качественное выполнение возложенных </w:t>
      </w:r>
      <w:r w:rsidR="00DF1221">
        <w:t xml:space="preserve">                    </w:t>
      </w:r>
      <w:r w:rsidRPr="00ED7779">
        <w:t xml:space="preserve">на Управление задач и функций. </w:t>
      </w: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>5.6. Работники Управления назначаются на должность и освобождаются</w:t>
      </w:r>
      <w:r>
        <w:t xml:space="preserve">                 </w:t>
      </w:r>
      <w:r w:rsidRPr="00ED7779">
        <w:t>от нее главой района по представлению начальника Управления.</w:t>
      </w: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>5.7. Работники Управления являются муниципальными служащими администрации района, на них распространяется законодательство                                     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>5.8. Требования работников Управления, связанные с исполнением ими служебных обязанностей, являются обязательными для должностных лиц главных распорядителей, распорядителей и получателей средств бюджета района.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5.9. Деятельность Управления осуществляется в соответствии с годовым  </w:t>
      </w:r>
      <w:r>
        <w:t xml:space="preserve">          </w:t>
      </w:r>
      <w:r w:rsidRPr="00ED7779">
        <w:t xml:space="preserve">и (или) квартальными планами </w:t>
      </w:r>
      <w:r w:rsidRPr="00674F37">
        <w:t>основных мероприятий Управления</w:t>
      </w:r>
      <w:r w:rsidRPr="00ED7779">
        <w:t xml:space="preserve">, утверждаемыми главой района, а также во внеплановом порядке по заданиям главы района, при проведении встречных проверок. 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В случае поступления предложений от структурных подразделений          администрации района о проведении контрольных мероприятий, письменных обращений граждан, прокуратуры района, правоохранительных и других уполномоченных органов годовой и </w:t>
      </w:r>
      <w:r>
        <w:t>(или) квартальный</w:t>
      </w:r>
      <w:r w:rsidRPr="00ED7779">
        <w:t xml:space="preserve"> </w:t>
      </w:r>
      <w:r w:rsidRPr="00674F37">
        <w:t>план основных мероприятий Управления корректируется.</w:t>
      </w:r>
      <w:r w:rsidRPr="00ED7779">
        <w:t xml:space="preserve"> 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5.10. Годовой и (или) квартальные отчеты о выполнении </w:t>
      </w:r>
      <w:r w:rsidRPr="00674F37">
        <w:t>основных мероприятий Управления утверждаются главой района.</w:t>
      </w:r>
      <w:r w:rsidRPr="00ED7779">
        <w:t xml:space="preserve"> </w:t>
      </w: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>5.11. Управление взаимодействует</w:t>
      </w:r>
      <w:r w:rsidR="00801047">
        <w:t xml:space="preserve"> с</w:t>
      </w:r>
      <w:r w:rsidRPr="00ED7779">
        <w:t>:</w:t>
      </w: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 xml:space="preserve">структурными подразделениями администрации района в пределах полномочий, </w:t>
      </w:r>
      <w:r>
        <w:t xml:space="preserve">предусмотренных законодательством Российской Федерации, </w:t>
      </w:r>
      <w:r w:rsidRPr="00ED7779">
        <w:t xml:space="preserve">правовыми актами </w:t>
      </w:r>
      <w:r>
        <w:t xml:space="preserve">администрации </w:t>
      </w:r>
      <w:r w:rsidRPr="00ED7779">
        <w:t>района и</w:t>
      </w:r>
      <w:r>
        <w:t xml:space="preserve"> настоящим</w:t>
      </w:r>
      <w:r w:rsidRPr="00ED7779">
        <w:t xml:space="preserve"> Положением;</w:t>
      </w:r>
    </w:p>
    <w:p w:rsidR="005D626C" w:rsidRPr="00674F37" w:rsidRDefault="005D626C" w:rsidP="005D626C">
      <w:pPr>
        <w:widowControl w:val="0"/>
        <w:ind w:firstLine="709"/>
        <w:jc w:val="both"/>
      </w:pPr>
      <w:r w:rsidRPr="00674F37">
        <w:t xml:space="preserve">правоохранительными органами в ходе проведения </w:t>
      </w:r>
      <w:r>
        <w:t xml:space="preserve">проверок и (или) </w:t>
      </w:r>
      <w:r w:rsidRPr="00674F37">
        <w:lastRenderedPageBreak/>
        <w:t>к</w:t>
      </w:r>
      <w:r>
        <w:t>онтрольных мероприятий, а также</w:t>
      </w:r>
      <w:r w:rsidRPr="00674F37">
        <w:t xml:space="preserve"> реализации</w:t>
      </w:r>
      <w:r>
        <w:t xml:space="preserve"> их результатов;</w:t>
      </w:r>
    </w:p>
    <w:p w:rsidR="005D626C" w:rsidRPr="00ED7779" w:rsidRDefault="005D626C" w:rsidP="005D626C">
      <w:pPr>
        <w:widowControl w:val="0"/>
        <w:ind w:firstLine="709"/>
        <w:jc w:val="both"/>
      </w:pPr>
      <w:r w:rsidRPr="00674F37">
        <w:t>главными распорядителями, распорядителями и получателями средств</w:t>
      </w:r>
      <w:r w:rsidRPr="00ED7779">
        <w:t xml:space="preserve"> бюджета района в части направления обязательных для исполнения представлений</w:t>
      </w:r>
      <w:r>
        <w:t xml:space="preserve"> и (или) предписаний, предусмотренных бюджетным законодательством</w:t>
      </w:r>
      <w:r w:rsidRPr="00ED7779">
        <w:t>.</w:t>
      </w:r>
    </w:p>
    <w:p w:rsidR="005D626C" w:rsidRPr="00ED7779" w:rsidRDefault="005D626C" w:rsidP="005D626C">
      <w:pPr>
        <w:widowControl w:val="0"/>
        <w:ind w:firstLine="851"/>
        <w:jc w:val="both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D7779">
        <w:rPr>
          <w:b/>
        </w:rPr>
        <w:t>V</w:t>
      </w:r>
      <w:r w:rsidRPr="00ED7779">
        <w:rPr>
          <w:b/>
          <w:lang w:val="en-US"/>
        </w:rPr>
        <w:t>I</w:t>
      </w:r>
      <w:r w:rsidRPr="00ED7779">
        <w:rPr>
          <w:b/>
        </w:rPr>
        <w:t>. Ответственность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</w:pPr>
      <w:r w:rsidRPr="00ED7779">
        <w:t>6.1. Управление несет ответственность за несвоевременное                                           и некачественное выполнение возложенных на него функций.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</w:pPr>
      <w:r w:rsidRPr="00ED7779">
        <w:t xml:space="preserve">6.2. Начальник Управления несет персональную ответственность                               за организацию работы Управления, невыполнение возложенных на Управление задач, состояние трудовой дисциплины в Управлении. Начальники </w:t>
      </w:r>
      <w:r>
        <w:t xml:space="preserve">                                         </w:t>
      </w:r>
      <w:r w:rsidRPr="00ED7779">
        <w:t xml:space="preserve">и специалисты отделов Управления несут персональную ответственность </w:t>
      </w:r>
      <w:r>
        <w:t xml:space="preserve">                             </w:t>
      </w:r>
      <w:r w:rsidRPr="00ED7779">
        <w:t>в соответствии со своими должностными инструкциями и действующим законодательством.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firstLine="709"/>
        <w:jc w:val="both"/>
      </w:pPr>
      <w:r w:rsidRPr="00ED7779">
        <w:t xml:space="preserve">6.3. Работники Управления несут ответственность за качество проводимых </w:t>
      </w:r>
      <w:r>
        <w:t>контрольных мероприятий,</w:t>
      </w:r>
      <w:r w:rsidRPr="00ED7779">
        <w:t xml:space="preserve"> за достоверность информации, содержащейся</w:t>
      </w:r>
      <w:r w:rsidR="00801047">
        <w:t xml:space="preserve">                         </w:t>
      </w:r>
      <w:r w:rsidRPr="00ED7779">
        <w:t xml:space="preserve"> в актах и справках, их соответствие действующему законодательству.</w:t>
      </w:r>
    </w:p>
    <w:p w:rsidR="005D626C" w:rsidRPr="00ED7779" w:rsidRDefault="005D626C" w:rsidP="00864005">
      <w:pPr>
        <w:widowControl w:val="0"/>
        <w:autoSpaceDE w:val="0"/>
        <w:autoSpaceDN w:val="0"/>
        <w:adjustRightInd w:val="0"/>
        <w:jc w:val="both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t>Приложение 2</w:t>
      </w:r>
      <w:r w:rsidRPr="00ED7779">
        <w:t xml:space="preserve"> к распоряжению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  <w:r w:rsidRPr="00ED7779">
        <w:t>администрации района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  <w:r w:rsidRPr="00ED7779">
        <w:t>от 12.07.2018 № 491-р</w:t>
      </w:r>
    </w:p>
    <w:p w:rsidR="005D626C" w:rsidRDefault="005D626C" w:rsidP="005D626C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801047" w:rsidRPr="00ED7779" w:rsidRDefault="00801047" w:rsidP="005D626C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Положение</w:t>
      </w: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 xml:space="preserve">об отделе контроля бюджетной сферы </w:t>
      </w: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управления финансового контроля администрации района</w:t>
      </w:r>
    </w:p>
    <w:p w:rsidR="005D626C" w:rsidRPr="00801047" w:rsidRDefault="005D626C" w:rsidP="005D626C">
      <w:pPr>
        <w:jc w:val="center"/>
        <w:rPr>
          <w:sz w:val="24"/>
          <w:szCs w:val="24"/>
        </w:rPr>
      </w:pPr>
      <w:r w:rsidRPr="00801047">
        <w:t>(далее – Положение)</w:t>
      </w:r>
    </w:p>
    <w:p w:rsidR="005D626C" w:rsidRPr="00801047" w:rsidRDefault="005D626C" w:rsidP="005D626C">
      <w:pPr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I. Общие положения</w:t>
      </w:r>
    </w:p>
    <w:p w:rsidR="005D626C" w:rsidRPr="00801047" w:rsidRDefault="005D626C" w:rsidP="005D626C">
      <w:pPr>
        <w:ind w:firstLine="851"/>
        <w:jc w:val="center"/>
      </w:pPr>
    </w:p>
    <w:p w:rsidR="005D626C" w:rsidRPr="00ED7779" w:rsidRDefault="005D626C" w:rsidP="005D626C">
      <w:pPr>
        <w:ind w:firstLine="709"/>
        <w:jc w:val="both"/>
      </w:pPr>
      <w:r w:rsidRPr="00ED7779">
        <w:t>1.1. Отдел контроля бюджетной сферы является структурным подразделением управления финансового контроля администрации района (далее − Управление), осуществляющим в пределах своей компетенции деятельность, направленную на реализацию полномочий по внутреннему муниципальному финансовому контролю.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1.2. Отдел контроля бюджетной сферы Управления (далее – Отдел) в своей деятельности руководствуется Конституцией Российской Федерации, Бюджетным кодексом Российской Федерации, федеральными законами, законами Ханты-Мансийского автономного округа − Югры, иными нормативными правовыми актами Российской Федерации, Ханты-Мансийского автономного округа − Югры, Уставом Нижневартовского района, решениями </w:t>
      </w:r>
      <w:r w:rsidRPr="00ED7779">
        <w:lastRenderedPageBreak/>
        <w:t xml:space="preserve">Думы района, муниципальными правовыми актами района, относящимися </w:t>
      </w:r>
      <w:r>
        <w:t xml:space="preserve">                           </w:t>
      </w:r>
      <w:r w:rsidRPr="00ED7779">
        <w:t>к деятельности Отдела, настоящим Положением.</w:t>
      </w:r>
    </w:p>
    <w:p w:rsidR="005D626C" w:rsidRPr="00ED7779" w:rsidRDefault="005D626C" w:rsidP="005D626C">
      <w:pPr>
        <w:ind w:firstLine="709"/>
        <w:jc w:val="both"/>
      </w:pPr>
      <w:r w:rsidRPr="00ED7779">
        <w:t>1.3. Отдел в своей деятельности подчиняется начальнику Управления.</w:t>
      </w:r>
    </w:p>
    <w:p w:rsidR="005D626C" w:rsidRPr="00ED7779" w:rsidRDefault="005D626C" w:rsidP="005D626C">
      <w:pPr>
        <w:widowControl w:val="0"/>
        <w:ind w:firstLine="709"/>
        <w:jc w:val="both"/>
      </w:pPr>
      <w:r w:rsidRPr="00ED7779">
        <w:t>1.4. Местонахождение Отдела: ул. Таежная, д. 19, г. Нижневартовск, Ханты-Мансийский автономный округ – Югра, Тюменская область, 628611.</w:t>
      </w:r>
    </w:p>
    <w:p w:rsidR="005D626C" w:rsidRPr="00801047" w:rsidRDefault="005D626C" w:rsidP="005D626C">
      <w:pPr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II. Основные задачи Отдела</w:t>
      </w:r>
    </w:p>
    <w:p w:rsidR="005D626C" w:rsidRPr="00801047" w:rsidRDefault="005D626C" w:rsidP="005D626C">
      <w:pPr>
        <w:jc w:val="center"/>
      </w:pPr>
    </w:p>
    <w:p w:rsidR="005D626C" w:rsidRDefault="005D626C" w:rsidP="005D626C">
      <w:pPr>
        <w:ind w:firstLine="709"/>
        <w:jc w:val="both"/>
      </w:pPr>
      <w:r>
        <w:t xml:space="preserve">2.1. </w:t>
      </w:r>
      <w:r w:rsidR="00801047">
        <w:t>Основной задачей</w:t>
      </w:r>
      <w:r w:rsidRPr="00ED7779">
        <w:t xml:space="preserve"> Отдела являе</w:t>
      </w:r>
      <w:r>
        <w:t>тс</w:t>
      </w:r>
      <w:r w:rsidRPr="00ED7779">
        <w:t xml:space="preserve">я </w:t>
      </w:r>
      <w:r>
        <w:t>о</w:t>
      </w:r>
      <w:r w:rsidRPr="007C76B2">
        <w:t>существление внутреннего муниципального финансового контроля в соответствии с требованиями ст</w:t>
      </w:r>
      <w:r w:rsidR="00801047">
        <w:t>атьи 269.2 Бюджетного к</w:t>
      </w:r>
      <w:r w:rsidRPr="007C76B2">
        <w:t xml:space="preserve">одекса </w:t>
      </w:r>
      <w:r w:rsidR="00801047">
        <w:t>Российской Федерации</w:t>
      </w:r>
      <w:r w:rsidRPr="007C76B2">
        <w:t>.</w:t>
      </w:r>
    </w:p>
    <w:p w:rsidR="005D626C" w:rsidRDefault="005D626C" w:rsidP="005D626C">
      <w:pPr>
        <w:ind w:firstLine="709"/>
        <w:jc w:val="both"/>
      </w:pPr>
    </w:p>
    <w:p w:rsidR="00E36C7E" w:rsidRDefault="00E36C7E" w:rsidP="005D626C">
      <w:pPr>
        <w:ind w:firstLine="709"/>
        <w:jc w:val="both"/>
      </w:pPr>
    </w:p>
    <w:p w:rsidR="00E36C7E" w:rsidRDefault="00E36C7E" w:rsidP="005D626C">
      <w:pPr>
        <w:ind w:firstLine="709"/>
        <w:jc w:val="both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III. Основные функции Отдела</w:t>
      </w:r>
    </w:p>
    <w:p w:rsidR="005D626C" w:rsidRPr="00801047" w:rsidRDefault="005D626C" w:rsidP="005D626C">
      <w:pPr>
        <w:jc w:val="center"/>
      </w:pPr>
    </w:p>
    <w:p w:rsidR="005D626C" w:rsidRDefault="005D626C" w:rsidP="00864005">
      <w:pPr>
        <w:ind w:firstLine="709"/>
        <w:jc w:val="both"/>
      </w:pPr>
      <w:r>
        <w:t xml:space="preserve">3.1. </w:t>
      </w:r>
      <w:r w:rsidRPr="00ED7779">
        <w:t>Отдел в соответствии с возложенными на него задачами осуществляет следующие функции</w:t>
      </w:r>
      <w:r>
        <w:t xml:space="preserve"> по контролю за</w:t>
      </w:r>
      <w:r w:rsidRPr="00ED7779">
        <w:t>: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bCs/>
        </w:rPr>
        <w:t>муниципальных</w:t>
      </w:r>
      <w:r w:rsidRPr="00BB3F4B">
        <w:rPr>
          <w:bCs/>
        </w:rPr>
        <w:t xml:space="preserve"> учреждений;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</w:t>
      </w:r>
      <w:r>
        <w:rPr>
          <w:bCs/>
        </w:rPr>
        <w:t>муниципальным</w:t>
      </w:r>
      <w:r w:rsidRPr="00BB3F4B">
        <w:rPr>
          <w:bCs/>
        </w:rPr>
        <w:t xml:space="preserve"> имуществом </w:t>
      </w:r>
      <w:r w:rsidR="00801047">
        <w:rPr>
          <w:bCs/>
        </w:rPr>
        <w:t xml:space="preserve">                         </w:t>
      </w:r>
      <w:r w:rsidRPr="00BB3F4B">
        <w:rPr>
          <w:bCs/>
        </w:rPr>
        <w:t>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</w:t>
      </w:r>
      <w:proofErr w:type="gramStart"/>
      <w:r w:rsidRPr="00BB3F4B">
        <w:rPr>
          <w:bCs/>
        </w:rPr>
        <w:t xml:space="preserve">бюджета, </w:t>
      </w:r>
      <w:r w:rsidR="0091315F">
        <w:rPr>
          <w:bCs/>
        </w:rPr>
        <w:t xml:space="preserve">  </w:t>
      </w:r>
      <w:proofErr w:type="gramEnd"/>
      <w:r w:rsidR="0091315F">
        <w:rPr>
          <w:bCs/>
        </w:rPr>
        <w:t xml:space="preserve">                      </w:t>
      </w:r>
      <w:r w:rsidRPr="00BB3F4B">
        <w:rPr>
          <w:bCs/>
        </w:rPr>
        <w:t xml:space="preserve">а также в случаях, предусмотренных </w:t>
      </w:r>
      <w:r w:rsidR="0091315F">
        <w:rPr>
          <w:bCs/>
        </w:rPr>
        <w:t>Бюджетным к</w:t>
      </w:r>
      <w:r>
        <w:rPr>
          <w:bCs/>
        </w:rPr>
        <w:t>одексом Российской Федерации</w:t>
      </w:r>
      <w:r w:rsidRPr="00BB3F4B">
        <w:rPr>
          <w:bCs/>
        </w:rPr>
        <w:t>, условий договоров (соглашений), заключенных в целях исполнения муниципальных контрактов;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3F4B">
        <w:rPr>
          <w:bCs/>
        </w:rPr>
        <w:t>достоверностью отчетов о результатах предоставления и (или) использования бюджетных средств (средств, предоставленных из бюджета</w:t>
      </w:r>
      <w:proofErr w:type="gramStart"/>
      <w:r w:rsidRPr="00BB3F4B">
        <w:rPr>
          <w:bCs/>
        </w:rPr>
        <w:t>),</w:t>
      </w:r>
      <w:r w:rsidR="0091315F">
        <w:rPr>
          <w:bCs/>
        </w:rPr>
        <w:t xml:space="preserve">   </w:t>
      </w:r>
      <w:proofErr w:type="gramEnd"/>
      <w:r w:rsidR="0091315F">
        <w:rPr>
          <w:bCs/>
        </w:rPr>
        <w:t xml:space="preserve">                   </w:t>
      </w:r>
      <w:r w:rsidRPr="00BB3F4B">
        <w:rPr>
          <w:bCs/>
        </w:rPr>
        <w:t xml:space="preserve"> в том числе отчетов о реализации государственных (муниципальных)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F4B">
        <w:rPr>
          <w:color w:val="000000"/>
        </w:rPr>
        <w:t>законным, целевым и эффективным использованием средств местного бюджета, муниципального имущества;</w:t>
      </w:r>
    </w:p>
    <w:p w:rsidR="005D626C" w:rsidRPr="00BB3F4B" w:rsidRDefault="005D626C" w:rsidP="008640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F4B">
        <w:rPr>
          <w:color w:val="000000"/>
        </w:rPr>
        <w:t xml:space="preserve">своевременностью и полнотой устранения объектами муниципального финансового контроля нарушений законодательства и (или) возмещения </w:t>
      </w:r>
      <w:r w:rsidRPr="00BB3F4B">
        <w:rPr>
          <w:color w:val="000000"/>
        </w:rPr>
        <w:lastRenderedPageBreak/>
        <w:t>причиненного такими нарушениями ущерба муниципальному образованию                   в установленной сфере деятельности, в том числе и путем проведения плановой (внеплановой) проверки устранения ранее выявленных нарушений;</w:t>
      </w:r>
    </w:p>
    <w:p w:rsidR="005D626C" w:rsidRPr="00E70A26" w:rsidRDefault="005D626C" w:rsidP="00864005">
      <w:pPr>
        <w:ind w:firstLine="709"/>
        <w:jc w:val="both"/>
        <w:rPr>
          <w:color w:val="000000"/>
        </w:rPr>
      </w:pPr>
      <w:r w:rsidRPr="00BB3F4B">
        <w:rPr>
          <w:color w:val="000000"/>
        </w:rPr>
        <w:t>деятельностью муниципальных учреждений, муниципальных предприятий района по вопросам, отнесенным законодательством Российской</w:t>
      </w:r>
      <w:r w:rsidRPr="00E70A26">
        <w:rPr>
          <w:color w:val="000000"/>
        </w:rPr>
        <w:t xml:space="preserve"> Федерации и иными нормативными правовыми актами к компетенции Управления;</w:t>
      </w:r>
    </w:p>
    <w:p w:rsidR="005D626C" w:rsidRPr="00E70A26" w:rsidRDefault="005D626C" w:rsidP="008640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0A26">
        <w:rPr>
          <w:color w:val="000000"/>
        </w:rPr>
        <w:t>полнотой и своевременностью устранения выявленных нарушений главными распорядителями, распорядителями и получателями средств бюджета района, а также за возмещением причиненного ущерба;</w:t>
      </w:r>
    </w:p>
    <w:p w:rsidR="005D626C" w:rsidRPr="00A16239" w:rsidRDefault="005D626C" w:rsidP="00864005">
      <w:pPr>
        <w:ind w:firstLine="709"/>
        <w:jc w:val="both"/>
      </w:pPr>
      <w:r w:rsidRPr="00A16239">
        <w:t>соответствием осуществляемой деятельности объектами контроля учредительным документам.</w:t>
      </w: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</w:pPr>
      <w:r>
        <w:t>3.2</w:t>
      </w:r>
      <w:r w:rsidRPr="00ED7779">
        <w:t>. Осуществляет проведение контрольных мероприятий,</w:t>
      </w:r>
      <w:r>
        <w:t xml:space="preserve"> предусмотренных бюджетным законодательством, </w:t>
      </w:r>
      <w:r w:rsidRPr="00ED7779">
        <w:t xml:space="preserve">оформляет </w:t>
      </w:r>
      <w:r>
        <w:t>их результаты.</w:t>
      </w:r>
    </w:p>
    <w:p w:rsidR="005D626C" w:rsidRPr="00ED7779" w:rsidRDefault="005D626C" w:rsidP="00864005">
      <w:pPr>
        <w:ind w:firstLine="709"/>
        <w:jc w:val="both"/>
      </w:pPr>
      <w:r>
        <w:t>3.3</w:t>
      </w:r>
      <w:r w:rsidRPr="00ED7779">
        <w:t xml:space="preserve">. Представляет в установленные сроки начальнику Управления акты, справки и другую информацию по результатам проведенных Отделом контрольных мероприятий, вносит предложения по устранению и дальнейшему недопущению </w:t>
      </w:r>
      <w:r>
        <w:t>выявленных</w:t>
      </w:r>
      <w:r w:rsidRPr="00ED7779">
        <w:t xml:space="preserve"> на</w:t>
      </w:r>
      <w:r>
        <w:t xml:space="preserve">рушений, </w:t>
      </w:r>
      <w:r w:rsidRPr="00ED7779">
        <w:t>по привлечению к ответственности лиц, допустивших нарушения, готовит представления и (или) предписания</w:t>
      </w:r>
      <w:r w:rsidR="0091315F">
        <w:t xml:space="preserve">                                </w:t>
      </w:r>
      <w:r w:rsidRPr="00ED7779">
        <w:t xml:space="preserve"> в </w:t>
      </w:r>
      <w:r>
        <w:t xml:space="preserve">установленном законодательством </w:t>
      </w:r>
      <w:r w:rsidRPr="00ED7779">
        <w:t>поряд</w:t>
      </w:r>
      <w:r>
        <w:t>ке.</w:t>
      </w:r>
    </w:p>
    <w:p w:rsidR="005D626C" w:rsidRPr="00ED7779" w:rsidRDefault="005D626C" w:rsidP="00864005">
      <w:pPr>
        <w:ind w:firstLine="709"/>
        <w:jc w:val="both"/>
      </w:pPr>
      <w:r>
        <w:t>3.4</w:t>
      </w:r>
      <w:r w:rsidRPr="00ED7779">
        <w:t>. Проводит анализ:</w:t>
      </w:r>
    </w:p>
    <w:p w:rsidR="005D626C" w:rsidRPr="00ED7779" w:rsidRDefault="005D626C" w:rsidP="00864005">
      <w:pPr>
        <w:ind w:firstLine="709"/>
        <w:jc w:val="both"/>
      </w:pPr>
      <w:r w:rsidRPr="00ED7779">
        <w:t xml:space="preserve">правоприменительной практики по вопросам, связанным с контрольной деятельностью, представляет в установленном порядке предложения </w:t>
      </w:r>
      <w:r>
        <w:t xml:space="preserve">                                   </w:t>
      </w:r>
      <w:r w:rsidRPr="00ED7779">
        <w:t>по совершенствованию муниципальных правовых актов района;</w:t>
      </w:r>
    </w:p>
    <w:p w:rsidR="005D626C" w:rsidRPr="00ED7779" w:rsidRDefault="005D626C" w:rsidP="00864005">
      <w:pPr>
        <w:ind w:firstLine="709"/>
        <w:jc w:val="both"/>
      </w:pPr>
      <w:r w:rsidRPr="00ED7779">
        <w:t>результатов проведенных контрольных мероприятий, по запросу готовит соответствующие аналитические информации.</w:t>
      </w:r>
    </w:p>
    <w:p w:rsidR="005D626C" w:rsidRPr="00ED7779" w:rsidRDefault="005D626C" w:rsidP="00864005">
      <w:pPr>
        <w:ind w:firstLine="709"/>
        <w:jc w:val="both"/>
      </w:pPr>
      <w:r>
        <w:t>3.5</w:t>
      </w:r>
      <w:r w:rsidRPr="00ED7779">
        <w:t xml:space="preserve">. Осуществляет контроль за исполнением </w:t>
      </w:r>
      <w:r>
        <w:t>объекта</w:t>
      </w:r>
      <w:r w:rsidRPr="00ED7779">
        <w:t>ми контроля представлений (предписаний).</w:t>
      </w:r>
    </w:p>
    <w:p w:rsidR="005D626C" w:rsidRPr="00ED7779" w:rsidRDefault="005D626C" w:rsidP="00864005">
      <w:pPr>
        <w:ind w:firstLine="709"/>
        <w:jc w:val="both"/>
      </w:pPr>
      <w:r>
        <w:t>3.6</w:t>
      </w:r>
      <w:r w:rsidRPr="00ED7779">
        <w:t xml:space="preserve">. Разрабатывает проекты распоряжений администрации района                            о результатах проведения </w:t>
      </w:r>
      <w:r>
        <w:t>контрольных мероприятий</w:t>
      </w:r>
      <w:r w:rsidRPr="00ED7779">
        <w:t xml:space="preserve">. </w:t>
      </w:r>
    </w:p>
    <w:p w:rsidR="005D626C" w:rsidRPr="00ED7779" w:rsidRDefault="005D626C" w:rsidP="00864005">
      <w:pPr>
        <w:ind w:firstLine="709"/>
        <w:jc w:val="both"/>
      </w:pPr>
      <w:r>
        <w:t>3.7</w:t>
      </w:r>
      <w:r w:rsidRPr="00ED7779">
        <w:t>. Участвует по поручению начальника Управления в разработке проектов муниципальных правовых актов района по вопросам, входящим                       в компетенцию Управления.</w:t>
      </w:r>
    </w:p>
    <w:p w:rsidR="005D626C" w:rsidRPr="00ED7779" w:rsidRDefault="005D626C" w:rsidP="00864005">
      <w:pPr>
        <w:ind w:firstLine="709"/>
        <w:jc w:val="both"/>
      </w:pPr>
      <w:r>
        <w:t>3.8</w:t>
      </w:r>
      <w:r w:rsidRPr="00ED7779">
        <w:t>. В установленном порядке планирует деятельность Отдела, представляет отчетность, ведет делопроизводство.</w:t>
      </w:r>
    </w:p>
    <w:p w:rsidR="005D626C" w:rsidRPr="00ED7779" w:rsidRDefault="005D626C" w:rsidP="00864005">
      <w:pPr>
        <w:ind w:firstLine="709"/>
        <w:jc w:val="both"/>
      </w:pPr>
      <w:r>
        <w:t>3.9</w:t>
      </w:r>
      <w:r w:rsidRPr="00ED7779">
        <w:t>. В соответствии с законодательством Российской Федерации ведет работу по комплектованию, хранению, учету и использованию архивных документов, образовавшихся в процессе деятельности Отдела.</w:t>
      </w:r>
    </w:p>
    <w:p w:rsidR="005D626C" w:rsidRPr="00ED7779" w:rsidRDefault="005D626C" w:rsidP="00864005">
      <w:pPr>
        <w:ind w:firstLine="709"/>
        <w:jc w:val="both"/>
      </w:pPr>
      <w:r>
        <w:t>3.10</w:t>
      </w:r>
      <w:r w:rsidRPr="00ED7779">
        <w:t xml:space="preserve">. Осуществляет иные функции, необходимые для реализации основной деятельности Отдела, в соответствии с действующим законодательством  </w:t>
      </w:r>
      <w:r>
        <w:t xml:space="preserve">                             </w:t>
      </w:r>
      <w:r w:rsidRPr="00ED7779">
        <w:t>и муниципальными правовыми актами района.</w:t>
      </w:r>
    </w:p>
    <w:p w:rsidR="005D626C" w:rsidRPr="0091315F" w:rsidRDefault="005D626C" w:rsidP="005D626C">
      <w:pPr>
        <w:ind w:firstLine="851"/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IV. Права Отдела</w:t>
      </w:r>
    </w:p>
    <w:p w:rsidR="005D626C" w:rsidRPr="0091315F" w:rsidRDefault="005D626C" w:rsidP="005D626C">
      <w:pPr>
        <w:jc w:val="center"/>
      </w:pPr>
    </w:p>
    <w:p w:rsidR="005D626C" w:rsidRDefault="005D626C" w:rsidP="00864005">
      <w:pPr>
        <w:ind w:firstLine="709"/>
        <w:jc w:val="both"/>
      </w:pPr>
      <w:r>
        <w:lastRenderedPageBreak/>
        <w:t xml:space="preserve">4.1. </w:t>
      </w:r>
      <w:r w:rsidRPr="00ED7779">
        <w:t>В соответствии с возложенными на Отдел задачами и для осуществления своих функций Отдел имеет право: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контрольных мероприятий;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при осуществлении выездных проверок (ревизий, обследований) беспрепятственно п</w:t>
      </w:r>
      <w:r w:rsidR="0091315F">
        <w:t>ри</w:t>
      </w:r>
      <w:r>
        <w:t xml:space="preserve"> предъявлении документа, удостоверяющего личность (служебного удостоверения), и копии правового акта органа контроля</w:t>
      </w:r>
      <w:r w:rsidR="0091315F">
        <w:t xml:space="preserve">                              </w:t>
      </w:r>
      <w:r>
        <w:t xml:space="preserve">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назначать (организовывать) экспертизы, необходимые для проведения контрольных мероприятий, с использованием фото-, видео- и аудиотехники,</w:t>
      </w:r>
      <w:r w:rsidR="0091315F">
        <w:t xml:space="preserve">                    </w:t>
      </w:r>
      <w:r>
        <w:t xml:space="preserve"> 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(муниципальных) органов, специалистов подведомственных учреждений;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</w:t>
      </w:r>
      <w:r w:rsidR="0091315F">
        <w:t xml:space="preserve">                              </w:t>
      </w:r>
      <w:r>
        <w:t>и о защите информации, законодательства Российской Федерации</w:t>
      </w:r>
      <w:r w:rsidR="0091315F">
        <w:t xml:space="preserve">                                     </w:t>
      </w:r>
      <w:r>
        <w:t xml:space="preserve"> о государственной и иной охраняемой </w:t>
      </w:r>
      <w:hyperlink r:id="rId9" w:history="1">
        <w:r w:rsidRPr="00411796">
          <w:t>законом</w:t>
        </w:r>
      </w:hyperlink>
      <w:r>
        <w:t xml:space="preserve"> тайне;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5D626C" w:rsidRPr="00ED7779" w:rsidRDefault="005D626C" w:rsidP="00864005">
      <w:pPr>
        <w:autoSpaceDE w:val="0"/>
        <w:autoSpaceDN w:val="0"/>
        <w:adjustRightInd w:val="0"/>
        <w:ind w:firstLine="709"/>
        <w:jc w:val="both"/>
      </w:pPr>
      <w:r>
        <w:t>4.2</w:t>
      </w:r>
      <w:r w:rsidRPr="00ED7779">
        <w:t xml:space="preserve">. Вносить предложения о привлечении должностных лиц, допустивших нарушения законодательства Российской Федерации, нормативных правовых актов Ханты-Мансийского автономного округа – Югры и муниципальных правовых актов, к дисциплинарной ответственности за неисполнение или ненадлежащее исполнение возложенных на них обязанностей в соответствии </w:t>
      </w:r>
      <w:r w:rsidR="0091315F">
        <w:t xml:space="preserve">                     </w:t>
      </w:r>
      <w:r w:rsidRPr="00ED7779">
        <w:t>с действующим законодательством.</w:t>
      </w:r>
    </w:p>
    <w:p w:rsidR="005D626C" w:rsidRPr="0091315F" w:rsidRDefault="005D626C" w:rsidP="005D626C">
      <w:pPr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V. Организация деятельности Отдела</w:t>
      </w:r>
    </w:p>
    <w:p w:rsidR="005D626C" w:rsidRPr="0091315F" w:rsidRDefault="005D626C" w:rsidP="005D626C">
      <w:pPr>
        <w:jc w:val="center"/>
      </w:pPr>
    </w:p>
    <w:p w:rsidR="005D626C" w:rsidRPr="00ED7779" w:rsidRDefault="005D626C" w:rsidP="005D626C">
      <w:pPr>
        <w:ind w:firstLine="709"/>
        <w:jc w:val="both"/>
      </w:pPr>
      <w:r w:rsidRPr="00ED7779">
        <w:t>5.1. Положение об Отделе утверждается распоряжением администрации района.</w:t>
      </w:r>
    </w:p>
    <w:p w:rsidR="005D626C" w:rsidRPr="00ED7779" w:rsidRDefault="005D626C" w:rsidP="005D626C">
      <w:pPr>
        <w:shd w:val="clear" w:color="auto" w:fill="FFFFFF"/>
        <w:ind w:firstLine="709"/>
        <w:jc w:val="both"/>
        <w:textAlignment w:val="baseline"/>
        <w:rPr>
          <w:b/>
          <w:bCs/>
          <w:color w:val="2D2D2D"/>
          <w:spacing w:val="2"/>
        </w:rPr>
      </w:pPr>
      <w:r w:rsidRPr="00ED7779">
        <w:t>5.2. Должностные инструкции работников Отдела утверждаются начальником Управления.</w:t>
      </w:r>
      <w:r w:rsidRPr="00ED7779">
        <w:rPr>
          <w:b/>
          <w:bCs/>
          <w:color w:val="2D2D2D"/>
          <w:spacing w:val="2"/>
        </w:rPr>
        <w:t xml:space="preserve"> </w:t>
      </w:r>
    </w:p>
    <w:p w:rsidR="005D626C" w:rsidRPr="00ED7779" w:rsidRDefault="005D626C" w:rsidP="005D626C">
      <w:pPr>
        <w:shd w:val="clear" w:color="auto" w:fill="FFFFFF"/>
        <w:ind w:firstLine="709"/>
        <w:jc w:val="both"/>
        <w:textAlignment w:val="baseline"/>
        <w:rPr>
          <w:b/>
          <w:bCs/>
          <w:color w:val="2D2D2D"/>
          <w:spacing w:val="2"/>
        </w:rPr>
      </w:pPr>
      <w:r w:rsidRPr="00ED7779">
        <w:lastRenderedPageBreak/>
        <w:t>5.3. Непосредственное руководство Отделом осуществляет начальник Отдела.</w:t>
      </w:r>
      <w:r w:rsidRPr="00ED7779">
        <w:rPr>
          <w:b/>
          <w:bCs/>
          <w:color w:val="2D2D2D"/>
          <w:spacing w:val="2"/>
        </w:rPr>
        <w:t xml:space="preserve"> </w:t>
      </w:r>
    </w:p>
    <w:p w:rsidR="005D626C" w:rsidRPr="00ED7779" w:rsidRDefault="005D626C" w:rsidP="005D626C">
      <w:pPr>
        <w:shd w:val="clear" w:color="auto" w:fill="FFFFFF"/>
        <w:ind w:firstLine="709"/>
        <w:jc w:val="both"/>
        <w:textAlignment w:val="baseline"/>
      </w:pPr>
      <w:r w:rsidRPr="00ED7779">
        <w:t>5.4. В период временного отсутствия начальника Отдела его обязанности исполняет специалист Отдела по указанию начальника Управления.</w:t>
      </w:r>
    </w:p>
    <w:p w:rsidR="005D626C" w:rsidRPr="00ED7779" w:rsidRDefault="005D626C" w:rsidP="005D626C">
      <w:pPr>
        <w:ind w:firstLine="709"/>
        <w:jc w:val="both"/>
      </w:pPr>
      <w:r w:rsidRPr="00ED7779">
        <w:t>5.5. Работники Отдела назначаются на должность и освобождаются              от должности главой района по представлению начальника Управления.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5.6. Начальник Отдела принимает решения по вопросам деятельности   Отдела.  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5.7. Должностные обязанности работников Отдела закреплены </w:t>
      </w:r>
      <w:r>
        <w:t xml:space="preserve">                                       </w:t>
      </w:r>
      <w:r w:rsidRPr="00ED7779">
        <w:t>в их должностных инструкциях.</w:t>
      </w:r>
    </w:p>
    <w:p w:rsidR="005D626C" w:rsidRPr="00ED7779" w:rsidRDefault="005D626C" w:rsidP="005D626C">
      <w:pPr>
        <w:ind w:firstLine="709"/>
        <w:jc w:val="both"/>
      </w:pPr>
      <w:r w:rsidRPr="00ED7779">
        <w:t xml:space="preserve">5.8. Отдел взаимодействует со структурными подразделениями администрации района, органами государственной власти, органами государственной власти Ханты-Мансийского автономного округа − Югры, органами местного самоуправления муниципальных образований </w:t>
      </w:r>
      <w:r w:rsidRPr="00ED7779">
        <w:rPr>
          <w:color w:val="000000"/>
        </w:rPr>
        <w:t>Ханты-Мансийского автономного округа – Югры</w:t>
      </w:r>
      <w:r w:rsidRPr="00ED7779">
        <w:t>, организациями по вопросам, входящим в компетенцию Отдела.</w:t>
      </w:r>
    </w:p>
    <w:p w:rsidR="005D626C" w:rsidRPr="0091315F" w:rsidRDefault="005D626C" w:rsidP="005D626C">
      <w:pPr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VI. Ответственность Отдела</w:t>
      </w:r>
    </w:p>
    <w:p w:rsidR="005D626C" w:rsidRPr="0091315F" w:rsidRDefault="005D626C" w:rsidP="005D626C">
      <w:pPr>
        <w:jc w:val="center"/>
      </w:pPr>
    </w:p>
    <w:p w:rsidR="005D626C" w:rsidRPr="00ED7779" w:rsidRDefault="005D626C" w:rsidP="005D626C">
      <w:pPr>
        <w:ind w:firstLine="709"/>
        <w:jc w:val="both"/>
      </w:pPr>
      <w:r w:rsidRPr="00ED7779">
        <w:t xml:space="preserve">6.1. Начальник Отдела несет персональную ответственность                                       за своевременное и качественное выполнение возложенных на Отдел задач                     и функций, состояние трудовой дисциплины. Степень ответственности работников Отдела определяется должностными инструкциями в соответствии </w:t>
      </w:r>
      <w:r w:rsidR="0091315F">
        <w:t xml:space="preserve">          </w:t>
      </w:r>
      <w:r w:rsidRPr="00ED7779">
        <w:t>с действующим законодательством.</w:t>
      </w:r>
    </w:p>
    <w:p w:rsidR="005D626C" w:rsidRPr="00ED7779" w:rsidRDefault="005D626C" w:rsidP="005D626C">
      <w:pPr>
        <w:ind w:firstLine="709"/>
        <w:jc w:val="both"/>
      </w:pPr>
      <w:r w:rsidRPr="00ED7779">
        <w:t>6.2. Работники Отдела несут персональную ответственность за исполнение возложенных на них обязанностей в соответствии с действующим законодательством.</w:t>
      </w:r>
    </w:p>
    <w:p w:rsidR="005D626C" w:rsidRDefault="005D626C" w:rsidP="00864005">
      <w:pPr>
        <w:autoSpaceDE w:val="0"/>
        <w:autoSpaceDN w:val="0"/>
        <w:adjustRightInd w:val="0"/>
        <w:outlineLvl w:val="0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t>Приложение 3</w:t>
      </w:r>
      <w:r w:rsidRPr="00ED7779">
        <w:t xml:space="preserve"> к распоряжению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  <w:r w:rsidRPr="00ED7779">
        <w:t>администрации района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  <w:r w:rsidRPr="00ED7779">
        <w:t>от 12.07.2018 № 491-р</w:t>
      </w:r>
    </w:p>
    <w:p w:rsidR="005D626C" w:rsidRPr="00ED7779" w:rsidRDefault="005D626C" w:rsidP="005D626C">
      <w:pPr>
        <w:jc w:val="center"/>
      </w:pPr>
    </w:p>
    <w:p w:rsidR="005D626C" w:rsidRPr="00ED7779" w:rsidRDefault="005D626C" w:rsidP="005D626C">
      <w:pPr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Положение</w:t>
      </w: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 xml:space="preserve">об отделе контроля в сфере закупок </w:t>
      </w: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управления финансового контроля администрации района</w:t>
      </w:r>
    </w:p>
    <w:p w:rsidR="005D626C" w:rsidRPr="0091315F" w:rsidRDefault="005D626C" w:rsidP="005D626C">
      <w:pPr>
        <w:jc w:val="center"/>
      </w:pPr>
      <w:r w:rsidRPr="0091315F">
        <w:t>(далее – Положение)</w:t>
      </w:r>
    </w:p>
    <w:p w:rsidR="005D626C" w:rsidRPr="00ED7779" w:rsidRDefault="005D626C" w:rsidP="005D626C">
      <w:pPr>
        <w:jc w:val="center"/>
        <w:rPr>
          <w:b/>
        </w:rPr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I. Общие положения</w:t>
      </w:r>
    </w:p>
    <w:p w:rsidR="005D626C" w:rsidRPr="00ED7779" w:rsidRDefault="005D626C" w:rsidP="005D626C">
      <w:pPr>
        <w:jc w:val="center"/>
        <w:rPr>
          <w:b/>
        </w:rPr>
      </w:pPr>
    </w:p>
    <w:p w:rsidR="005D626C" w:rsidRPr="00ED7779" w:rsidRDefault="005D626C" w:rsidP="00864005">
      <w:pPr>
        <w:ind w:firstLine="709"/>
        <w:jc w:val="both"/>
      </w:pPr>
      <w:r w:rsidRPr="00ED7779">
        <w:t>1.1. Отдел контроля в сфере закупок является структурным подразделением управления финансового контроля администрации района (далее</w:t>
      </w:r>
      <w:r>
        <w:t xml:space="preserve"> − Управление), осуществляющим </w:t>
      </w:r>
      <w:r w:rsidRPr="00ED7779">
        <w:t>в пределах своей компетенции контроль за соблюдением законодательства и иных нормативных правовых актов</w:t>
      </w:r>
      <w:r w:rsidR="00104262">
        <w:t xml:space="preserve">                          </w:t>
      </w:r>
      <w:r>
        <w:t xml:space="preserve"> </w:t>
      </w:r>
      <w:r w:rsidRPr="00ED7779">
        <w:t xml:space="preserve">о контрактной системе в сфере закупок товаров, работ, </w:t>
      </w:r>
      <w:r w:rsidRPr="00ED7779">
        <w:lastRenderedPageBreak/>
        <w:t>услуг в соответствии</w:t>
      </w:r>
      <w:r w:rsidR="00104262">
        <w:t xml:space="preserve">                          </w:t>
      </w:r>
      <w:r w:rsidRPr="00ED7779">
        <w:t xml:space="preserve"> с частями 3, 8 статьи 99 Федерального закона от 05.04.2013 № 44-ФЗ</w:t>
      </w:r>
      <w:r>
        <w:t xml:space="preserve"> </w:t>
      </w:r>
      <w:r w:rsidR="00104262">
        <w:t xml:space="preserve">                                </w:t>
      </w:r>
      <w:r w:rsidRPr="00ED7779"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5D626C" w:rsidRPr="00ED7779" w:rsidRDefault="005D626C" w:rsidP="00864005">
      <w:pPr>
        <w:ind w:firstLine="709"/>
        <w:jc w:val="both"/>
      </w:pPr>
      <w:r w:rsidRPr="00ED7779">
        <w:t>1.2. Отдел контроля в сфере закупок Управления (далее − Отдел)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федеральными законами</w:t>
      </w:r>
      <w:r w:rsidRPr="00C677D0">
        <w:t>, в том числе федеральным     законодательством в сфере закупок, законами Ханты-Мансийского автономного округа − Югры, иными нормативными правовыми актам</w:t>
      </w:r>
      <w:r w:rsidRPr="00ED7779">
        <w:t>и Российской Федерации, Ханты-Мансийского автономного округа − Югры, Уставом Нижневартовского района, решениями Думы района, муниципальными правовыми актами района, относящимися к деятельности Отдела, настоящим Положением.</w:t>
      </w:r>
    </w:p>
    <w:p w:rsidR="005D626C" w:rsidRPr="00ED7779" w:rsidRDefault="005D626C" w:rsidP="00864005">
      <w:pPr>
        <w:ind w:firstLine="709"/>
        <w:jc w:val="both"/>
      </w:pPr>
      <w:r w:rsidRPr="00ED7779">
        <w:t>1.3. Отдел в своей деятельности подчиняется начальнику Управления.</w:t>
      </w:r>
    </w:p>
    <w:p w:rsidR="005D626C" w:rsidRPr="00ED7779" w:rsidRDefault="005D626C" w:rsidP="00864005">
      <w:pPr>
        <w:widowControl w:val="0"/>
        <w:ind w:firstLine="709"/>
        <w:jc w:val="both"/>
      </w:pPr>
      <w:r w:rsidRPr="00ED7779">
        <w:rPr>
          <w:szCs w:val="20"/>
        </w:rPr>
        <w:t xml:space="preserve">1.4. Местонахождение Отдела: </w:t>
      </w:r>
      <w:r w:rsidRPr="00ED7779">
        <w:t>ул. Таежная, 19, г. Нижневартовск, Ханты-Мансийский автономный округ – Югра, Тюменская область, 628611.</w:t>
      </w:r>
    </w:p>
    <w:p w:rsidR="005D626C" w:rsidRPr="00ED7779" w:rsidRDefault="005D626C" w:rsidP="005D626C">
      <w:pPr>
        <w:ind w:firstLine="851"/>
        <w:jc w:val="both"/>
        <w:rPr>
          <w:szCs w:val="24"/>
        </w:rPr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II. Основные задачи Отдела</w:t>
      </w:r>
    </w:p>
    <w:p w:rsidR="005D626C" w:rsidRPr="00ED7779" w:rsidRDefault="005D626C" w:rsidP="005D626C">
      <w:pPr>
        <w:jc w:val="center"/>
        <w:rPr>
          <w:szCs w:val="24"/>
        </w:rPr>
      </w:pPr>
    </w:p>
    <w:p w:rsidR="005D626C" w:rsidRDefault="005D626C" w:rsidP="00864005">
      <w:pPr>
        <w:ind w:firstLine="709"/>
        <w:jc w:val="both"/>
      </w:pPr>
      <w:r>
        <w:t xml:space="preserve">2.1. </w:t>
      </w:r>
      <w:r w:rsidRPr="00ED7779">
        <w:t>Основными задачами Отдела являются осуществление</w:t>
      </w:r>
      <w:r>
        <w:t>:</w:t>
      </w:r>
    </w:p>
    <w:p w:rsidR="005D626C" w:rsidRDefault="005D626C" w:rsidP="00864005">
      <w:pPr>
        <w:ind w:firstLine="709"/>
        <w:jc w:val="both"/>
      </w:pPr>
      <w:r w:rsidRPr="00ED7779">
        <w:t>полномочий</w:t>
      </w:r>
      <w:r>
        <w:t xml:space="preserve"> органа внутреннего муниципального финансового контроля</w:t>
      </w:r>
      <w:r w:rsidRPr="00ED7779">
        <w:t xml:space="preserve">                  </w:t>
      </w:r>
      <w:r>
        <w:t xml:space="preserve">в рамках </w:t>
      </w:r>
      <w:r w:rsidRPr="00157F7C">
        <w:t>контрол</w:t>
      </w:r>
      <w:r>
        <w:t>я</w:t>
      </w:r>
      <w:r w:rsidRPr="00157F7C">
        <w:t xml:space="preserve"> в сфере закупок, предусмотренн</w:t>
      </w:r>
      <w:r>
        <w:t>ого</w:t>
      </w:r>
      <w:r w:rsidRPr="00157F7C">
        <w:t xml:space="preserve"> законодательством Российской Федерации о контрактной системе в сфере закупок товаров, работ, услуг для обеспечения </w:t>
      </w:r>
      <w:r>
        <w:t>муниципальных нужд;</w:t>
      </w:r>
    </w:p>
    <w:p w:rsidR="005D626C" w:rsidRPr="00ED7779" w:rsidRDefault="005D626C" w:rsidP="00864005">
      <w:pPr>
        <w:ind w:firstLine="709"/>
        <w:jc w:val="both"/>
      </w:pPr>
      <w:r>
        <w:t xml:space="preserve">контроля в сфере закупок </w:t>
      </w:r>
      <w:r w:rsidRPr="00ED7779">
        <w:t>за</w:t>
      </w:r>
      <w:r>
        <w:t xml:space="preserve"> соблюдением </w:t>
      </w:r>
      <w:r w:rsidRPr="007B0FE6">
        <w:t>заказчик</w:t>
      </w:r>
      <w:r>
        <w:t>ами, контрактными</w:t>
      </w:r>
      <w:r w:rsidRPr="007B0FE6">
        <w:t xml:space="preserve"> служб</w:t>
      </w:r>
      <w:r>
        <w:t>ами</w:t>
      </w:r>
      <w:r w:rsidRPr="007B0FE6">
        <w:t>, контрактны</w:t>
      </w:r>
      <w:r>
        <w:t>ми</w:t>
      </w:r>
      <w:r w:rsidRPr="007B0FE6">
        <w:t xml:space="preserve"> управляющи</w:t>
      </w:r>
      <w:r>
        <w:t>ми</w:t>
      </w:r>
      <w:r w:rsidRPr="007B0FE6">
        <w:t>, комисси</w:t>
      </w:r>
      <w:r>
        <w:t>ями</w:t>
      </w:r>
      <w:r w:rsidRPr="007B0FE6">
        <w:t xml:space="preserve"> по осуществлению закупок и их член</w:t>
      </w:r>
      <w:r>
        <w:t>ами</w:t>
      </w:r>
      <w:r w:rsidRPr="007B0FE6">
        <w:t>, уполномоченны</w:t>
      </w:r>
      <w:r>
        <w:t>ми</w:t>
      </w:r>
      <w:r w:rsidRPr="007B0FE6">
        <w:t xml:space="preserve"> орган</w:t>
      </w:r>
      <w:r>
        <w:t>ами</w:t>
      </w:r>
      <w:r w:rsidRPr="007B0FE6">
        <w:t>, уполномоченны</w:t>
      </w:r>
      <w:r>
        <w:t>ми</w:t>
      </w:r>
      <w:r w:rsidRPr="007B0FE6">
        <w:t xml:space="preserve"> учреждени</w:t>
      </w:r>
      <w:r>
        <w:t>ями</w:t>
      </w:r>
      <w:r w:rsidRPr="007B0FE6">
        <w:t xml:space="preserve"> при осуществлении закупок для обеспечения муниципальных нужд, специализированны</w:t>
      </w:r>
      <w:r>
        <w:t>ми</w:t>
      </w:r>
      <w:r w:rsidRPr="007B0FE6">
        <w:t xml:space="preserve"> организаци</w:t>
      </w:r>
      <w:r>
        <w:t>ями</w:t>
      </w:r>
      <w:r w:rsidRPr="007B0FE6">
        <w:t>, выполняющи</w:t>
      </w:r>
      <w:r>
        <w:t>ми</w:t>
      </w:r>
      <w:r w:rsidRPr="007B0FE6">
        <w:t xml:space="preserve"> в соответствии</w:t>
      </w:r>
      <w:r w:rsidR="00104262">
        <w:t xml:space="preserve">                  </w:t>
      </w:r>
      <w:r w:rsidRPr="007B0FE6">
        <w:t xml:space="preserve"> с Законом о контрактной системе отдельные полномочия в рамках осуществления закупок для обеспечения муниципальных нужд</w:t>
      </w:r>
      <w:r w:rsidR="00104262">
        <w:t>,</w:t>
      </w:r>
      <w:r>
        <w:t xml:space="preserve"> </w:t>
      </w:r>
      <w:r w:rsidRPr="007B0FE6">
        <w:t xml:space="preserve">законодательства Российской Федерации и иных нормативных правовых актов </w:t>
      </w:r>
      <w:r w:rsidR="00104262">
        <w:t xml:space="preserve">       </w:t>
      </w:r>
      <w:r w:rsidRPr="007B0FE6">
        <w:t>о контрактной системе в сфере закупок товаров, работ, услуг</w:t>
      </w:r>
      <w:r>
        <w:t>;</w:t>
      </w:r>
    </w:p>
    <w:p w:rsidR="005D626C" w:rsidRPr="00ED7779" w:rsidRDefault="005D626C" w:rsidP="00864005">
      <w:pPr>
        <w:ind w:firstLine="709"/>
        <w:jc w:val="both"/>
      </w:pPr>
      <w:r>
        <w:t xml:space="preserve">контроля за </w:t>
      </w:r>
      <w:r w:rsidRPr="00ED7779">
        <w:t>своевременностью и полнотой устранения субъектами</w:t>
      </w:r>
      <w:r>
        <w:t xml:space="preserve"> </w:t>
      </w:r>
      <w:r w:rsidRPr="00ED7779">
        <w:t>контроля</w:t>
      </w:r>
      <w:r>
        <w:t xml:space="preserve"> в сфере закупок, объектами внутреннего муниципального финансового контроля</w:t>
      </w:r>
      <w:r w:rsidRPr="00ED7779">
        <w:t xml:space="preserve"> выявленных нарушений, за выполнением выданных предписаний, представлений.</w:t>
      </w:r>
    </w:p>
    <w:p w:rsidR="005D626C" w:rsidRPr="00ED7779" w:rsidRDefault="005D626C" w:rsidP="005D626C">
      <w:pPr>
        <w:ind w:firstLine="709"/>
        <w:jc w:val="both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III. Основные функции Отдела</w:t>
      </w:r>
    </w:p>
    <w:p w:rsidR="005D626C" w:rsidRPr="00ED7779" w:rsidRDefault="005D626C" w:rsidP="005D626C">
      <w:pPr>
        <w:jc w:val="center"/>
      </w:pPr>
    </w:p>
    <w:p w:rsidR="005D626C" w:rsidRPr="00C677D0" w:rsidRDefault="005D626C" w:rsidP="00864005">
      <w:pPr>
        <w:ind w:firstLine="709"/>
        <w:jc w:val="both"/>
      </w:pPr>
      <w:r w:rsidRPr="00C677D0">
        <w:t>Отдел в соответствии с возложенными на него задачами:</w:t>
      </w:r>
    </w:p>
    <w:p w:rsidR="005D626C" w:rsidRPr="005E326E" w:rsidRDefault="005D626C" w:rsidP="00864005">
      <w:pPr>
        <w:ind w:firstLine="709"/>
        <w:jc w:val="both"/>
        <w:rPr>
          <w:rFonts w:eastAsia="Calibri"/>
          <w:lang w:eastAsia="en-US"/>
        </w:rPr>
      </w:pPr>
      <w:r w:rsidRPr="005E326E">
        <w:rPr>
          <w:rFonts w:eastAsia="Calibri"/>
          <w:lang w:eastAsia="en-US"/>
        </w:rPr>
        <w:t>3.1. Осуществляет контроль в сфере закупок в соответствии с частью 3 статьи 99 Закона о контрактной сист</w:t>
      </w:r>
      <w:r w:rsidR="00104262">
        <w:rPr>
          <w:rFonts w:eastAsia="Calibri"/>
          <w:lang w:eastAsia="en-US"/>
        </w:rPr>
        <w:t>еме в пределах своих полномочий</w:t>
      </w:r>
      <w:r w:rsidRPr="005E326E">
        <w:rPr>
          <w:rFonts w:eastAsia="Calibri"/>
          <w:lang w:eastAsia="en-US"/>
        </w:rPr>
        <w:t xml:space="preserve"> путем проведения плановых и внеплановых проверок в отношении заказчиков, </w:t>
      </w:r>
      <w:r w:rsidRPr="005E326E">
        <w:rPr>
          <w:rFonts w:eastAsia="Calibri"/>
          <w:lang w:eastAsia="en-US"/>
        </w:rPr>
        <w:lastRenderedPageBreak/>
        <w:t>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</w:t>
      </w:r>
      <w:r w:rsidR="00104262">
        <w:rPr>
          <w:rFonts w:eastAsia="Calibri"/>
          <w:lang w:eastAsia="en-US"/>
        </w:rPr>
        <w:t xml:space="preserve">                                 </w:t>
      </w:r>
      <w:r w:rsidRPr="005E326E">
        <w:rPr>
          <w:rFonts w:eastAsia="Calibri"/>
          <w:lang w:eastAsia="en-US"/>
        </w:rPr>
        <w:t xml:space="preserve"> в отношении специализированных организаций, выполняющих в соответствии</w:t>
      </w:r>
      <w:r w:rsidR="00104262">
        <w:rPr>
          <w:rFonts w:eastAsia="Calibri"/>
          <w:lang w:eastAsia="en-US"/>
        </w:rPr>
        <w:t xml:space="preserve">                 </w:t>
      </w:r>
      <w:r w:rsidRPr="005E326E">
        <w:rPr>
          <w:rFonts w:eastAsia="Calibri"/>
          <w:lang w:eastAsia="en-US"/>
        </w:rPr>
        <w:t xml:space="preserve"> с Законом о контрактной системе отдельные полномочия в рамках осуществления закупок для обеспечения муниципальных нужд.</w:t>
      </w:r>
    </w:p>
    <w:p w:rsidR="005D626C" w:rsidRPr="005E326E" w:rsidRDefault="00104262" w:rsidP="0086400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r w:rsidR="005D626C" w:rsidRPr="005E326E">
        <w:rPr>
          <w:rFonts w:eastAsia="Calibri"/>
          <w:lang w:eastAsia="en-US"/>
        </w:rPr>
        <w:t xml:space="preserve">Осуществляет контроль в сфере закупок в соответствии с частью 8 статьи 99 Закона о контрактной системе в соответствии с порядком, предусмотренным бюджетным законодательством Российской Федерации </w:t>
      </w:r>
      <w:r>
        <w:rPr>
          <w:rFonts w:eastAsia="Calibri"/>
          <w:lang w:eastAsia="en-US"/>
        </w:rPr>
        <w:t xml:space="preserve">                     </w:t>
      </w:r>
      <w:r w:rsidR="005D626C" w:rsidRPr="005E326E">
        <w:rPr>
          <w:rFonts w:eastAsia="Calibri"/>
          <w:lang w:eastAsia="en-US"/>
        </w:rPr>
        <w:t xml:space="preserve">и иными нормативными правовыми актами, регулирующими бюджетные правоотношения,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</w:t>
      </w:r>
      <w:r>
        <w:rPr>
          <w:rFonts w:eastAsia="Calibri"/>
          <w:lang w:eastAsia="en-US"/>
        </w:rPr>
        <w:t xml:space="preserve">                    </w:t>
      </w:r>
      <w:r w:rsidR="005D626C" w:rsidRPr="005E326E">
        <w:rPr>
          <w:rFonts w:eastAsia="Calibri"/>
          <w:lang w:eastAsia="en-US"/>
        </w:rPr>
        <w:t>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 по вопросам:</w:t>
      </w:r>
    </w:p>
    <w:p w:rsidR="005D626C" w:rsidRPr="005E326E" w:rsidRDefault="005D626C" w:rsidP="00864005">
      <w:pPr>
        <w:ind w:firstLine="709"/>
        <w:jc w:val="both"/>
        <w:rPr>
          <w:rFonts w:eastAsia="Calibri"/>
          <w:lang w:eastAsia="en-US"/>
        </w:rPr>
      </w:pPr>
      <w:r w:rsidRPr="005E326E">
        <w:rPr>
          <w:rFonts w:eastAsia="Calibri"/>
          <w:lang w:eastAsia="en-US"/>
        </w:rPr>
        <w:t>соблюдения правил нормирования в сфере закупок, установленных</w:t>
      </w:r>
      <w:r w:rsidR="00104262">
        <w:rPr>
          <w:rFonts w:eastAsia="Calibri"/>
          <w:lang w:eastAsia="en-US"/>
        </w:rPr>
        <w:t xml:space="preserve">                          </w:t>
      </w:r>
      <w:r w:rsidRPr="005E326E">
        <w:rPr>
          <w:rFonts w:eastAsia="Calibri"/>
          <w:lang w:eastAsia="en-US"/>
        </w:rPr>
        <w:t xml:space="preserve"> в соответствии со статьей 19 Закона о контрактной системе;</w:t>
      </w:r>
    </w:p>
    <w:p w:rsidR="005D626C" w:rsidRPr="005E326E" w:rsidRDefault="005D626C" w:rsidP="00864005">
      <w:pPr>
        <w:ind w:firstLine="709"/>
        <w:jc w:val="both"/>
        <w:rPr>
          <w:rFonts w:eastAsia="Calibri"/>
          <w:lang w:eastAsia="en-US"/>
        </w:rPr>
      </w:pPr>
      <w:r w:rsidRPr="005E326E">
        <w:rPr>
          <w:rFonts w:eastAsia="Calibri"/>
          <w:lang w:eastAsia="en-US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D626C" w:rsidRPr="005E326E" w:rsidRDefault="005D626C" w:rsidP="00864005">
      <w:pPr>
        <w:ind w:firstLine="709"/>
        <w:jc w:val="both"/>
        <w:rPr>
          <w:rFonts w:eastAsia="Calibri"/>
          <w:lang w:eastAsia="en-US"/>
        </w:rPr>
      </w:pPr>
      <w:r w:rsidRPr="005E326E">
        <w:rPr>
          <w:rFonts w:eastAsia="Calibri"/>
          <w:lang w:eastAsia="en-US"/>
        </w:rPr>
        <w:t xml:space="preserve">соблюдения предусмотренных Законом о контрактной системе требований к исполнению, изменению контракта, а также соблюдения условий </w:t>
      </w:r>
      <w:proofErr w:type="gramStart"/>
      <w:r w:rsidRPr="005E326E">
        <w:rPr>
          <w:rFonts w:eastAsia="Calibri"/>
          <w:lang w:eastAsia="en-US"/>
        </w:rPr>
        <w:t>контракта,</w:t>
      </w:r>
      <w:r w:rsidR="00104262">
        <w:rPr>
          <w:rFonts w:eastAsia="Calibri"/>
          <w:lang w:eastAsia="en-US"/>
        </w:rPr>
        <w:t xml:space="preserve">   </w:t>
      </w:r>
      <w:proofErr w:type="gramEnd"/>
      <w:r w:rsidR="00104262">
        <w:rPr>
          <w:rFonts w:eastAsia="Calibri"/>
          <w:lang w:eastAsia="en-US"/>
        </w:rPr>
        <w:t xml:space="preserve">                </w:t>
      </w:r>
      <w:r w:rsidRPr="005E326E">
        <w:rPr>
          <w:rFonts w:eastAsia="Calibri"/>
          <w:lang w:eastAsia="en-US"/>
        </w:rPr>
        <w:t xml:space="preserve"> в том числе в части соответствия поставленного товара, выполненной работы</w:t>
      </w:r>
      <w:r w:rsidR="00104262">
        <w:rPr>
          <w:rFonts w:eastAsia="Calibri"/>
          <w:lang w:eastAsia="en-US"/>
        </w:rPr>
        <w:t xml:space="preserve">             </w:t>
      </w:r>
      <w:r w:rsidRPr="005E326E">
        <w:rPr>
          <w:rFonts w:eastAsia="Calibri"/>
          <w:lang w:eastAsia="en-US"/>
        </w:rPr>
        <w:t>(ее результата) или оказанной услуги условиям контракта;</w:t>
      </w:r>
    </w:p>
    <w:p w:rsidR="005D626C" w:rsidRPr="005E326E" w:rsidRDefault="005D626C" w:rsidP="00864005">
      <w:pPr>
        <w:ind w:firstLine="709"/>
        <w:jc w:val="both"/>
        <w:rPr>
          <w:rFonts w:eastAsia="Calibri"/>
          <w:lang w:eastAsia="en-US"/>
        </w:rPr>
      </w:pPr>
      <w:r w:rsidRPr="005E326E">
        <w:rPr>
          <w:rFonts w:eastAsia="Calibri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D626C" w:rsidRPr="005E326E" w:rsidRDefault="005D626C" w:rsidP="00864005">
      <w:pPr>
        <w:ind w:firstLine="709"/>
        <w:jc w:val="both"/>
      </w:pPr>
      <w:r w:rsidRPr="005E326E">
        <w:t>3.3. Представляет в установленные сроки начальнику Управления для рассмотрения акты, заключения и иные материалы проверок</w:t>
      </w:r>
      <w:r w:rsidR="00104262">
        <w:t>,</w:t>
      </w:r>
      <w:r w:rsidRPr="005E326E">
        <w:t xml:space="preserve"> проведенных Отделом.</w:t>
      </w:r>
    </w:p>
    <w:p w:rsidR="005D626C" w:rsidRPr="005E326E" w:rsidRDefault="005D626C" w:rsidP="00864005">
      <w:pPr>
        <w:ind w:firstLine="709"/>
        <w:jc w:val="both"/>
      </w:pPr>
      <w:r w:rsidRPr="005E326E">
        <w:t>3.4. Направляет представления, предписания об устранении выявленных нарушений в случаях, предусмотренных бюджетным законодательством Российской Федерации.</w:t>
      </w:r>
    </w:p>
    <w:p w:rsidR="005D626C" w:rsidRPr="005E326E" w:rsidRDefault="005D626C" w:rsidP="00864005">
      <w:pPr>
        <w:ind w:firstLine="709"/>
        <w:jc w:val="both"/>
      </w:pPr>
      <w:r w:rsidRPr="005E326E">
        <w:t>3.5. Осуществляет контроль за своевременностью и полнотой устранения субъектами контроля в сфере закупок, объектами внутреннего муниципального финансового контроля выявленных нарушений, за выполнением выданных предписаний, представлений.</w:t>
      </w:r>
    </w:p>
    <w:p w:rsidR="005D626C" w:rsidRPr="005E326E" w:rsidRDefault="005D626C" w:rsidP="00864005">
      <w:pPr>
        <w:ind w:firstLine="709"/>
        <w:jc w:val="both"/>
      </w:pPr>
      <w:r w:rsidRPr="005E326E">
        <w:t xml:space="preserve">3.6. Направляет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</w:t>
      </w:r>
      <w:r w:rsidR="00104262">
        <w:t xml:space="preserve">             </w:t>
      </w:r>
      <w:r w:rsidRPr="005E326E">
        <w:lastRenderedPageBreak/>
        <w:t>к компетенции такого органа (должностного лица), и (или) документы и иные материалы, подтверждающие такие факты.</w:t>
      </w:r>
    </w:p>
    <w:p w:rsidR="005D626C" w:rsidRPr="005E326E" w:rsidRDefault="005D626C" w:rsidP="00864005">
      <w:pPr>
        <w:ind w:firstLine="709"/>
        <w:jc w:val="both"/>
      </w:pPr>
      <w:r w:rsidRPr="005E326E">
        <w:t>3.7. Обращается в суд с исковыми заявлениями о признании закупок недействительными в случаях, предусмотренных законодательством Российской Федерации.</w:t>
      </w:r>
    </w:p>
    <w:p w:rsidR="005D626C" w:rsidRPr="005E326E" w:rsidRDefault="005D626C" w:rsidP="00864005">
      <w:pPr>
        <w:ind w:firstLine="709"/>
        <w:jc w:val="both"/>
      </w:pPr>
      <w:r w:rsidRPr="005E326E">
        <w:t xml:space="preserve">3.8. Готовит для передачи в правоохранительные органы информацию </w:t>
      </w:r>
      <w:r w:rsidR="00104262">
        <w:t xml:space="preserve">                  </w:t>
      </w:r>
      <w:r w:rsidRPr="005E326E">
        <w:t>о факте совершения действий (бездействия), содержащих признаки состава преступления</w:t>
      </w:r>
      <w:r w:rsidR="00104262">
        <w:t>,</w:t>
      </w:r>
      <w:r w:rsidRPr="005E326E">
        <w:t xml:space="preserve"> и (или) документы, подтверждающие такой факт.</w:t>
      </w:r>
    </w:p>
    <w:p w:rsidR="005D626C" w:rsidRPr="005E326E" w:rsidRDefault="005D626C" w:rsidP="00864005">
      <w:pPr>
        <w:ind w:firstLine="709"/>
        <w:jc w:val="both"/>
      </w:pPr>
      <w:r w:rsidRPr="005E326E">
        <w:t>3.9. Рассматривает в пределах своих полномочий уведомления, поступившие от заказчиков при осуществлении закупки у единственного поставщика (подрядчика, исполнителя) в случаях, предусмотренных пунктами 6, 9 части 1 статьи 93 Закона о контрактной системе.</w:t>
      </w:r>
    </w:p>
    <w:p w:rsidR="005D626C" w:rsidRPr="005E326E" w:rsidRDefault="005D626C" w:rsidP="00864005">
      <w:pPr>
        <w:ind w:firstLine="709"/>
        <w:jc w:val="both"/>
      </w:pPr>
      <w:r w:rsidRPr="005E326E">
        <w:t xml:space="preserve">3.10. Рассматривает обращение о согласовании заключения контракта </w:t>
      </w:r>
      <w:r w:rsidR="00104262">
        <w:t xml:space="preserve">                      </w:t>
      </w:r>
      <w:r w:rsidRPr="005E326E">
        <w:t>с единственным поставщиком (подрядчиком, исполнителем), предусмотренного пунктом 4 части 5 статьи 93 Закона о контрактной системе, по результатам рассмотрения такого обращения и проведения внеплановой проверки принимает решение о согласовании заключения контракта с единственным поставщиком (подрядчиком, исполнителем) либо об отказе в таком согласовании.</w:t>
      </w:r>
    </w:p>
    <w:p w:rsidR="005D626C" w:rsidRPr="005E326E" w:rsidRDefault="005D626C" w:rsidP="00864005">
      <w:pPr>
        <w:ind w:firstLine="709"/>
        <w:jc w:val="both"/>
      </w:pPr>
      <w:r w:rsidRPr="005E326E">
        <w:t>3.11. Размещает информацию о проведении контрольными органами</w:t>
      </w:r>
      <w:r w:rsidR="00104262">
        <w:t xml:space="preserve">                      </w:t>
      </w:r>
      <w:r w:rsidRPr="005E326E">
        <w:t xml:space="preserve"> в сфере закупок и органами внутреннего государственного (муниципального) финансового контроля плановых и внеплановых проверок, об их результатах </w:t>
      </w:r>
      <w:r w:rsidR="00104262">
        <w:t xml:space="preserve">                   </w:t>
      </w:r>
      <w:r w:rsidRPr="005E326E">
        <w:t>и выданных предписаниях, представлениях в единой информационной системе и (или) реестре жалоб, плановых и внеплановых проверок, принятых по ним решений и выданных предписаний, представлений.</w:t>
      </w:r>
    </w:p>
    <w:p w:rsidR="005D626C" w:rsidRPr="005E326E" w:rsidRDefault="005D626C" w:rsidP="00864005">
      <w:pPr>
        <w:ind w:firstLine="709"/>
        <w:jc w:val="both"/>
      </w:pPr>
      <w:r w:rsidRPr="005E326E">
        <w:t>3.12. Осуществляет анализ информации о закупках, содержащейся                          в единой информационной системе.</w:t>
      </w:r>
    </w:p>
    <w:p w:rsidR="005D626C" w:rsidRPr="005E326E" w:rsidRDefault="005D626C" w:rsidP="00864005">
      <w:pPr>
        <w:ind w:firstLine="709"/>
        <w:jc w:val="both"/>
      </w:pPr>
      <w:r w:rsidRPr="005E326E">
        <w:t>3.13. Участвует по поручению начальника Управления в разработке проектов муниципальных правовых актов района по вопросам, входящим                         в компетенцию Управления.</w:t>
      </w:r>
    </w:p>
    <w:p w:rsidR="005D626C" w:rsidRPr="005E326E" w:rsidRDefault="005D626C" w:rsidP="00864005">
      <w:pPr>
        <w:ind w:firstLine="709"/>
        <w:jc w:val="both"/>
      </w:pPr>
      <w:r w:rsidRPr="005E326E">
        <w:t>3.14. В установленном порядке планирует деятельность Отдела, представляет отчетность, ведет делопроизводство.</w:t>
      </w:r>
    </w:p>
    <w:p w:rsidR="005D626C" w:rsidRPr="005E326E" w:rsidRDefault="005D626C" w:rsidP="00864005">
      <w:pPr>
        <w:ind w:firstLine="709"/>
        <w:jc w:val="both"/>
      </w:pPr>
      <w:r w:rsidRPr="005E326E">
        <w:t>3.15. В соответствии с законодательством Российской Федерации ведет работу по комплектованию, хранению, учету и использованию архивных документов, образовавшихся в процессе деятельности Отдела.</w:t>
      </w:r>
    </w:p>
    <w:p w:rsidR="005D626C" w:rsidRPr="00ED7779" w:rsidRDefault="005D626C" w:rsidP="00864005">
      <w:pPr>
        <w:ind w:firstLine="709"/>
        <w:jc w:val="both"/>
      </w:pPr>
      <w:r w:rsidRPr="005E326E">
        <w:t>3.16. Осуществляет иные функции, необходимые для реализации основной деятельности Отдела, в соответствии с действующим законодательством</w:t>
      </w:r>
      <w:r w:rsidR="00104262">
        <w:t xml:space="preserve">                      </w:t>
      </w:r>
      <w:r w:rsidRPr="005E326E">
        <w:t xml:space="preserve"> и муниципальными правовыми актами района.</w:t>
      </w:r>
    </w:p>
    <w:p w:rsidR="005D626C" w:rsidRPr="00104262" w:rsidRDefault="005D626C" w:rsidP="005D626C">
      <w:pPr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IV. Права Отдела</w:t>
      </w:r>
    </w:p>
    <w:p w:rsidR="005D626C" w:rsidRPr="00104262" w:rsidRDefault="005D626C" w:rsidP="005D626C">
      <w:pPr>
        <w:jc w:val="center"/>
      </w:pPr>
    </w:p>
    <w:p w:rsidR="005D626C" w:rsidRDefault="005D626C" w:rsidP="00864005">
      <w:pPr>
        <w:ind w:firstLine="709"/>
        <w:jc w:val="both"/>
      </w:pPr>
      <w:r w:rsidRPr="00ED7779">
        <w:t>В соответствии с возложенными на Отдел задачами и для осуществления своих функций Отдел имеет право:</w:t>
      </w:r>
    </w:p>
    <w:p w:rsidR="005D626C" w:rsidRDefault="005D626C" w:rsidP="00864005">
      <w:pPr>
        <w:ind w:firstLine="709"/>
        <w:jc w:val="both"/>
      </w:pPr>
      <w:r>
        <w:t xml:space="preserve">4.1. В целях реализации </w:t>
      </w:r>
      <w:r w:rsidRPr="0082013B">
        <w:t>полномочий по внутреннему муниципальному финансовому контролю</w:t>
      </w:r>
      <w:r>
        <w:t>:</w:t>
      </w:r>
    </w:p>
    <w:p w:rsidR="005D626C" w:rsidRDefault="005D626C" w:rsidP="00864005">
      <w:pPr>
        <w:ind w:firstLine="709"/>
        <w:jc w:val="both"/>
      </w:pPr>
      <w:r>
        <w:lastRenderedPageBreak/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</w:t>
      </w:r>
      <w:r w:rsidR="00104262">
        <w:t xml:space="preserve"> проверок, обследований (далее –</w:t>
      </w:r>
      <w:r>
        <w:t xml:space="preserve"> контрольные мероприятия);</w:t>
      </w:r>
    </w:p>
    <w:p w:rsidR="005D626C" w:rsidRDefault="005D626C" w:rsidP="00864005">
      <w:pPr>
        <w:ind w:firstLine="709"/>
        <w:jc w:val="both"/>
      </w:pPr>
      <w: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D626C" w:rsidRDefault="005D626C" w:rsidP="00864005">
      <w:pPr>
        <w:ind w:firstLine="709"/>
        <w:jc w:val="both"/>
      </w:pPr>
      <w:r>
        <w:t>при осуществлении выездных контрольных мероприятий беспрепятственно п</w:t>
      </w:r>
      <w:r w:rsidR="00104262">
        <w:t>ри</w:t>
      </w:r>
      <w:r>
        <w:t xml:space="preserve"> предъявлении документа, удостоверяющего личность (служебного удостоверения), и копии распоряжения администрации района </w:t>
      </w:r>
      <w:r w:rsidR="00104262">
        <w:t xml:space="preserve">                   </w:t>
      </w:r>
      <w:r>
        <w:t>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D626C" w:rsidRDefault="005D626C" w:rsidP="00864005">
      <w:pPr>
        <w:ind w:firstLine="709"/>
        <w:jc w:val="both"/>
      </w:pPr>
      <w:r>
        <w:t xml:space="preserve">назначать (организовывать) экспертизы, необходимые для проведения контрольных мероприятий, с использованием фото-, видео- и аудиотехники, </w:t>
      </w:r>
      <w:r w:rsidR="00104262">
        <w:t xml:space="preserve">                  </w:t>
      </w:r>
      <w:r>
        <w:t>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(муниципальных) органов, специалистов подведомственных учреждений;</w:t>
      </w:r>
    </w:p>
    <w:p w:rsidR="005D626C" w:rsidRDefault="005D626C" w:rsidP="00864005">
      <w:pPr>
        <w:ind w:firstLine="709"/>
        <w:jc w:val="both"/>
      </w:pPr>
      <w: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</w:t>
      </w:r>
      <w:r w:rsidR="003634CA">
        <w:t xml:space="preserve">                         </w:t>
      </w:r>
      <w:r>
        <w:t xml:space="preserve"> и о защите информации, законодательства Российской Федерации </w:t>
      </w:r>
      <w:r w:rsidR="003634CA">
        <w:t xml:space="preserve">                                         </w:t>
      </w:r>
      <w:r>
        <w:t>о государственной и иной охраняемой законом тайне;</w:t>
      </w:r>
    </w:p>
    <w:p w:rsidR="005D626C" w:rsidRDefault="005D626C" w:rsidP="00864005">
      <w:pPr>
        <w:ind w:firstLine="709"/>
        <w:jc w:val="both"/>
      </w:pPr>
      <w: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5D626C" w:rsidRDefault="005D626C" w:rsidP="00864005">
      <w:pPr>
        <w:ind w:firstLine="709"/>
        <w:jc w:val="both"/>
      </w:pPr>
      <w:r>
        <w:t>4</w:t>
      </w:r>
      <w:r w:rsidRPr="00ED7779">
        <w:t>.</w:t>
      </w:r>
      <w:r>
        <w:t>2</w:t>
      </w:r>
      <w:r w:rsidR="003634CA">
        <w:t xml:space="preserve">. </w:t>
      </w:r>
      <w:r w:rsidRPr="00053915">
        <w:t xml:space="preserve">В целях реализации полномочий по </w:t>
      </w:r>
      <w:r>
        <w:t>контролю в сфере закупок:</w:t>
      </w:r>
    </w:p>
    <w:p w:rsidR="005D626C" w:rsidRDefault="005D626C" w:rsidP="00864005">
      <w:pPr>
        <w:ind w:firstLine="709"/>
        <w:jc w:val="both"/>
      </w:pPr>
      <w:r>
        <w:t xml:space="preserve">запрашивать и получать на основании мотивированного запроса </w:t>
      </w:r>
      <w:r w:rsidR="003634CA">
        <w:t xml:space="preserve">                                </w:t>
      </w:r>
      <w:r>
        <w:t>в письменной форме документы и информацию, необходимые для проведения плановой (внеплановой) проверки</w:t>
      </w:r>
      <w:r w:rsidRPr="00813418">
        <w:t xml:space="preserve"> вне зависимости от размещения документов</w:t>
      </w:r>
      <w:r w:rsidR="003634CA">
        <w:t xml:space="preserve">         </w:t>
      </w:r>
      <w:r w:rsidRPr="00813418">
        <w:t xml:space="preserve"> и информации субъектами контроля </w:t>
      </w:r>
      <w:r>
        <w:t>в единой информационной системе;</w:t>
      </w:r>
    </w:p>
    <w:p w:rsidR="005D626C" w:rsidRPr="00BC59A5" w:rsidRDefault="00BC59A5" w:rsidP="00864005">
      <w:pPr>
        <w:ind w:firstLine="709"/>
        <w:jc w:val="both"/>
      </w:pPr>
      <w:r w:rsidRPr="00BC59A5">
        <w:t>получать беспрепятственный</w:t>
      </w:r>
      <w:r w:rsidR="005D626C" w:rsidRPr="00BC59A5">
        <w:t xml:space="preserve"> доступ в помещения и на территории, которые занимают заказчики, специализированные организации для получения необходимых документов и информации о закупках, п</w:t>
      </w:r>
      <w:r w:rsidR="003634CA" w:rsidRPr="00BC59A5">
        <w:t>ри</w:t>
      </w:r>
      <w:r w:rsidR="005D626C" w:rsidRPr="00BC59A5">
        <w:t xml:space="preserve"> предъявлении служебных удостоверений и копии распоряжения администрации района</w:t>
      </w:r>
      <w:r w:rsidR="003634CA" w:rsidRPr="00BC59A5">
        <w:t xml:space="preserve">                      </w:t>
      </w:r>
      <w:r w:rsidR="005D626C" w:rsidRPr="00BC59A5">
        <w:t xml:space="preserve"> о проведении таких проверок;</w:t>
      </w:r>
    </w:p>
    <w:p w:rsidR="005D626C" w:rsidRDefault="005D626C" w:rsidP="00864005">
      <w:pPr>
        <w:ind w:firstLine="709"/>
        <w:jc w:val="both"/>
      </w:pPr>
      <w: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5D626C" w:rsidRDefault="005D626C" w:rsidP="00864005">
      <w:pPr>
        <w:ind w:firstLine="709"/>
        <w:jc w:val="both"/>
      </w:pPr>
      <w:r w:rsidRPr="00053915">
        <w:lastRenderedPageBreak/>
        <w:t>в пределах полномочий и в порядке, установленном Кодексом Российской Федерации об административных правонарушениях (далее – КоАП РФ), составлять протоколы об административных правонарушениях, связанных</w:t>
      </w:r>
      <w:r w:rsidR="003634CA">
        <w:t xml:space="preserve">                      </w:t>
      </w:r>
      <w:r w:rsidRPr="00053915">
        <w:t xml:space="preserve"> с нарушениями законодательства Российской Федерации и иных нормативных правовых актов о контрактной системе в сфере закупок, рассматривать дела</w:t>
      </w:r>
      <w:r w:rsidR="003634CA">
        <w:t xml:space="preserve">                      </w:t>
      </w:r>
      <w:r w:rsidRPr="00053915">
        <w:t xml:space="preserve">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5D626C" w:rsidRDefault="005D626C" w:rsidP="00864005">
      <w:pPr>
        <w:ind w:firstLine="709"/>
        <w:jc w:val="both"/>
      </w:pPr>
      <w:r w:rsidRPr="00053915">
        <w:t>выдавать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</w:t>
      </w:r>
      <w:r>
        <w:t>ков (подрядчиков, исполнителей).</w:t>
      </w:r>
    </w:p>
    <w:p w:rsidR="005D626C" w:rsidRPr="00ED7779" w:rsidRDefault="005D626C" w:rsidP="005D626C">
      <w:pPr>
        <w:jc w:val="both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V. Организация деятельности Отдела</w:t>
      </w:r>
    </w:p>
    <w:p w:rsidR="005D626C" w:rsidRPr="003634CA" w:rsidRDefault="005D626C" w:rsidP="005D626C">
      <w:pPr>
        <w:jc w:val="center"/>
      </w:pPr>
    </w:p>
    <w:p w:rsidR="005D626C" w:rsidRPr="00ED7779" w:rsidRDefault="005D626C" w:rsidP="00864005">
      <w:pPr>
        <w:ind w:firstLine="709"/>
        <w:jc w:val="both"/>
      </w:pPr>
      <w:r w:rsidRPr="00ED7779">
        <w:t>5.1. Положение об Отделе утверждается распоряжением администрации района.</w:t>
      </w:r>
    </w:p>
    <w:p w:rsidR="005D626C" w:rsidRPr="00ED7779" w:rsidRDefault="005D626C" w:rsidP="00864005">
      <w:pPr>
        <w:ind w:firstLine="709"/>
        <w:jc w:val="both"/>
      </w:pPr>
      <w:r w:rsidRPr="00ED7779">
        <w:t>5.2. Должностные инструкции работников Отдела утверждаются начальником Управления.</w:t>
      </w:r>
    </w:p>
    <w:p w:rsidR="005D626C" w:rsidRPr="00ED7779" w:rsidRDefault="005D626C" w:rsidP="00864005">
      <w:pPr>
        <w:ind w:firstLine="709"/>
        <w:jc w:val="both"/>
      </w:pPr>
      <w:r w:rsidRPr="00ED7779">
        <w:t>5.3. Непосредственное руководство Отделом осуществляет начальник    Отдела.</w:t>
      </w:r>
    </w:p>
    <w:p w:rsidR="005D626C" w:rsidRPr="00ED7779" w:rsidRDefault="005D626C" w:rsidP="00864005">
      <w:pPr>
        <w:ind w:firstLine="709"/>
        <w:jc w:val="both"/>
      </w:pPr>
      <w:r w:rsidRPr="00ED7779">
        <w:t>5.4. В период временного отсутствия начальника Отдела его обязанности исполня</w:t>
      </w:r>
      <w:r>
        <w:t>ет специалист Отдела по указанию</w:t>
      </w:r>
      <w:r w:rsidRPr="00ED7779">
        <w:t xml:space="preserve"> начальника Управления.</w:t>
      </w:r>
    </w:p>
    <w:p w:rsidR="005D626C" w:rsidRPr="00ED7779" w:rsidRDefault="005D626C" w:rsidP="00864005">
      <w:pPr>
        <w:ind w:firstLine="709"/>
        <w:jc w:val="both"/>
      </w:pPr>
      <w:r w:rsidRPr="00ED7779">
        <w:t>5.5. Работники Отдела назначаются на должность и освобождаются              от должности главой района по представлению начальника Управления.</w:t>
      </w:r>
    </w:p>
    <w:p w:rsidR="005D626C" w:rsidRPr="00ED7779" w:rsidRDefault="005D626C" w:rsidP="00864005">
      <w:pPr>
        <w:ind w:firstLine="709"/>
        <w:jc w:val="both"/>
      </w:pPr>
      <w:r w:rsidRPr="00ED7779">
        <w:t xml:space="preserve">5.6. Начальник Отдела принимает решения по вопросам деятельности   Отдела.  </w:t>
      </w:r>
    </w:p>
    <w:p w:rsidR="005D626C" w:rsidRPr="00ED7779" w:rsidRDefault="005D626C" w:rsidP="00864005">
      <w:pPr>
        <w:ind w:firstLine="709"/>
        <w:jc w:val="both"/>
      </w:pPr>
      <w:r w:rsidRPr="00ED7779">
        <w:t xml:space="preserve">5.7. Должностные обязанности работников Отдела закреплены </w:t>
      </w:r>
      <w:r>
        <w:t xml:space="preserve">                                                </w:t>
      </w:r>
      <w:r w:rsidRPr="00ED7779">
        <w:t>в их должностных инструкциях.</w:t>
      </w:r>
    </w:p>
    <w:p w:rsidR="005D626C" w:rsidRPr="00ED7779" w:rsidRDefault="005D626C" w:rsidP="00864005">
      <w:pPr>
        <w:ind w:firstLine="709"/>
        <w:jc w:val="both"/>
      </w:pPr>
      <w:r w:rsidRPr="00ED7779">
        <w:t xml:space="preserve">5.8. Отдел взаимодействует со структурными подразделениями администрации района, органами государственной власти, органами государственной власти Ханты-Мансийского автономного округа − Югры, органами местного самоуправления муниципальных образований </w:t>
      </w:r>
      <w:r w:rsidRPr="00ED7779">
        <w:rPr>
          <w:color w:val="000000"/>
        </w:rPr>
        <w:t>Ханты-Мансийского автономного округа – Югры,</w:t>
      </w:r>
      <w:r w:rsidRPr="00ED7779">
        <w:t xml:space="preserve"> организациями по вопросам, входящим в компетенцию Отдела.</w:t>
      </w:r>
    </w:p>
    <w:p w:rsidR="005D626C" w:rsidRPr="003634CA" w:rsidRDefault="005D626C" w:rsidP="005D626C">
      <w:pPr>
        <w:ind w:firstLine="851"/>
        <w:jc w:val="center"/>
      </w:pPr>
    </w:p>
    <w:p w:rsidR="005D626C" w:rsidRPr="00ED7779" w:rsidRDefault="005D626C" w:rsidP="005D626C">
      <w:pPr>
        <w:jc w:val="center"/>
        <w:rPr>
          <w:b/>
        </w:rPr>
      </w:pPr>
      <w:r w:rsidRPr="00ED7779">
        <w:rPr>
          <w:b/>
        </w:rPr>
        <w:t>VI. Ответственность Отдела</w:t>
      </w:r>
    </w:p>
    <w:p w:rsidR="005D626C" w:rsidRPr="003634CA" w:rsidRDefault="005D626C" w:rsidP="005D626C">
      <w:pPr>
        <w:jc w:val="center"/>
      </w:pPr>
    </w:p>
    <w:p w:rsidR="005D626C" w:rsidRPr="00ED7779" w:rsidRDefault="005D626C" w:rsidP="00864005">
      <w:pPr>
        <w:ind w:firstLine="709"/>
        <w:jc w:val="both"/>
      </w:pPr>
      <w:r w:rsidRPr="00ED7779">
        <w:t>6.1. Начальник Отдела несет персональную ответственность                                        за своевременное и качественное выполнение возложенных на Отдел задач                        и функций, состояние трудовой дисциплины. Степень ответственности работников Отдела определяется должностными инструкциями в соответствии    с действующим законодательством.</w:t>
      </w:r>
    </w:p>
    <w:p w:rsidR="005D626C" w:rsidRPr="00ED7779" w:rsidRDefault="005D626C" w:rsidP="00864005">
      <w:pPr>
        <w:ind w:firstLine="709"/>
        <w:jc w:val="both"/>
      </w:pPr>
      <w:r w:rsidRPr="00ED7779">
        <w:lastRenderedPageBreak/>
        <w:t xml:space="preserve">6.2. Работники Отдела несут персональную ответственность </w:t>
      </w:r>
      <w:r>
        <w:t xml:space="preserve">                                       </w:t>
      </w:r>
      <w:r w:rsidRPr="00ED7779">
        <w:t>за исполнение возложенных на них обязанностей в соответствии с действующим законодательством.</w:t>
      </w:r>
    </w:p>
    <w:p w:rsidR="003634CA" w:rsidRDefault="003634CA" w:rsidP="005D626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26C" w:rsidRPr="00002586" w:rsidRDefault="005D626C" w:rsidP="005D626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258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 к</w:t>
      </w:r>
      <w:r w:rsidRPr="00002586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5D626C" w:rsidRDefault="005D626C" w:rsidP="005D626C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58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D626C" w:rsidRPr="00002586" w:rsidRDefault="005D626C" w:rsidP="005D626C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12.07.2018 № 491-р</w:t>
      </w:r>
    </w:p>
    <w:p w:rsidR="005D626C" w:rsidRDefault="005D626C" w:rsidP="005D626C">
      <w:pPr>
        <w:jc w:val="both"/>
      </w:pPr>
    </w:p>
    <w:p w:rsidR="005D626C" w:rsidRDefault="005D626C" w:rsidP="005D626C">
      <w:pPr>
        <w:jc w:val="both"/>
      </w:pPr>
    </w:p>
    <w:p w:rsidR="005D626C" w:rsidRPr="003C7E14" w:rsidRDefault="003634CA" w:rsidP="005D626C">
      <w:pPr>
        <w:jc w:val="center"/>
        <w:rPr>
          <w:b/>
        </w:rPr>
      </w:pPr>
      <w:r w:rsidRPr="003634CA">
        <w:rPr>
          <w:b/>
        </w:rPr>
        <w:t>Положение</w:t>
      </w:r>
    </w:p>
    <w:p w:rsidR="005D626C" w:rsidRPr="003C7E14" w:rsidRDefault="005D626C" w:rsidP="005D626C">
      <w:pPr>
        <w:jc w:val="center"/>
        <w:rPr>
          <w:b/>
        </w:rPr>
      </w:pPr>
      <w:r w:rsidRPr="003C7E14">
        <w:rPr>
          <w:b/>
        </w:rPr>
        <w:t xml:space="preserve">об отделе контроля за деятельностью учреждений и предприятий управления </w:t>
      </w:r>
      <w:r w:rsidRPr="00555274">
        <w:rPr>
          <w:b/>
        </w:rPr>
        <w:t>финансового контроля</w:t>
      </w:r>
      <w:r>
        <w:t xml:space="preserve"> </w:t>
      </w:r>
      <w:r w:rsidRPr="003C7E14">
        <w:rPr>
          <w:b/>
        </w:rPr>
        <w:t>администрации района</w:t>
      </w:r>
    </w:p>
    <w:p w:rsidR="005D626C" w:rsidRDefault="005D626C" w:rsidP="005D626C">
      <w:pPr>
        <w:jc w:val="both"/>
      </w:pPr>
    </w:p>
    <w:p w:rsidR="005D626C" w:rsidRPr="003C7E14" w:rsidRDefault="005D626C" w:rsidP="005D626C">
      <w:pPr>
        <w:jc w:val="center"/>
        <w:rPr>
          <w:b/>
        </w:rPr>
      </w:pPr>
      <w:r w:rsidRPr="003C7E14">
        <w:rPr>
          <w:b/>
        </w:rPr>
        <w:t>I. Общие положения</w:t>
      </w:r>
    </w:p>
    <w:p w:rsidR="005D626C" w:rsidRPr="003C7E14" w:rsidRDefault="005D626C" w:rsidP="005D626C">
      <w:pPr>
        <w:jc w:val="center"/>
        <w:rPr>
          <w:b/>
        </w:rPr>
      </w:pPr>
    </w:p>
    <w:p w:rsidR="005D626C" w:rsidRPr="00BF0907" w:rsidRDefault="005D626C" w:rsidP="005D626C">
      <w:pPr>
        <w:pStyle w:val="afffff9"/>
        <w:ind w:firstLine="709"/>
        <w:jc w:val="both"/>
        <w:rPr>
          <w:rFonts w:ascii="Times New Roman" w:hAnsi="Times New Roman"/>
          <w:sz w:val="28"/>
          <w:szCs w:val="28"/>
        </w:rPr>
      </w:pPr>
      <w:r w:rsidRPr="003C7E14">
        <w:rPr>
          <w:rFonts w:ascii="Times New Roman" w:hAnsi="Times New Roman"/>
          <w:sz w:val="28"/>
          <w:szCs w:val="28"/>
        </w:rPr>
        <w:t xml:space="preserve">1.1. Отдел контроля </w:t>
      </w:r>
      <w:r>
        <w:rPr>
          <w:rFonts w:ascii="Times New Roman" w:hAnsi="Times New Roman"/>
          <w:sz w:val="28"/>
          <w:szCs w:val="28"/>
        </w:rPr>
        <w:t>за деятельностью учреждений и предприятий</w:t>
      </w:r>
      <w:r w:rsidRPr="003C7E14">
        <w:rPr>
          <w:rFonts w:ascii="Times New Roman" w:hAnsi="Times New Roman"/>
          <w:sz w:val="28"/>
          <w:szCs w:val="28"/>
        </w:rPr>
        <w:t xml:space="preserve"> является структурным подразделением управления </w:t>
      </w:r>
      <w:r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864005">
        <w:rPr>
          <w:rFonts w:ascii="Times New Roman" w:hAnsi="Times New Roman"/>
          <w:sz w:val="28"/>
          <w:szCs w:val="28"/>
        </w:rPr>
        <w:t>администрации района (далее ‒</w:t>
      </w:r>
      <w:r w:rsidRPr="00BF0907">
        <w:rPr>
          <w:rFonts w:ascii="Times New Roman" w:hAnsi="Times New Roman"/>
          <w:sz w:val="28"/>
          <w:szCs w:val="28"/>
        </w:rPr>
        <w:t xml:space="preserve"> Управление), осуществляющим в пределах своей компетенции </w:t>
      </w:r>
      <w:r w:rsidRPr="00BC268C">
        <w:rPr>
          <w:rFonts w:ascii="Times New Roman" w:hAnsi="Times New Roman"/>
          <w:sz w:val="28"/>
          <w:szCs w:val="28"/>
        </w:rPr>
        <w:t>контроль закупочной деятельност</w:t>
      </w:r>
      <w:r w:rsidR="003634CA">
        <w:rPr>
          <w:rFonts w:ascii="Times New Roman" w:hAnsi="Times New Roman"/>
          <w:sz w:val="28"/>
          <w:szCs w:val="28"/>
        </w:rPr>
        <w:t>и в соответствии со статьей 6.1</w:t>
      </w:r>
      <w:r w:rsidRPr="00BC268C">
        <w:rPr>
          <w:rFonts w:ascii="Times New Roman" w:hAnsi="Times New Roman"/>
          <w:sz w:val="28"/>
          <w:szCs w:val="28"/>
        </w:rPr>
        <w:t xml:space="preserve"> Федерального закона от 18 июля 2011 года № 223-ФЗ «О закупках товаров,</w:t>
      </w:r>
      <w:r w:rsidRPr="00BF09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C268C">
        <w:rPr>
          <w:rFonts w:ascii="Times New Roman" w:hAnsi="Times New Roman"/>
          <w:sz w:val="28"/>
          <w:szCs w:val="28"/>
        </w:rPr>
        <w:t>работ, услуг отдельными видами юридических лиц» (далее – Закон № 223-ФЗ)</w:t>
      </w:r>
      <w:r w:rsidRPr="00BF0907">
        <w:rPr>
          <w:rFonts w:ascii="Times New Roman" w:hAnsi="Times New Roman"/>
          <w:sz w:val="28"/>
          <w:szCs w:val="28"/>
        </w:rPr>
        <w:t>.</w:t>
      </w:r>
    </w:p>
    <w:p w:rsidR="005D626C" w:rsidRPr="00FD5898" w:rsidRDefault="005D626C" w:rsidP="005D626C">
      <w:pPr>
        <w:ind w:firstLine="709"/>
        <w:jc w:val="both"/>
      </w:pPr>
      <w:r w:rsidRPr="00BF0907">
        <w:t xml:space="preserve">1.2. Отдел контроля за деятельностью учреждений и предприятий </w:t>
      </w:r>
      <w:r w:rsidR="003634CA">
        <w:t>Управления (далее –</w:t>
      </w:r>
      <w:r w:rsidRPr="003C7E14">
        <w:t xml:space="preserve"> Отдел)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федеральными законами, в том </w:t>
      </w:r>
      <w:r w:rsidRPr="0073736D">
        <w:t>числе федеральным законодательством в сфере закупок, законами Ханты-</w:t>
      </w:r>
      <w:r w:rsidR="00864005">
        <w:t>Мансийского автономного округа ‒</w:t>
      </w:r>
      <w:r w:rsidRPr="003C7E14">
        <w:t xml:space="preserve"> Югры, иными нормативными правовыми актами Российской Федерации, Ханты-</w:t>
      </w:r>
      <w:r w:rsidR="00864005">
        <w:t>Мансийского автономного округа ‒</w:t>
      </w:r>
      <w:r>
        <w:t xml:space="preserve"> Югры, </w:t>
      </w:r>
      <w:r w:rsidRPr="00FD5898">
        <w:t xml:space="preserve">Уставом </w:t>
      </w:r>
      <w:r>
        <w:t>Нижневартовского района</w:t>
      </w:r>
      <w:r w:rsidRPr="00FD5898">
        <w:t xml:space="preserve">, </w:t>
      </w:r>
      <w:r w:rsidRPr="00123187">
        <w:t xml:space="preserve">решениями Думы района, </w:t>
      </w:r>
      <w:r w:rsidRPr="00FD5898">
        <w:t xml:space="preserve">муниципальными правовыми актами </w:t>
      </w:r>
      <w:r>
        <w:t>района</w:t>
      </w:r>
      <w:r w:rsidRPr="00FD5898">
        <w:t xml:space="preserve">, относящимися </w:t>
      </w:r>
      <w:r w:rsidR="003634CA">
        <w:t xml:space="preserve">                              </w:t>
      </w:r>
      <w:r w:rsidRPr="00FD5898">
        <w:t>к деятельности отдела, настоящим Положением.</w:t>
      </w:r>
    </w:p>
    <w:p w:rsidR="005D626C" w:rsidRDefault="005D626C" w:rsidP="005D626C">
      <w:pPr>
        <w:ind w:firstLine="709"/>
        <w:jc w:val="both"/>
      </w:pPr>
      <w:r>
        <w:t>1.3. Отдел в своей деятельности подчиняется начальнику Управления.</w:t>
      </w:r>
    </w:p>
    <w:p w:rsidR="005D626C" w:rsidRDefault="005D626C" w:rsidP="005D626C">
      <w:pPr>
        <w:pStyle w:val="a0"/>
        <w:widowControl w:val="0"/>
        <w:ind w:firstLine="709"/>
        <w:jc w:val="both"/>
        <w:rPr>
          <w:szCs w:val="28"/>
        </w:rPr>
      </w:pPr>
      <w:r>
        <w:t xml:space="preserve">1.4. Местонахождение отдела: </w:t>
      </w:r>
      <w:r>
        <w:rPr>
          <w:szCs w:val="28"/>
        </w:rPr>
        <w:t>ул. Таежная, 19, г. Нижневартовск, Ханты-Мансийский автономный округ – Югра, Тюменская область, 628611.</w:t>
      </w:r>
    </w:p>
    <w:p w:rsidR="005D626C" w:rsidRPr="003634CA" w:rsidRDefault="005D626C" w:rsidP="005D626C">
      <w:pPr>
        <w:ind w:firstLine="709"/>
        <w:jc w:val="both"/>
      </w:pPr>
    </w:p>
    <w:p w:rsidR="005D626C" w:rsidRDefault="005D626C" w:rsidP="005D626C">
      <w:pPr>
        <w:jc w:val="center"/>
        <w:rPr>
          <w:b/>
        </w:rPr>
      </w:pPr>
      <w:r>
        <w:rPr>
          <w:b/>
        </w:rPr>
        <w:t>II. Основные задачи Отдела</w:t>
      </w:r>
    </w:p>
    <w:p w:rsidR="005D626C" w:rsidRPr="003634CA" w:rsidRDefault="005D626C" w:rsidP="005D626C">
      <w:pPr>
        <w:jc w:val="center"/>
      </w:pPr>
    </w:p>
    <w:p w:rsidR="005D626C" w:rsidRPr="00BF0907" w:rsidRDefault="005D626C" w:rsidP="005D626C">
      <w:pPr>
        <w:ind w:firstLine="709"/>
        <w:jc w:val="both"/>
      </w:pPr>
      <w:r>
        <w:t xml:space="preserve">Основными задачами Отдела являются осуществление полномочий </w:t>
      </w:r>
      <w:r w:rsidRPr="00DE065D">
        <w:t xml:space="preserve">по </w:t>
      </w:r>
      <w:r w:rsidRPr="00BF0907">
        <w:t>контролю:</w:t>
      </w:r>
    </w:p>
    <w:p w:rsidR="005D626C" w:rsidRPr="00BF0907" w:rsidRDefault="005D626C" w:rsidP="005D626C">
      <w:pPr>
        <w:ind w:firstLine="709"/>
        <w:jc w:val="both"/>
      </w:pPr>
      <w:r>
        <w:t>закупочной деятельност</w:t>
      </w:r>
      <w:r w:rsidR="00864005">
        <w:t>и в соответствии со статьей 6.1</w:t>
      </w:r>
      <w:r>
        <w:t xml:space="preserve"> </w:t>
      </w:r>
      <w:r w:rsidRPr="00BF0907">
        <w:rPr>
          <w:rFonts w:eastAsiaTheme="minorHAnsi"/>
          <w:lang w:eastAsia="en-US"/>
        </w:rPr>
        <w:t>Закон</w:t>
      </w:r>
      <w:r>
        <w:rPr>
          <w:rFonts w:eastAsiaTheme="minorHAnsi"/>
          <w:lang w:eastAsia="en-US"/>
        </w:rPr>
        <w:t>а</w:t>
      </w:r>
      <w:r w:rsidRPr="00BF0907">
        <w:rPr>
          <w:rFonts w:eastAsiaTheme="minorHAnsi"/>
          <w:lang w:eastAsia="en-US"/>
        </w:rPr>
        <w:t xml:space="preserve"> № 223-ФЗ</w:t>
      </w:r>
      <w:r w:rsidRPr="00BF0907">
        <w:t>;</w:t>
      </w:r>
    </w:p>
    <w:p w:rsidR="005D626C" w:rsidRDefault="005D626C" w:rsidP="005D626C">
      <w:pPr>
        <w:ind w:firstLine="709"/>
        <w:jc w:val="both"/>
        <w:rPr>
          <w:rFonts w:eastAsiaTheme="minorEastAsia"/>
        </w:rPr>
      </w:pPr>
      <w:r w:rsidRPr="00BF0907">
        <w:t xml:space="preserve">за своевременностью и полнотой устранения </w:t>
      </w:r>
      <w:r>
        <w:t>заказчиками (</w:t>
      </w:r>
      <w:r w:rsidRPr="00BF0907">
        <w:t>объектами контроля</w:t>
      </w:r>
      <w:r>
        <w:t>)</w:t>
      </w:r>
      <w:r w:rsidRPr="00BF0907">
        <w:t xml:space="preserve"> </w:t>
      </w:r>
      <w:r>
        <w:t xml:space="preserve">выявленных нарушений. </w:t>
      </w:r>
    </w:p>
    <w:p w:rsidR="005D626C" w:rsidRPr="003634CA" w:rsidRDefault="005D626C" w:rsidP="005D626C">
      <w:pPr>
        <w:jc w:val="center"/>
      </w:pPr>
    </w:p>
    <w:p w:rsidR="005D626C" w:rsidRDefault="005D626C" w:rsidP="005D626C">
      <w:pPr>
        <w:jc w:val="center"/>
        <w:rPr>
          <w:b/>
        </w:rPr>
      </w:pPr>
      <w:r>
        <w:rPr>
          <w:b/>
        </w:rPr>
        <w:t>III. Основные функции Отдела</w:t>
      </w:r>
    </w:p>
    <w:p w:rsidR="005D626C" w:rsidRPr="003634CA" w:rsidRDefault="005D626C" w:rsidP="005D626C">
      <w:pPr>
        <w:jc w:val="center"/>
      </w:pPr>
    </w:p>
    <w:p w:rsidR="005D626C" w:rsidRPr="00C677D0" w:rsidRDefault="005D626C" w:rsidP="00864005">
      <w:pPr>
        <w:ind w:firstLine="709"/>
        <w:jc w:val="both"/>
      </w:pPr>
      <w:r w:rsidRPr="00C677D0">
        <w:t>Отдел в соответствии с возложенными на него задачами:</w:t>
      </w:r>
    </w:p>
    <w:p w:rsidR="005D626C" w:rsidRPr="007310D2" w:rsidRDefault="005D626C" w:rsidP="00864005">
      <w:pPr>
        <w:pStyle w:val="afffff9"/>
        <w:ind w:firstLine="709"/>
        <w:jc w:val="both"/>
        <w:rPr>
          <w:rFonts w:ascii="Times New Roman" w:hAnsi="Times New Roman"/>
          <w:sz w:val="28"/>
          <w:szCs w:val="28"/>
        </w:rPr>
      </w:pPr>
      <w:r w:rsidRPr="003C7E14">
        <w:rPr>
          <w:rFonts w:ascii="Times New Roman" w:hAnsi="Times New Roman"/>
          <w:sz w:val="28"/>
          <w:szCs w:val="28"/>
        </w:rPr>
        <w:t>3.1.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E14">
        <w:rPr>
          <w:rFonts w:ascii="Times New Roman" w:hAnsi="Times New Roman"/>
          <w:sz w:val="28"/>
          <w:szCs w:val="28"/>
        </w:rPr>
        <w:t xml:space="preserve">проведение плановых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3C7E14">
        <w:rPr>
          <w:rFonts w:ascii="Times New Roman" w:hAnsi="Times New Roman"/>
          <w:sz w:val="28"/>
          <w:szCs w:val="28"/>
        </w:rPr>
        <w:t>внеплановых проверок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0D2">
        <w:rPr>
          <w:rFonts w:ascii="Times New Roman" w:hAnsi="Times New Roman"/>
          <w:sz w:val="28"/>
          <w:szCs w:val="28"/>
        </w:rPr>
        <w:t>заказч</w:t>
      </w:r>
      <w:r>
        <w:rPr>
          <w:rFonts w:ascii="Times New Roman" w:hAnsi="Times New Roman"/>
          <w:sz w:val="28"/>
          <w:szCs w:val="28"/>
        </w:rPr>
        <w:t>иками требований Закона № 223-ФЗ</w:t>
      </w:r>
      <w:r w:rsidRPr="007310D2">
        <w:rPr>
          <w:rFonts w:ascii="Times New Roman" w:hAnsi="Times New Roman"/>
          <w:sz w:val="28"/>
          <w:szCs w:val="28"/>
        </w:rPr>
        <w:t xml:space="preserve"> и иных принятых </w:t>
      </w:r>
      <w:r w:rsidR="003634CA">
        <w:rPr>
          <w:rFonts w:ascii="Times New Roman" w:hAnsi="Times New Roman"/>
          <w:sz w:val="28"/>
          <w:szCs w:val="28"/>
        </w:rPr>
        <w:t xml:space="preserve">                         </w:t>
      </w:r>
      <w:r w:rsidRPr="007310D2">
        <w:rPr>
          <w:rFonts w:ascii="Times New Roman" w:hAnsi="Times New Roman"/>
          <w:sz w:val="28"/>
          <w:szCs w:val="28"/>
        </w:rPr>
        <w:t>в соответствии с ним нормативных правовых актов Российской Федерации,</w:t>
      </w:r>
      <w:r w:rsidRPr="00D36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 w:rsidRPr="003C7E14">
        <w:rPr>
          <w:rFonts w:ascii="Times New Roman" w:hAnsi="Times New Roman"/>
          <w:sz w:val="28"/>
          <w:szCs w:val="28"/>
        </w:rPr>
        <w:t xml:space="preserve"> оформляет их результаты.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3.</w:t>
      </w:r>
      <w:r w:rsidR="003634CA">
        <w:t xml:space="preserve">2. </w:t>
      </w:r>
      <w:r>
        <w:t>В случае выявления по результатам проверки действий (бездействия), содержащих признаки административного правонарушения, материалы проверки направляет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</w:t>
      </w:r>
      <w:r w:rsidR="00864005">
        <w:t>става уголовного преступления, ‒</w:t>
      </w:r>
      <w:r>
        <w:t xml:space="preserve"> в правоохранительные органы.</w:t>
      </w:r>
    </w:p>
    <w:p w:rsidR="005D626C" w:rsidRDefault="005D626C" w:rsidP="00864005">
      <w:pPr>
        <w:autoSpaceDE w:val="0"/>
        <w:autoSpaceDN w:val="0"/>
        <w:adjustRightInd w:val="0"/>
        <w:ind w:firstLine="709"/>
        <w:jc w:val="both"/>
      </w:pPr>
      <w:r>
        <w:t>3.3. По результатам проведения проверки при выявлении нарушений разрабатывает и утверждает план устранения выявленных нарушений, о</w:t>
      </w:r>
      <w:r w:rsidRPr="00DE065D">
        <w:t xml:space="preserve">существляет контроль за </w:t>
      </w:r>
      <w:r>
        <w:t xml:space="preserve">их </w:t>
      </w:r>
      <w:r w:rsidRPr="00DE065D">
        <w:t>устранением</w:t>
      </w:r>
      <w:r>
        <w:t>.</w:t>
      </w:r>
    </w:p>
    <w:p w:rsidR="005D626C" w:rsidRPr="00DE065D" w:rsidRDefault="005D626C" w:rsidP="00864005">
      <w:pPr>
        <w:ind w:firstLine="709"/>
        <w:jc w:val="both"/>
        <w:rPr>
          <w:rFonts w:eastAsiaTheme="minorEastAsia"/>
        </w:rPr>
      </w:pPr>
      <w:r w:rsidRPr="00DE065D">
        <w:t xml:space="preserve">3.4. Представляет в установленные сроки начальнику Управления справки и материалы </w:t>
      </w:r>
      <w:r>
        <w:t xml:space="preserve">о </w:t>
      </w:r>
      <w:r w:rsidRPr="00DE065D">
        <w:t xml:space="preserve">проведенных Отделом </w:t>
      </w:r>
      <w:r>
        <w:t>проверках</w:t>
      </w:r>
      <w:r w:rsidRPr="00DE065D">
        <w:t xml:space="preserve">, вносит предложения </w:t>
      </w:r>
      <w:r w:rsidR="003634CA">
        <w:t xml:space="preserve">                             </w:t>
      </w:r>
      <w:r w:rsidRPr="00DE065D">
        <w:t xml:space="preserve">по устранению и дальнейшему недопущению нарушений, выявленных </w:t>
      </w:r>
      <w:r w:rsidR="003634CA">
        <w:t xml:space="preserve">                              </w:t>
      </w:r>
      <w:r w:rsidRPr="00DE065D">
        <w:t xml:space="preserve">в результате </w:t>
      </w:r>
      <w:r>
        <w:t>проверок</w:t>
      </w:r>
      <w:r w:rsidRPr="00DE065D">
        <w:t>, по привлечению к ответственности лиц, допустивших нарушения.</w:t>
      </w:r>
    </w:p>
    <w:p w:rsidR="005D626C" w:rsidRDefault="005D626C" w:rsidP="00864005">
      <w:pPr>
        <w:ind w:firstLine="709"/>
        <w:jc w:val="both"/>
      </w:pPr>
      <w:r>
        <w:t>3.5. Оказывает консультативно-методическую помощь в пределах своей компетенции.</w:t>
      </w:r>
    </w:p>
    <w:p w:rsidR="005D626C" w:rsidRDefault="005D626C" w:rsidP="00864005">
      <w:pPr>
        <w:ind w:firstLine="709"/>
        <w:jc w:val="both"/>
      </w:pPr>
      <w:r>
        <w:t>3.6. В соответствии с законодательством Российской Федерации ведет работу по комплектованию, хранению, учету и использованию архивных документов, образовавшихся</w:t>
      </w:r>
      <w:r w:rsidR="003634CA">
        <w:t xml:space="preserve"> в процессе деятельности Отдела.</w:t>
      </w:r>
    </w:p>
    <w:p w:rsidR="005D626C" w:rsidRDefault="005D626C" w:rsidP="00864005">
      <w:pPr>
        <w:ind w:firstLine="709"/>
        <w:jc w:val="both"/>
      </w:pPr>
      <w:r>
        <w:t>3.7. Осуществляет анализ информации о закупках, содержащейся в единой информационной системе в сфере закупок.</w:t>
      </w:r>
    </w:p>
    <w:p w:rsidR="005D626C" w:rsidRDefault="005D626C" w:rsidP="00864005">
      <w:pPr>
        <w:ind w:firstLine="709"/>
        <w:jc w:val="both"/>
        <w:rPr>
          <w:rFonts w:eastAsiaTheme="minorEastAsia"/>
        </w:rPr>
      </w:pPr>
      <w:r>
        <w:t xml:space="preserve">3.8. Участвует по поручению начальника Управления в разработке проектов муниципальных правовых актов района по вопросам, входящим </w:t>
      </w:r>
      <w:r w:rsidR="003634CA">
        <w:t xml:space="preserve">                               </w:t>
      </w:r>
      <w:r>
        <w:t>в компетенцию Управления.</w:t>
      </w:r>
    </w:p>
    <w:p w:rsidR="005D626C" w:rsidRDefault="005D626C" w:rsidP="00864005">
      <w:pPr>
        <w:ind w:firstLine="709"/>
        <w:jc w:val="both"/>
      </w:pPr>
      <w:r>
        <w:t>3.9. В установленном порядке планирует деятельность Отдела, представляет отчетность, ведет делопроизводство.</w:t>
      </w:r>
    </w:p>
    <w:p w:rsidR="005D626C" w:rsidRDefault="005D626C" w:rsidP="00864005">
      <w:pPr>
        <w:ind w:firstLine="709"/>
        <w:jc w:val="both"/>
      </w:pPr>
      <w:r>
        <w:t>3.10. Осуществляет иные функции, необходимые для реализации основной деятельности Отдела, в соответствии с действующим законодательством</w:t>
      </w:r>
      <w:r w:rsidR="003634CA">
        <w:t xml:space="preserve">                        </w:t>
      </w:r>
      <w:r>
        <w:t xml:space="preserve"> и муниципальными правовыми актами района.</w:t>
      </w:r>
    </w:p>
    <w:p w:rsidR="005D626C" w:rsidRDefault="005D626C" w:rsidP="005D626C">
      <w:pPr>
        <w:ind w:firstLine="709"/>
        <w:jc w:val="both"/>
      </w:pPr>
    </w:p>
    <w:p w:rsidR="005D626C" w:rsidRDefault="005D626C" w:rsidP="005D626C">
      <w:pPr>
        <w:jc w:val="center"/>
        <w:rPr>
          <w:b/>
        </w:rPr>
      </w:pPr>
      <w:r>
        <w:rPr>
          <w:b/>
        </w:rPr>
        <w:t>IV. Права Отдела</w:t>
      </w:r>
    </w:p>
    <w:p w:rsidR="005D626C" w:rsidRPr="003634CA" w:rsidRDefault="005D626C" w:rsidP="005D626C">
      <w:pPr>
        <w:jc w:val="center"/>
      </w:pPr>
    </w:p>
    <w:p w:rsidR="005D626C" w:rsidRDefault="005D626C" w:rsidP="005D626C">
      <w:pPr>
        <w:ind w:firstLine="709"/>
        <w:jc w:val="both"/>
      </w:pPr>
      <w:r>
        <w:t>В соответствии с возложенными на Отдел задачами и для осуществления своих функций Отдел имеет право:</w:t>
      </w:r>
    </w:p>
    <w:p w:rsidR="005D626C" w:rsidRDefault="005D626C" w:rsidP="005D626C">
      <w:pPr>
        <w:ind w:firstLine="709"/>
        <w:jc w:val="both"/>
      </w:pPr>
      <w:r>
        <w:t xml:space="preserve">4.1. Запрашивать и получать на основании письменного запроса информацию и документы, необходимые для проведения проверок. </w:t>
      </w:r>
    </w:p>
    <w:p w:rsidR="005D626C" w:rsidRDefault="005D626C" w:rsidP="005D626C">
      <w:pPr>
        <w:ind w:firstLine="709"/>
        <w:jc w:val="both"/>
        <w:rPr>
          <w:rFonts w:eastAsiaTheme="minorEastAsia"/>
        </w:rPr>
      </w:pPr>
      <w:r>
        <w:t>4.2. При проведении плановых и внеплановых проверок для получения документов и информации, необходимых для их проведения, п</w:t>
      </w:r>
      <w:r w:rsidR="003634CA">
        <w:t>ри</w:t>
      </w:r>
      <w:r>
        <w:t xml:space="preserve"> </w:t>
      </w:r>
      <w:r w:rsidR="003634CA">
        <w:t>предъявлении</w:t>
      </w:r>
      <w:r>
        <w:t xml:space="preserve"> </w:t>
      </w:r>
      <w:r>
        <w:lastRenderedPageBreak/>
        <w:t>служебного удостоверения и копии распоряжения администрации района входить в помещения и на территории, занимаемые заказчиками (объектами контроля).</w:t>
      </w:r>
    </w:p>
    <w:p w:rsidR="005D626C" w:rsidRDefault="005D626C" w:rsidP="005D626C">
      <w:pPr>
        <w:ind w:firstLine="709"/>
        <w:jc w:val="both"/>
        <w:rPr>
          <w:rFonts w:eastAsiaTheme="minorEastAsia"/>
        </w:rPr>
      </w:pPr>
      <w:r>
        <w:t>4.3. Получать от должностных и иных лиц письменные объяснения, справки и сведения по вопросам, возникающим в ходе проведения проверок, подлинники либо заверенные копии запрашиваемых документов.</w:t>
      </w:r>
    </w:p>
    <w:p w:rsidR="005D626C" w:rsidRDefault="005D626C" w:rsidP="005D626C">
      <w:pPr>
        <w:ind w:firstLine="709"/>
        <w:jc w:val="both"/>
      </w:pPr>
      <w:r>
        <w:t>4.4. При необходимости в ходе проведения проверок привлекать экспертов и экспертные организации.</w:t>
      </w:r>
    </w:p>
    <w:p w:rsidR="005D626C" w:rsidRDefault="005D626C" w:rsidP="005D626C">
      <w:pPr>
        <w:jc w:val="both"/>
        <w:rPr>
          <w:rFonts w:eastAsiaTheme="minorEastAsia"/>
        </w:rPr>
      </w:pPr>
    </w:p>
    <w:p w:rsidR="005D626C" w:rsidRDefault="005D626C" w:rsidP="005D626C">
      <w:pPr>
        <w:jc w:val="center"/>
        <w:rPr>
          <w:b/>
        </w:rPr>
      </w:pPr>
      <w:r>
        <w:rPr>
          <w:b/>
        </w:rPr>
        <w:t>V. Организация деятельности Отдела</w:t>
      </w:r>
    </w:p>
    <w:p w:rsidR="005D626C" w:rsidRPr="003634CA" w:rsidRDefault="005D626C" w:rsidP="005D626C">
      <w:pPr>
        <w:jc w:val="center"/>
      </w:pPr>
    </w:p>
    <w:p w:rsidR="005D626C" w:rsidRDefault="005D626C" w:rsidP="005D626C">
      <w:pPr>
        <w:ind w:firstLine="709"/>
        <w:jc w:val="both"/>
      </w:pPr>
      <w:r w:rsidRPr="00FD5898">
        <w:t xml:space="preserve">5.1. Положение об </w:t>
      </w:r>
      <w:r>
        <w:t>О</w:t>
      </w:r>
      <w:r w:rsidRPr="00FD5898">
        <w:t>тделе утверждаются ра</w:t>
      </w:r>
      <w:r>
        <w:t>споряжением администрации района</w:t>
      </w:r>
      <w:r w:rsidRPr="00FD5898">
        <w:t>.</w:t>
      </w:r>
    </w:p>
    <w:p w:rsidR="005D626C" w:rsidRDefault="005D626C" w:rsidP="005D626C">
      <w:pPr>
        <w:ind w:firstLine="709"/>
        <w:jc w:val="both"/>
      </w:pPr>
      <w:r>
        <w:t>5.2. Должностные инструкции работников Отдела утверждаются начальником Управления</w:t>
      </w:r>
      <w:r w:rsidRPr="00EF5586">
        <w:t>.</w:t>
      </w:r>
    </w:p>
    <w:p w:rsidR="005D626C" w:rsidRDefault="005D626C" w:rsidP="005D626C">
      <w:pPr>
        <w:ind w:firstLine="709"/>
        <w:jc w:val="both"/>
      </w:pPr>
      <w:r>
        <w:t>5.3. Непосредственное руководство Отделом осуществляет начальник    Отдела.</w:t>
      </w:r>
    </w:p>
    <w:p w:rsidR="005D626C" w:rsidRDefault="005D626C" w:rsidP="005D626C">
      <w:pPr>
        <w:ind w:firstLine="709"/>
        <w:jc w:val="both"/>
      </w:pPr>
      <w:r>
        <w:t>5.4. В период временного отсутствия начальника Отдела его обязанности исполняет специалист Отдела по указанию начальника Управления.</w:t>
      </w:r>
    </w:p>
    <w:p w:rsidR="005D626C" w:rsidRDefault="005D626C" w:rsidP="005D626C">
      <w:pPr>
        <w:ind w:firstLine="709"/>
        <w:jc w:val="both"/>
      </w:pPr>
      <w:r>
        <w:t>5.5. Работники Отдела назначаются на должность и освобождаются              от должности главой района по представлению начальника Управления.</w:t>
      </w:r>
    </w:p>
    <w:p w:rsidR="005D626C" w:rsidRDefault="005D626C" w:rsidP="005D626C">
      <w:pPr>
        <w:ind w:firstLine="709"/>
        <w:jc w:val="both"/>
      </w:pPr>
      <w:r>
        <w:t xml:space="preserve">5.6. Начальник Отдела принимает решения по вопросам деятельности   Отдела.  </w:t>
      </w:r>
    </w:p>
    <w:p w:rsidR="005D626C" w:rsidRDefault="005D626C" w:rsidP="005D626C">
      <w:pPr>
        <w:ind w:firstLine="709"/>
        <w:jc w:val="both"/>
      </w:pPr>
      <w:r>
        <w:t>5.7. Должностные обязанности работников Отдела закреплены в их должностных инструкциях.</w:t>
      </w:r>
    </w:p>
    <w:p w:rsidR="005D626C" w:rsidRDefault="005D626C" w:rsidP="005D626C">
      <w:pPr>
        <w:ind w:firstLine="709"/>
        <w:jc w:val="both"/>
      </w:pPr>
      <w:r>
        <w:t>5.8. Отдел взаимодействует со структурными подразделениями администрации района, органами государственной власти, органами государственной власти Ханты-Мансийского автономно</w:t>
      </w:r>
      <w:r w:rsidR="00864005">
        <w:t>го округа ‒</w:t>
      </w:r>
      <w:r>
        <w:t xml:space="preserve"> Югры, органами местного самоуправления муниципальных образований автономного округа, учреждениями и организациями по вопросам, входящим в компетенцию Отдела.</w:t>
      </w:r>
    </w:p>
    <w:p w:rsidR="005D626C" w:rsidRDefault="005D626C" w:rsidP="005D626C">
      <w:pPr>
        <w:jc w:val="center"/>
        <w:rPr>
          <w:b/>
        </w:rPr>
      </w:pPr>
    </w:p>
    <w:p w:rsidR="005D626C" w:rsidRDefault="005D626C" w:rsidP="005D626C">
      <w:pPr>
        <w:jc w:val="center"/>
        <w:rPr>
          <w:b/>
        </w:rPr>
      </w:pPr>
      <w:r>
        <w:rPr>
          <w:b/>
        </w:rPr>
        <w:t>VI. Ответственность Отдела</w:t>
      </w:r>
    </w:p>
    <w:p w:rsidR="005D626C" w:rsidRDefault="005D626C" w:rsidP="005D626C">
      <w:pPr>
        <w:jc w:val="center"/>
        <w:rPr>
          <w:b/>
        </w:rPr>
      </w:pPr>
    </w:p>
    <w:p w:rsidR="005D626C" w:rsidRDefault="005D626C" w:rsidP="005D626C">
      <w:pPr>
        <w:ind w:firstLine="709"/>
        <w:jc w:val="both"/>
      </w:pPr>
      <w:r>
        <w:t xml:space="preserve">6.1. Начальник Отдела несет персональную ответственность </w:t>
      </w:r>
      <w:r w:rsidR="00BC59A5">
        <w:t xml:space="preserve">                                     </w:t>
      </w:r>
      <w:r>
        <w:t xml:space="preserve">за своевременное и качественное выполнение возложенных на Отдел задач </w:t>
      </w:r>
      <w:r w:rsidR="00BC59A5">
        <w:t xml:space="preserve">                        </w:t>
      </w:r>
      <w:r>
        <w:t>и функций, состояние трудовой дисциплины. Степень ответственности работников Отдела определяется должностными инструкциями</w:t>
      </w:r>
      <w:r w:rsidR="00864005">
        <w:t xml:space="preserve"> в соответствии</w:t>
      </w:r>
      <w:r w:rsidR="00BC59A5">
        <w:t xml:space="preserve">      </w:t>
      </w:r>
      <w:r w:rsidR="00864005">
        <w:t xml:space="preserve"> с действующим </w:t>
      </w:r>
      <w:r>
        <w:t>законодательством.</w:t>
      </w:r>
    </w:p>
    <w:p w:rsidR="005D626C" w:rsidRDefault="005D626C" w:rsidP="005D626C">
      <w:pPr>
        <w:ind w:firstLine="709"/>
        <w:jc w:val="both"/>
      </w:pPr>
      <w:r>
        <w:t>6.2. Работники Отдела несут персональную ответственность за исполнение возложенных на них обязанностей в соответствии с действующим законодательством.</w:t>
      </w:r>
    </w:p>
    <w:p w:rsidR="005D626C" w:rsidRDefault="005D626C" w:rsidP="00864005">
      <w:pPr>
        <w:widowControl w:val="0"/>
        <w:autoSpaceDE w:val="0"/>
        <w:autoSpaceDN w:val="0"/>
        <w:adjustRightInd w:val="0"/>
        <w:jc w:val="both"/>
        <w:outlineLvl w:val="0"/>
      </w:pPr>
    </w:p>
    <w:p w:rsidR="00864005" w:rsidRDefault="00864005" w:rsidP="005D626C">
      <w:pPr>
        <w:widowControl w:val="0"/>
        <w:autoSpaceDE w:val="0"/>
        <w:autoSpaceDN w:val="0"/>
        <w:adjustRightInd w:val="0"/>
        <w:ind w:left="5670"/>
        <w:jc w:val="both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t>Приложение 5</w:t>
      </w:r>
      <w:r w:rsidRPr="00ED7779">
        <w:t xml:space="preserve"> к распоряжению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  <w:r w:rsidRPr="00ED7779">
        <w:lastRenderedPageBreak/>
        <w:t>администрации района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  <w:r w:rsidRPr="00ED7779">
        <w:t>от 12.07.2018 № 491-р</w:t>
      </w: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</w:p>
    <w:p w:rsidR="005D626C" w:rsidRPr="00ED7779" w:rsidRDefault="005D626C" w:rsidP="005D626C">
      <w:pPr>
        <w:widowControl w:val="0"/>
        <w:autoSpaceDE w:val="0"/>
        <w:autoSpaceDN w:val="0"/>
        <w:adjustRightInd w:val="0"/>
        <w:ind w:left="5670"/>
        <w:jc w:val="both"/>
      </w:pPr>
    </w:p>
    <w:sectPr w:rsidR="005D626C" w:rsidRPr="00ED7779" w:rsidSect="0071268F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D5" w:rsidRDefault="00E94ED5">
      <w:r>
        <w:separator/>
      </w:r>
    </w:p>
  </w:endnote>
  <w:endnote w:type="continuationSeparator" w:id="0">
    <w:p w:rsidR="00E94ED5" w:rsidRDefault="00E9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D5" w:rsidRDefault="00E94ED5">
      <w:r>
        <w:separator/>
      </w:r>
    </w:p>
  </w:footnote>
  <w:footnote w:type="continuationSeparator" w:id="0">
    <w:p w:rsidR="00E94ED5" w:rsidRDefault="00E9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62" w:rsidRDefault="00BC59A5" w:rsidP="00BC59A5">
    <w:pPr>
      <w:pStyle w:val="a4"/>
      <w:tabs>
        <w:tab w:val="center" w:pos="4819"/>
        <w:tab w:val="right" w:pos="9638"/>
      </w:tabs>
    </w:pPr>
    <w:r>
      <w:tab/>
    </w:r>
    <w:r>
      <w:tab/>
    </w:r>
    <w:sdt>
      <w:sdtPr>
        <w:id w:val="-964506006"/>
        <w:docPartObj>
          <w:docPartGallery w:val="Page Numbers (Top of Page)"/>
          <w:docPartUnique/>
        </w:docPartObj>
      </w:sdtPr>
      <w:sdtEndPr/>
      <w:sdtContent>
        <w:r w:rsidR="00104262">
          <w:fldChar w:fldCharType="begin"/>
        </w:r>
        <w:r w:rsidR="00104262">
          <w:instrText>PAGE   \* MERGEFORMAT</w:instrText>
        </w:r>
        <w:r w:rsidR="00104262">
          <w:fldChar w:fldCharType="separate"/>
        </w:r>
        <w:r w:rsidR="00366C8C">
          <w:rPr>
            <w:noProof/>
          </w:rPr>
          <w:t>1</w:t>
        </w:r>
        <w:r w:rsidR="0010426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4262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2DA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558B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34CA"/>
    <w:rsid w:val="00364A98"/>
    <w:rsid w:val="00366C8C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4D4B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59D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2D9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C7C9E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B5D41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626C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68F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104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005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315F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1CE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3265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C59A5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221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6C7E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1043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ED5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03D9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4B9C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FE2BCC-F51F-460E-AD2A-63CCBCE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link w:val="afffffa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a">
    <w:name w:val="Без интервала Знак"/>
    <w:link w:val="afffff9"/>
    <w:uiPriority w:val="1"/>
    <w:locked/>
    <w:rsid w:val="005D626C"/>
    <w:rPr>
      <w:rFonts w:ascii="Calibri" w:hAnsi="Calibri"/>
      <w:sz w:val="22"/>
      <w:szCs w:val="22"/>
    </w:rPr>
  </w:style>
  <w:style w:type="character" w:styleId="affffff5">
    <w:name w:val="annotation reference"/>
    <w:basedOn w:val="a1"/>
    <w:semiHidden/>
    <w:unhideWhenUsed/>
    <w:rsid w:val="001042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9F9AD6E7062DFA5353A92A0B94295CCB85F4B4F8D72449D5B64B4DX40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6385606EADE61092B95A2925959B1EECE0D4FB26038D88786018440E44FEE6E3C0B5D1A883B23DBD70F05e9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1202-5AD4-4F5D-A46D-D175E185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7542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Solodchenko_Aleksand</cp:lastModifiedBy>
  <cp:revision>2</cp:revision>
  <cp:lastPrinted>2021-03-09T11:05:00Z</cp:lastPrinted>
  <dcterms:created xsi:type="dcterms:W3CDTF">2021-12-21T16:40:00Z</dcterms:created>
  <dcterms:modified xsi:type="dcterms:W3CDTF">2021-12-21T16:40:00Z</dcterms:modified>
</cp:coreProperties>
</file>