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E0FC0">
              <w:t>18.11.2016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E0FC0">
            <w:pPr>
              <w:tabs>
                <w:tab w:val="left" w:pos="3123"/>
                <w:tab w:val="left" w:pos="3270"/>
              </w:tabs>
              <w:jc w:val="right"/>
            </w:pPr>
            <w:r w:rsidRPr="00360CF1">
              <w:t xml:space="preserve">№ </w:t>
            </w:r>
            <w:r w:rsidR="007E0FC0">
              <w:t>2659</w:t>
            </w:r>
            <w:r w:rsidRPr="00360CF1">
              <w:t xml:space="preserve">          </w:t>
            </w:r>
          </w:p>
        </w:tc>
      </w:tr>
    </w:tbl>
    <w:p w:rsidR="002805A2" w:rsidRPr="00B05448" w:rsidRDefault="002805A2" w:rsidP="002805A2">
      <w:pPr>
        <w:rPr>
          <w:szCs w:val="30"/>
        </w:rPr>
      </w:pPr>
    </w:p>
    <w:p w:rsidR="00384F2C" w:rsidRPr="00384F2C" w:rsidRDefault="00384F2C" w:rsidP="00384F2C">
      <w:pPr>
        <w:tabs>
          <w:tab w:val="left" w:pos="720"/>
        </w:tabs>
        <w:ind w:right="46"/>
        <w:jc w:val="both"/>
        <w:rPr>
          <w:bCs/>
        </w:rPr>
      </w:pPr>
    </w:p>
    <w:p w:rsidR="00360F56" w:rsidRPr="00360F56" w:rsidRDefault="00360F56" w:rsidP="00DC4B0E">
      <w:pPr>
        <w:widowControl w:val="0"/>
        <w:suppressAutoHyphens/>
        <w:autoSpaceDE w:val="0"/>
        <w:autoSpaceDN w:val="0"/>
        <w:adjustRightInd w:val="0"/>
        <w:ind w:right="6659"/>
        <w:jc w:val="both"/>
      </w:pPr>
      <w:r w:rsidRPr="00360F56">
        <w:t>О Проектном комитете</w:t>
      </w:r>
      <w:r w:rsidRPr="00360F56">
        <w:rPr>
          <w:bCs/>
        </w:rPr>
        <w:t xml:space="preserve"> </w:t>
      </w:r>
      <w:r w:rsidRPr="00360F56">
        <w:t>а</w:t>
      </w:r>
      <w:r w:rsidR="00DC4B0E" w:rsidRPr="00DC4B0E">
        <w:t>дминистрации</w:t>
      </w:r>
      <w:r w:rsidR="00DC4B0E">
        <w:t xml:space="preserve"> Нижне-</w:t>
      </w:r>
      <w:proofErr w:type="spellStart"/>
      <w:r w:rsidR="00DC4B0E">
        <w:t>вартовского</w:t>
      </w:r>
      <w:proofErr w:type="spellEnd"/>
      <w:r w:rsidR="00DC4B0E">
        <w:t xml:space="preserve"> </w:t>
      </w:r>
      <w:r w:rsidRPr="00360F56">
        <w:t xml:space="preserve">района </w:t>
      </w:r>
    </w:p>
    <w:p w:rsidR="00360F56" w:rsidRPr="00360F56" w:rsidRDefault="00360F56" w:rsidP="00360F56">
      <w:pPr>
        <w:jc w:val="both"/>
      </w:pPr>
    </w:p>
    <w:p w:rsidR="00360F56" w:rsidRPr="00360F56" w:rsidRDefault="00360F56" w:rsidP="00360F56">
      <w:pPr>
        <w:jc w:val="both"/>
      </w:pPr>
    </w:p>
    <w:p w:rsidR="00360F56" w:rsidRPr="00360F56" w:rsidRDefault="00360F56" w:rsidP="00DC4B0E">
      <w:pPr>
        <w:autoSpaceDE w:val="0"/>
        <w:autoSpaceDN w:val="0"/>
        <w:adjustRightInd w:val="0"/>
        <w:ind w:firstLine="709"/>
        <w:jc w:val="both"/>
        <w:rPr>
          <w:rFonts w:eastAsia="Calibri"/>
          <w:szCs w:val="24"/>
        </w:rPr>
      </w:pPr>
      <w:proofErr w:type="gramStart"/>
      <w:r w:rsidRPr="00360F56">
        <w:rPr>
          <w:rFonts w:eastAsia="Calibri"/>
          <w:szCs w:val="24"/>
        </w:rPr>
        <w:t>В целях внедрения и развития системы управления проектной деятельн</w:t>
      </w:r>
      <w:r w:rsidRPr="00360F56">
        <w:rPr>
          <w:rFonts w:eastAsia="Calibri"/>
          <w:szCs w:val="24"/>
        </w:rPr>
        <w:t>о</w:t>
      </w:r>
      <w:r w:rsidRPr="00360F56">
        <w:rPr>
          <w:rFonts w:eastAsia="Calibri"/>
          <w:szCs w:val="24"/>
        </w:rPr>
        <w:t>стью на территории муниципального образования Нижневартовский район,</w:t>
      </w:r>
      <w:r w:rsidR="00DC4B0E">
        <w:rPr>
          <w:rFonts w:eastAsia="Calibri"/>
          <w:szCs w:val="24"/>
        </w:rPr>
        <w:t xml:space="preserve"> </w:t>
      </w:r>
      <w:r w:rsidRPr="00360F56">
        <w:rPr>
          <w:rFonts w:eastAsia="Calibri"/>
          <w:szCs w:val="24"/>
        </w:rPr>
        <w:t xml:space="preserve"> руководствуясь </w:t>
      </w:r>
      <w:r w:rsidR="00DC4B0E">
        <w:rPr>
          <w:rFonts w:eastAsia="Calibri"/>
          <w:szCs w:val="24"/>
        </w:rPr>
        <w:t>п</w:t>
      </w:r>
      <w:r w:rsidRPr="00360F56">
        <w:rPr>
          <w:rFonts w:eastAsia="Calibri"/>
          <w:szCs w:val="24"/>
        </w:rPr>
        <w:t xml:space="preserve">остановлением Правительства Российской Федерации </w:t>
      </w:r>
      <w:r w:rsidR="00DC4B0E">
        <w:rPr>
          <w:rFonts w:eastAsia="Calibri"/>
          <w:szCs w:val="24"/>
        </w:rPr>
        <w:t xml:space="preserve">                    </w:t>
      </w:r>
      <w:r w:rsidRPr="00360F56">
        <w:rPr>
          <w:rFonts w:eastAsia="Calibri"/>
          <w:szCs w:val="24"/>
        </w:rPr>
        <w:t xml:space="preserve">от 15.10.2016 </w:t>
      </w:r>
      <w:r w:rsidR="00DC4B0E" w:rsidRPr="00360F56">
        <w:rPr>
          <w:rFonts w:eastAsia="Calibri"/>
          <w:szCs w:val="24"/>
        </w:rPr>
        <w:t>№</w:t>
      </w:r>
      <w:r w:rsidR="00DC4B0E">
        <w:rPr>
          <w:rFonts w:eastAsia="Calibri"/>
          <w:szCs w:val="24"/>
        </w:rPr>
        <w:t xml:space="preserve"> </w:t>
      </w:r>
      <w:r w:rsidR="00DC4B0E" w:rsidRPr="00360F56">
        <w:rPr>
          <w:rFonts w:eastAsia="Calibri"/>
          <w:szCs w:val="24"/>
        </w:rPr>
        <w:t xml:space="preserve">1050 </w:t>
      </w:r>
      <w:r w:rsidRPr="00360F56">
        <w:rPr>
          <w:rFonts w:eastAsia="Calibri"/>
          <w:szCs w:val="24"/>
        </w:rPr>
        <w:t>«</w:t>
      </w:r>
      <w:r w:rsidRPr="00360F56">
        <w:rPr>
          <w:rFonts w:eastAsia="Calibri"/>
          <w:bCs/>
          <w:szCs w:val="24"/>
        </w:rPr>
        <w:t>Об организации проектной деятельности в Правител</w:t>
      </w:r>
      <w:r w:rsidRPr="00360F56">
        <w:rPr>
          <w:rFonts w:eastAsia="Calibri"/>
          <w:bCs/>
          <w:szCs w:val="24"/>
        </w:rPr>
        <w:t>ь</w:t>
      </w:r>
      <w:r w:rsidRPr="00360F56">
        <w:rPr>
          <w:rFonts w:eastAsia="Calibri"/>
          <w:bCs/>
          <w:szCs w:val="24"/>
        </w:rPr>
        <w:t>стве Российской Федерации»</w:t>
      </w:r>
      <w:r w:rsidRPr="00360F56">
        <w:rPr>
          <w:rFonts w:eastAsia="Calibri"/>
          <w:szCs w:val="24"/>
        </w:rPr>
        <w:t>:</w:t>
      </w:r>
      <w:proofErr w:type="gramEnd"/>
    </w:p>
    <w:p w:rsidR="00360F56" w:rsidRPr="00360F56" w:rsidRDefault="00360F56" w:rsidP="00DC4B0E">
      <w:pPr>
        <w:widowControl w:val="0"/>
        <w:suppressAutoHyphens/>
        <w:autoSpaceDE w:val="0"/>
        <w:autoSpaceDN w:val="0"/>
        <w:adjustRightInd w:val="0"/>
        <w:ind w:firstLine="709"/>
        <w:jc w:val="both"/>
        <w:rPr>
          <w:szCs w:val="24"/>
        </w:rPr>
      </w:pPr>
    </w:p>
    <w:p w:rsidR="00360F56" w:rsidRPr="00360F56" w:rsidRDefault="00DC4B0E" w:rsidP="00DC4B0E">
      <w:pPr>
        <w:widowControl w:val="0"/>
        <w:tabs>
          <w:tab w:val="left" w:pos="284"/>
          <w:tab w:val="left" w:pos="993"/>
        </w:tabs>
        <w:autoSpaceDE w:val="0"/>
        <w:autoSpaceDN w:val="0"/>
        <w:adjustRightInd w:val="0"/>
        <w:ind w:firstLine="709"/>
        <w:contextualSpacing/>
        <w:jc w:val="both"/>
        <w:rPr>
          <w:szCs w:val="24"/>
        </w:rPr>
      </w:pPr>
      <w:r w:rsidRPr="00DC4B0E">
        <w:rPr>
          <w:szCs w:val="24"/>
        </w:rPr>
        <w:t xml:space="preserve">1. </w:t>
      </w:r>
      <w:r w:rsidR="00360F56" w:rsidRPr="00360F56">
        <w:rPr>
          <w:szCs w:val="24"/>
        </w:rPr>
        <w:t xml:space="preserve">Утвердить: </w:t>
      </w:r>
    </w:p>
    <w:p w:rsidR="00360F56" w:rsidRPr="00360F56" w:rsidRDefault="00DC4B0E" w:rsidP="00DC4B0E">
      <w:pPr>
        <w:widowControl w:val="0"/>
        <w:tabs>
          <w:tab w:val="left" w:pos="284"/>
          <w:tab w:val="left" w:pos="993"/>
        </w:tabs>
        <w:autoSpaceDE w:val="0"/>
        <w:autoSpaceDN w:val="0"/>
        <w:adjustRightInd w:val="0"/>
        <w:ind w:firstLine="709"/>
        <w:contextualSpacing/>
        <w:jc w:val="both"/>
        <w:rPr>
          <w:szCs w:val="24"/>
        </w:rPr>
      </w:pPr>
      <w:r>
        <w:rPr>
          <w:szCs w:val="24"/>
        </w:rPr>
        <w:t>П</w:t>
      </w:r>
      <w:r w:rsidR="00360F56" w:rsidRPr="00360F56">
        <w:rPr>
          <w:szCs w:val="24"/>
        </w:rPr>
        <w:t xml:space="preserve">оложение о Проектном комитете администрации </w:t>
      </w:r>
      <w:r>
        <w:rPr>
          <w:szCs w:val="24"/>
        </w:rPr>
        <w:t xml:space="preserve">Нижневартовского </w:t>
      </w:r>
      <w:r w:rsidR="00360F56" w:rsidRPr="00360F56">
        <w:rPr>
          <w:szCs w:val="24"/>
        </w:rPr>
        <w:t>района согласно приложению 1;</w:t>
      </w:r>
    </w:p>
    <w:p w:rsidR="00360F56" w:rsidRPr="00360F56" w:rsidRDefault="00360F56" w:rsidP="00DC4B0E">
      <w:pPr>
        <w:widowControl w:val="0"/>
        <w:tabs>
          <w:tab w:val="left" w:pos="284"/>
          <w:tab w:val="left" w:pos="993"/>
        </w:tabs>
        <w:autoSpaceDE w:val="0"/>
        <w:autoSpaceDN w:val="0"/>
        <w:adjustRightInd w:val="0"/>
        <w:ind w:firstLine="709"/>
        <w:contextualSpacing/>
        <w:jc w:val="both"/>
        <w:rPr>
          <w:szCs w:val="24"/>
        </w:rPr>
      </w:pPr>
      <w:r w:rsidRPr="00360F56">
        <w:rPr>
          <w:szCs w:val="24"/>
        </w:rPr>
        <w:t xml:space="preserve">состав Проектного комитета администрации </w:t>
      </w:r>
      <w:r w:rsidR="00DC4B0E">
        <w:rPr>
          <w:szCs w:val="24"/>
        </w:rPr>
        <w:t xml:space="preserve">Нижневартовского </w:t>
      </w:r>
      <w:r w:rsidRPr="00360F56">
        <w:rPr>
          <w:szCs w:val="24"/>
        </w:rPr>
        <w:t>района согласно приложению 2.</w:t>
      </w:r>
    </w:p>
    <w:p w:rsidR="00360F56" w:rsidRPr="00360F56" w:rsidRDefault="00360F56" w:rsidP="00DC4B0E">
      <w:pPr>
        <w:widowControl w:val="0"/>
        <w:tabs>
          <w:tab w:val="left" w:pos="284"/>
          <w:tab w:val="left" w:pos="993"/>
        </w:tabs>
        <w:autoSpaceDE w:val="0"/>
        <w:autoSpaceDN w:val="0"/>
        <w:adjustRightInd w:val="0"/>
        <w:ind w:firstLine="709"/>
        <w:contextualSpacing/>
        <w:jc w:val="both"/>
        <w:rPr>
          <w:szCs w:val="24"/>
        </w:rPr>
      </w:pPr>
    </w:p>
    <w:p w:rsidR="00DC4B0E" w:rsidRPr="00DC4B0E" w:rsidRDefault="00DC4B0E" w:rsidP="00DC4B0E">
      <w:pPr>
        <w:widowControl w:val="0"/>
        <w:tabs>
          <w:tab w:val="left" w:pos="284"/>
          <w:tab w:val="left" w:pos="993"/>
        </w:tabs>
        <w:autoSpaceDE w:val="0"/>
        <w:autoSpaceDN w:val="0"/>
        <w:adjustRightInd w:val="0"/>
        <w:ind w:firstLine="709"/>
        <w:contextualSpacing/>
        <w:jc w:val="both"/>
        <w:rPr>
          <w:szCs w:val="24"/>
        </w:rPr>
      </w:pPr>
      <w:r>
        <w:rPr>
          <w:szCs w:val="24"/>
        </w:rPr>
        <w:t>2</w:t>
      </w:r>
      <w:r w:rsidRPr="00DC4B0E">
        <w:rPr>
          <w:szCs w:val="24"/>
        </w:rPr>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DC4B0E">
        <w:rPr>
          <w:szCs w:val="24"/>
        </w:rPr>
        <w:t>Приобья</w:t>
      </w:r>
      <w:proofErr w:type="spellEnd"/>
      <w:r w:rsidRPr="00DC4B0E">
        <w:rPr>
          <w:szCs w:val="24"/>
        </w:rPr>
        <w:t>.</w:t>
      </w:r>
    </w:p>
    <w:p w:rsidR="00DC4B0E" w:rsidRPr="00DC4B0E" w:rsidRDefault="00DC4B0E" w:rsidP="00DC4B0E">
      <w:pPr>
        <w:widowControl w:val="0"/>
        <w:tabs>
          <w:tab w:val="left" w:pos="284"/>
          <w:tab w:val="left" w:pos="993"/>
        </w:tabs>
        <w:autoSpaceDE w:val="0"/>
        <w:autoSpaceDN w:val="0"/>
        <w:adjustRightInd w:val="0"/>
        <w:ind w:firstLine="709"/>
        <w:contextualSpacing/>
        <w:jc w:val="both"/>
        <w:rPr>
          <w:szCs w:val="24"/>
        </w:rPr>
      </w:pPr>
    </w:p>
    <w:p w:rsidR="00360F56" w:rsidRPr="00360F56" w:rsidRDefault="00360F56" w:rsidP="00DC4B0E">
      <w:pPr>
        <w:tabs>
          <w:tab w:val="left" w:pos="993"/>
        </w:tabs>
        <w:ind w:firstLine="709"/>
        <w:contextualSpacing/>
        <w:jc w:val="both"/>
        <w:rPr>
          <w:szCs w:val="24"/>
        </w:rPr>
      </w:pPr>
      <w:r w:rsidRPr="00360F56">
        <w:rPr>
          <w:szCs w:val="24"/>
        </w:rPr>
        <w:t xml:space="preserve">3. </w:t>
      </w:r>
      <w:proofErr w:type="gramStart"/>
      <w:r w:rsidRPr="00360F56">
        <w:rPr>
          <w:szCs w:val="24"/>
        </w:rPr>
        <w:t>Контроль за</w:t>
      </w:r>
      <w:proofErr w:type="gramEnd"/>
      <w:r w:rsidRPr="00360F56">
        <w:rPr>
          <w:szCs w:val="24"/>
        </w:rPr>
        <w:t xml:space="preserve"> выполнением постановления возложить на заместителя главы района по экономике и финансам Т.А. Колокольцеву.</w:t>
      </w:r>
    </w:p>
    <w:p w:rsidR="00DC4B0E" w:rsidRDefault="00DC4B0E" w:rsidP="00DC4B0E">
      <w:pPr>
        <w:tabs>
          <w:tab w:val="left" w:pos="720"/>
        </w:tabs>
        <w:ind w:right="46"/>
        <w:jc w:val="both"/>
        <w:rPr>
          <w:bCs/>
          <w:sz w:val="32"/>
        </w:rPr>
      </w:pPr>
    </w:p>
    <w:p w:rsidR="00DC4B0E" w:rsidRPr="00DC4B0E" w:rsidRDefault="00DC4B0E" w:rsidP="00DC4B0E">
      <w:pPr>
        <w:tabs>
          <w:tab w:val="left" w:pos="720"/>
        </w:tabs>
        <w:ind w:right="46"/>
        <w:jc w:val="both"/>
        <w:rPr>
          <w:bCs/>
          <w:sz w:val="32"/>
        </w:rPr>
      </w:pPr>
    </w:p>
    <w:p w:rsidR="00DC4B0E" w:rsidRPr="00384F2C" w:rsidRDefault="00DC4B0E" w:rsidP="00DC4B0E">
      <w:pPr>
        <w:tabs>
          <w:tab w:val="left" w:pos="720"/>
        </w:tabs>
        <w:ind w:right="46"/>
        <w:jc w:val="both"/>
        <w:rPr>
          <w:bCs/>
        </w:rPr>
      </w:pPr>
    </w:p>
    <w:p w:rsidR="00DC4B0E" w:rsidRDefault="00DC4B0E" w:rsidP="00DC4B0E">
      <w:pPr>
        <w:keepNext/>
        <w:tabs>
          <w:tab w:val="left" w:pos="0"/>
        </w:tabs>
        <w:jc w:val="both"/>
        <w:rPr>
          <w:b/>
          <w:bCs/>
          <w:sz w:val="32"/>
          <w:szCs w:val="24"/>
        </w:rPr>
      </w:pPr>
      <w:r>
        <w:rPr>
          <w:szCs w:val="24"/>
        </w:rPr>
        <w:t>Глава района                                                                                        Б.А. Саломатин</w:t>
      </w:r>
    </w:p>
    <w:p w:rsidR="00DC4B0E" w:rsidRDefault="00DC4B0E" w:rsidP="00DC4B0E">
      <w:pPr>
        <w:ind w:firstLine="709"/>
        <w:jc w:val="both"/>
        <w:rPr>
          <w:szCs w:val="30"/>
        </w:rPr>
      </w:pPr>
    </w:p>
    <w:p w:rsidR="00DC4B0E" w:rsidRPr="00360F56" w:rsidRDefault="00DC4B0E" w:rsidP="00DC4B0E">
      <w:pPr>
        <w:widowControl w:val="0"/>
        <w:suppressAutoHyphens/>
        <w:autoSpaceDE w:val="0"/>
        <w:autoSpaceDN w:val="0"/>
        <w:adjustRightInd w:val="0"/>
      </w:pPr>
    </w:p>
    <w:p w:rsidR="00360F56" w:rsidRPr="00360F56" w:rsidRDefault="00360F56" w:rsidP="00360F56">
      <w:pPr>
        <w:tabs>
          <w:tab w:val="left" w:pos="5670"/>
        </w:tabs>
        <w:ind w:left="5670"/>
      </w:pPr>
      <w:r w:rsidRPr="00360F56">
        <w:br w:type="page"/>
      </w:r>
      <w:r w:rsidRPr="00360F56">
        <w:lastRenderedPageBreak/>
        <w:t>Приложение 1 к постановлению</w:t>
      </w:r>
    </w:p>
    <w:p w:rsidR="00360F56" w:rsidRPr="00360F56" w:rsidRDefault="00360F56" w:rsidP="00360F56">
      <w:pPr>
        <w:tabs>
          <w:tab w:val="left" w:pos="5670"/>
        </w:tabs>
        <w:autoSpaceDE w:val="0"/>
        <w:autoSpaceDN w:val="0"/>
        <w:adjustRightInd w:val="0"/>
        <w:ind w:left="5670"/>
        <w:outlineLvl w:val="0"/>
      </w:pPr>
      <w:r w:rsidRPr="00360F56">
        <w:t>администрации района</w:t>
      </w:r>
    </w:p>
    <w:p w:rsidR="00360F56" w:rsidRPr="00360F56" w:rsidRDefault="00360F56" w:rsidP="00360F56">
      <w:pPr>
        <w:ind w:left="5670"/>
      </w:pPr>
      <w:r w:rsidRPr="00360F56">
        <w:t xml:space="preserve">от </w:t>
      </w:r>
      <w:r w:rsidR="007E0FC0">
        <w:t>18.11.2016</w:t>
      </w:r>
      <w:r w:rsidRPr="00360F56">
        <w:t xml:space="preserve"> № </w:t>
      </w:r>
      <w:r w:rsidR="007E0FC0">
        <w:t>2659</w:t>
      </w:r>
    </w:p>
    <w:p w:rsidR="00360F56" w:rsidRDefault="00360F56" w:rsidP="00360F56"/>
    <w:p w:rsidR="00DC4B0E" w:rsidRPr="00360F56" w:rsidRDefault="00DC4B0E" w:rsidP="00360F56"/>
    <w:p w:rsidR="00DC4B0E" w:rsidRDefault="00360F56" w:rsidP="00360F56">
      <w:pPr>
        <w:autoSpaceDE w:val="0"/>
        <w:autoSpaceDN w:val="0"/>
        <w:jc w:val="center"/>
        <w:rPr>
          <w:b/>
        </w:rPr>
      </w:pPr>
      <w:r w:rsidRPr="00360F56">
        <w:rPr>
          <w:b/>
        </w:rPr>
        <w:t xml:space="preserve">Положение о Проектном комитете </w:t>
      </w:r>
    </w:p>
    <w:p w:rsidR="00360F56" w:rsidRPr="00360F56" w:rsidRDefault="00360F56" w:rsidP="00360F56">
      <w:pPr>
        <w:autoSpaceDE w:val="0"/>
        <w:autoSpaceDN w:val="0"/>
        <w:jc w:val="center"/>
        <w:rPr>
          <w:b/>
        </w:rPr>
      </w:pPr>
      <w:r w:rsidRPr="00360F56">
        <w:rPr>
          <w:b/>
        </w:rPr>
        <w:t xml:space="preserve">администрации </w:t>
      </w:r>
      <w:r w:rsidR="00DC4B0E">
        <w:rPr>
          <w:b/>
        </w:rPr>
        <w:t xml:space="preserve">Нижневартовского </w:t>
      </w:r>
      <w:r w:rsidRPr="00360F56">
        <w:rPr>
          <w:b/>
        </w:rPr>
        <w:t>района</w:t>
      </w:r>
    </w:p>
    <w:p w:rsidR="00DC4B0E" w:rsidRDefault="00DC4B0E" w:rsidP="00360F56">
      <w:pPr>
        <w:autoSpaceDE w:val="0"/>
        <w:autoSpaceDN w:val="0"/>
        <w:jc w:val="center"/>
        <w:rPr>
          <w:b/>
        </w:rPr>
      </w:pPr>
    </w:p>
    <w:p w:rsidR="00360F56" w:rsidRPr="00360F56" w:rsidRDefault="00360F56" w:rsidP="00360F56">
      <w:pPr>
        <w:autoSpaceDE w:val="0"/>
        <w:autoSpaceDN w:val="0"/>
        <w:jc w:val="center"/>
        <w:rPr>
          <w:b/>
        </w:rPr>
      </w:pPr>
      <w:r w:rsidRPr="00360F56">
        <w:rPr>
          <w:b/>
          <w:lang w:val="en-US"/>
        </w:rPr>
        <w:t>I</w:t>
      </w:r>
      <w:r w:rsidRPr="00360F56">
        <w:rPr>
          <w:b/>
        </w:rPr>
        <w:t>. Общие положения</w:t>
      </w:r>
    </w:p>
    <w:p w:rsidR="00360F56" w:rsidRPr="00360F56" w:rsidRDefault="00360F56" w:rsidP="00360F56">
      <w:pPr>
        <w:autoSpaceDE w:val="0"/>
        <w:autoSpaceDN w:val="0"/>
        <w:jc w:val="both"/>
      </w:pPr>
    </w:p>
    <w:p w:rsidR="00360F56" w:rsidRPr="006E3343" w:rsidRDefault="00360F56" w:rsidP="00360F56">
      <w:pPr>
        <w:autoSpaceDE w:val="0"/>
        <w:autoSpaceDN w:val="0"/>
        <w:ind w:firstLine="540"/>
        <w:jc w:val="both"/>
      </w:pPr>
      <w:r w:rsidRPr="00360F56">
        <w:t>1</w:t>
      </w:r>
      <w:r w:rsidRPr="006E3343">
        <w:t>.1. Положение определяет цели деятельности, полномочия, порядок фо</w:t>
      </w:r>
      <w:r w:rsidRPr="006E3343">
        <w:t>р</w:t>
      </w:r>
      <w:r w:rsidRPr="006E3343">
        <w:t xml:space="preserve">мирования и работы Проектного комитета администрации </w:t>
      </w:r>
      <w:r w:rsidR="00DC4B0E" w:rsidRPr="006E3343">
        <w:t xml:space="preserve">Нижневартовского </w:t>
      </w:r>
      <w:r w:rsidRPr="006E3343">
        <w:t>района (далее также – Проектный комитет).</w:t>
      </w:r>
    </w:p>
    <w:p w:rsidR="00360F56" w:rsidRPr="006E3343" w:rsidRDefault="00360F56" w:rsidP="00360F56">
      <w:pPr>
        <w:autoSpaceDE w:val="0"/>
        <w:autoSpaceDN w:val="0"/>
        <w:ind w:firstLine="540"/>
        <w:jc w:val="both"/>
      </w:pPr>
      <w:r w:rsidRPr="006E3343">
        <w:t>1.2. Проектный комитет является высшим координационно-контрольным органом в сфере управления проектной деятельностью администрации Нижн</w:t>
      </w:r>
      <w:r w:rsidRPr="006E3343">
        <w:t>е</w:t>
      </w:r>
      <w:r w:rsidRPr="006E3343">
        <w:t>вартовского района (далее – администрации района) и ее структурных подра</w:t>
      </w:r>
      <w:r w:rsidRPr="006E3343">
        <w:t>з</w:t>
      </w:r>
      <w:r w:rsidRPr="006E3343">
        <w:t xml:space="preserve">делений, принимающим </w:t>
      </w:r>
      <w:bookmarkStart w:id="0" w:name="OLE_LINK3"/>
      <w:bookmarkStart w:id="1" w:name="OLE_LINK2"/>
      <w:bookmarkStart w:id="2" w:name="OLE_LINK1"/>
      <w:r w:rsidRPr="006E3343">
        <w:t>ключевые управленческие решения при планировании, реализации и контроле проектной деятельности, выполняющим функции управления портфелем проектов</w:t>
      </w:r>
      <w:bookmarkEnd w:id="0"/>
      <w:bookmarkEnd w:id="1"/>
      <w:bookmarkEnd w:id="2"/>
      <w:r w:rsidRPr="006E3343">
        <w:t>.</w:t>
      </w:r>
    </w:p>
    <w:p w:rsidR="00360F56" w:rsidRPr="006E3343" w:rsidRDefault="00360F56" w:rsidP="00360F56">
      <w:pPr>
        <w:autoSpaceDE w:val="0"/>
        <w:autoSpaceDN w:val="0"/>
        <w:ind w:firstLine="540"/>
        <w:jc w:val="both"/>
      </w:pPr>
      <w:r w:rsidRPr="006E3343">
        <w:t xml:space="preserve">1.3. </w:t>
      </w:r>
      <w:proofErr w:type="gramStart"/>
      <w:r w:rsidRPr="006E3343">
        <w:t xml:space="preserve">Проектный комитет в своей деятельности руководствуется </w:t>
      </w:r>
      <w:hyperlink r:id="rId10" w:history="1">
        <w:r w:rsidRPr="006E3343">
          <w:t>Констит</w:t>
        </w:r>
        <w:r w:rsidRPr="006E3343">
          <w:t>у</w:t>
        </w:r>
        <w:r w:rsidRPr="006E3343">
          <w:t>цией</w:t>
        </w:r>
      </w:hyperlink>
      <w:r w:rsidRPr="006E3343">
        <w:t xml:space="preserve"> Российской Федерации и федеральными конституционными законами, федеральными законами, актами Президента Российской Федерации и Прав</w:t>
      </w:r>
      <w:r w:rsidRPr="006E3343">
        <w:t>и</w:t>
      </w:r>
      <w:r w:rsidRPr="006E3343">
        <w:t xml:space="preserve">тельства Российской Федерации, а также </w:t>
      </w:r>
      <w:hyperlink r:id="rId11" w:history="1">
        <w:r w:rsidRPr="006E3343">
          <w:t>Уставом</w:t>
        </w:r>
      </w:hyperlink>
      <w:r w:rsidRPr="006E3343">
        <w:t xml:space="preserve"> Ханты-Мансийского авт</w:t>
      </w:r>
      <w:r w:rsidRPr="006E3343">
        <w:t>о</w:t>
      </w:r>
      <w:r w:rsidRPr="006E3343">
        <w:t>номного округа</w:t>
      </w:r>
      <w:r w:rsidR="00DC4B0E" w:rsidRPr="006E3343">
        <w:t xml:space="preserve"> − </w:t>
      </w:r>
      <w:r w:rsidRPr="006E3343">
        <w:t>Югры, законами Ханты-Мансийского автономного округа-Югры, постановлениями и распоряжениями Правительства Ханты-Мансийского автономного округа</w:t>
      </w:r>
      <w:r w:rsidR="00DC4B0E" w:rsidRPr="006E3343">
        <w:t xml:space="preserve"> − </w:t>
      </w:r>
      <w:r w:rsidRPr="006E3343">
        <w:t>Югры, Уставом района, муниципальными правовыми актами, данным Положением.</w:t>
      </w:r>
      <w:proofErr w:type="gramEnd"/>
    </w:p>
    <w:p w:rsidR="00360F56" w:rsidRPr="00360F56" w:rsidRDefault="00360F56" w:rsidP="00DC4B0E">
      <w:pPr>
        <w:autoSpaceDE w:val="0"/>
        <w:autoSpaceDN w:val="0"/>
        <w:jc w:val="center"/>
      </w:pPr>
    </w:p>
    <w:p w:rsidR="00360F56" w:rsidRPr="00360F56" w:rsidRDefault="00360F56" w:rsidP="00DC4B0E">
      <w:pPr>
        <w:autoSpaceDE w:val="0"/>
        <w:autoSpaceDN w:val="0"/>
        <w:jc w:val="center"/>
        <w:rPr>
          <w:b/>
        </w:rPr>
      </w:pPr>
      <w:r w:rsidRPr="00360F56">
        <w:rPr>
          <w:b/>
          <w:lang w:val="en-US"/>
        </w:rPr>
        <w:t>II</w:t>
      </w:r>
      <w:r w:rsidRPr="00360F56">
        <w:rPr>
          <w:b/>
        </w:rPr>
        <w:t>. Основные функции и права Проектного комитета</w:t>
      </w:r>
    </w:p>
    <w:p w:rsidR="00360F56" w:rsidRPr="00360F56" w:rsidRDefault="00360F56" w:rsidP="00DC4B0E">
      <w:pPr>
        <w:autoSpaceDE w:val="0"/>
        <w:autoSpaceDN w:val="0"/>
        <w:jc w:val="center"/>
      </w:pPr>
    </w:p>
    <w:p w:rsidR="00360F56" w:rsidRPr="00360F56" w:rsidRDefault="00360F56" w:rsidP="00DC4B0E">
      <w:pPr>
        <w:autoSpaceDE w:val="0"/>
        <w:autoSpaceDN w:val="0"/>
        <w:ind w:firstLine="709"/>
        <w:jc w:val="both"/>
      </w:pPr>
      <w:bookmarkStart w:id="3" w:name="P79"/>
      <w:bookmarkEnd w:id="3"/>
      <w:r w:rsidRPr="00360F56">
        <w:t>2.1.</w:t>
      </w:r>
      <w:r w:rsidR="00DC4B0E">
        <w:t xml:space="preserve"> </w:t>
      </w:r>
      <w:r w:rsidRPr="00360F56">
        <w:t>Проектный комитет в пределах своей компетенции:</w:t>
      </w:r>
    </w:p>
    <w:p w:rsidR="00360F56" w:rsidRPr="00360F56" w:rsidRDefault="00360F56" w:rsidP="00DC4B0E">
      <w:pPr>
        <w:autoSpaceDE w:val="0"/>
        <w:autoSpaceDN w:val="0"/>
        <w:ind w:firstLine="709"/>
        <w:jc w:val="both"/>
      </w:pPr>
      <w:r w:rsidRPr="00360F56">
        <w:t>2.1.1.</w:t>
      </w:r>
      <w:r w:rsidR="00DC4B0E">
        <w:t xml:space="preserve"> </w:t>
      </w:r>
      <w:r w:rsidRPr="00360F56">
        <w:t>Определяет правила организации и направления развития проек</w:t>
      </w:r>
      <w:r w:rsidRPr="00360F56">
        <w:t>т</w:t>
      </w:r>
      <w:r w:rsidRPr="00360F56">
        <w:t>ной деятельности в администрации Нижневартовского район</w:t>
      </w:r>
      <w:r w:rsidR="00597C6C">
        <w:t>а.</w:t>
      </w:r>
    </w:p>
    <w:p w:rsidR="00360F56" w:rsidRPr="00360F56" w:rsidRDefault="00360F56" w:rsidP="00DC4B0E">
      <w:pPr>
        <w:autoSpaceDE w:val="0"/>
        <w:autoSpaceDN w:val="0"/>
        <w:ind w:firstLine="709"/>
        <w:jc w:val="both"/>
      </w:pPr>
      <w:r w:rsidRPr="00360F56">
        <w:t>2.1.2. Принимает реше</w:t>
      </w:r>
      <w:r w:rsidR="00597C6C">
        <w:t>ние о запуске портфеля проектов.</w:t>
      </w:r>
    </w:p>
    <w:p w:rsidR="00360F56" w:rsidRPr="00360F56" w:rsidRDefault="00360F56" w:rsidP="00DC4B0E">
      <w:pPr>
        <w:autoSpaceDE w:val="0"/>
        <w:autoSpaceDN w:val="0"/>
        <w:ind w:firstLine="709"/>
        <w:jc w:val="both"/>
      </w:pPr>
      <w:r w:rsidRPr="00360F56">
        <w:t>2.1.3. Вправе формулировать предложения о создании портфеля проек</w:t>
      </w:r>
      <w:r w:rsidR="00597C6C">
        <w:t>тов.</w:t>
      </w:r>
    </w:p>
    <w:p w:rsidR="00360F56" w:rsidRPr="00360F56" w:rsidRDefault="00360F56" w:rsidP="00DC4B0E">
      <w:pPr>
        <w:autoSpaceDE w:val="0"/>
        <w:autoSpaceDN w:val="0"/>
        <w:ind w:firstLine="709"/>
        <w:jc w:val="both"/>
      </w:pPr>
      <w:r w:rsidRPr="00360F56">
        <w:t>2.1.4.</w:t>
      </w:r>
      <w:r w:rsidR="00DC4B0E">
        <w:t xml:space="preserve"> </w:t>
      </w:r>
      <w:r w:rsidRPr="00360F56">
        <w:t>Назначает</w:t>
      </w:r>
      <w:r w:rsidR="00597C6C">
        <w:t xml:space="preserve"> руководителя портфеля проектов.</w:t>
      </w:r>
    </w:p>
    <w:p w:rsidR="00360F56" w:rsidRPr="00360F56" w:rsidRDefault="00360F56" w:rsidP="00DC4B0E">
      <w:pPr>
        <w:autoSpaceDE w:val="0"/>
        <w:autoSpaceDN w:val="0"/>
        <w:ind w:firstLine="709"/>
        <w:jc w:val="both"/>
      </w:pPr>
      <w:r w:rsidRPr="00360F56">
        <w:t>2.1.5.</w:t>
      </w:r>
      <w:r w:rsidR="00DC4B0E">
        <w:t xml:space="preserve"> </w:t>
      </w:r>
      <w:r w:rsidRPr="00360F56">
        <w:t>Утвер</w:t>
      </w:r>
      <w:r w:rsidR="00597C6C">
        <w:t>ждает паспорт портфеля проектов.</w:t>
      </w:r>
    </w:p>
    <w:p w:rsidR="00360F56" w:rsidRPr="00360F56" w:rsidRDefault="00360F56" w:rsidP="00DC4B0E">
      <w:pPr>
        <w:autoSpaceDE w:val="0"/>
        <w:autoSpaceDN w:val="0"/>
        <w:ind w:firstLine="709"/>
        <w:jc w:val="both"/>
      </w:pPr>
      <w:r w:rsidRPr="00360F56">
        <w:t>2.1.6.</w:t>
      </w:r>
      <w:r w:rsidR="00DC4B0E">
        <w:t xml:space="preserve"> </w:t>
      </w:r>
      <w:r w:rsidRPr="00360F56">
        <w:t xml:space="preserve">Осуществляет регулярный контроль портфеля проектов, оценку </w:t>
      </w:r>
      <w:r w:rsidR="00597C6C">
        <w:t xml:space="preserve"> </w:t>
      </w:r>
      <w:proofErr w:type="gramStart"/>
      <w:r w:rsidRPr="00360F56">
        <w:t>достижения целевы</w:t>
      </w:r>
      <w:r w:rsidR="00597C6C">
        <w:t>х показателей портфеля проектов</w:t>
      </w:r>
      <w:proofErr w:type="gramEnd"/>
      <w:r w:rsidR="00597C6C">
        <w:t>.</w:t>
      </w:r>
    </w:p>
    <w:p w:rsidR="00360F56" w:rsidRPr="00360F56" w:rsidRDefault="00360F56" w:rsidP="00DC4B0E">
      <w:pPr>
        <w:autoSpaceDE w:val="0"/>
        <w:autoSpaceDN w:val="0"/>
        <w:ind w:firstLine="709"/>
        <w:jc w:val="both"/>
      </w:pPr>
      <w:r w:rsidRPr="00360F56">
        <w:t>2.1.7.</w:t>
      </w:r>
      <w:r w:rsidR="00DC4B0E">
        <w:t xml:space="preserve"> </w:t>
      </w:r>
      <w:proofErr w:type="gramStart"/>
      <w:r w:rsidRPr="00360F56">
        <w:t>Рассматривает проектные инициативы администрации района, пр</w:t>
      </w:r>
      <w:r w:rsidRPr="00360F56">
        <w:t>и</w:t>
      </w:r>
      <w:r w:rsidRPr="00360F56">
        <w:t xml:space="preserve">нимает решение о запуске, приостановлении и закрытии проектов в порядке, предусмотренном </w:t>
      </w:r>
      <w:hyperlink r:id="rId12" w:history="1">
        <w:r w:rsidRPr="00DC4B0E">
          <w:t>Положением</w:t>
        </w:r>
      </w:hyperlink>
      <w:r w:rsidRPr="00360F56">
        <w:t xml:space="preserve"> о системе управления проектной деятельностью админи</w:t>
      </w:r>
      <w:r w:rsidR="00597C6C">
        <w:t>страции Нижневартовского района.</w:t>
      </w:r>
      <w:proofErr w:type="gramEnd"/>
    </w:p>
    <w:p w:rsidR="00360F56" w:rsidRPr="00360F56" w:rsidRDefault="00360F56" w:rsidP="00DC4B0E">
      <w:pPr>
        <w:autoSpaceDE w:val="0"/>
        <w:autoSpaceDN w:val="0"/>
        <w:ind w:firstLine="709"/>
        <w:jc w:val="both"/>
      </w:pPr>
      <w:r w:rsidRPr="00360F56">
        <w:t>2.1.8.</w:t>
      </w:r>
      <w:r w:rsidR="00DC4B0E">
        <w:t xml:space="preserve"> </w:t>
      </w:r>
      <w:r w:rsidRPr="00360F56">
        <w:t xml:space="preserve">Рассматривает риски и проблемы, принимает решения, связанные </w:t>
      </w:r>
      <w:r w:rsidR="00597C6C">
        <w:t xml:space="preserve">              </w:t>
      </w:r>
      <w:r w:rsidRPr="00360F56">
        <w:t xml:space="preserve">с выполняемыми администрацией района проектами (портфелями проектов) </w:t>
      </w:r>
      <w:r w:rsidR="00597C6C">
        <w:t xml:space="preserve">         </w:t>
      </w:r>
      <w:r w:rsidRPr="00360F56">
        <w:t xml:space="preserve">по вопросам, </w:t>
      </w:r>
      <w:r w:rsidR="00597C6C">
        <w:t>вынесенным на Проектный комитет.</w:t>
      </w:r>
    </w:p>
    <w:p w:rsidR="00360F56" w:rsidRPr="00360F56" w:rsidRDefault="00360F56" w:rsidP="00DC4B0E">
      <w:pPr>
        <w:autoSpaceDE w:val="0"/>
        <w:autoSpaceDN w:val="0"/>
        <w:ind w:firstLine="709"/>
        <w:jc w:val="both"/>
      </w:pPr>
      <w:r w:rsidRPr="00360F56">
        <w:t>2.1.9.</w:t>
      </w:r>
      <w:r w:rsidR="00DC4B0E">
        <w:t xml:space="preserve"> </w:t>
      </w:r>
      <w:r w:rsidRPr="00360F56">
        <w:t xml:space="preserve">Согласовывает выделение </w:t>
      </w:r>
      <w:r w:rsidR="00597C6C">
        <w:t>ресурсов на реализацию проектов.</w:t>
      </w:r>
    </w:p>
    <w:p w:rsidR="00360F56" w:rsidRPr="00360F56" w:rsidRDefault="00360F56" w:rsidP="00DC4B0E">
      <w:pPr>
        <w:autoSpaceDE w:val="0"/>
        <w:autoSpaceDN w:val="0"/>
        <w:ind w:firstLine="709"/>
        <w:jc w:val="both"/>
      </w:pPr>
      <w:r w:rsidRPr="00360F56">
        <w:t>2.1.10.</w:t>
      </w:r>
      <w:r w:rsidR="00DC4B0E">
        <w:t xml:space="preserve"> </w:t>
      </w:r>
      <w:r w:rsidRPr="00360F56">
        <w:t>Осуществляет анализ результатов и показателей проектов, оцен</w:t>
      </w:r>
      <w:r w:rsidRPr="00360F56">
        <w:t>и</w:t>
      </w:r>
      <w:r w:rsidRPr="00360F56">
        <w:t>вает целесообразность</w:t>
      </w:r>
      <w:r w:rsidR="00597C6C">
        <w:t xml:space="preserve"> дальнейшей реализации проектов.</w:t>
      </w:r>
    </w:p>
    <w:p w:rsidR="00360F56" w:rsidRPr="00360F56" w:rsidRDefault="00360F56" w:rsidP="00DC4B0E">
      <w:pPr>
        <w:autoSpaceDE w:val="0"/>
        <w:autoSpaceDN w:val="0"/>
        <w:ind w:firstLine="709"/>
        <w:jc w:val="both"/>
      </w:pPr>
      <w:r w:rsidRPr="00360F56">
        <w:t>2.1.11.</w:t>
      </w:r>
      <w:r w:rsidRPr="00360F56">
        <w:rPr>
          <w:rFonts w:eastAsia="Calibri"/>
          <w:lang w:eastAsia="en-US"/>
        </w:rPr>
        <w:t xml:space="preserve"> </w:t>
      </w:r>
      <w:r w:rsidRPr="00360F56">
        <w:t xml:space="preserve">Рассматривает итоговый отчет по проекту, утверждает план </w:t>
      </w:r>
      <w:r w:rsidR="00597C6C">
        <w:t xml:space="preserve">       </w:t>
      </w:r>
      <w:proofErr w:type="spellStart"/>
      <w:r w:rsidRPr="00360F56">
        <w:t>постпроектного</w:t>
      </w:r>
      <w:proofErr w:type="spellEnd"/>
      <w:r w:rsidRPr="00360F56">
        <w:t xml:space="preserve"> мониторинга общественно значимого эффекта от реализации про</w:t>
      </w:r>
      <w:r w:rsidR="00597C6C">
        <w:t>екта.</w:t>
      </w:r>
    </w:p>
    <w:p w:rsidR="00360F56" w:rsidRPr="00360F56" w:rsidRDefault="00360F56" w:rsidP="00DC4B0E">
      <w:pPr>
        <w:autoSpaceDE w:val="0"/>
        <w:autoSpaceDN w:val="0"/>
        <w:ind w:firstLine="709"/>
        <w:jc w:val="both"/>
      </w:pPr>
      <w:r w:rsidRPr="00360F56">
        <w:t>2.1.1</w:t>
      </w:r>
      <w:r w:rsidR="00597C6C">
        <w:t>2</w:t>
      </w:r>
      <w:r w:rsidRPr="00360F56">
        <w:t>. Осуществляет иные полномочия в сфере управления проектной деяте</w:t>
      </w:r>
      <w:r w:rsidR="00597C6C">
        <w:t>льностью в администрации района.</w:t>
      </w:r>
    </w:p>
    <w:p w:rsidR="00360F56" w:rsidRPr="00360F56" w:rsidRDefault="00360F56" w:rsidP="00DC4B0E">
      <w:pPr>
        <w:autoSpaceDE w:val="0"/>
        <w:autoSpaceDN w:val="0"/>
        <w:ind w:firstLine="709"/>
        <w:jc w:val="both"/>
      </w:pPr>
      <w:r w:rsidRPr="00360F56">
        <w:t>2.2. Проектный комитет осуществляет функции, изложенные в пункте 2.1</w:t>
      </w:r>
      <w:r w:rsidR="00597C6C">
        <w:t>.</w:t>
      </w:r>
      <w:r w:rsidRPr="00360F56">
        <w:t xml:space="preserve"> настоящего Положения, в отношении поселений, входящих в состав Нижнева</w:t>
      </w:r>
      <w:r w:rsidRPr="00360F56">
        <w:t>р</w:t>
      </w:r>
      <w:r w:rsidRPr="00360F56">
        <w:t>товского района, по согласованию с указанными поселениями района и (или) по их инициативе.</w:t>
      </w:r>
    </w:p>
    <w:p w:rsidR="00360F56" w:rsidRPr="00360F56" w:rsidRDefault="00360F56" w:rsidP="00DC4B0E">
      <w:pPr>
        <w:autoSpaceDE w:val="0"/>
        <w:autoSpaceDN w:val="0"/>
        <w:ind w:firstLine="709"/>
        <w:jc w:val="both"/>
      </w:pPr>
      <w:r w:rsidRPr="00360F56">
        <w:t>2.3.</w:t>
      </w:r>
      <w:r w:rsidR="00DC4B0E">
        <w:t xml:space="preserve"> </w:t>
      </w:r>
      <w:r w:rsidRPr="00360F56">
        <w:t>Проектный комитет имеет право:</w:t>
      </w:r>
    </w:p>
    <w:p w:rsidR="00360F56" w:rsidRPr="00360F56" w:rsidRDefault="00360F56" w:rsidP="00DC4B0E">
      <w:pPr>
        <w:autoSpaceDE w:val="0"/>
        <w:autoSpaceDN w:val="0"/>
        <w:ind w:firstLine="709"/>
        <w:jc w:val="both"/>
      </w:pPr>
      <w:r w:rsidRPr="00360F56">
        <w:t>2.3.1.</w:t>
      </w:r>
      <w:r w:rsidR="00DC4B0E">
        <w:t xml:space="preserve"> </w:t>
      </w:r>
      <w:r w:rsidRPr="00360F56">
        <w:t>Запрашивать у структурных подразделений администрации района, администраций поселений, входящих в состав Нижневартовского района, пре</w:t>
      </w:r>
      <w:r w:rsidRPr="00360F56">
        <w:t>д</w:t>
      </w:r>
      <w:r w:rsidRPr="00360F56">
        <w:t>приятий, учреждений и организаций, независимо от их организационно-правовых форм и иных лиц</w:t>
      </w:r>
      <w:r w:rsidR="00597C6C">
        <w:t>,</w:t>
      </w:r>
      <w:r w:rsidRPr="00360F56">
        <w:t xml:space="preserve"> информацию и документы, непосредственно св</w:t>
      </w:r>
      <w:r w:rsidRPr="00360F56">
        <w:t>я</w:t>
      </w:r>
      <w:r w:rsidRPr="00360F56">
        <w:t>занные с проектной деятельностью и необходимые Проектному коми</w:t>
      </w:r>
      <w:r w:rsidR="00597C6C">
        <w:t>тету для выполнения его функций.</w:t>
      </w:r>
    </w:p>
    <w:p w:rsidR="00360F56" w:rsidRPr="00360F56" w:rsidRDefault="00360F56" w:rsidP="00DC4B0E">
      <w:pPr>
        <w:autoSpaceDE w:val="0"/>
        <w:autoSpaceDN w:val="0"/>
        <w:ind w:firstLine="709"/>
        <w:jc w:val="both"/>
      </w:pPr>
      <w:r w:rsidRPr="00360F56">
        <w:t>2.3.2.</w:t>
      </w:r>
      <w:r w:rsidR="00DC4B0E">
        <w:t xml:space="preserve"> </w:t>
      </w:r>
      <w:r w:rsidRPr="00360F56">
        <w:t>Приглашать на свои заседания и заслушивать представителей структурных подразделений администрации района, поселений, входящих в с</w:t>
      </w:r>
      <w:r w:rsidRPr="00360F56">
        <w:t>о</w:t>
      </w:r>
      <w:r w:rsidRPr="00360F56">
        <w:t>став Нижневартовского района, иных физических и юридических лиц (по с</w:t>
      </w:r>
      <w:r w:rsidRPr="00360F56">
        <w:t>о</w:t>
      </w:r>
      <w:r w:rsidRPr="00360F56">
        <w:t>гласо</w:t>
      </w:r>
      <w:r w:rsidR="00597C6C">
        <w:t>ванию).</w:t>
      </w:r>
    </w:p>
    <w:p w:rsidR="00360F56" w:rsidRPr="00360F56" w:rsidRDefault="00360F56" w:rsidP="00DC4B0E">
      <w:pPr>
        <w:autoSpaceDE w:val="0"/>
        <w:autoSpaceDN w:val="0"/>
        <w:ind w:firstLine="709"/>
        <w:jc w:val="both"/>
      </w:pPr>
      <w:r w:rsidRPr="00360F56">
        <w:t>2.3.3.</w:t>
      </w:r>
      <w:r w:rsidR="00DC4B0E">
        <w:t xml:space="preserve"> </w:t>
      </w:r>
      <w:r w:rsidRPr="00360F56">
        <w:t>Давать поручения структурным подразделениям администрации района в целях осуществления проектной деятельности в соответствии со стр</w:t>
      </w:r>
      <w:r w:rsidRPr="00360F56">
        <w:t>а</w:t>
      </w:r>
      <w:r w:rsidRPr="00360F56">
        <w:t>тегией социально-экономического развития Нижневартовского района и треб</w:t>
      </w:r>
      <w:r w:rsidRPr="00360F56">
        <w:t>о</w:t>
      </w:r>
      <w:r w:rsidRPr="00360F56">
        <w:t>ва</w:t>
      </w:r>
      <w:r w:rsidR="00597C6C">
        <w:t>ть их своевременного исполнения.</w:t>
      </w:r>
    </w:p>
    <w:p w:rsidR="00360F56" w:rsidRPr="00360F56" w:rsidRDefault="00360F56" w:rsidP="00DC4B0E">
      <w:pPr>
        <w:autoSpaceDE w:val="0"/>
        <w:autoSpaceDN w:val="0"/>
        <w:ind w:firstLine="709"/>
        <w:jc w:val="both"/>
      </w:pPr>
      <w:r w:rsidRPr="00360F56">
        <w:t>2.3.4.</w:t>
      </w:r>
      <w:r w:rsidR="00DC4B0E">
        <w:t xml:space="preserve"> </w:t>
      </w:r>
      <w:r w:rsidRPr="00360F56">
        <w:t>Давать рекомендации структурным подразделениям района, пос</w:t>
      </w:r>
      <w:r w:rsidRPr="00360F56">
        <w:t>е</w:t>
      </w:r>
      <w:r w:rsidRPr="00360F56">
        <w:t xml:space="preserve">лениям, входящим в состав Нижневартовского района, связанные с вопросами развития проектной деятельности </w:t>
      </w:r>
      <w:proofErr w:type="gramStart"/>
      <w:r w:rsidRPr="00360F56">
        <w:t>в</w:t>
      </w:r>
      <w:proofErr w:type="gramEnd"/>
      <w:r w:rsidRPr="00360F56">
        <w:t xml:space="preserve"> </w:t>
      </w:r>
      <w:proofErr w:type="gramStart"/>
      <w:r w:rsidRPr="00360F56">
        <w:t>Нижневартовском</w:t>
      </w:r>
      <w:proofErr w:type="gramEnd"/>
      <w:r w:rsidRPr="00360F56">
        <w:t xml:space="preserve"> районе.</w:t>
      </w:r>
    </w:p>
    <w:p w:rsidR="00360F56" w:rsidRPr="00360F56" w:rsidRDefault="00360F56" w:rsidP="00360F56">
      <w:pPr>
        <w:autoSpaceDE w:val="0"/>
        <w:autoSpaceDN w:val="0"/>
        <w:ind w:firstLine="540"/>
        <w:jc w:val="both"/>
      </w:pPr>
    </w:p>
    <w:p w:rsidR="00360F56" w:rsidRPr="00360F56" w:rsidRDefault="00360F56" w:rsidP="00360F56">
      <w:pPr>
        <w:autoSpaceDE w:val="0"/>
        <w:autoSpaceDN w:val="0"/>
        <w:jc w:val="center"/>
        <w:rPr>
          <w:b/>
        </w:rPr>
      </w:pPr>
      <w:r w:rsidRPr="00360F56">
        <w:rPr>
          <w:b/>
          <w:lang w:val="en-US"/>
        </w:rPr>
        <w:t>III</w:t>
      </w:r>
      <w:r w:rsidRPr="00360F56">
        <w:rPr>
          <w:b/>
        </w:rPr>
        <w:t>. Порядок формирования и организации деятельности</w:t>
      </w:r>
    </w:p>
    <w:p w:rsidR="00360F56" w:rsidRPr="00360F56" w:rsidRDefault="00360F56" w:rsidP="00360F56">
      <w:pPr>
        <w:autoSpaceDE w:val="0"/>
        <w:autoSpaceDN w:val="0"/>
        <w:jc w:val="center"/>
        <w:rPr>
          <w:b/>
        </w:rPr>
      </w:pPr>
      <w:r w:rsidRPr="00360F56">
        <w:rPr>
          <w:b/>
        </w:rPr>
        <w:t>Проектного комитета</w:t>
      </w:r>
    </w:p>
    <w:p w:rsidR="00360F56" w:rsidRPr="00360F56" w:rsidRDefault="00360F56" w:rsidP="00360F56">
      <w:pPr>
        <w:autoSpaceDE w:val="0"/>
        <w:autoSpaceDN w:val="0"/>
        <w:jc w:val="center"/>
      </w:pPr>
    </w:p>
    <w:p w:rsidR="00360F56" w:rsidRPr="00597C6C" w:rsidRDefault="00360F56" w:rsidP="00597C6C">
      <w:pPr>
        <w:ind w:firstLine="709"/>
        <w:jc w:val="both"/>
      </w:pPr>
      <w:r w:rsidRPr="00597C6C">
        <w:t>3.1. В состав Проектного комитета входят:</w:t>
      </w:r>
    </w:p>
    <w:p w:rsidR="00360F56" w:rsidRPr="00597C6C" w:rsidRDefault="00360F56" w:rsidP="00597C6C">
      <w:pPr>
        <w:ind w:firstLine="709"/>
        <w:jc w:val="both"/>
      </w:pPr>
      <w:r w:rsidRPr="00597C6C">
        <w:t>а) председатель Проектного комитета, которым по долж</w:t>
      </w:r>
      <w:r w:rsidR="008B70FA">
        <w:t>ности является Глава района;</w:t>
      </w:r>
    </w:p>
    <w:p w:rsidR="00360F56" w:rsidRPr="00597C6C" w:rsidRDefault="00360F56" w:rsidP="00597C6C">
      <w:pPr>
        <w:ind w:firstLine="709"/>
        <w:jc w:val="both"/>
      </w:pPr>
      <w:r w:rsidRPr="00597C6C">
        <w:t>б) заместитель председателя Проектного комитета, которым по должн</w:t>
      </w:r>
      <w:r w:rsidRPr="00597C6C">
        <w:t>о</w:t>
      </w:r>
      <w:r w:rsidRPr="00597C6C">
        <w:t>сти является заместитель главы района по экономике и финансам;</w:t>
      </w:r>
    </w:p>
    <w:p w:rsidR="00360F56" w:rsidRPr="00597C6C" w:rsidRDefault="00360F56" w:rsidP="00597C6C">
      <w:pPr>
        <w:ind w:firstLine="709"/>
        <w:jc w:val="both"/>
      </w:pPr>
      <w:r w:rsidRPr="00597C6C">
        <w:t>в) секретарь Проектного комитета;</w:t>
      </w:r>
    </w:p>
    <w:p w:rsidR="00360F56" w:rsidRPr="00597C6C" w:rsidRDefault="00360F56" w:rsidP="00597C6C">
      <w:pPr>
        <w:ind w:firstLine="709"/>
        <w:jc w:val="both"/>
      </w:pPr>
      <w:r w:rsidRPr="00597C6C">
        <w:t>г) члены Проектного комитета.</w:t>
      </w:r>
    </w:p>
    <w:p w:rsidR="00360F56" w:rsidRPr="00597C6C" w:rsidRDefault="00360F56" w:rsidP="00597C6C">
      <w:pPr>
        <w:ind w:firstLine="709"/>
        <w:jc w:val="both"/>
      </w:pPr>
      <w:r w:rsidRPr="00597C6C">
        <w:t>3.2. Деятельность Проектного комитета осуществляется в форме засед</w:t>
      </w:r>
      <w:r w:rsidRPr="00597C6C">
        <w:t>а</w:t>
      </w:r>
      <w:r w:rsidRPr="00597C6C">
        <w:t>ний.</w:t>
      </w:r>
    </w:p>
    <w:p w:rsidR="00360F56" w:rsidRPr="00597C6C" w:rsidRDefault="00597C6C" w:rsidP="00597C6C">
      <w:pPr>
        <w:ind w:firstLine="709"/>
        <w:jc w:val="both"/>
      </w:pPr>
      <w:r>
        <w:t>3.3</w:t>
      </w:r>
      <w:r w:rsidR="00360F56" w:rsidRPr="00597C6C">
        <w:t>.</w:t>
      </w:r>
      <w:r>
        <w:t xml:space="preserve"> </w:t>
      </w:r>
      <w:r w:rsidR="00360F56" w:rsidRPr="00597C6C">
        <w:t>Председателем Проектного комитета является глава района.</w:t>
      </w:r>
    </w:p>
    <w:p w:rsidR="00360F56" w:rsidRPr="00597C6C" w:rsidRDefault="00360F56" w:rsidP="00597C6C">
      <w:pPr>
        <w:ind w:firstLine="709"/>
        <w:jc w:val="both"/>
      </w:pPr>
      <w:r w:rsidRPr="00597C6C">
        <w:t>3.</w:t>
      </w:r>
      <w:r w:rsidR="00597C6C">
        <w:t>4</w:t>
      </w:r>
      <w:r w:rsidRPr="00597C6C">
        <w:t>.</w:t>
      </w:r>
      <w:r w:rsidR="00597C6C">
        <w:t xml:space="preserve"> </w:t>
      </w:r>
      <w:r w:rsidRPr="00597C6C">
        <w:t>Председатель Проектного комитета:</w:t>
      </w:r>
    </w:p>
    <w:p w:rsidR="00360F56" w:rsidRPr="00597C6C" w:rsidRDefault="00360F56" w:rsidP="00597C6C">
      <w:pPr>
        <w:autoSpaceDE w:val="0"/>
        <w:autoSpaceDN w:val="0"/>
        <w:ind w:firstLine="709"/>
        <w:jc w:val="both"/>
      </w:pPr>
      <w:r w:rsidRPr="00597C6C">
        <w:t>3.</w:t>
      </w:r>
      <w:r w:rsidR="00597C6C">
        <w:t>4</w:t>
      </w:r>
      <w:r w:rsidRPr="00597C6C">
        <w:t>.1.</w:t>
      </w:r>
      <w:r w:rsidR="00597C6C">
        <w:t xml:space="preserve"> </w:t>
      </w:r>
      <w:r w:rsidRPr="00597C6C">
        <w:t>Осуществляет руководство деятельностью Проектного комитета</w:t>
      </w:r>
      <w:r w:rsidR="00597C6C">
        <w:t>.</w:t>
      </w:r>
    </w:p>
    <w:p w:rsidR="00360F56" w:rsidRPr="00597C6C" w:rsidRDefault="00360F56" w:rsidP="00597C6C">
      <w:pPr>
        <w:autoSpaceDE w:val="0"/>
        <w:autoSpaceDN w:val="0"/>
        <w:ind w:firstLine="709"/>
        <w:jc w:val="both"/>
      </w:pPr>
      <w:r w:rsidRPr="00597C6C">
        <w:t>3.</w:t>
      </w:r>
      <w:r w:rsidR="00597C6C">
        <w:t>4</w:t>
      </w:r>
      <w:r w:rsidRPr="00597C6C">
        <w:t>.2.</w:t>
      </w:r>
      <w:r w:rsidR="00597C6C">
        <w:t xml:space="preserve"> </w:t>
      </w:r>
      <w:r w:rsidRPr="00597C6C">
        <w:t>По представлению секретаря Проектного комитета принимает р</w:t>
      </w:r>
      <w:r w:rsidRPr="00597C6C">
        <w:t>е</w:t>
      </w:r>
      <w:r w:rsidRPr="00597C6C">
        <w:t>шения о привлечении к участию в заседаниях Проектного комитета лиц, не я</w:t>
      </w:r>
      <w:r w:rsidRPr="00597C6C">
        <w:t>в</w:t>
      </w:r>
      <w:r w:rsidRPr="00597C6C">
        <w:t>ляющи</w:t>
      </w:r>
      <w:r w:rsidR="00597C6C">
        <w:t>хся членами Проектного комитета.</w:t>
      </w:r>
    </w:p>
    <w:p w:rsidR="00360F56" w:rsidRPr="00597C6C" w:rsidRDefault="00360F56" w:rsidP="00597C6C">
      <w:pPr>
        <w:autoSpaceDE w:val="0"/>
        <w:autoSpaceDN w:val="0"/>
        <w:ind w:firstLine="709"/>
        <w:jc w:val="both"/>
      </w:pPr>
      <w:r w:rsidRPr="00597C6C">
        <w:t>3.</w:t>
      </w:r>
      <w:r w:rsidR="00597C6C">
        <w:t>4</w:t>
      </w:r>
      <w:r w:rsidRPr="00597C6C">
        <w:t>.3.</w:t>
      </w:r>
      <w:r w:rsidR="00597C6C">
        <w:t xml:space="preserve"> </w:t>
      </w:r>
      <w:r w:rsidRPr="00597C6C">
        <w:t>Назначает заседания и утверждает повестк</w:t>
      </w:r>
      <w:r w:rsidR="00597C6C">
        <w:t>у заседаний Проектного комитета.</w:t>
      </w:r>
    </w:p>
    <w:p w:rsidR="00360F56" w:rsidRPr="00597C6C" w:rsidRDefault="00360F56" w:rsidP="00597C6C">
      <w:pPr>
        <w:autoSpaceDE w:val="0"/>
        <w:autoSpaceDN w:val="0"/>
        <w:ind w:firstLine="709"/>
        <w:jc w:val="both"/>
      </w:pPr>
      <w:r w:rsidRPr="00597C6C">
        <w:t>3.</w:t>
      </w:r>
      <w:r w:rsidR="00597C6C">
        <w:t>4</w:t>
      </w:r>
      <w:r w:rsidRPr="00597C6C">
        <w:t>.4.</w:t>
      </w:r>
      <w:r w:rsidR="00597C6C">
        <w:t xml:space="preserve"> </w:t>
      </w:r>
      <w:r w:rsidRPr="00597C6C">
        <w:t>Дает поручения и организует контроль их исполнения в рамках де</w:t>
      </w:r>
      <w:r w:rsidRPr="00597C6C">
        <w:t>я</w:t>
      </w:r>
      <w:r w:rsidRPr="00597C6C">
        <w:t>тельности Проектного комитета.</w:t>
      </w:r>
    </w:p>
    <w:p w:rsidR="00360F56" w:rsidRPr="00597C6C" w:rsidRDefault="00360F56" w:rsidP="00597C6C">
      <w:pPr>
        <w:autoSpaceDE w:val="0"/>
        <w:autoSpaceDN w:val="0"/>
        <w:ind w:firstLine="709"/>
        <w:jc w:val="both"/>
      </w:pPr>
      <w:r w:rsidRPr="00597C6C">
        <w:t>3.</w:t>
      </w:r>
      <w:r w:rsidR="00597C6C">
        <w:t>5</w:t>
      </w:r>
      <w:r w:rsidRPr="00597C6C">
        <w:t>.</w:t>
      </w:r>
      <w:r w:rsidR="00597C6C">
        <w:t xml:space="preserve"> </w:t>
      </w:r>
      <w:proofErr w:type="gramStart"/>
      <w:r w:rsidRPr="00597C6C">
        <w:t>В период отсутствия председателя Проектного комитета, а также</w:t>
      </w:r>
      <w:r w:rsidR="00597C6C">
        <w:t xml:space="preserve">          </w:t>
      </w:r>
      <w:r w:rsidRPr="00597C6C">
        <w:t xml:space="preserve">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roofErr w:type="gramEnd"/>
    </w:p>
    <w:p w:rsidR="00360F56" w:rsidRPr="00597C6C" w:rsidRDefault="00360F56" w:rsidP="00597C6C">
      <w:pPr>
        <w:widowControl w:val="0"/>
        <w:autoSpaceDE w:val="0"/>
        <w:autoSpaceDN w:val="0"/>
        <w:ind w:firstLine="709"/>
        <w:jc w:val="both"/>
      </w:pPr>
      <w:r w:rsidRPr="00597C6C">
        <w:t>3.</w:t>
      </w:r>
      <w:r w:rsidR="00597C6C">
        <w:t>6</w:t>
      </w:r>
      <w:r w:rsidRPr="00597C6C">
        <w:t>. В состав членов Проектного комитета включаются заместители главы района, иные лица, принимающие решения при управлении проектной деятел</w:t>
      </w:r>
      <w:r w:rsidRPr="00597C6C">
        <w:t>ь</w:t>
      </w:r>
      <w:r w:rsidRPr="00597C6C">
        <w:t>ностью администрации района – руководители структурных подразделений а</w:t>
      </w:r>
      <w:r w:rsidRPr="00597C6C">
        <w:t>д</w:t>
      </w:r>
      <w:r w:rsidRPr="00597C6C">
        <w:t>министрации района, главы (главы администраций) поселений района, вход</w:t>
      </w:r>
      <w:r w:rsidRPr="00597C6C">
        <w:t>я</w:t>
      </w:r>
      <w:r w:rsidRPr="00597C6C">
        <w:t>щие в состав Нижневартовского района (по согласованию).</w:t>
      </w:r>
    </w:p>
    <w:p w:rsidR="00360F56" w:rsidRPr="00597C6C" w:rsidRDefault="00360F56" w:rsidP="00597C6C">
      <w:pPr>
        <w:autoSpaceDE w:val="0"/>
        <w:autoSpaceDN w:val="0"/>
        <w:ind w:firstLine="709"/>
        <w:jc w:val="both"/>
      </w:pPr>
      <w:r w:rsidRPr="00597C6C">
        <w:t>Члены Проектного комитета обладают равными правами при принятии решений на заседаниях Проектного комитета.</w:t>
      </w:r>
    </w:p>
    <w:p w:rsidR="00360F56" w:rsidRPr="00597C6C" w:rsidRDefault="00360F56" w:rsidP="00597C6C">
      <w:pPr>
        <w:autoSpaceDE w:val="0"/>
        <w:autoSpaceDN w:val="0"/>
        <w:ind w:firstLine="709"/>
        <w:jc w:val="both"/>
      </w:pPr>
      <w:r w:rsidRPr="00597C6C">
        <w:t>3.</w:t>
      </w:r>
      <w:r w:rsidR="00597C6C">
        <w:t>7</w:t>
      </w:r>
      <w:r w:rsidRPr="00597C6C">
        <w:t>.</w:t>
      </w:r>
      <w:r w:rsidR="00597C6C">
        <w:t xml:space="preserve"> </w:t>
      </w:r>
      <w:proofErr w:type="gramStart"/>
      <w:r w:rsidRPr="00597C6C">
        <w:t>По предложениям членов Проектного комитета в его заседаниях м</w:t>
      </w:r>
      <w:r w:rsidRPr="00597C6C">
        <w:t>о</w:t>
      </w:r>
      <w:r w:rsidRPr="00597C6C">
        <w:t>гут принимать участие представители структурных подразделений админ</w:t>
      </w:r>
      <w:r w:rsidRPr="00597C6C">
        <w:t>и</w:t>
      </w:r>
      <w:r w:rsidRPr="00597C6C">
        <w:t>страции района, представители общественности, представители иных органов</w:t>
      </w:r>
      <w:r w:rsidR="00597C6C">
        <w:t xml:space="preserve">        </w:t>
      </w:r>
      <w:r w:rsidRPr="00597C6C">
        <w:t xml:space="preserve"> и организаций, иные лица (по согласованию), не обладающие правом голоса при принятии решений Проектным комитетом.</w:t>
      </w:r>
      <w:proofErr w:type="gramEnd"/>
    </w:p>
    <w:p w:rsidR="00360F56" w:rsidRPr="00597C6C" w:rsidRDefault="00360F56" w:rsidP="00597C6C">
      <w:pPr>
        <w:autoSpaceDE w:val="0"/>
        <w:autoSpaceDN w:val="0"/>
        <w:ind w:firstLine="709"/>
        <w:jc w:val="both"/>
      </w:pPr>
      <w:r w:rsidRPr="00597C6C">
        <w:t>3.</w:t>
      </w:r>
      <w:r w:rsidR="00597C6C">
        <w:t>8</w:t>
      </w:r>
      <w:r w:rsidRPr="00597C6C">
        <w:t>. Члены Проектного комитета вправе:</w:t>
      </w:r>
    </w:p>
    <w:p w:rsidR="00360F56" w:rsidRPr="00597C6C" w:rsidRDefault="00360F56" w:rsidP="00597C6C">
      <w:pPr>
        <w:autoSpaceDE w:val="0"/>
        <w:autoSpaceDN w:val="0"/>
        <w:ind w:firstLine="709"/>
        <w:jc w:val="both"/>
      </w:pPr>
      <w:r w:rsidRPr="00597C6C">
        <w:t>а) вносить предложения о включении в повестку заседания Проектного комитета вопросов для рассмотрения;</w:t>
      </w:r>
    </w:p>
    <w:p w:rsidR="00360F56" w:rsidRPr="00597C6C" w:rsidRDefault="00360F56" w:rsidP="00597C6C">
      <w:pPr>
        <w:autoSpaceDE w:val="0"/>
        <w:autoSpaceDN w:val="0"/>
        <w:ind w:firstLine="709"/>
        <w:jc w:val="both"/>
      </w:pPr>
      <w:r w:rsidRPr="00597C6C">
        <w:t>б) знакомиться с протоколами заседаний, иными документами Проектн</w:t>
      </w:r>
      <w:r w:rsidRPr="00597C6C">
        <w:t>о</w:t>
      </w:r>
      <w:r w:rsidRPr="00597C6C">
        <w:t>го комитета;</w:t>
      </w:r>
    </w:p>
    <w:p w:rsidR="00360F56" w:rsidRPr="00597C6C" w:rsidRDefault="00360F56" w:rsidP="00597C6C">
      <w:pPr>
        <w:autoSpaceDE w:val="0"/>
        <w:autoSpaceDN w:val="0"/>
        <w:ind w:firstLine="709"/>
        <w:jc w:val="both"/>
      </w:pPr>
      <w:r w:rsidRPr="00597C6C">
        <w:t>в) принимать участие в заседаниях Проектного комитета, в обсуждении вопросов, вынесенных на его рассмотрение.</w:t>
      </w:r>
    </w:p>
    <w:p w:rsidR="00360F56" w:rsidRPr="00597C6C" w:rsidRDefault="00360F56" w:rsidP="00597C6C">
      <w:pPr>
        <w:autoSpaceDE w:val="0"/>
        <w:autoSpaceDN w:val="0"/>
        <w:ind w:firstLine="709"/>
        <w:jc w:val="both"/>
      </w:pPr>
      <w:r w:rsidRPr="00597C6C">
        <w:t>3.</w:t>
      </w:r>
      <w:r w:rsidR="00597C6C">
        <w:t>9</w:t>
      </w:r>
      <w:r w:rsidRPr="00597C6C">
        <w:t>. Члены Проектного комитета обязаны:</w:t>
      </w:r>
    </w:p>
    <w:p w:rsidR="00360F56" w:rsidRPr="00597C6C" w:rsidRDefault="00360F56" w:rsidP="00597C6C">
      <w:pPr>
        <w:autoSpaceDE w:val="0"/>
        <w:autoSpaceDN w:val="0"/>
        <w:ind w:firstLine="709"/>
        <w:jc w:val="both"/>
      </w:pPr>
      <w:r w:rsidRPr="00597C6C">
        <w:t>а) обеспечивать подготовку материалов по вопросам, выносимым на ра</w:t>
      </w:r>
      <w:r w:rsidRPr="00597C6C">
        <w:t>с</w:t>
      </w:r>
      <w:r w:rsidRPr="00597C6C">
        <w:t>смотрение Проектного комитета;</w:t>
      </w:r>
    </w:p>
    <w:p w:rsidR="00360F56" w:rsidRPr="00597C6C" w:rsidRDefault="00360F56" w:rsidP="00597C6C">
      <w:pPr>
        <w:autoSpaceDE w:val="0"/>
        <w:autoSpaceDN w:val="0"/>
        <w:ind w:firstLine="709"/>
        <w:jc w:val="both"/>
      </w:pPr>
      <w:r w:rsidRPr="00597C6C">
        <w:t>б) информировать секретаря Проектного комитета о невозможности уч</w:t>
      </w:r>
      <w:r w:rsidRPr="00597C6C">
        <w:t>а</w:t>
      </w:r>
      <w:r w:rsidRPr="00597C6C">
        <w:t>стия в заседании с указанием причин;</w:t>
      </w:r>
    </w:p>
    <w:p w:rsidR="00360F56" w:rsidRPr="00597C6C" w:rsidRDefault="00360F56" w:rsidP="00597C6C">
      <w:pPr>
        <w:autoSpaceDE w:val="0"/>
        <w:autoSpaceDN w:val="0"/>
        <w:ind w:firstLine="709"/>
        <w:jc w:val="both"/>
      </w:pPr>
      <w:r w:rsidRPr="00597C6C">
        <w:t>в) изучать необходимую информацию (материалы), доводить до сведения всех членов Проектного комитета информацию, имеющую отношение к пр</w:t>
      </w:r>
      <w:r w:rsidRPr="00597C6C">
        <w:t>и</w:t>
      </w:r>
      <w:r w:rsidRPr="00597C6C">
        <w:t>нимаемым решениям;</w:t>
      </w:r>
    </w:p>
    <w:p w:rsidR="00360F56" w:rsidRPr="00597C6C" w:rsidRDefault="00360F56" w:rsidP="00597C6C">
      <w:pPr>
        <w:autoSpaceDE w:val="0"/>
        <w:autoSpaceDN w:val="0"/>
        <w:ind w:firstLine="709"/>
        <w:jc w:val="both"/>
      </w:pPr>
      <w:r w:rsidRPr="00597C6C">
        <w:t>г) выполнять поручения, исполнять решения Проектного комитета.</w:t>
      </w:r>
    </w:p>
    <w:p w:rsidR="00360F56" w:rsidRPr="00597C6C" w:rsidRDefault="00360F56" w:rsidP="00597C6C">
      <w:pPr>
        <w:autoSpaceDE w:val="0"/>
        <w:autoSpaceDN w:val="0"/>
        <w:ind w:firstLine="709"/>
        <w:jc w:val="both"/>
      </w:pPr>
      <w:r w:rsidRPr="00597C6C">
        <w:t>3.</w:t>
      </w:r>
      <w:r w:rsidR="00597C6C">
        <w:t>10</w:t>
      </w:r>
      <w:r w:rsidRPr="00597C6C">
        <w:t>.</w:t>
      </w:r>
      <w:r w:rsidR="00597C6C">
        <w:t xml:space="preserve"> </w:t>
      </w:r>
      <w:proofErr w:type="gramStart"/>
      <w:r w:rsidRPr="00597C6C">
        <w:t xml:space="preserve">Обеспечение деятельности Проектного комитета осуществляет </w:t>
      </w:r>
      <w:r w:rsidR="00597C6C">
        <w:t xml:space="preserve">        </w:t>
      </w:r>
      <w:r w:rsidRPr="00597C6C">
        <w:t>отдел целевых программ и инвестиций комитета экономики администрации района, осуществляющий функции муниципального проектного офиса в сфере управления проектной деятельностью администрации Нижневартовского рай</w:t>
      </w:r>
      <w:r w:rsidRPr="00597C6C">
        <w:t>о</w:t>
      </w:r>
      <w:r w:rsidRPr="00597C6C">
        <w:t>на в соответствии с правовыми актами автономного округа и района (далее – муниципальный проектный офис)</w:t>
      </w:r>
      <w:r w:rsidR="00597C6C">
        <w:t>.</w:t>
      </w:r>
      <w:proofErr w:type="gramEnd"/>
    </w:p>
    <w:p w:rsidR="00360F56" w:rsidRPr="00597C6C" w:rsidRDefault="00360F56" w:rsidP="00597C6C">
      <w:pPr>
        <w:autoSpaceDE w:val="0"/>
        <w:autoSpaceDN w:val="0"/>
        <w:ind w:firstLine="709"/>
        <w:jc w:val="both"/>
      </w:pPr>
      <w:r w:rsidRPr="00597C6C">
        <w:t>3.1</w:t>
      </w:r>
      <w:r w:rsidR="00597C6C">
        <w:t>1</w:t>
      </w:r>
      <w:r w:rsidRPr="00597C6C">
        <w:t>.</w:t>
      </w:r>
      <w:r w:rsidR="00597C6C">
        <w:t xml:space="preserve"> </w:t>
      </w:r>
      <w:r w:rsidRPr="00597C6C">
        <w:t>Секретарем Проектного комитета является главный специалист</w:t>
      </w:r>
      <w:r w:rsidR="00597C6C">
        <w:t xml:space="preserve">             </w:t>
      </w:r>
      <w:r w:rsidRPr="00597C6C">
        <w:t xml:space="preserve">отдела целевых программ и инвестиций </w:t>
      </w:r>
      <w:proofErr w:type="gramStart"/>
      <w:r w:rsidRPr="00597C6C">
        <w:t>комитета экономики администрации района</w:t>
      </w:r>
      <w:proofErr w:type="gramEnd"/>
      <w:r w:rsidRPr="00597C6C">
        <w:t>.</w:t>
      </w:r>
    </w:p>
    <w:p w:rsidR="00360F56" w:rsidRPr="00597C6C" w:rsidRDefault="00360F56" w:rsidP="00597C6C">
      <w:pPr>
        <w:autoSpaceDE w:val="0"/>
        <w:autoSpaceDN w:val="0"/>
        <w:ind w:firstLine="709"/>
        <w:jc w:val="both"/>
      </w:pPr>
      <w:r w:rsidRPr="00597C6C">
        <w:t>3.1</w:t>
      </w:r>
      <w:r w:rsidR="00597C6C">
        <w:t>2</w:t>
      </w:r>
      <w:r w:rsidRPr="00597C6C">
        <w:t>.</w:t>
      </w:r>
      <w:r w:rsidR="00597C6C">
        <w:t xml:space="preserve"> </w:t>
      </w:r>
      <w:r w:rsidRPr="00597C6C">
        <w:t>Секретарь Проектного комитета:</w:t>
      </w:r>
    </w:p>
    <w:p w:rsidR="00360F56" w:rsidRPr="00597C6C" w:rsidRDefault="00360F56" w:rsidP="00597C6C">
      <w:pPr>
        <w:autoSpaceDE w:val="0"/>
        <w:autoSpaceDN w:val="0"/>
        <w:ind w:firstLine="709"/>
        <w:jc w:val="both"/>
      </w:pPr>
      <w:r w:rsidRPr="00597C6C">
        <w:t>а) координирует работу Проектного комитета;</w:t>
      </w:r>
    </w:p>
    <w:p w:rsidR="00360F56" w:rsidRPr="00597C6C" w:rsidRDefault="00360F56" w:rsidP="00597C6C">
      <w:pPr>
        <w:autoSpaceDE w:val="0"/>
        <w:autoSpaceDN w:val="0"/>
        <w:ind w:firstLine="709"/>
        <w:jc w:val="both"/>
      </w:pPr>
      <w:r w:rsidRPr="00597C6C">
        <w:t>б) формирует план проведения заседаний Проектного комитета;</w:t>
      </w:r>
    </w:p>
    <w:p w:rsidR="00360F56" w:rsidRPr="00597C6C" w:rsidRDefault="00360F56" w:rsidP="00597C6C">
      <w:pPr>
        <w:autoSpaceDE w:val="0"/>
        <w:autoSpaceDN w:val="0"/>
        <w:ind w:firstLine="709"/>
        <w:jc w:val="both"/>
      </w:pPr>
      <w:proofErr w:type="gramStart"/>
      <w:r w:rsidRPr="00597C6C">
        <w:t xml:space="preserve">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w:t>
      </w:r>
      <w:r w:rsidR="008D28AB">
        <w:t xml:space="preserve">           </w:t>
      </w:r>
      <w:r w:rsidRPr="00597C6C">
        <w:t>поручений Проектного комитета;</w:t>
      </w:r>
      <w:proofErr w:type="gramEnd"/>
    </w:p>
    <w:p w:rsidR="00360F56" w:rsidRPr="00597C6C" w:rsidRDefault="00360F56" w:rsidP="00597C6C">
      <w:pPr>
        <w:autoSpaceDE w:val="0"/>
        <w:autoSpaceDN w:val="0"/>
        <w:ind w:firstLine="709"/>
        <w:jc w:val="both"/>
      </w:pPr>
      <w:r w:rsidRPr="00597C6C">
        <w:t>г) ведет протоколы заседаний;</w:t>
      </w:r>
    </w:p>
    <w:p w:rsidR="00360F56" w:rsidRPr="00597C6C" w:rsidRDefault="00360F56" w:rsidP="00597C6C">
      <w:pPr>
        <w:autoSpaceDE w:val="0"/>
        <w:autoSpaceDN w:val="0"/>
        <w:ind w:firstLine="709"/>
        <w:jc w:val="both"/>
      </w:pPr>
      <w:r w:rsidRPr="00597C6C">
        <w:t>д) формирует предложения по основным направлениям деятельности Проектного комитета;</w:t>
      </w:r>
    </w:p>
    <w:p w:rsidR="00360F56" w:rsidRPr="00597C6C" w:rsidRDefault="00360F56" w:rsidP="00597C6C">
      <w:pPr>
        <w:autoSpaceDE w:val="0"/>
        <w:autoSpaceDN w:val="0"/>
        <w:ind w:firstLine="709"/>
        <w:jc w:val="both"/>
      </w:pPr>
      <w:r w:rsidRPr="00597C6C">
        <w:t>е) организует взаимодействие Проектного комитета с лицами, не явля</w:t>
      </w:r>
      <w:r w:rsidRPr="00597C6C">
        <w:t>ю</w:t>
      </w:r>
      <w:r w:rsidRPr="00597C6C">
        <w:t>щимися членами Проектного комитета, формирует предложения об их участии в заседаниях Проектного комитета;</w:t>
      </w:r>
    </w:p>
    <w:p w:rsidR="00360F56" w:rsidRPr="00597C6C" w:rsidRDefault="00360F56" w:rsidP="00597C6C">
      <w:pPr>
        <w:autoSpaceDE w:val="0"/>
        <w:autoSpaceDN w:val="0"/>
        <w:ind w:firstLine="709"/>
        <w:jc w:val="both"/>
      </w:pPr>
      <w:r w:rsidRPr="00597C6C">
        <w:t>ж) вправе проводить рабочие совещания с членами Проектного комитета, иными лицами в целях подготовки заседаний Проектного комитета;</w:t>
      </w:r>
    </w:p>
    <w:p w:rsidR="00360F56" w:rsidRPr="00597C6C" w:rsidRDefault="00360F56" w:rsidP="00597C6C">
      <w:pPr>
        <w:autoSpaceDE w:val="0"/>
        <w:autoSpaceDN w:val="0"/>
        <w:ind w:firstLine="709"/>
        <w:jc w:val="both"/>
      </w:pPr>
      <w:r w:rsidRPr="00597C6C">
        <w:t>з) выполняет иные обязанности по поручению председателя Проектного комитета.</w:t>
      </w:r>
    </w:p>
    <w:p w:rsidR="00360F56" w:rsidRPr="00597C6C" w:rsidRDefault="00360F56" w:rsidP="00597C6C">
      <w:pPr>
        <w:autoSpaceDE w:val="0"/>
        <w:autoSpaceDN w:val="0"/>
        <w:ind w:firstLine="709"/>
        <w:jc w:val="both"/>
      </w:pPr>
      <w:r w:rsidRPr="00597C6C">
        <w:t>3.1</w:t>
      </w:r>
      <w:r w:rsidR="008D28AB">
        <w:t>3</w:t>
      </w:r>
      <w:r w:rsidRPr="00597C6C">
        <w:t>.</w:t>
      </w:r>
      <w:r w:rsidR="008D28AB">
        <w:t xml:space="preserve"> </w:t>
      </w:r>
      <w:r w:rsidRPr="00597C6C">
        <w:t>Заседания Проектного комитета ведет председатель Проектного к</w:t>
      </w:r>
      <w:r w:rsidRPr="00597C6C">
        <w:t>о</w:t>
      </w:r>
      <w:r w:rsidRPr="00597C6C">
        <w:t>митета.</w:t>
      </w:r>
    </w:p>
    <w:p w:rsidR="00360F56" w:rsidRPr="00597C6C" w:rsidRDefault="00360F56" w:rsidP="00597C6C">
      <w:pPr>
        <w:autoSpaceDE w:val="0"/>
        <w:autoSpaceDN w:val="0"/>
        <w:ind w:firstLine="709"/>
        <w:jc w:val="both"/>
      </w:pPr>
      <w:r w:rsidRPr="00597C6C">
        <w:t>3.1</w:t>
      </w:r>
      <w:r w:rsidR="008D28AB">
        <w:t>4</w:t>
      </w:r>
      <w:r w:rsidRPr="00597C6C">
        <w:t>.</w:t>
      </w:r>
      <w:r w:rsidR="008D28AB">
        <w:t xml:space="preserve"> </w:t>
      </w:r>
      <w:r w:rsidRPr="00597C6C">
        <w:t>Заседания Проектного комитета проводятся на регулярной основе, но не реже одного раза в квартал.</w:t>
      </w:r>
    </w:p>
    <w:p w:rsidR="00360F56" w:rsidRPr="00597C6C" w:rsidRDefault="00360F56" w:rsidP="00597C6C">
      <w:pPr>
        <w:autoSpaceDE w:val="0"/>
        <w:autoSpaceDN w:val="0"/>
        <w:ind w:firstLine="709"/>
        <w:jc w:val="both"/>
      </w:pPr>
      <w:r w:rsidRPr="00597C6C">
        <w:t>3.1</w:t>
      </w:r>
      <w:r w:rsidR="008D28AB">
        <w:t>5</w:t>
      </w:r>
      <w:r w:rsidRPr="00597C6C">
        <w:t>.</w:t>
      </w:r>
      <w:r w:rsidR="008D28AB">
        <w:t xml:space="preserve"> </w:t>
      </w:r>
      <w:r w:rsidRPr="00597C6C">
        <w:t>В случае необходимости могут проводиться внеочередные заседания Проектного комитета. Инициировать внеочередное заседание может любой</w:t>
      </w:r>
      <w:r w:rsidR="008D28AB">
        <w:t xml:space="preserve">           </w:t>
      </w:r>
      <w:r w:rsidRPr="00597C6C">
        <w:t xml:space="preserve"> из членов Проектного комитета. Решение о проведении внеочередного засед</w:t>
      </w:r>
      <w:r w:rsidRPr="00597C6C">
        <w:t>а</w:t>
      </w:r>
      <w:r w:rsidRPr="00597C6C">
        <w:t>ния принимает председатель Проектного комитета по представлению секретаря Проектного комитета.</w:t>
      </w:r>
    </w:p>
    <w:p w:rsidR="00360F56" w:rsidRPr="00597C6C" w:rsidRDefault="00360F56" w:rsidP="00597C6C">
      <w:pPr>
        <w:autoSpaceDE w:val="0"/>
        <w:autoSpaceDN w:val="0"/>
        <w:ind w:firstLine="709"/>
        <w:jc w:val="both"/>
      </w:pPr>
      <w:r w:rsidRPr="00597C6C">
        <w:t>3.1</w:t>
      </w:r>
      <w:r w:rsidR="008D28AB">
        <w:t>6</w:t>
      </w:r>
      <w:r w:rsidRPr="00597C6C">
        <w:t>.</w:t>
      </w:r>
      <w:r w:rsidR="008D28AB">
        <w:t xml:space="preserve"> </w:t>
      </w:r>
      <w:r w:rsidRPr="00597C6C">
        <w:t>Секретарь Проектного комитета информирует членов Проектного комитета о дате, времени и месте проведения заседания.</w:t>
      </w:r>
    </w:p>
    <w:p w:rsidR="00360F56" w:rsidRPr="00597C6C" w:rsidRDefault="00360F56" w:rsidP="00597C6C">
      <w:pPr>
        <w:autoSpaceDE w:val="0"/>
        <w:autoSpaceDN w:val="0"/>
        <w:ind w:firstLine="709"/>
        <w:jc w:val="both"/>
      </w:pPr>
      <w:r w:rsidRPr="00597C6C">
        <w:t>3.1</w:t>
      </w:r>
      <w:r w:rsidR="008D28AB">
        <w:t>7</w:t>
      </w:r>
      <w:r w:rsidRPr="00597C6C">
        <w:t>.</w:t>
      </w:r>
      <w:r w:rsidR="008D28AB">
        <w:t xml:space="preserve"> </w:t>
      </w:r>
      <w:r w:rsidRPr="00597C6C">
        <w:t xml:space="preserve">Члены Проектного комитета направляют секретарю Проектного </w:t>
      </w:r>
      <w:r w:rsidR="008D28AB">
        <w:t xml:space="preserve"> </w:t>
      </w:r>
      <w:r w:rsidRPr="00597C6C">
        <w:t>комитета материалы к заседанию, предлагаемые вопросы для рассмотрения Проектным комитетом.</w:t>
      </w:r>
    </w:p>
    <w:p w:rsidR="00360F56" w:rsidRPr="00597C6C" w:rsidRDefault="00360F56" w:rsidP="00597C6C">
      <w:pPr>
        <w:autoSpaceDE w:val="0"/>
        <w:autoSpaceDN w:val="0"/>
        <w:ind w:firstLine="709"/>
        <w:jc w:val="both"/>
      </w:pPr>
      <w:r w:rsidRPr="00597C6C">
        <w:t>3.1</w:t>
      </w:r>
      <w:r w:rsidR="008D28AB">
        <w:t>8</w:t>
      </w:r>
      <w:r w:rsidRPr="00597C6C">
        <w:t>.</w:t>
      </w:r>
      <w:r w:rsidR="008D28AB">
        <w:t xml:space="preserve"> </w:t>
      </w:r>
      <w:r w:rsidRPr="00597C6C">
        <w:t xml:space="preserve">На заседаниях Проектного комитета рассматриваются только </w:t>
      </w:r>
      <w:r w:rsidR="008D28AB">
        <w:t xml:space="preserve">              </w:t>
      </w:r>
      <w:r w:rsidRPr="00597C6C">
        <w:t>те вопросы, которые внесены в повестку. Обязательными пунктами повестки заседания Проектного комитета являются:</w:t>
      </w:r>
    </w:p>
    <w:p w:rsidR="008D28AB" w:rsidRDefault="008D28AB" w:rsidP="00597C6C">
      <w:pPr>
        <w:autoSpaceDE w:val="0"/>
        <w:autoSpaceDN w:val="0"/>
        <w:ind w:firstLine="709"/>
        <w:jc w:val="both"/>
      </w:pPr>
    </w:p>
    <w:p w:rsidR="00360F56" w:rsidRPr="00597C6C" w:rsidRDefault="00360F56" w:rsidP="00597C6C">
      <w:pPr>
        <w:autoSpaceDE w:val="0"/>
        <w:autoSpaceDN w:val="0"/>
        <w:ind w:firstLine="709"/>
        <w:jc w:val="both"/>
      </w:pPr>
      <w:r w:rsidRPr="00597C6C">
        <w:t>а) отчет о выполнении ранее принятых решений Проектного комитета;</w:t>
      </w:r>
    </w:p>
    <w:p w:rsidR="00360F56" w:rsidRPr="00597C6C" w:rsidRDefault="00360F56" w:rsidP="00597C6C">
      <w:pPr>
        <w:autoSpaceDE w:val="0"/>
        <w:autoSpaceDN w:val="0"/>
        <w:ind w:firstLine="709"/>
        <w:jc w:val="both"/>
      </w:pPr>
      <w:r w:rsidRPr="00597C6C">
        <w:t>б) доклад руководителя проекта или куратора проекта о состоянии прое</w:t>
      </w:r>
      <w:r w:rsidRPr="00597C6C">
        <w:t>к</w:t>
      </w:r>
      <w:r w:rsidRPr="00597C6C">
        <w:t>тов;</w:t>
      </w:r>
    </w:p>
    <w:p w:rsidR="00360F56" w:rsidRPr="00597C6C" w:rsidRDefault="00360F56" w:rsidP="00597C6C">
      <w:pPr>
        <w:autoSpaceDE w:val="0"/>
        <w:autoSpaceDN w:val="0"/>
        <w:ind w:firstLine="709"/>
        <w:jc w:val="both"/>
      </w:pPr>
      <w:r w:rsidRPr="00597C6C">
        <w:t>в) рассмотрение вопросов, вынесенных на рассмотрение Проектного к</w:t>
      </w:r>
      <w:r w:rsidRPr="00597C6C">
        <w:t>о</w:t>
      </w:r>
      <w:r w:rsidRPr="00597C6C">
        <w:t>митета кураторами проектов, руководителями портфелей проектов, членами Проектного комитета.</w:t>
      </w:r>
    </w:p>
    <w:p w:rsidR="00360F56" w:rsidRPr="00597C6C" w:rsidRDefault="00360F56" w:rsidP="00597C6C">
      <w:pPr>
        <w:autoSpaceDE w:val="0"/>
        <w:autoSpaceDN w:val="0"/>
        <w:ind w:firstLine="709"/>
        <w:jc w:val="both"/>
      </w:pPr>
      <w:r w:rsidRPr="00597C6C">
        <w:t>3.1</w:t>
      </w:r>
      <w:r w:rsidR="008D28AB">
        <w:t>9</w:t>
      </w:r>
      <w:r w:rsidRPr="00597C6C">
        <w:t>.</w:t>
      </w:r>
      <w:r w:rsidR="008D28AB">
        <w:t xml:space="preserve"> </w:t>
      </w:r>
      <w:r w:rsidRPr="00597C6C">
        <w:t>Повестку заседания Проектного комитета утверждает председатель Проектного комитета по представлению секретаря Проектного комитета.</w:t>
      </w:r>
    </w:p>
    <w:p w:rsidR="00360F56" w:rsidRPr="00597C6C" w:rsidRDefault="008D28AB" w:rsidP="00597C6C">
      <w:pPr>
        <w:autoSpaceDE w:val="0"/>
        <w:autoSpaceDN w:val="0"/>
        <w:ind w:firstLine="709"/>
        <w:jc w:val="both"/>
      </w:pPr>
      <w:r>
        <w:t>3.20</w:t>
      </w:r>
      <w:r w:rsidR="00360F56" w:rsidRPr="00597C6C">
        <w:t>.</w:t>
      </w:r>
      <w:r>
        <w:t xml:space="preserve"> </w:t>
      </w:r>
      <w:r w:rsidR="00360F56" w:rsidRPr="00597C6C">
        <w:t>Проектный комитет вправе принимать решения только при наличии кворума, который составляет не менее половины постоянных членов Проектн</w:t>
      </w:r>
      <w:r w:rsidR="00360F56" w:rsidRPr="00597C6C">
        <w:t>о</w:t>
      </w:r>
      <w:r w:rsidR="00360F56" w:rsidRPr="00597C6C">
        <w:t>го комитета. К постоянным членам, число которых учитывается при определ</w:t>
      </w:r>
      <w:r w:rsidR="00360F56" w:rsidRPr="00597C6C">
        <w:t>е</w:t>
      </w:r>
      <w:r w:rsidR="00360F56" w:rsidRPr="00597C6C">
        <w:t>нии кворума, также относятся заявившиеся на соответствующий Проектный комитет главы (главы администраций) поселений района, входящие в состав Нижневартовского района.</w:t>
      </w:r>
    </w:p>
    <w:p w:rsidR="00360F56" w:rsidRPr="00597C6C" w:rsidRDefault="00360F56" w:rsidP="00597C6C">
      <w:pPr>
        <w:autoSpaceDE w:val="0"/>
        <w:autoSpaceDN w:val="0"/>
        <w:ind w:firstLine="709"/>
        <w:jc w:val="both"/>
      </w:pPr>
      <w:r w:rsidRPr="00597C6C">
        <w:t>3.2</w:t>
      </w:r>
      <w:r w:rsidR="008D28AB">
        <w:t>1</w:t>
      </w:r>
      <w:r w:rsidRPr="00597C6C">
        <w:t>.</w:t>
      </w:r>
      <w:r w:rsidR="008D28AB">
        <w:t xml:space="preserve"> </w:t>
      </w:r>
      <w:r w:rsidRPr="00597C6C">
        <w:t>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w:t>
      </w:r>
      <w:r w:rsidRPr="00597C6C">
        <w:t>н</w:t>
      </w:r>
      <w:r w:rsidRPr="00597C6C">
        <w:t>стве голосов голос председателя Проектного комитета является решающим.</w:t>
      </w:r>
    </w:p>
    <w:p w:rsidR="00360F56" w:rsidRPr="00597C6C" w:rsidRDefault="008D28AB" w:rsidP="00597C6C">
      <w:pPr>
        <w:autoSpaceDE w:val="0"/>
        <w:autoSpaceDN w:val="0"/>
        <w:ind w:firstLine="709"/>
        <w:jc w:val="both"/>
      </w:pPr>
      <w:r>
        <w:t xml:space="preserve">3.22. </w:t>
      </w:r>
      <w:r w:rsidR="00360F56" w:rsidRPr="00597C6C">
        <w:t xml:space="preserve">Во время заседания секретарь Проектного комитета фиксирует </w:t>
      </w:r>
      <w:r>
        <w:t xml:space="preserve">         </w:t>
      </w:r>
      <w:r w:rsidR="00360F56" w:rsidRPr="00597C6C">
        <w:t>рассматриваемые вопросы и принятые по ним решения.</w:t>
      </w:r>
    </w:p>
    <w:p w:rsidR="00360F56" w:rsidRPr="00597C6C" w:rsidRDefault="008D28AB" w:rsidP="00597C6C">
      <w:pPr>
        <w:autoSpaceDE w:val="0"/>
        <w:autoSpaceDN w:val="0"/>
        <w:ind w:firstLine="709"/>
        <w:jc w:val="both"/>
      </w:pPr>
      <w:r>
        <w:t>3.23</w:t>
      </w:r>
      <w:r w:rsidR="00360F56" w:rsidRPr="00597C6C">
        <w:t>.</w:t>
      </w:r>
      <w:r>
        <w:t xml:space="preserve"> </w:t>
      </w:r>
      <w:r w:rsidR="00360F56" w:rsidRPr="00597C6C">
        <w:t>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360F56" w:rsidRPr="00597C6C" w:rsidRDefault="00360F56" w:rsidP="00597C6C">
      <w:pPr>
        <w:autoSpaceDE w:val="0"/>
        <w:autoSpaceDN w:val="0"/>
        <w:ind w:firstLine="709"/>
        <w:jc w:val="both"/>
      </w:pPr>
      <w:r w:rsidRPr="00597C6C">
        <w:t>дата, место и время проведения заседания;</w:t>
      </w:r>
    </w:p>
    <w:p w:rsidR="00360F56" w:rsidRPr="00597C6C" w:rsidRDefault="00360F56" w:rsidP="00597C6C">
      <w:pPr>
        <w:autoSpaceDE w:val="0"/>
        <w:autoSpaceDN w:val="0"/>
        <w:ind w:firstLine="709"/>
        <w:jc w:val="both"/>
      </w:pPr>
      <w:r w:rsidRPr="00597C6C">
        <w:t>состав участников заседания, включая приглашенных лиц;</w:t>
      </w:r>
    </w:p>
    <w:p w:rsidR="00360F56" w:rsidRPr="00597C6C" w:rsidRDefault="00360F56" w:rsidP="00597C6C">
      <w:pPr>
        <w:autoSpaceDE w:val="0"/>
        <w:autoSpaceDN w:val="0"/>
        <w:ind w:firstLine="709"/>
        <w:jc w:val="both"/>
      </w:pPr>
      <w:r w:rsidRPr="00597C6C">
        <w:t>рассмотренные вопросы;</w:t>
      </w:r>
    </w:p>
    <w:p w:rsidR="00360F56" w:rsidRPr="00597C6C" w:rsidRDefault="00360F56" w:rsidP="00597C6C">
      <w:pPr>
        <w:autoSpaceDE w:val="0"/>
        <w:autoSpaceDN w:val="0"/>
        <w:ind w:firstLine="709"/>
        <w:jc w:val="both"/>
      </w:pPr>
      <w:r w:rsidRPr="00597C6C">
        <w:t>предложения и замечания, высказанные в процессе обсуждения рассма</w:t>
      </w:r>
      <w:r w:rsidRPr="00597C6C">
        <w:t>т</w:t>
      </w:r>
      <w:r w:rsidRPr="00597C6C">
        <w:t>риваемых вопросов;</w:t>
      </w:r>
    </w:p>
    <w:p w:rsidR="00360F56" w:rsidRPr="00597C6C" w:rsidRDefault="00360F56" w:rsidP="00597C6C">
      <w:pPr>
        <w:autoSpaceDE w:val="0"/>
        <w:autoSpaceDN w:val="0"/>
        <w:ind w:firstLine="709"/>
        <w:jc w:val="both"/>
      </w:pPr>
      <w:r w:rsidRPr="00597C6C">
        <w:t xml:space="preserve">результаты голосования по рассматриваемым вопросам и принятые </w:t>
      </w:r>
      <w:r w:rsidR="008D28AB">
        <w:t xml:space="preserve">          </w:t>
      </w:r>
      <w:r w:rsidRPr="00597C6C">
        <w:t>решения;</w:t>
      </w:r>
    </w:p>
    <w:p w:rsidR="00360F56" w:rsidRPr="00597C6C" w:rsidRDefault="00360F56" w:rsidP="00597C6C">
      <w:pPr>
        <w:autoSpaceDE w:val="0"/>
        <w:autoSpaceDN w:val="0"/>
        <w:ind w:firstLine="709"/>
        <w:jc w:val="both"/>
      </w:pPr>
      <w:r w:rsidRPr="00597C6C">
        <w:t>поручения, решения, рекомендации Проектного комитета.</w:t>
      </w:r>
    </w:p>
    <w:p w:rsidR="00360F56" w:rsidRPr="00597C6C" w:rsidRDefault="00360F56" w:rsidP="00597C6C">
      <w:pPr>
        <w:autoSpaceDE w:val="0"/>
        <w:autoSpaceDN w:val="0"/>
        <w:ind w:firstLine="709"/>
        <w:jc w:val="both"/>
      </w:pPr>
      <w:r w:rsidRPr="00597C6C">
        <w:t>3.2</w:t>
      </w:r>
      <w:r w:rsidR="008D28AB">
        <w:t>4</w:t>
      </w:r>
      <w:r w:rsidRPr="00597C6C">
        <w:t>.</w:t>
      </w:r>
      <w:r w:rsidR="008D28AB">
        <w:t xml:space="preserve"> </w:t>
      </w:r>
      <w:r w:rsidRPr="00597C6C">
        <w:t xml:space="preserve">Протокол заседания Проектного комитета подписывают секретарь </w:t>
      </w:r>
      <w:r w:rsidR="008D28AB">
        <w:t xml:space="preserve">           </w:t>
      </w:r>
      <w:r w:rsidRPr="00597C6C">
        <w:t>и председатель Проектного комитета.</w:t>
      </w:r>
    </w:p>
    <w:p w:rsidR="00360F56" w:rsidRPr="00597C6C" w:rsidRDefault="00360F56" w:rsidP="00597C6C">
      <w:pPr>
        <w:autoSpaceDE w:val="0"/>
        <w:autoSpaceDN w:val="0"/>
        <w:ind w:firstLine="709"/>
        <w:jc w:val="both"/>
      </w:pPr>
      <w:r w:rsidRPr="00597C6C">
        <w:t>3.2</w:t>
      </w:r>
      <w:r w:rsidR="008D28AB">
        <w:t>5</w:t>
      </w:r>
      <w:r w:rsidRPr="00597C6C">
        <w:t>.</w:t>
      </w:r>
      <w:r w:rsidR="008D28AB">
        <w:t xml:space="preserve"> </w:t>
      </w:r>
      <w:r w:rsidRPr="00597C6C">
        <w:t>Решения, принятые на заседаниях Проектного комитета и зафикс</w:t>
      </w:r>
      <w:r w:rsidRPr="00597C6C">
        <w:t>и</w:t>
      </w:r>
      <w:r w:rsidRPr="00597C6C">
        <w:t>рованные в протоколе заседания, являются обязательными для исполнения участниками проектной деятельности администрации района.</w:t>
      </w:r>
    </w:p>
    <w:p w:rsidR="00360F56" w:rsidRPr="00597C6C" w:rsidRDefault="00360F56" w:rsidP="00597C6C">
      <w:pPr>
        <w:autoSpaceDE w:val="0"/>
        <w:autoSpaceDN w:val="0"/>
        <w:ind w:firstLine="709"/>
        <w:jc w:val="both"/>
      </w:pPr>
      <w:r w:rsidRPr="00597C6C">
        <w:t xml:space="preserve">Для поселений района, входящих в состав Нижневартовского района, </w:t>
      </w:r>
      <w:r w:rsidR="008D28AB">
        <w:t xml:space="preserve">   </w:t>
      </w:r>
      <w:r w:rsidRPr="00597C6C">
        <w:t xml:space="preserve">решения, принятые на заседаниях Проектного комитета и зафиксированные </w:t>
      </w:r>
      <w:r w:rsidR="008D28AB">
        <w:t xml:space="preserve">             </w:t>
      </w:r>
      <w:r w:rsidRPr="00597C6C">
        <w:t>в протоколе заседания, носят рекомендательный характер.</w:t>
      </w:r>
    </w:p>
    <w:p w:rsidR="00360F56" w:rsidRPr="00597C6C" w:rsidRDefault="00360F56" w:rsidP="00597C6C">
      <w:pPr>
        <w:autoSpaceDE w:val="0"/>
        <w:autoSpaceDN w:val="0"/>
        <w:ind w:firstLine="709"/>
        <w:jc w:val="both"/>
      </w:pPr>
      <w:r w:rsidRPr="00597C6C">
        <w:t>3.2</w:t>
      </w:r>
      <w:r w:rsidR="008D28AB">
        <w:t>6</w:t>
      </w:r>
      <w:r w:rsidRPr="00597C6C">
        <w:t>.</w:t>
      </w:r>
      <w:r w:rsidR="008D28AB">
        <w:t xml:space="preserve"> </w:t>
      </w:r>
      <w:r w:rsidRPr="00597C6C">
        <w:t xml:space="preserve">Право на ознакомление с документами Проектного комитета имеют члены Проектного комитета и лица, получившие письменное разрешение </w:t>
      </w:r>
      <w:r w:rsidR="008D28AB">
        <w:t xml:space="preserve">                </w:t>
      </w:r>
      <w:r w:rsidRPr="00597C6C">
        <w:t>секретаря Проектного комитета.</w:t>
      </w:r>
    </w:p>
    <w:p w:rsidR="00360F56" w:rsidRPr="00597C6C" w:rsidRDefault="00360F56" w:rsidP="00597C6C">
      <w:pPr>
        <w:autoSpaceDE w:val="0"/>
        <w:autoSpaceDN w:val="0"/>
        <w:ind w:firstLine="709"/>
        <w:jc w:val="both"/>
      </w:pPr>
      <w:r w:rsidRPr="00597C6C">
        <w:t>3.2</w:t>
      </w:r>
      <w:r w:rsidR="008D28AB">
        <w:t>7</w:t>
      </w:r>
      <w:r w:rsidRPr="00597C6C">
        <w:t>.</w:t>
      </w:r>
      <w:r w:rsidR="008D28AB">
        <w:t xml:space="preserve"> </w:t>
      </w:r>
      <w:r w:rsidRPr="00597C6C">
        <w:t>Контроль исполнения решений, поручений Проектного комитета осуществляет муниципальный проектный офис.</w:t>
      </w:r>
    </w:p>
    <w:p w:rsidR="00360F56" w:rsidRPr="00597C6C" w:rsidRDefault="00360F56" w:rsidP="00597C6C">
      <w:pPr>
        <w:autoSpaceDE w:val="0"/>
        <w:autoSpaceDN w:val="0"/>
        <w:ind w:firstLine="709"/>
        <w:jc w:val="both"/>
      </w:pPr>
      <w:r w:rsidRPr="00597C6C">
        <w:t>3.2</w:t>
      </w:r>
      <w:r w:rsidR="008D28AB">
        <w:t>8</w:t>
      </w:r>
      <w:r w:rsidRPr="00597C6C">
        <w:t>.</w:t>
      </w:r>
      <w:r w:rsidR="008D28AB">
        <w:t xml:space="preserve"> </w:t>
      </w:r>
      <w:r w:rsidRPr="00597C6C">
        <w:t>Информацию о выполнении или невыполнении решения или пор</w:t>
      </w:r>
      <w:r w:rsidRPr="00597C6C">
        <w:t>у</w:t>
      </w:r>
      <w:r w:rsidRPr="00597C6C">
        <w:t>чения лица, ответственные за выполнение, должны направлять в муниципал</w:t>
      </w:r>
      <w:r w:rsidRPr="00597C6C">
        <w:t>ь</w:t>
      </w:r>
      <w:r w:rsidRPr="00597C6C">
        <w:t>ный проектный офис не позднее даты, зафиксированной в протоколе заседания.</w:t>
      </w:r>
    </w:p>
    <w:p w:rsidR="00360F56" w:rsidRPr="00597C6C" w:rsidRDefault="00360F56" w:rsidP="00597C6C">
      <w:pPr>
        <w:autoSpaceDE w:val="0"/>
        <w:autoSpaceDN w:val="0"/>
        <w:ind w:firstLine="709"/>
        <w:jc w:val="both"/>
      </w:pPr>
      <w:r w:rsidRPr="00597C6C">
        <w:t>3.2</w:t>
      </w:r>
      <w:r w:rsidR="008D28AB">
        <w:t>9</w:t>
      </w:r>
      <w:r w:rsidRPr="00597C6C">
        <w:t>.</w:t>
      </w:r>
      <w:r w:rsidR="008D28AB">
        <w:t xml:space="preserve"> </w:t>
      </w:r>
      <w:r w:rsidRPr="00597C6C">
        <w:t xml:space="preserve">О неисполнении в срок или нарушении принятых решений или </w:t>
      </w:r>
      <w:r w:rsidR="008D28AB">
        <w:t xml:space="preserve">          </w:t>
      </w:r>
      <w:r w:rsidRPr="00597C6C">
        <w:t>поручений секретарь Проектного комитета информирует членов Проектного комитета на ближайшем заседании.</w:t>
      </w:r>
    </w:p>
    <w:p w:rsidR="00360F56" w:rsidRPr="00597C6C" w:rsidRDefault="008D28AB" w:rsidP="00597C6C">
      <w:pPr>
        <w:autoSpaceDE w:val="0"/>
        <w:autoSpaceDN w:val="0"/>
        <w:ind w:firstLine="709"/>
        <w:jc w:val="both"/>
      </w:pPr>
      <w:r>
        <w:t>3.30</w:t>
      </w:r>
      <w:r w:rsidR="00360F56" w:rsidRPr="00597C6C">
        <w:t>.</w:t>
      </w:r>
      <w:r>
        <w:t xml:space="preserve"> </w:t>
      </w:r>
      <w:r w:rsidR="00360F56" w:rsidRPr="00597C6C">
        <w:t>Хранение оригиналов протоколов заседаний и других материалов, относящихся к работе Проектного комитета, обеспечивает муниципальный про</w:t>
      </w:r>
      <w:r>
        <w:t>ектный офис.</w:t>
      </w:r>
    </w:p>
    <w:p w:rsidR="00360F56" w:rsidRPr="00597C6C" w:rsidRDefault="00360F56" w:rsidP="00597C6C">
      <w:pPr>
        <w:autoSpaceDE w:val="0"/>
        <w:autoSpaceDN w:val="0"/>
        <w:ind w:firstLine="709"/>
        <w:jc w:val="both"/>
      </w:pPr>
      <w:r w:rsidRPr="00597C6C">
        <w:t>3.3</w:t>
      </w:r>
      <w:r w:rsidR="008D28AB">
        <w:t>1</w:t>
      </w:r>
      <w:r w:rsidRPr="00597C6C">
        <w:t>. Информация о заседаниях, материалы заседаний Проектного ком</w:t>
      </w:r>
      <w:r w:rsidRPr="00597C6C">
        <w:t>и</w:t>
      </w:r>
      <w:r w:rsidRPr="00597C6C">
        <w:t xml:space="preserve">тета размещаются на </w:t>
      </w:r>
      <w:proofErr w:type="gramStart"/>
      <w:r w:rsidRPr="00597C6C">
        <w:t>официальном</w:t>
      </w:r>
      <w:proofErr w:type="gramEnd"/>
      <w:r w:rsidRPr="00597C6C">
        <w:t xml:space="preserve"> </w:t>
      </w:r>
      <w:r w:rsidR="008D28AB">
        <w:t>веб-</w:t>
      </w:r>
      <w:r w:rsidRPr="00597C6C">
        <w:t>сайте администрации Нижневартовск</w:t>
      </w:r>
      <w:r w:rsidRPr="00597C6C">
        <w:t>о</w:t>
      </w:r>
      <w:r w:rsidRPr="00597C6C">
        <w:t xml:space="preserve">го района: </w:t>
      </w:r>
      <w:r w:rsidRPr="00597C6C">
        <w:rPr>
          <w:lang w:val="en-US"/>
        </w:rPr>
        <w:t>www</w:t>
      </w:r>
      <w:r w:rsidRPr="00597C6C">
        <w:t>.</w:t>
      </w:r>
      <w:proofErr w:type="spellStart"/>
      <w:r w:rsidRPr="00597C6C">
        <w:rPr>
          <w:lang w:val="en-US"/>
        </w:rPr>
        <w:t>nvraion</w:t>
      </w:r>
      <w:proofErr w:type="spellEnd"/>
      <w:r w:rsidRPr="00597C6C">
        <w:t>.</w:t>
      </w:r>
      <w:proofErr w:type="spellStart"/>
      <w:r w:rsidRPr="00597C6C">
        <w:rPr>
          <w:lang w:val="en-US"/>
        </w:rPr>
        <w:t>ru</w:t>
      </w:r>
      <w:proofErr w:type="spellEnd"/>
      <w:r w:rsidRPr="00597C6C">
        <w:t>. Ответственным за размещение указанной информ</w:t>
      </w:r>
      <w:r w:rsidRPr="00597C6C">
        <w:t>а</w:t>
      </w:r>
      <w:r w:rsidRPr="00597C6C">
        <w:t xml:space="preserve">ции является </w:t>
      </w:r>
      <w:r w:rsidR="008D28AB">
        <w:t>о</w:t>
      </w:r>
      <w:r w:rsidRPr="00597C6C">
        <w:t xml:space="preserve">тдел целевых программ и инвестиций </w:t>
      </w:r>
      <w:proofErr w:type="gramStart"/>
      <w:r w:rsidRPr="00597C6C">
        <w:t>комитета экономики адм</w:t>
      </w:r>
      <w:r w:rsidRPr="00597C6C">
        <w:t>и</w:t>
      </w:r>
      <w:r w:rsidRPr="00597C6C">
        <w:t>нистрации района</w:t>
      </w:r>
      <w:proofErr w:type="gramEnd"/>
      <w:r w:rsidRPr="00597C6C">
        <w:t>.</w:t>
      </w:r>
    </w:p>
    <w:p w:rsidR="00360F56" w:rsidRPr="00597C6C" w:rsidRDefault="00360F56" w:rsidP="00597C6C">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ind w:left="5670"/>
      </w:pPr>
      <w:r w:rsidRPr="00360F56">
        <w:t>Приложение 2</w:t>
      </w:r>
      <w:r w:rsidRPr="00360F56">
        <w:rPr>
          <w:bCs/>
          <w:color w:val="333333"/>
        </w:rPr>
        <w:t xml:space="preserve"> </w:t>
      </w:r>
      <w:r w:rsidRPr="00360F56">
        <w:t>к постановлени</w:t>
      </w:r>
      <w:r w:rsidR="008D28AB">
        <w:t>ю</w:t>
      </w:r>
    </w:p>
    <w:p w:rsidR="00360F56" w:rsidRPr="00360F56" w:rsidRDefault="00360F56" w:rsidP="00360F56">
      <w:pPr>
        <w:ind w:left="5670"/>
        <w:rPr>
          <w:bCs/>
          <w:color w:val="333333"/>
        </w:rPr>
      </w:pPr>
      <w:r w:rsidRPr="00360F56">
        <w:t>администрации района</w:t>
      </w:r>
    </w:p>
    <w:p w:rsidR="00360F56" w:rsidRPr="00360F56" w:rsidRDefault="00360F56" w:rsidP="00360F56">
      <w:pPr>
        <w:ind w:left="5670"/>
      </w:pPr>
      <w:r w:rsidRPr="00360F56">
        <w:t xml:space="preserve">от </w:t>
      </w:r>
      <w:r w:rsidR="007E0FC0">
        <w:t>18.11.2016</w:t>
      </w:r>
      <w:r w:rsidRPr="00360F56">
        <w:t xml:space="preserve"> № </w:t>
      </w:r>
      <w:r w:rsidR="007E0FC0">
        <w:t>2659</w:t>
      </w:r>
      <w:bookmarkStart w:id="4" w:name="_GoBack"/>
      <w:bookmarkEnd w:id="4"/>
    </w:p>
    <w:p w:rsidR="008D28AB" w:rsidRDefault="008D28AB" w:rsidP="00360F56">
      <w:pPr>
        <w:jc w:val="center"/>
        <w:rPr>
          <w:b/>
        </w:rPr>
      </w:pPr>
    </w:p>
    <w:p w:rsidR="008D28AB" w:rsidRDefault="008D28AB" w:rsidP="00360F56">
      <w:pPr>
        <w:jc w:val="center"/>
        <w:rPr>
          <w:b/>
        </w:rPr>
      </w:pPr>
    </w:p>
    <w:p w:rsidR="00360F56" w:rsidRPr="00360F56" w:rsidRDefault="00360F56" w:rsidP="00360F56">
      <w:pPr>
        <w:jc w:val="center"/>
        <w:rPr>
          <w:b/>
        </w:rPr>
      </w:pPr>
      <w:r w:rsidRPr="00360F56">
        <w:rPr>
          <w:b/>
        </w:rPr>
        <w:t xml:space="preserve">Состав </w:t>
      </w:r>
    </w:p>
    <w:p w:rsidR="00360F56" w:rsidRPr="00360F56" w:rsidRDefault="00360F56" w:rsidP="00360F56">
      <w:pPr>
        <w:jc w:val="center"/>
        <w:rPr>
          <w:b/>
          <w:sz w:val="24"/>
          <w:szCs w:val="24"/>
        </w:rPr>
      </w:pPr>
      <w:r w:rsidRPr="00360F56">
        <w:rPr>
          <w:b/>
        </w:rPr>
        <w:t xml:space="preserve">Проектного комитета администрации Нижневартовского района </w:t>
      </w:r>
    </w:p>
    <w:p w:rsidR="00360F56" w:rsidRPr="00360F56" w:rsidRDefault="00360F56" w:rsidP="00360F56">
      <w:pPr>
        <w:jc w:val="center"/>
      </w:pPr>
    </w:p>
    <w:tbl>
      <w:tblPr>
        <w:tblW w:w="9751" w:type="dxa"/>
        <w:jc w:val="center"/>
        <w:tblInd w:w="-4" w:type="dxa"/>
        <w:tblLook w:val="04A0" w:firstRow="1" w:lastRow="0" w:firstColumn="1" w:lastColumn="0" w:noHBand="0" w:noVBand="1"/>
      </w:tblPr>
      <w:tblGrid>
        <w:gridCol w:w="3940"/>
        <w:gridCol w:w="567"/>
        <w:gridCol w:w="5244"/>
      </w:tblGrid>
      <w:tr w:rsidR="00360F56" w:rsidRPr="008D28AB" w:rsidTr="008D28AB">
        <w:trPr>
          <w:jc w:val="center"/>
        </w:trPr>
        <w:tc>
          <w:tcPr>
            <w:tcW w:w="3940" w:type="dxa"/>
            <w:hideMark/>
          </w:tcPr>
          <w:p w:rsidR="00360F56" w:rsidRPr="008D28AB" w:rsidRDefault="00360F56" w:rsidP="008D28AB">
            <w:pPr>
              <w:jc w:val="both"/>
              <w:rPr>
                <w:bCs/>
              </w:rPr>
            </w:pPr>
            <w:r w:rsidRPr="008D28AB">
              <w:rPr>
                <w:bCs/>
              </w:rPr>
              <w:t xml:space="preserve">Саломатин </w:t>
            </w:r>
          </w:p>
          <w:p w:rsidR="00360F56" w:rsidRPr="008D28AB" w:rsidRDefault="00360F56" w:rsidP="008D28AB">
            <w:pPr>
              <w:jc w:val="both"/>
              <w:rPr>
                <w:bCs/>
              </w:rPr>
            </w:pPr>
            <w:r w:rsidRPr="008D28AB">
              <w:rPr>
                <w:bCs/>
              </w:rPr>
              <w:t>Борис Александрович</w:t>
            </w:r>
          </w:p>
        </w:tc>
        <w:tc>
          <w:tcPr>
            <w:tcW w:w="567" w:type="dxa"/>
            <w:hideMark/>
          </w:tcPr>
          <w:p w:rsidR="00360F56" w:rsidRPr="008D28AB" w:rsidRDefault="00360F56" w:rsidP="008B70FA">
            <w:pPr>
              <w:jc w:val="center"/>
              <w:rPr>
                <w:bCs/>
                <w:color w:val="333333"/>
              </w:rPr>
            </w:pPr>
            <w:r w:rsidRPr="008D28AB">
              <w:rPr>
                <w:bCs/>
                <w:color w:val="333333"/>
              </w:rPr>
              <w:t>−</w:t>
            </w:r>
          </w:p>
        </w:tc>
        <w:tc>
          <w:tcPr>
            <w:tcW w:w="5244" w:type="dxa"/>
          </w:tcPr>
          <w:p w:rsidR="00360F56" w:rsidRPr="008D28AB" w:rsidRDefault="00360F56" w:rsidP="008D28AB">
            <w:pPr>
              <w:jc w:val="both"/>
            </w:pPr>
            <w:r w:rsidRPr="008D28AB">
              <w:t>глава района, председатель Проектного комитета</w:t>
            </w:r>
          </w:p>
          <w:p w:rsidR="00360F56" w:rsidRPr="008D28AB" w:rsidRDefault="00360F56" w:rsidP="008D28AB">
            <w:pPr>
              <w:jc w:val="both"/>
            </w:pPr>
          </w:p>
        </w:tc>
      </w:tr>
      <w:tr w:rsidR="00360F56" w:rsidRPr="008D28AB" w:rsidTr="008D28AB">
        <w:trPr>
          <w:jc w:val="center"/>
        </w:trPr>
        <w:tc>
          <w:tcPr>
            <w:tcW w:w="3940" w:type="dxa"/>
            <w:hideMark/>
          </w:tcPr>
          <w:p w:rsidR="00360F56" w:rsidRPr="008D28AB" w:rsidRDefault="00360F56" w:rsidP="008D28AB">
            <w:pPr>
              <w:jc w:val="both"/>
              <w:rPr>
                <w:bCs/>
              </w:rPr>
            </w:pPr>
            <w:r w:rsidRPr="008D28AB">
              <w:rPr>
                <w:bCs/>
              </w:rPr>
              <w:t xml:space="preserve">Колокольцева </w:t>
            </w:r>
          </w:p>
          <w:p w:rsidR="00360F56" w:rsidRPr="008D28AB" w:rsidRDefault="00360F56" w:rsidP="008D28AB">
            <w:pPr>
              <w:jc w:val="both"/>
              <w:rPr>
                <w:bCs/>
              </w:rPr>
            </w:pPr>
            <w:r w:rsidRPr="008D28AB">
              <w:rPr>
                <w:bCs/>
              </w:rPr>
              <w:t>Татьяна Андреевна</w:t>
            </w:r>
          </w:p>
        </w:tc>
        <w:tc>
          <w:tcPr>
            <w:tcW w:w="567" w:type="dxa"/>
            <w:hideMark/>
          </w:tcPr>
          <w:p w:rsidR="00360F56" w:rsidRPr="008D28AB" w:rsidRDefault="00360F56" w:rsidP="008B70FA">
            <w:pPr>
              <w:jc w:val="center"/>
              <w:rPr>
                <w:bCs/>
                <w:color w:val="333333"/>
              </w:rPr>
            </w:pPr>
            <w:r w:rsidRPr="008D28AB">
              <w:rPr>
                <w:bCs/>
                <w:color w:val="333333"/>
              </w:rPr>
              <w:t>−</w:t>
            </w:r>
          </w:p>
        </w:tc>
        <w:tc>
          <w:tcPr>
            <w:tcW w:w="5244" w:type="dxa"/>
          </w:tcPr>
          <w:p w:rsidR="00360F56" w:rsidRPr="008D28AB" w:rsidRDefault="00360F56" w:rsidP="008D28AB">
            <w:pPr>
              <w:jc w:val="both"/>
            </w:pPr>
            <w:r w:rsidRPr="008D28AB">
              <w:t>заместитель главы района по экономике и финансам, заместитель председателя Проектного комитета</w:t>
            </w:r>
          </w:p>
          <w:p w:rsidR="00360F56" w:rsidRPr="008D28AB" w:rsidRDefault="00360F56" w:rsidP="008D28AB">
            <w:pPr>
              <w:jc w:val="both"/>
            </w:pPr>
          </w:p>
        </w:tc>
      </w:tr>
      <w:tr w:rsidR="00360F56" w:rsidRPr="008D28AB" w:rsidTr="008D28AB">
        <w:trPr>
          <w:jc w:val="center"/>
        </w:trPr>
        <w:tc>
          <w:tcPr>
            <w:tcW w:w="3940" w:type="dxa"/>
            <w:hideMark/>
          </w:tcPr>
          <w:p w:rsidR="00360F56" w:rsidRPr="008D28AB" w:rsidRDefault="00360F56" w:rsidP="008D28AB">
            <w:pPr>
              <w:jc w:val="both"/>
              <w:rPr>
                <w:bCs/>
              </w:rPr>
            </w:pPr>
            <w:r w:rsidRPr="008D28AB">
              <w:rPr>
                <w:bCs/>
              </w:rPr>
              <w:t xml:space="preserve">Матвиенко </w:t>
            </w:r>
          </w:p>
          <w:p w:rsidR="00360F56" w:rsidRPr="008D28AB" w:rsidRDefault="00360F56" w:rsidP="008D28AB">
            <w:pPr>
              <w:jc w:val="both"/>
              <w:rPr>
                <w:bCs/>
              </w:rPr>
            </w:pPr>
            <w:r w:rsidRPr="008D28AB">
              <w:rPr>
                <w:bCs/>
              </w:rPr>
              <w:t>Анастасия Дмитриевна</w:t>
            </w:r>
          </w:p>
        </w:tc>
        <w:tc>
          <w:tcPr>
            <w:tcW w:w="567" w:type="dxa"/>
            <w:hideMark/>
          </w:tcPr>
          <w:p w:rsidR="00360F56" w:rsidRPr="008D28AB" w:rsidRDefault="00360F56" w:rsidP="008B70FA">
            <w:pPr>
              <w:jc w:val="center"/>
              <w:rPr>
                <w:bCs/>
                <w:color w:val="333333"/>
              </w:rPr>
            </w:pPr>
            <w:r w:rsidRPr="008D28AB">
              <w:rPr>
                <w:bCs/>
                <w:color w:val="333333"/>
              </w:rPr>
              <w:t>−</w:t>
            </w:r>
          </w:p>
        </w:tc>
        <w:tc>
          <w:tcPr>
            <w:tcW w:w="5244" w:type="dxa"/>
          </w:tcPr>
          <w:p w:rsidR="00360F56" w:rsidRPr="008D28AB" w:rsidRDefault="00360F56" w:rsidP="008D28AB">
            <w:pPr>
              <w:jc w:val="both"/>
            </w:pPr>
            <w:r w:rsidRPr="008D28AB">
              <w:t>главный специалист отдела целевых пр</w:t>
            </w:r>
            <w:r w:rsidRPr="008D28AB">
              <w:t>о</w:t>
            </w:r>
            <w:r w:rsidRPr="008D28AB">
              <w:t>грамм и инвестиций комитета экономики администрации района, секретарь Пр</w:t>
            </w:r>
            <w:r w:rsidRPr="008D28AB">
              <w:t>о</w:t>
            </w:r>
            <w:r w:rsidRPr="008D28AB">
              <w:t>ектного комитета</w:t>
            </w:r>
          </w:p>
          <w:p w:rsidR="00360F56" w:rsidRPr="008D28AB" w:rsidRDefault="00360F56" w:rsidP="008D28AB">
            <w:pPr>
              <w:jc w:val="both"/>
            </w:pPr>
          </w:p>
        </w:tc>
      </w:tr>
      <w:tr w:rsidR="00360F56" w:rsidRPr="008D28AB" w:rsidTr="008D28AB">
        <w:trPr>
          <w:jc w:val="center"/>
        </w:trPr>
        <w:tc>
          <w:tcPr>
            <w:tcW w:w="9751" w:type="dxa"/>
            <w:gridSpan w:val="3"/>
          </w:tcPr>
          <w:p w:rsidR="00360F56" w:rsidRPr="008D28AB" w:rsidRDefault="00360F56" w:rsidP="008D28AB">
            <w:pPr>
              <w:jc w:val="center"/>
              <w:rPr>
                <w:b/>
              </w:rPr>
            </w:pPr>
            <w:r w:rsidRPr="008D28AB">
              <w:rPr>
                <w:b/>
              </w:rPr>
              <w:t>Члены Проектного комитета:</w:t>
            </w:r>
          </w:p>
          <w:p w:rsidR="00360F56" w:rsidRPr="008D28AB" w:rsidRDefault="00360F56" w:rsidP="00360F56">
            <w:pPr>
              <w:jc w:val="center"/>
            </w:pPr>
          </w:p>
        </w:tc>
      </w:tr>
      <w:tr w:rsidR="008F513F" w:rsidRPr="008D28AB" w:rsidTr="008D28AB">
        <w:trPr>
          <w:trHeight w:val="366"/>
          <w:jc w:val="center"/>
        </w:trPr>
        <w:tc>
          <w:tcPr>
            <w:tcW w:w="3940" w:type="dxa"/>
          </w:tcPr>
          <w:p w:rsidR="008F513F" w:rsidRPr="008D28AB" w:rsidRDefault="008F513F" w:rsidP="008D28AB">
            <w:pPr>
              <w:jc w:val="both"/>
            </w:pPr>
            <w:r w:rsidRPr="008D28AB">
              <w:t>Абдуллин</w:t>
            </w:r>
          </w:p>
          <w:p w:rsidR="008F513F" w:rsidRPr="008D28AB" w:rsidRDefault="008F513F" w:rsidP="008D28AB">
            <w:pPr>
              <w:jc w:val="both"/>
            </w:pPr>
            <w:proofErr w:type="spellStart"/>
            <w:r w:rsidRPr="008D28AB">
              <w:t>Ханиф</w:t>
            </w:r>
            <w:proofErr w:type="spellEnd"/>
            <w:r w:rsidRPr="008D28AB">
              <w:t xml:space="preserve"> </w:t>
            </w:r>
            <w:proofErr w:type="spellStart"/>
            <w:r w:rsidRPr="008D28AB">
              <w:t>Жавитович</w:t>
            </w:r>
            <w:proofErr w:type="spellEnd"/>
          </w:p>
          <w:p w:rsidR="008F513F" w:rsidRPr="008D28AB" w:rsidRDefault="008F513F" w:rsidP="008D28AB">
            <w:pPr>
              <w:jc w:val="both"/>
              <w:rPr>
                <w:bCs/>
              </w:rPr>
            </w:pPr>
          </w:p>
        </w:tc>
        <w:tc>
          <w:tcPr>
            <w:tcW w:w="567" w:type="dxa"/>
            <w:hideMark/>
          </w:tcPr>
          <w:p w:rsidR="008F513F" w:rsidRPr="008D28AB" w:rsidRDefault="008F513F" w:rsidP="008B70FA">
            <w:pPr>
              <w:jc w:val="center"/>
              <w:rPr>
                <w:bCs/>
              </w:rPr>
            </w:pPr>
            <w:r w:rsidRPr="008D28AB">
              <w:rPr>
                <w:bCs/>
              </w:rPr>
              <w:t>−</w:t>
            </w:r>
          </w:p>
        </w:tc>
        <w:tc>
          <w:tcPr>
            <w:tcW w:w="5244" w:type="dxa"/>
          </w:tcPr>
          <w:p w:rsidR="008F513F" w:rsidRPr="008D28AB" w:rsidRDefault="008F513F" w:rsidP="008D28AB">
            <w:pPr>
              <w:jc w:val="both"/>
              <w:rPr>
                <w:iCs/>
              </w:rPr>
            </w:pPr>
            <w:r w:rsidRPr="008D28AB">
              <w:rPr>
                <w:iCs/>
              </w:rPr>
              <w:t>заместитель главы района по потреб</w:t>
            </w:r>
            <w:r w:rsidRPr="008D28AB">
              <w:rPr>
                <w:iCs/>
              </w:rPr>
              <w:t>и</w:t>
            </w:r>
            <w:r w:rsidRPr="008D28AB">
              <w:rPr>
                <w:iCs/>
              </w:rPr>
              <w:t>тельскому рынку, местной промышле</w:t>
            </w:r>
            <w:r w:rsidRPr="008D28AB">
              <w:rPr>
                <w:iCs/>
              </w:rPr>
              <w:t>н</w:t>
            </w:r>
            <w:r w:rsidRPr="008D28AB">
              <w:rPr>
                <w:iCs/>
              </w:rPr>
              <w:t>ности, транспорту и связи</w:t>
            </w:r>
          </w:p>
          <w:p w:rsidR="008F513F" w:rsidRPr="008D28AB" w:rsidRDefault="008F513F" w:rsidP="008D28AB">
            <w:pPr>
              <w:jc w:val="both"/>
              <w:rPr>
                <w:bCs/>
              </w:rPr>
            </w:pPr>
          </w:p>
        </w:tc>
      </w:tr>
      <w:tr w:rsidR="008F513F" w:rsidRPr="008F513F" w:rsidTr="008D28AB">
        <w:trPr>
          <w:jc w:val="center"/>
        </w:trPr>
        <w:tc>
          <w:tcPr>
            <w:tcW w:w="3940" w:type="dxa"/>
          </w:tcPr>
          <w:p w:rsidR="008F513F" w:rsidRPr="008F513F" w:rsidRDefault="008F513F" w:rsidP="008D28AB">
            <w:pPr>
              <w:jc w:val="both"/>
            </w:pPr>
            <w:proofErr w:type="spellStart"/>
            <w:r w:rsidRPr="008F513F">
              <w:t>Бахарева</w:t>
            </w:r>
            <w:proofErr w:type="spellEnd"/>
          </w:p>
          <w:p w:rsidR="008F513F" w:rsidRPr="008F513F" w:rsidRDefault="008F513F" w:rsidP="008D28AB">
            <w:pPr>
              <w:jc w:val="both"/>
            </w:pPr>
            <w:r w:rsidRPr="008F513F">
              <w:t>Зоя Леонидовна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сельского поселения Покур </w:t>
            </w:r>
            <w:r w:rsidRPr="008F513F">
              <w:rPr>
                <w:bCs/>
              </w:rPr>
              <w:t>(по с</w:t>
            </w:r>
            <w:r w:rsidRPr="008F513F">
              <w:rPr>
                <w:bCs/>
              </w:rPr>
              <w:t>о</w:t>
            </w:r>
            <w:r w:rsidRPr="008F513F">
              <w:rPr>
                <w:bCs/>
              </w:rPr>
              <w:t>гласованию)</w:t>
            </w:r>
          </w:p>
        </w:tc>
      </w:tr>
      <w:tr w:rsidR="008F513F" w:rsidRPr="008F513F" w:rsidTr="008D28AB">
        <w:trPr>
          <w:jc w:val="center"/>
        </w:trPr>
        <w:tc>
          <w:tcPr>
            <w:tcW w:w="3940" w:type="dxa"/>
          </w:tcPr>
          <w:p w:rsidR="008F513F" w:rsidRPr="008F513F" w:rsidRDefault="008F513F" w:rsidP="008D28AB">
            <w:pPr>
              <w:jc w:val="both"/>
            </w:pPr>
            <w:proofErr w:type="gramStart"/>
            <w:r w:rsidRPr="008F513F">
              <w:t>Заводская</w:t>
            </w:r>
            <w:proofErr w:type="gramEnd"/>
          </w:p>
          <w:p w:rsidR="008F513F" w:rsidRPr="008F513F" w:rsidRDefault="008F513F" w:rsidP="008D28AB">
            <w:pPr>
              <w:jc w:val="both"/>
            </w:pPr>
            <w:r w:rsidRPr="008F513F">
              <w:t>Ирина Витальевна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городского поселения Излучинск </w:t>
            </w:r>
            <w:r w:rsidRPr="008F513F">
              <w:rPr>
                <w:bCs/>
              </w:rPr>
              <w:t>(по согласованию)</w:t>
            </w:r>
          </w:p>
        </w:tc>
      </w:tr>
      <w:tr w:rsidR="008F513F" w:rsidRPr="008F513F" w:rsidTr="008D28AB">
        <w:trPr>
          <w:jc w:val="center"/>
        </w:trPr>
        <w:tc>
          <w:tcPr>
            <w:tcW w:w="3940" w:type="dxa"/>
            <w:hideMark/>
          </w:tcPr>
          <w:p w:rsidR="008F513F" w:rsidRPr="008F513F" w:rsidRDefault="008F513F" w:rsidP="008D28AB">
            <w:pPr>
              <w:jc w:val="both"/>
            </w:pPr>
            <w:r w:rsidRPr="008F513F">
              <w:t xml:space="preserve">Звезда </w:t>
            </w:r>
          </w:p>
          <w:p w:rsidR="008F513F" w:rsidRPr="008F513F" w:rsidRDefault="008F513F" w:rsidP="008D28AB">
            <w:pPr>
              <w:jc w:val="both"/>
            </w:pPr>
            <w:r w:rsidRPr="008F513F">
              <w:t>Евгений Эрнестович</w:t>
            </w:r>
          </w:p>
        </w:tc>
        <w:tc>
          <w:tcPr>
            <w:tcW w:w="567" w:type="dxa"/>
            <w:hideMark/>
          </w:tcPr>
          <w:p w:rsidR="008F513F" w:rsidRPr="008F513F" w:rsidRDefault="008F513F" w:rsidP="008B70FA">
            <w:pPr>
              <w:jc w:val="center"/>
            </w:pPr>
            <w:r w:rsidRPr="008F513F">
              <w:rPr>
                <w:i/>
              </w:rPr>
              <w:t>–</w:t>
            </w:r>
          </w:p>
        </w:tc>
        <w:tc>
          <w:tcPr>
            <w:tcW w:w="5244" w:type="dxa"/>
            <w:hideMark/>
          </w:tcPr>
          <w:p w:rsidR="008F513F" w:rsidRDefault="008F513F" w:rsidP="008D28AB">
            <w:pPr>
              <w:jc w:val="both"/>
              <w:rPr>
                <w:bCs/>
              </w:rPr>
            </w:pPr>
            <w:r w:rsidRPr="008F513F">
              <w:t xml:space="preserve">глава сельского поселения Ларьяк </w:t>
            </w:r>
            <w:r w:rsidRPr="008F513F">
              <w:rPr>
                <w:bCs/>
              </w:rPr>
              <w:t>(по с</w:t>
            </w:r>
            <w:r w:rsidRPr="008F513F">
              <w:rPr>
                <w:bCs/>
              </w:rPr>
              <w:t>о</w:t>
            </w:r>
            <w:r w:rsidRPr="008F513F">
              <w:rPr>
                <w:bCs/>
              </w:rPr>
              <w:t>гласованию)</w:t>
            </w:r>
          </w:p>
          <w:p w:rsidR="008F513F" w:rsidRPr="008F513F" w:rsidRDefault="008F513F" w:rsidP="008D28AB">
            <w:pPr>
              <w:jc w:val="both"/>
            </w:pPr>
          </w:p>
        </w:tc>
      </w:tr>
      <w:tr w:rsidR="008F513F" w:rsidRPr="008D28AB" w:rsidTr="008D28AB">
        <w:trPr>
          <w:jc w:val="center"/>
        </w:trPr>
        <w:tc>
          <w:tcPr>
            <w:tcW w:w="3940" w:type="dxa"/>
            <w:hideMark/>
          </w:tcPr>
          <w:p w:rsidR="008F513F" w:rsidRPr="008D28AB" w:rsidRDefault="008F513F" w:rsidP="008D28AB">
            <w:pPr>
              <w:jc w:val="both"/>
              <w:rPr>
                <w:iCs/>
              </w:rPr>
            </w:pPr>
            <w:r w:rsidRPr="008D28AB">
              <w:rPr>
                <w:iCs/>
              </w:rPr>
              <w:t>Зырянов</w:t>
            </w:r>
          </w:p>
          <w:p w:rsidR="008F513F" w:rsidRPr="008D28AB" w:rsidRDefault="008F513F" w:rsidP="008D28AB">
            <w:pPr>
              <w:jc w:val="both"/>
              <w:rPr>
                <w:bCs/>
              </w:rPr>
            </w:pPr>
            <w:r w:rsidRPr="008D28AB">
              <w:rPr>
                <w:iCs/>
              </w:rPr>
              <w:t>Николай Викторович</w:t>
            </w:r>
          </w:p>
        </w:tc>
        <w:tc>
          <w:tcPr>
            <w:tcW w:w="567" w:type="dxa"/>
            <w:hideMark/>
          </w:tcPr>
          <w:p w:rsidR="008F513F" w:rsidRPr="008D28AB" w:rsidRDefault="008F513F" w:rsidP="008B70FA">
            <w:pPr>
              <w:jc w:val="center"/>
              <w:rPr>
                <w:bCs/>
              </w:rPr>
            </w:pPr>
            <w:r w:rsidRPr="008D28AB">
              <w:rPr>
                <w:bCs/>
              </w:rPr>
              <w:t>−</w:t>
            </w:r>
          </w:p>
        </w:tc>
        <w:tc>
          <w:tcPr>
            <w:tcW w:w="5244" w:type="dxa"/>
          </w:tcPr>
          <w:p w:rsidR="008F513F" w:rsidRPr="008D28AB" w:rsidRDefault="008F513F" w:rsidP="008D28AB">
            <w:pPr>
              <w:jc w:val="both"/>
              <w:rPr>
                <w:bCs/>
              </w:rPr>
            </w:pPr>
            <w:proofErr w:type="gramStart"/>
            <w:r w:rsidRPr="008D28AB">
              <w:rPr>
                <w:bCs/>
              </w:rPr>
              <w:t>исполняющий</w:t>
            </w:r>
            <w:proofErr w:type="gramEnd"/>
            <w:r w:rsidRPr="008D28AB">
              <w:rPr>
                <w:bCs/>
              </w:rPr>
              <w:t xml:space="preserve"> обязанности начальника управления архитектуры и градостро</w:t>
            </w:r>
            <w:r w:rsidRPr="008D28AB">
              <w:rPr>
                <w:bCs/>
              </w:rPr>
              <w:t>и</w:t>
            </w:r>
            <w:r w:rsidRPr="008D28AB">
              <w:rPr>
                <w:bCs/>
              </w:rPr>
              <w:t>тельства администрации района</w:t>
            </w:r>
          </w:p>
          <w:p w:rsidR="008F513F" w:rsidRPr="008D28AB" w:rsidRDefault="008F513F" w:rsidP="008D28AB">
            <w:pPr>
              <w:jc w:val="both"/>
              <w:rPr>
                <w:bCs/>
              </w:rPr>
            </w:pPr>
          </w:p>
        </w:tc>
      </w:tr>
      <w:tr w:rsidR="008F513F" w:rsidRPr="008F513F" w:rsidTr="008D28AB">
        <w:trPr>
          <w:jc w:val="center"/>
        </w:trPr>
        <w:tc>
          <w:tcPr>
            <w:tcW w:w="3940" w:type="dxa"/>
            <w:hideMark/>
          </w:tcPr>
          <w:p w:rsidR="008F513F" w:rsidRPr="008F513F" w:rsidRDefault="008F513F" w:rsidP="008D28AB">
            <w:pPr>
              <w:jc w:val="both"/>
              <w:rPr>
                <w:bCs/>
              </w:rPr>
            </w:pPr>
            <w:proofErr w:type="spellStart"/>
            <w:r w:rsidRPr="008F513F">
              <w:rPr>
                <w:bCs/>
              </w:rPr>
              <w:t>Калашян</w:t>
            </w:r>
            <w:proofErr w:type="spellEnd"/>
            <w:r w:rsidRPr="008F513F">
              <w:rPr>
                <w:bCs/>
              </w:rPr>
              <w:t xml:space="preserve"> </w:t>
            </w:r>
          </w:p>
          <w:p w:rsidR="008F513F" w:rsidRPr="008F513F" w:rsidRDefault="008F513F" w:rsidP="008D28AB">
            <w:pPr>
              <w:jc w:val="both"/>
              <w:rPr>
                <w:bCs/>
              </w:rPr>
            </w:pPr>
            <w:r w:rsidRPr="008F513F">
              <w:rPr>
                <w:bCs/>
              </w:rPr>
              <w:t>Марина Геннадьевна</w:t>
            </w:r>
          </w:p>
        </w:tc>
        <w:tc>
          <w:tcPr>
            <w:tcW w:w="567" w:type="dxa"/>
            <w:hideMark/>
          </w:tcPr>
          <w:p w:rsidR="008F513F" w:rsidRPr="008F513F" w:rsidRDefault="008F513F" w:rsidP="008B70FA">
            <w:pPr>
              <w:jc w:val="center"/>
              <w:rPr>
                <w:bCs/>
              </w:rPr>
            </w:pPr>
            <w:r w:rsidRPr="008F513F">
              <w:rPr>
                <w:bCs/>
              </w:rPr>
              <w:t>−</w:t>
            </w:r>
          </w:p>
        </w:tc>
        <w:tc>
          <w:tcPr>
            <w:tcW w:w="5244" w:type="dxa"/>
          </w:tcPr>
          <w:p w:rsidR="008F513F" w:rsidRPr="008F513F" w:rsidRDefault="008F513F" w:rsidP="008D28AB">
            <w:pPr>
              <w:jc w:val="both"/>
              <w:rPr>
                <w:bCs/>
              </w:rPr>
            </w:pPr>
            <w:proofErr w:type="gramStart"/>
            <w:r w:rsidRPr="008F513F">
              <w:rPr>
                <w:bCs/>
              </w:rPr>
              <w:t>исполняющий</w:t>
            </w:r>
            <w:proofErr w:type="gramEnd"/>
            <w:r w:rsidRPr="008F513F">
              <w:rPr>
                <w:bCs/>
              </w:rPr>
              <w:t xml:space="preserve"> обязанности начальника отдела по жилищным вопросам и мун</w:t>
            </w:r>
            <w:r w:rsidRPr="008F513F">
              <w:rPr>
                <w:bCs/>
              </w:rPr>
              <w:t>и</w:t>
            </w:r>
            <w:r w:rsidRPr="008F513F">
              <w:rPr>
                <w:bCs/>
              </w:rPr>
              <w:t>ципальной собственности администрации района</w:t>
            </w:r>
          </w:p>
          <w:p w:rsidR="008F513F" w:rsidRDefault="008F513F" w:rsidP="008D28AB">
            <w:pPr>
              <w:jc w:val="both"/>
              <w:rPr>
                <w:bCs/>
              </w:rPr>
            </w:pPr>
          </w:p>
          <w:p w:rsidR="008F513F" w:rsidRPr="008F513F" w:rsidRDefault="008F513F" w:rsidP="008D28AB">
            <w:pPr>
              <w:jc w:val="both"/>
              <w:rPr>
                <w:bCs/>
              </w:rPr>
            </w:pPr>
          </w:p>
        </w:tc>
      </w:tr>
      <w:tr w:rsidR="008F513F" w:rsidRPr="008F513F" w:rsidTr="008D28AB">
        <w:trPr>
          <w:jc w:val="center"/>
        </w:trPr>
        <w:tc>
          <w:tcPr>
            <w:tcW w:w="3940" w:type="dxa"/>
          </w:tcPr>
          <w:p w:rsidR="008F513F" w:rsidRPr="008F513F" w:rsidRDefault="008F513F" w:rsidP="008D28AB">
            <w:pPr>
              <w:jc w:val="both"/>
            </w:pPr>
            <w:r w:rsidRPr="008F513F">
              <w:t>Калиновский</w:t>
            </w:r>
          </w:p>
          <w:p w:rsidR="008F513F" w:rsidRPr="008F513F" w:rsidRDefault="008F513F" w:rsidP="008D28AB">
            <w:pPr>
              <w:jc w:val="both"/>
            </w:pPr>
            <w:r w:rsidRPr="008F513F">
              <w:t>Сергей Александрович</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сельского поселения Аган </w:t>
            </w:r>
            <w:r w:rsidRPr="008F513F">
              <w:rPr>
                <w:bCs/>
              </w:rPr>
              <w:t>(по с</w:t>
            </w:r>
            <w:r w:rsidRPr="008F513F">
              <w:rPr>
                <w:bCs/>
              </w:rPr>
              <w:t>о</w:t>
            </w:r>
            <w:r w:rsidRPr="008F513F">
              <w:rPr>
                <w:bCs/>
              </w:rPr>
              <w:t>гласованию)</w:t>
            </w:r>
          </w:p>
        </w:tc>
      </w:tr>
      <w:tr w:rsidR="008F513F" w:rsidRPr="008F513F" w:rsidTr="008D28AB">
        <w:trPr>
          <w:jc w:val="center"/>
        </w:trPr>
        <w:tc>
          <w:tcPr>
            <w:tcW w:w="3940" w:type="dxa"/>
            <w:hideMark/>
          </w:tcPr>
          <w:p w:rsidR="008F513F" w:rsidRPr="008F513F" w:rsidRDefault="008F513F" w:rsidP="008D28AB">
            <w:pPr>
              <w:jc w:val="both"/>
              <w:rPr>
                <w:bCs/>
              </w:rPr>
            </w:pPr>
            <w:r w:rsidRPr="008F513F">
              <w:rPr>
                <w:bCs/>
              </w:rPr>
              <w:t>Канышева</w:t>
            </w:r>
          </w:p>
          <w:p w:rsidR="008F513F" w:rsidRPr="008F513F" w:rsidRDefault="008F513F" w:rsidP="008D28AB">
            <w:pPr>
              <w:jc w:val="both"/>
              <w:rPr>
                <w:bCs/>
              </w:rPr>
            </w:pPr>
            <w:r w:rsidRPr="008F513F">
              <w:rPr>
                <w:bCs/>
              </w:rPr>
              <w:t>Марина Юрьевна</w:t>
            </w:r>
          </w:p>
        </w:tc>
        <w:tc>
          <w:tcPr>
            <w:tcW w:w="567" w:type="dxa"/>
            <w:hideMark/>
          </w:tcPr>
          <w:p w:rsidR="008F513F" w:rsidRPr="008F513F" w:rsidRDefault="008F513F" w:rsidP="008B70FA">
            <w:pPr>
              <w:jc w:val="center"/>
              <w:rPr>
                <w:bCs/>
              </w:rPr>
            </w:pPr>
            <w:r w:rsidRPr="008F513F">
              <w:rPr>
                <w:bCs/>
              </w:rPr>
              <w:t>−</w:t>
            </w:r>
          </w:p>
        </w:tc>
        <w:tc>
          <w:tcPr>
            <w:tcW w:w="5244" w:type="dxa"/>
          </w:tcPr>
          <w:p w:rsidR="008F513F" w:rsidRPr="008F513F" w:rsidRDefault="008F513F" w:rsidP="008D28AB">
            <w:pPr>
              <w:jc w:val="both"/>
              <w:rPr>
                <w:bCs/>
              </w:rPr>
            </w:pPr>
            <w:proofErr w:type="gramStart"/>
            <w:r w:rsidRPr="008F513F">
              <w:rPr>
                <w:bCs/>
              </w:rPr>
              <w:t>исполняющий</w:t>
            </w:r>
            <w:proofErr w:type="gramEnd"/>
            <w:r w:rsidRPr="008F513F">
              <w:rPr>
                <w:bCs/>
              </w:rPr>
              <w:t xml:space="preserve"> обязанности начальника  отдела жилищно-коммунального хозя</w:t>
            </w:r>
            <w:r w:rsidRPr="008F513F">
              <w:rPr>
                <w:bCs/>
              </w:rPr>
              <w:t>й</w:t>
            </w:r>
            <w:r w:rsidRPr="008F513F">
              <w:rPr>
                <w:bCs/>
              </w:rPr>
              <w:t>ства, энергетики и строительства адм</w:t>
            </w:r>
            <w:r w:rsidRPr="008F513F">
              <w:rPr>
                <w:bCs/>
              </w:rPr>
              <w:t>и</w:t>
            </w:r>
            <w:r w:rsidRPr="008F513F">
              <w:rPr>
                <w:bCs/>
              </w:rPr>
              <w:t>нистрации района</w:t>
            </w:r>
          </w:p>
          <w:p w:rsidR="008F513F" w:rsidRPr="008F513F" w:rsidRDefault="008F513F" w:rsidP="008D28AB">
            <w:pPr>
              <w:jc w:val="both"/>
              <w:rPr>
                <w:bCs/>
              </w:rPr>
            </w:pPr>
          </w:p>
        </w:tc>
      </w:tr>
      <w:tr w:rsidR="008F513F" w:rsidRPr="008F513F" w:rsidTr="008D28AB">
        <w:trPr>
          <w:jc w:val="center"/>
        </w:trPr>
        <w:tc>
          <w:tcPr>
            <w:tcW w:w="3940" w:type="dxa"/>
          </w:tcPr>
          <w:p w:rsidR="008F513F" w:rsidRPr="008F513F" w:rsidRDefault="008F513F" w:rsidP="008D28AB">
            <w:pPr>
              <w:jc w:val="both"/>
            </w:pPr>
            <w:proofErr w:type="spellStart"/>
            <w:r w:rsidRPr="008F513F">
              <w:t>Кудрик</w:t>
            </w:r>
            <w:proofErr w:type="spellEnd"/>
            <w:r w:rsidRPr="008F513F">
              <w:t xml:space="preserve"> </w:t>
            </w:r>
          </w:p>
          <w:p w:rsidR="008F513F" w:rsidRPr="008F513F" w:rsidRDefault="008F513F" w:rsidP="008D28AB">
            <w:pPr>
              <w:jc w:val="both"/>
            </w:pPr>
            <w:r w:rsidRPr="008F513F">
              <w:t>Алексей Борисович</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глава администрации городского посел</w:t>
            </w:r>
            <w:r w:rsidRPr="008F513F">
              <w:t>е</w:t>
            </w:r>
            <w:r w:rsidRPr="008F513F">
              <w:t xml:space="preserve">ния Излучинск </w:t>
            </w:r>
            <w:r w:rsidRPr="008F513F">
              <w:rPr>
                <w:bCs/>
              </w:rPr>
              <w:t>(по согласованию)</w:t>
            </w:r>
          </w:p>
        </w:tc>
      </w:tr>
      <w:tr w:rsidR="008F513F" w:rsidRPr="008D28AB" w:rsidTr="008D28AB">
        <w:trPr>
          <w:trHeight w:val="70"/>
          <w:jc w:val="center"/>
        </w:trPr>
        <w:tc>
          <w:tcPr>
            <w:tcW w:w="3940" w:type="dxa"/>
            <w:hideMark/>
          </w:tcPr>
          <w:p w:rsidR="008F513F" w:rsidRPr="008D28AB" w:rsidRDefault="008F513F" w:rsidP="008D28AB">
            <w:pPr>
              <w:jc w:val="both"/>
              <w:rPr>
                <w:bCs/>
              </w:rPr>
            </w:pPr>
            <w:r w:rsidRPr="008D28AB">
              <w:rPr>
                <w:bCs/>
              </w:rPr>
              <w:t xml:space="preserve">Липунова </w:t>
            </w:r>
          </w:p>
          <w:p w:rsidR="008F513F" w:rsidRPr="008D28AB" w:rsidRDefault="008F513F" w:rsidP="008D28AB">
            <w:pPr>
              <w:jc w:val="both"/>
              <w:rPr>
                <w:bCs/>
              </w:rPr>
            </w:pPr>
            <w:r w:rsidRPr="008D28AB">
              <w:rPr>
                <w:bCs/>
              </w:rPr>
              <w:t>Оксана Васильевна</w:t>
            </w:r>
          </w:p>
        </w:tc>
        <w:tc>
          <w:tcPr>
            <w:tcW w:w="567" w:type="dxa"/>
            <w:hideMark/>
          </w:tcPr>
          <w:p w:rsidR="008F513F" w:rsidRPr="008D28AB" w:rsidRDefault="008F513F" w:rsidP="008B70FA">
            <w:pPr>
              <w:jc w:val="center"/>
              <w:rPr>
                <w:bCs/>
              </w:rPr>
            </w:pPr>
            <w:r w:rsidRPr="008D28AB">
              <w:rPr>
                <w:bCs/>
              </w:rPr>
              <w:t>−</w:t>
            </w:r>
          </w:p>
        </w:tc>
        <w:tc>
          <w:tcPr>
            <w:tcW w:w="5244" w:type="dxa"/>
          </w:tcPr>
          <w:p w:rsidR="008F513F" w:rsidRPr="008D28AB" w:rsidRDefault="008F513F" w:rsidP="008D28AB">
            <w:pPr>
              <w:jc w:val="both"/>
              <w:rPr>
                <w:iCs/>
              </w:rPr>
            </w:pPr>
            <w:r w:rsidRPr="008D28AB">
              <w:rPr>
                <w:iCs/>
              </w:rPr>
              <w:t>заместитель главы района по социальным вопросам</w:t>
            </w:r>
          </w:p>
          <w:p w:rsidR="008F513F" w:rsidRPr="008D28AB" w:rsidRDefault="008F513F" w:rsidP="008D28AB">
            <w:pPr>
              <w:jc w:val="both"/>
              <w:rPr>
                <w:iCs/>
              </w:rPr>
            </w:pPr>
          </w:p>
        </w:tc>
      </w:tr>
      <w:tr w:rsidR="008F513F" w:rsidRPr="008F513F" w:rsidTr="008D28AB">
        <w:trPr>
          <w:jc w:val="center"/>
        </w:trPr>
        <w:tc>
          <w:tcPr>
            <w:tcW w:w="3940" w:type="dxa"/>
          </w:tcPr>
          <w:p w:rsidR="008F513F" w:rsidRPr="008F513F" w:rsidRDefault="008F513F" w:rsidP="008D28AB">
            <w:pPr>
              <w:jc w:val="both"/>
            </w:pPr>
            <w:proofErr w:type="spellStart"/>
            <w:r w:rsidRPr="008F513F">
              <w:t>Нефёдова</w:t>
            </w:r>
            <w:proofErr w:type="spellEnd"/>
          </w:p>
          <w:p w:rsidR="008F513F" w:rsidRPr="008F513F" w:rsidRDefault="008F513F" w:rsidP="008D28AB">
            <w:pPr>
              <w:jc w:val="both"/>
            </w:pPr>
            <w:proofErr w:type="spellStart"/>
            <w:r w:rsidRPr="008F513F">
              <w:t>Анжелла</w:t>
            </w:r>
            <w:proofErr w:type="spellEnd"/>
            <w:r w:rsidRPr="008F513F">
              <w:t xml:space="preserve"> Викторовна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сельского поселения Ваховск </w:t>
            </w:r>
            <w:r>
              <w:t xml:space="preserve">             </w:t>
            </w:r>
            <w:r w:rsidRPr="008F513F">
              <w:rPr>
                <w:bCs/>
              </w:rPr>
              <w:t>(по согласованию)</w:t>
            </w:r>
          </w:p>
        </w:tc>
      </w:tr>
      <w:tr w:rsidR="008F513F" w:rsidRPr="008F513F" w:rsidTr="008D28AB">
        <w:trPr>
          <w:jc w:val="center"/>
        </w:trPr>
        <w:tc>
          <w:tcPr>
            <w:tcW w:w="3940" w:type="dxa"/>
            <w:hideMark/>
          </w:tcPr>
          <w:p w:rsidR="008F513F" w:rsidRPr="008F513F" w:rsidRDefault="008F513F" w:rsidP="008D28AB">
            <w:pPr>
              <w:jc w:val="both"/>
              <w:rPr>
                <w:bCs/>
              </w:rPr>
            </w:pPr>
            <w:r w:rsidRPr="008F513F">
              <w:rPr>
                <w:bCs/>
              </w:rPr>
              <w:t>Нонко</w:t>
            </w:r>
          </w:p>
          <w:p w:rsidR="008F513F" w:rsidRPr="008F513F" w:rsidRDefault="008F513F" w:rsidP="008D28AB">
            <w:pPr>
              <w:jc w:val="both"/>
              <w:rPr>
                <w:bCs/>
              </w:rPr>
            </w:pPr>
            <w:r w:rsidRPr="008F513F">
              <w:rPr>
                <w:bCs/>
              </w:rPr>
              <w:t>Ольга Юрьевна</w:t>
            </w:r>
          </w:p>
        </w:tc>
        <w:tc>
          <w:tcPr>
            <w:tcW w:w="567" w:type="dxa"/>
          </w:tcPr>
          <w:p w:rsidR="008F513F" w:rsidRPr="008F513F" w:rsidRDefault="008F513F" w:rsidP="008B70FA">
            <w:pPr>
              <w:jc w:val="center"/>
              <w:rPr>
                <w:bCs/>
              </w:rPr>
            </w:pPr>
          </w:p>
        </w:tc>
        <w:tc>
          <w:tcPr>
            <w:tcW w:w="5244" w:type="dxa"/>
          </w:tcPr>
          <w:p w:rsidR="008F513F" w:rsidRPr="008F513F" w:rsidRDefault="008F513F" w:rsidP="008D28AB">
            <w:pPr>
              <w:jc w:val="both"/>
              <w:rPr>
                <w:bCs/>
              </w:rPr>
            </w:pPr>
            <w:r w:rsidRPr="008F513F">
              <w:rPr>
                <w:bCs/>
              </w:rPr>
              <w:t>начальник управления правового обесп</w:t>
            </w:r>
            <w:r w:rsidRPr="008F513F">
              <w:rPr>
                <w:bCs/>
              </w:rPr>
              <w:t>е</w:t>
            </w:r>
            <w:r w:rsidRPr="008F513F">
              <w:rPr>
                <w:bCs/>
              </w:rPr>
              <w:t>чения и организации местного сам</w:t>
            </w:r>
            <w:r w:rsidRPr="008F513F">
              <w:rPr>
                <w:bCs/>
              </w:rPr>
              <w:t>о</w:t>
            </w:r>
            <w:r w:rsidRPr="008F513F">
              <w:rPr>
                <w:bCs/>
              </w:rPr>
              <w:t>управления</w:t>
            </w:r>
          </w:p>
          <w:p w:rsidR="008F513F" w:rsidRPr="008F513F" w:rsidRDefault="008F513F" w:rsidP="008D28AB">
            <w:pPr>
              <w:jc w:val="both"/>
              <w:rPr>
                <w:bCs/>
              </w:rPr>
            </w:pPr>
          </w:p>
        </w:tc>
      </w:tr>
      <w:tr w:rsidR="008F513F" w:rsidRPr="008F513F" w:rsidTr="008D28AB">
        <w:trPr>
          <w:jc w:val="center"/>
        </w:trPr>
        <w:tc>
          <w:tcPr>
            <w:tcW w:w="3940" w:type="dxa"/>
          </w:tcPr>
          <w:p w:rsidR="008F513F" w:rsidRPr="008F513F" w:rsidRDefault="008F513F" w:rsidP="008D28AB">
            <w:pPr>
              <w:jc w:val="both"/>
            </w:pPr>
            <w:r w:rsidRPr="008F513F">
              <w:t>Поль</w:t>
            </w:r>
          </w:p>
          <w:p w:rsidR="008F513F" w:rsidRPr="008F513F" w:rsidRDefault="008F513F" w:rsidP="008D28AB">
            <w:pPr>
              <w:jc w:val="both"/>
            </w:pPr>
            <w:r w:rsidRPr="008F513F">
              <w:t>Елена Григорьевна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городского поселения Новоаганск </w:t>
            </w:r>
            <w:r w:rsidRPr="008F513F">
              <w:rPr>
                <w:bCs/>
              </w:rPr>
              <w:t>(по согласованию)</w:t>
            </w:r>
          </w:p>
        </w:tc>
      </w:tr>
      <w:tr w:rsidR="008F513F" w:rsidRPr="008F513F" w:rsidTr="008D28AB">
        <w:trPr>
          <w:jc w:val="center"/>
        </w:trPr>
        <w:tc>
          <w:tcPr>
            <w:tcW w:w="3940" w:type="dxa"/>
          </w:tcPr>
          <w:p w:rsidR="008F513F" w:rsidRPr="008F513F" w:rsidRDefault="008F513F" w:rsidP="008D28AB">
            <w:pPr>
              <w:jc w:val="both"/>
            </w:pPr>
            <w:r w:rsidRPr="008F513F">
              <w:t xml:space="preserve">Субботина </w:t>
            </w:r>
          </w:p>
          <w:p w:rsidR="008F513F" w:rsidRPr="008F513F" w:rsidRDefault="008F513F" w:rsidP="008D28AB">
            <w:pPr>
              <w:jc w:val="both"/>
            </w:pPr>
            <w:r w:rsidRPr="008F513F">
              <w:t>Светлана Викторовна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сельского поселения Зайцева Речка </w:t>
            </w:r>
            <w:r w:rsidRPr="008F513F">
              <w:rPr>
                <w:bCs/>
              </w:rPr>
              <w:t>(по согласованию)</w:t>
            </w:r>
          </w:p>
        </w:tc>
      </w:tr>
      <w:tr w:rsidR="008F513F" w:rsidRPr="008F513F" w:rsidTr="008D28AB">
        <w:trPr>
          <w:jc w:val="center"/>
        </w:trPr>
        <w:tc>
          <w:tcPr>
            <w:tcW w:w="3940" w:type="dxa"/>
          </w:tcPr>
          <w:p w:rsidR="008F513F" w:rsidRPr="008F513F" w:rsidRDefault="008F513F" w:rsidP="008D28AB">
            <w:pPr>
              <w:jc w:val="both"/>
            </w:pPr>
            <w:proofErr w:type="spellStart"/>
            <w:r w:rsidRPr="008F513F">
              <w:t>Функ</w:t>
            </w:r>
            <w:proofErr w:type="spellEnd"/>
          </w:p>
          <w:p w:rsidR="008F513F" w:rsidRPr="008F513F" w:rsidRDefault="008F513F" w:rsidP="008D28AB">
            <w:pPr>
              <w:jc w:val="both"/>
            </w:pPr>
            <w:r w:rsidRPr="008F513F">
              <w:t>Мария Васильевна</w:t>
            </w:r>
          </w:p>
          <w:p w:rsidR="008F513F" w:rsidRPr="008F513F" w:rsidRDefault="008F513F" w:rsidP="008D28AB">
            <w:pPr>
              <w:jc w:val="both"/>
            </w:pPr>
          </w:p>
        </w:tc>
        <w:tc>
          <w:tcPr>
            <w:tcW w:w="567" w:type="dxa"/>
            <w:hideMark/>
          </w:tcPr>
          <w:p w:rsidR="008F513F" w:rsidRPr="008F513F" w:rsidRDefault="008F513F" w:rsidP="008B70FA">
            <w:pPr>
              <w:jc w:val="center"/>
            </w:pPr>
            <w:r w:rsidRPr="008F513F">
              <w:rPr>
                <w:i/>
              </w:rPr>
              <w:t>–</w:t>
            </w:r>
          </w:p>
        </w:tc>
        <w:tc>
          <w:tcPr>
            <w:tcW w:w="5244" w:type="dxa"/>
            <w:hideMark/>
          </w:tcPr>
          <w:p w:rsidR="008F513F" w:rsidRPr="008F513F" w:rsidRDefault="008F513F" w:rsidP="008D28AB">
            <w:pPr>
              <w:jc w:val="both"/>
            </w:pPr>
            <w:r w:rsidRPr="008F513F">
              <w:t xml:space="preserve">глава сельского поселения Вата </w:t>
            </w:r>
            <w:r w:rsidRPr="008F513F">
              <w:rPr>
                <w:bCs/>
              </w:rPr>
              <w:t>(по с</w:t>
            </w:r>
            <w:r w:rsidRPr="008F513F">
              <w:rPr>
                <w:bCs/>
              </w:rPr>
              <w:t>о</w:t>
            </w:r>
            <w:r w:rsidRPr="008F513F">
              <w:rPr>
                <w:bCs/>
              </w:rPr>
              <w:t>гласованию)</w:t>
            </w:r>
          </w:p>
        </w:tc>
      </w:tr>
      <w:tr w:rsidR="008F513F" w:rsidRPr="008F513F" w:rsidTr="008D28AB">
        <w:trPr>
          <w:jc w:val="center"/>
        </w:trPr>
        <w:tc>
          <w:tcPr>
            <w:tcW w:w="3940" w:type="dxa"/>
            <w:hideMark/>
          </w:tcPr>
          <w:p w:rsidR="008F513F" w:rsidRPr="008F513F" w:rsidRDefault="008F513F" w:rsidP="008D28AB">
            <w:pPr>
              <w:jc w:val="both"/>
              <w:rPr>
                <w:bCs/>
              </w:rPr>
            </w:pPr>
            <w:r w:rsidRPr="008F513F">
              <w:rPr>
                <w:bCs/>
              </w:rPr>
              <w:t xml:space="preserve">Шатских </w:t>
            </w:r>
          </w:p>
          <w:p w:rsidR="008F513F" w:rsidRPr="008F513F" w:rsidRDefault="008F513F" w:rsidP="008D28AB">
            <w:pPr>
              <w:jc w:val="both"/>
              <w:rPr>
                <w:bCs/>
              </w:rPr>
            </w:pPr>
            <w:r w:rsidRPr="008F513F">
              <w:rPr>
                <w:bCs/>
              </w:rPr>
              <w:t>Елена Ивановна</w:t>
            </w:r>
          </w:p>
        </w:tc>
        <w:tc>
          <w:tcPr>
            <w:tcW w:w="567" w:type="dxa"/>
            <w:hideMark/>
          </w:tcPr>
          <w:p w:rsidR="008F513F" w:rsidRPr="008F513F" w:rsidRDefault="008F513F" w:rsidP="008B70FA">
            <w:pPr>
              <w:jc w:val="center"/>
              <w:rPr>
                <w:bCs/>
              </w:rPr>
            </w:pPr>
            <w:r w:rsidRPr="008F513F">
              <w:rPr>
                <w:bCs/>
              </w:rPr>
              <w:t>−</w:t>
            </w:r>
          </w:p>
        </w:tc>
        <w:tc>
          <w:tcPr>
            <w:tcW w:w="5244" w:type="dxa"/>
          </w:tcPr>
          <w:p w:rsidR="008F513F" w:rsidRPr="008F513F" w:rsidRDefault="008F513F" w:rsidP="008D28AB">
            <w:pPr>
              <w:jc w:val="both"/>
            </w:pPr>
            <w:r w:rsidRPr="008F513F">
              <w:t xml:space="preserve">председатель </w:t>
            </w:r>
            <w:proofErr w:type="gramStart"/>
            <w:r w:rsidRPr="008F513F">
              <w:t>комитета экономики адм</w:t>
            </w:r>
            <w:r w:rsidRPr="008F513F">
              <w:t>и</w:t>
            </w:r>
            <w:r w:rsidRPr="008F513F">
              <w:t>нистрации района</w:t>
            </w:r>
            <w:proofErr w:type="gramEnd"/>
            <w:r>
              <w:t>.</w:t>
            </w:r>
          </w:p>
          <w:p w:rsidR="008F513F" w:rsidRPr="008F513F" w:rsidRDefault="008F513F" w:rsidP="008D28AB">
            <w:pPr>
              <w:jc w:val="both"/>
            </w:pPr>
          </w:p>
        </w:tc>
      </w:tr>
    </w:tbl>
    <w:p w:rsidR="00360F56" w:rsidRPr="008F513F" w:rsidRDefault="00360F56" w:rsidP="00360F56"/>
    <w:p w:rsidR="00072B76" w:rsidRDefault="00072B76" w:rsidP="00072B76">
      <w:pPr>
        <w:ind w:firstLine="709"/>
        <w:jc w:val="both"/>
        <w:rPr>
          <w:szCs w:val="30"/>
        </w:rPr>
      </w:pPr>
    </w:p>
    <w:p w:rsidR="00384F2C" w:rsidRDefault="00384F2C" w:rsidP="00072B76">
      <w:pPr>
        <w:ind w:firstLine="709"/>
        <w:jc w:val="both"/>
        <w:rPr>
          <w:szCs w:val="30"/>
        </w:rPr>
      </w:pPr>
    </w:p>
    <w:p w:rsidR="0009425C" w:rsidRDefault="0009425C" w:rsidP="009F7897">
      <w:pPr>
        <w:ind w:left="10206"/>
        <w:jc w:val="both"/>
      </w:pPr>
    </w:p>
    <w:sectPr w:rsidR="0009425C" w:rsidSect="00DC4B0E">
      <w:headerReference w:type="default" r:id="rId13"/>
      <w:headerReference w:type="first" r:id="rId14"/>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AB" w:rsidRDefault="008D28AB">
      <w:r>
        <w:separator/>
      </w:r>
    </w:p>
  </w:endnote>
  <w:endnote w:type="continuationSeparator" w:id="0">
    <w:p w:rsidR="008D28AB" w:rsidRDefault="008D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AB" w:rsidRDefault="008D28AB">
      <w:r>
        <w:separator/>
      </w:r>
    </w:p>
  </w:footnote>
  <w:footnote w:type="continuationSeparator" w:id="0">
    <w:p w:rsidR="008D28AB" w:rsidRDefault="008D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8D28AB" w:rsidRDefault="008D28AB">
        <w:pPr>
          <w:pStyle w:val="a4"/>
          <w:jc w:val="center"/>
        </w:pPr>
        <w:r>
          <w:fldChar w:fldCharType="begin"/>
        </w:r>
        <w:r>
          <w:instrText>PAGE   \* MERGEFORMAT</w:instrText>
        </w:r>
        <w:r>
          <w:fldChar w:fldCharType="separate"/>
        </w:r>
        <w:r w:rsidR="007E0FC0">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019"/>
      <w:docPartObj>
        <w:docPartGallery w:val="Page Numbers (Top of Page)"/>
        <w:docPartUnique/>
      </w:docPartObj>
    </w:sdtPr>
    <w:sdtEndPr/>
    <w:sdtContent>
      <w:p w:rsidR="008D28AB" w:rsidRDefault="008D28AB" w:rsidP="00DD6169">
        <w:pPr>
          <w:pStyle w:val="a4"/>
          <w:jc w:val="center"/>
        </w:pPr>
        <w:r>
          <w:fldChar w:fldCharType="begin"/>
        </w:r>
        <w:r>
          <w:instrText>PAGE   \* MERGEFORMAT</w:instrText>
        </w:r>
        <w:r>
          <w:fldChar w:fldCharType="separate"/>
        </w:r>
        <w:r w:rsidR="007E0FC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22D25CF"/>
    <w:multiLevelType w:val="hybridMultilevel"/>
    <w:tmpl w:val="4C805848"/>
    <w:lvl w:ilvl="0" w:tplc="C3B464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5">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8">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3"/>
  </w:num>
  <w:num w:numId="11">
    <w:abstractNumId w:val="24"/>
  </w:num>
  <w:num w:numId="12">
    <w:abstractNumId w:val="29"/>
  </w:num>
  <w:num w:numId="13">
    <w:abstractNumId w:val="5"/>
  </w:num>
  <w:num w:numId="14">
    <w:abstractNumId w:val="31"/>
  </w:num>
  <w:num w:numId="15">
    <w:abstractNumId w:val="9"/>
  </w:num>
  <w:num w:numId="16">
    <w:abstractNumId w:val="19"/>
  </w:num>
  <w:num w:numId="17">
    <w:abstractNumId w:val="17"/>
  </w:num>
  <w:num w:numId="18">
    <w:abstractNumId w:val="37"/>
  </w:num>
  <w:num w:numId="19">
    <w:abstractNumId w:val="30"/>
  </w:num>
  <w:num w:numId="20">
    <w:abstractNumId w:val="32"/>
  </w:num>
  <w:num w:numId="21">
    <w:abstractNumId w:val="34"/>
  </w:num>
  <w:num w:numId="22">
    <w:abstractNumId w:val="21"/>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6"/>
  </w:num>
  <w:num w:numId="30">
    <w:abstractNumId w:val="28"/>
  </w:num>
  <w:num w:numId="31">
    <w:abstractNumId w:val="20"/>
  </w:num>
  <w:num w:numId="32">
    <w:abstractNumId w:val="26"/>
  </w:num>
  <w:num w:numId="33">
    <w:abstractNumId w:val="13"/>
  </w:num>
  <w:num w:numId="34">
    <w:abstractNumId w:val="27"/>
  </w:num>
  <w:num w:numId="35">
    <w:abstractNumId w:val="15"/>
  </w:num>
  <w:num w:numId="36">
    <w:abstractNumId w:val="12"/>
  </w:num>
  <w:num w:numId="37">
    <w:abstractNumId w:val="39"/>
  </w:num>
  <w:num w:numId="38">
    <w:abstractNumId w:val="6"/>
  </w:num>
  <w:num w:numId="39">
    <w:abstractNumId w:val="18"/>
  </w:num>
  <w:num w:numId="40">
    <w:abstractNumId w:val="10"/>
  </w:num>
  <w:num w:numId="41">
    <w:abstractNumId w:val="2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1ABB"/>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0F56"/>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7C6C"/>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3343"/>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FC0"/>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B70FA"/>
    <w:rsid w:val="008C0544"/>
    <w:rsid w:val="008C20A1"/>
    <w:rsid w:val="008C7F06"/>
    <w:rsid w:val="008D100F"/>
    <w:rsid w:val="008D28AB"/>
    <w:rsid w:val="008D3DED"/>
    <w:rsid w:val="008D54CF"/>
    <w:rsid w:val="008D5E55"/>
    <w:rsid w:val="008D706B"/>
    <w:rsid w:val="008D7B0D"/>
    <w:rsid w:val="008E25AC"/>
    <w:rsid w:val="008E3C85"/>
    <w:rsid w:val="008E5BA8"/>
    <w:rsid w:val="008E5F30"/>
    <w:rsid w:val="008E7707"/>
    <w:rsid w:val="008F0225"/>
    <w:rsid w:val="008F310E"/>
    <w:rsid w:val="008F336F"/>
    <w:rsid w:val="008F513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4B0E"/>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8128867">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E2CBE2C70B6E82B65090134C1A39233F2F651EE8808510CD995CCCCF28D3AAF7FE755E0D961EE0D2E344A4dAF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CBE2C70B6E82B65090134C1A39233F2F651EE8808415C5955CCCCF28D3AAF7dFF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3E2CBE2C70B6E82B6508E1E5A766E2C3B2C3C16E2D4DD46C99154d9F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938-9CD1-4642-824C-D8A813B9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1759</Words>
  <Characters>14546</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9</cp:revision>
  <cp:lastPrinted>2016-11-18T06:41:00Z</cp:lastPrinted>
  <dcterms:created xsi:type="dcterms:W3CDTF">2016-11-18T06:11:00Z</dcterms:created>
  <dcterms:modified xsi:type="dcterms:W3CDTF">2016-11-18T11:23:00Z</dcterms:modified>
</cp:coreProperties>
</file>