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C4" w:rsidRPr="00110063" w:rsidRDefault="00297FC4" w:rsidP="00753F5B">
      <w:pPr>
        <w:tabs>
          <w:tab w:val="center" w:pos="4819"/>
          <w:tab w:val="left" w:pos="6315"/>
        </w:tabs>
        <w:jc w:val="center"/>
        <w:outlineLvl w:val="0"/>
        <w:rPr>
          <w:b/>
          <w:bCs/>
        </w:rPr>
      </w:pPr>
      <w:r w:rsidRPr="00110063">
        <w:rPr>
          <w:b/>
          <w:bCs/>
        </w:rPr>
        <w:t>Положение</w:t>
      </w:r>
    </w:p>
    <w:p w:rsidR="00297FC4" w:rsidRPr="00110063" w:rsidRDefault="00297FC4" w:rsidP="00753F5B">
      <w:pPr>
        <w:jc w:val="center"/>
        <w:rPr>
          <w:b/>
        </w:rPr>
      </w:pPr>
      <w:r w:rsidRPr="00110063">
        <w:rPr>
          <w:b/>
        </w:rPr>
        <w:t>об управлении культуры администрации района</w:t>
      </w:r>
    </w:p>
    <w:p w:rsidR="00297FC4" w:rsidRPr="00110063" w:rsidRDefault="00297FC4" w:rsidP="00753F5B">
      <w:pPr>
        <w:jc w:val="center"/>
        <w:rPr>
          <w:b/>
        </w:rPr>
      </w:pPr>
    </w:p>
    <w:p w:rsidR="00297FC4" w:rsidRPr="00110063" w:rsidRDefault="00297FC4" w:rsidP="00753F5B">
      <w:pPr>
        <w:jc w:val="center"/>
        <w:rPr>
          <w:b/>
        </w:rPr>
      </w:pPr>
      <w:r w:rsidRPr="00110063">
        <w:rPr>
          <w:b/>
          <w:lang w:val="en-US"/>
        </w:rPr>
        <w:t>I</w:t>
      </w:r>
      <w:r w:rsidRPr="00110063">
        <w:rPr>
          <w:b/>
        </w:rPr>
        <w:t>. Общие положения</w:t>
      </w:r>
    </w:p>
    <w:p w:rsidR="00297FC4" w:rsidRPr="00110063" w:rsidRDefault="00297FC4" w:rsidP="00753F5B">
      <w:pPr>
        <w:tabs>
          <w:tab w:val="left" w:pos="6270"/>
        </w:tabs>
        <w:jc w:val="center"/>
      </w:pPr>
    </w:p>
    <w:p w:rsidR="00297FC4" w:rsidRPr="00110063" w:rsidRDefault="00297FC4" w:rsidP="00297FC4">
      <w:pPr>
        <w:ind w:firstLine="709"/>
        <w:jc w:val="both"/>
      </w:pPr>
      <w:r w:rsidRPr="00110063">
        <w:t>1.1. Управление культуры администрации района (далее – Управление) является структурным подразделением администрации района, осуществля</w:t>
      </w:r>
      <w:r w:rsidRPr="00110063">
        <w:t>ю</w:t>
      </w:r>
      <w:r w:rsidRPr="00110063">
        <w:t>щим муниципальную политику в сфере культуры, охраны историко-культурного наследия,</w:t>
      </w:r>
      <w:r w:rsidR="00B67931" w:rsidRPr="00110063">
        <w:t xml:space="preserve"> туризма</w:t>
      </w:r>
      <w:r w:rsidRPr="00110063">
        <w:t xml:space="preserve"> правами юридического лица не обладает.</w:t>
      </w:r>
    </w:p>
    <w:p w:rsidR="00297FC4" w:rsidRPr="00110063" w:rsidRDefault="00297FC4" w:rsidP="00297FC4">
      <w:pPr>
        <w:ind w:firstLine="709"/>
        <w:jc w:val="both"/>
      </w:pPr>
      <w:r w:rsidRPr="00110063">
        <w:t xml:space="preserve">1.2. </w:t>
      </w:r>
      <w:proofErr w:type="gramStart"/>
      <w:r w:rsidRPr="00110063">
        <w:t>Управление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Федерации, Министерства культуры Росси</w:t>
      </w:r>
      <w:r w:rsidRPr="00110063">
        <w:t>й</w:t>
      </w:r>
      <w:r w:rsidRPr="00110063">
        <w:t xml:space="preserve">ской Федерации, Губернатора Ханты-Мансийского автономного округа – Югры, Правительства Ханты-Мансийского автономного округа – Югры, Думы Ханты-Мансийского автономного округа – Югры, Департамента культуры Ханты-Мансийского автономного округа – Югры, </w:t>
      </w:r>
      <w:r w:rsidR="00B67931" w:rsidRPr="00110063">
        <w:t xml:space="preserve">Департамента </w:t>
      </w:r>
      <w:r w:rsidR="00570368" w:rsidRPr="00110063">
        <w:t>промышле</w:t>
      </w:r>
      <w:r w:rsidR="00570368" w:rsidRPr="00110063">
        <w:t>н</w:t>
      </w:r>
      <w:r w:rsidR="00570368" w:rsidRPr="00110063">
        <w:t>ности</w:t>
      </w:r>
      <w:r w:rsidR="00B67931" w:rsidRPr="00110063">
        <w:t xml:space="preserve"> Ханты-Мансийского автономного округа – Югры, </w:t>
      </w:r>
      <w:r w:rsidRPr="00110063">
        <w:t>иными нормативными правовыми актами Ханты-Мансийского автономного округа – Югры, Уставом района, правовыми актами Думы</w:t>
      </w:r>
      <w:proofErr w:type="gramEnd"/>
      <w:r w:rsidRPr="00110063">
        <w:t xml:space="preserve"> района, администрации района, а также П</w:t>
      </w:r>
      <w:r w:rsidRPr="00110063">
        <w:t>о</w:t>
      </w:r>
      <w:r w:rsidRPr="00110063">
        <w:t xml:space="preserve">ложением об Управлении. </w:t>
      </w:r>
    </w:p>
    <w:p w:rsidR="00297FC4" w:rsidRPr="00110063" w:rsidRDefault="00297FC4" w:rsidP="00297FC4">
      <w:pPr>
        <w:ind w:firstLine="709"/>
        <w:jc w:val="both"/>
      </w:pPr>
      <w:r w:rsidRPr="00110063">
        <w:t>1.3. Управление в своей деятельности подчиняется главе района, в опер</w:t>
      </w:r>
      <w:r w:rsidRPr="00110063">
        <w:t>а</w:t>
      </w:r>
      <w:r w:rsidRPr="00110063">
        <w:t xml:space="preserve">тивном управлении – заместителю главы района по </w:t>
      </w:r>
      <w:proofErr w:type="gramStart"/>
      <w:r w:rsidRPr="00110063">
        <w:t>социальным</w:t>
      </w:r>
      <w:proofErr w:type="gramEnd"/>
      <w:r w:rsidRPr="00110063">
        <w:t xml:space="preserve"> вопросам и несет ответственность за выполнение возложенных на него задач.</w:t>
      </w:r>
    </w:p>
    <w:p w:rsidR="00297FC4" w:rsidRPr="00110063" w:rsidRDefault="00297FC4" w:rsidP="00297FC4">
      <w:pPr>
        <w:ind w:firstLine="709"/>
        <w:jc w:val="both"/>
      </w:pPr>
      <w:r w:rsidRPr="00110063">
        <w:t>1.4. Управление имеет бланки письма, приказа, печать, штамп со своим наименованием.</w:t>
      </w:r>
    </w:p>
    <w:p w:rsidR="00297FC4" w:rsidRPr="00110063" w:rsidRDefault="00297FC4" w:rsidP="00297FC4">
      <w:pPr>
        <w:ind w:firstLine="709"/>
        <w:jc w:val="both"/>
      </w:pPr>
      <w:r w:rsidRPr="00110063">
        <w:t xml:space="preserve">1.5. Управление финансируется из бюджета района в </w:t>
      </w:r>
      <w:proofErr w:type="gramStart"/>
      <w:r w:rsidRPr="00110063">
        <w:t>порядке</w:t>
      </w:r>
      <w:proofErr w:type="gramEnd"/>
      <w:r w:rsidRPr="00110063">
        <w:t>, определе</w:t>
      </w:r>
      <w:r w:rsidRPr="00110063">
        <w:t>н</w:t>
      </w:r>
      <w:r w:rsidRPr="00110063">
        <w:t>ном Положением об администрации района.</w:t>
      </w:r>
    </w:p>
    <w:p w:rsidR="00297FC4" w:rsidRPr="00110063" w:rsidRDefault="00297FC4" w:rsidP="00297FC4">
      <w:pPr>
        <w:ind w:firstLine="709"/>
        <w:jc w:val="both"/>
      </w:pPr>
      <w:r w:rsidRPr="00110063">
        <w:t>1.6. В ведении Управления находятся муниципальные учреждения кул</w:t>
      </w:r>
      <w:r w:rsidRPr="00110063">
        <w:t>ь</w:t>
      </w:r>
      <w:r w:rsidRPr="00110063">
        <w:t>туры</w:t>
      </w:r>
      <w:r w:rsidR="00064224" w:rsidRPr="00110063">
        <w:t>, муниципальные организации дополнительного образования</w:t>
      </w:r>
      <w:r w:rsidRPr="00110063">
        <w:t xml:space="preserve"> района (далее – муниципальные учреждения культуры района), Учредителем которых являе</w:t>
      </w:r>
      <w:r w:rsidRPr="00110063">
        <w:t>т</w:t>
      </w:r>
      <w:r w:rsidRPr="00110063">
        <w:t>ся муниципальное образование Нижневартовский район.</w:t>
      </w:r>
    </w:p>
    <w:p w:rsidR="00297FC4" w:rsidRPr="00110063" w:rsidRDefault="00297FC4" w:rsidP="00297FC4">
      <w:pPr>
        <w:ind w:firstLine="709"/>
        <w:jc w:val="both"/>
      </w:pPr>
      <w:r w:rsidRPr="00110063">
        <w:t>1.7. Местонахождение Управления: ул. 60 лет Октября, д. 20б, г. Нижн</w:t>
      </w:r>
      <w:r w:rsidRPr="00110063">
        <w:t>е</w:t>
      </w:r>
      <w:r w:rsidRPr="00110063">
        <w:t xml:space="preserve">вартовск, 628606. </w:t>
      </w:r>
    </w:p>
    <w:p w:rsidR="00297FC4" w:rsidRPr="00110063" w:rsidRDefault="00297FC4" w:rsidP="00753F5B">
      <w:pPr>
        <w:jc w:val="center"/>
      </w:pPr>
    </w:p>
    <w:p w:rsidR="00297FC4" w:rsidRPr="00110063" w:rsidRDefault="00297FC4" w:rsidP="00753F5B">
      <w:pPr>
        <w:jc w:val="center"/>
        <w:rPr>
          <w:b/>
        </w:rPr>
      </w:pPr>
      <w:r w:rsidRPr="00110063">
        <w:rPr>
          <w:b/>
          <w:lang w:val="en-US"/>
        </w:rPr>
        <w:t>II</w:t>
      </w:r>
      <w:r w:rsidRPr="00110063">
        <w:rPr>
          <w:b/>
        </w:rPr>
        <w:t>. Основные задачи Управления</w:t>
      </w:r>
    </w:p>
    <w:p w:rsidR="00297FC4" w:rsidRPr="00110063" w:rsidRDefault="00297FC4" w:rsidP="00753F5B">
      <w:pPr>
        <w:jc w:val="center"/>
      </w:pPr>
    </w:p>
    <w:p w:rsidR="00297FC4" w:rsidRPr="00110063" w:rsidRDefault="00297FC4" w:rsidP="00297FC4">
      <w:pPr>
        <w:ind w:firstLine="709"/>
        <w:jc w:val="both"/>
      </w:pPr>
      <w:r w:rsidRPr="00110063">
        <w:t>Основными задачами Управления являются:</w:t>
      </w:r>
    </w:p>
    <w:p w:rsidR="00297FC4" w:rsidRPr="00110063" w:rsidRDefault="00297FC4" w:rsidP="00297FC4">
      <w:pPr>
        <w:tabs>
          <w:tab w:val="left" w:pos="900"/>
        </w:tabs>
        <w:ind w:firstLine="709"/>
        <w:jc w:val="both"/>
      </w:pPr>
      <w:r w:rsidRPr="00110063">
        <w:t>2.1. Создание в районе благоприятной культурной среды для воспитания и развития личности, формирования у жителей позитивных ценностных уст</w:t>
      </w:r>
      <w:r w:rsidRPr="00110063">
        <w:t>а</w:t>
      </w:r>
      <w:r w:rsidRPr="00110063">
        <w:t>новок.</w:t>
      </w:r>
    </w:p>
    <w:p w:rsidR="00753F5B" w:rsidRPr="00110063" w:rsidRDefault="00753F5B" w:rsidP="00297FC4">
      <w:pPr>
        <w:tabs>
          <w:tab w:val="left" w:pos="900"/>
        </w:tabs>
        <w:ind w:firstLine="709"/>
        <w:jc w:val="both"/>
      </w:pPr>
    </w:p>
    <w:p w:rsidR="00297FC4" w:rsidRPr="00110063" w:rsidRDefault="00297FC4" w:rsidP="00297FC4">
      <w:pPr>
        <w:tabs>
          <w:tab w:val="left" w:pos="900"/>
        </w:tabs>
        <w:ind w:firstLine="709"/>
        <w:jc w:val="both"/>
      </w:pPr>
      <w:r w:rsidRPr="00110063">
        <w:t>2.2. Обеспечение:</w:t>
      </w:r>
    </w:p>
    <w:p w:rsidR="00297FC4" w:rsidRPr="00110063" w:rsidRDefault="00297FC4" w:rsidP="00297FC4">
      <w:pPr>
        <w:tabs>
          <w:tab w:val="left" w:pos="900"/>
        </w:tabs>
        <w:ind w:firstLine="709"/>
        <w:jc w:val="both"/>
      </w:pPr>
      <w:r w:rsidRPr="00110063">
        <w:t>культурного обслуживания населения района с учетом культурных инт</w:t>
      </w:r>
      <w:r w:rsidRPr="00110063">
        <w:t>е</w:t>
      </w:r>
      <w:r w:rsidRPr="00110063">
        <w:t xml:space="preserve">ресов и потребностей различных социально-возрастных групп; </w:t>
      </w:r>
    </w:p>
    <w:p w:rsidR="00297FC4" w:rsidRPr="00110063" w:rsidRDefault="00297FC4" w:rsidP="00297FC4">
      <w:pPr>
        <w:tabs>
          <w:tab w:val="left" w:pos="900"/>
        </w:tabs>
        <w:ind w:firstLine="709"/>
        <w:jc w:val="both"/>
      </w:pPr>
      <w:r w:rsidRPr="00110063">
        <w:t>доступности культуры для жителей района;</w:t>
      </w:r>
    </w:p>
    <w:p w:rsidR="00297FC4" w:rsidRPr="00110063" w:rsidRDefault="00297FC4" w:rsidP="00297FC4">
      <w:pPr>
        <w:tabs>
          <w:tab w:val="left" w:pos="900"/>
        </w:tabs>
        <w:ind w:firstLine="709"/>
        <w:jc w:val="both"/>
      </w:pPr>
      <w:r w:rsidRPr="00110063">
        <w:lastRenderedPageBreak/>
        <w:t>эффективной работы подведомственных учреждений культуры района.</w:t>
      </w:r>
    </w:p>
    <w:p w:rsidR="00297FC4" w:rsidRPr="00110063" w:rsidRDefault="00297FC4" w:rsidP="00297FC4">
      <w:pPr>
        <w:tabs>
          <w:tab w:val="left" w:pos="900"/>
        </w:tabs>
        <w:ind w:firstLine="709"/>
        <w:jc w:val="both"/>
      </w:pPr>
      <w:r w:rsidRPr="00110063">
        <w:t>2.3. Создание условий для:</w:t>
      </w:r>
    </w:p>
    <w:p w:rsidR="00297FC4" w:rsidRPr="00110063" w:rsidRDefault="00297FC4" w:rsidP="00297FC4">
      <w:pPr>
        <w:tabs>
          <w:tab w:val="left" w:pos="900"/>
        </w:tabs>
        <w:ind w:firstLine="709"/>
        <w:jc w:val="both"/>
      </w:pPr>
      <w:r w:rsidRPr="00110063">
        <w:t>культурно-творческой деятельности, эстетического воспитания и худож</w:t>
      </w:r>
      <w:r w:rsidRPr="00110063">
        <w:t>е</w:t>
      </w:r>
      <w:r w:rsidRPr="00110063">
        <w:t>ственного образования населения;</w:t>
      </w:r>
    </w:p>
    <w:p w:rsidR="00297FC4" w:rsidRPr="00110063" w:rsidRDefault="00297FC4" w:rsidP="00297FC4">
      <w:pPr>
        <w:tabs>
          <w:tab w:val="left" w:pos="900"/>
        </w:tabs>
        <w:ind w:firstLine="709"/>
        <w:jc w:val="both"/>
      </w:pPr>
      <w:r w:rsidRPr="00110063">
        <w:t xml:space="preserve">развития местного традиционного </w:t>
      </w:r>
      <w:proofErr w:type="gramStart"/>
      <w:r w:rsidRPr="00110063">
        <w:t>народного художественного</w:t>
      </w:r>
      <w:proofErr w:type="gramEnd"/>
      <w:r w:rsidRPr="00110063">
        <w:t xml:space="preserve"> творч</w:t>
      </w:r>
      <w:r w:rsidRPr="00110063">
        <w:t>е</w:t>
      </w:r>
      <w:r w:rsidRPr="00110063">
        <w:t>ства в поселениях, входящих в состав муниципального района;</w:t>
      </w:r>
    </w:p>
    <w:p w:rsidR="00297FC4" w:rsidRPr="00110063" w:rsidRDefault="00297FC4" w:rsidP="00297FC4">
      <w:pPr>
        <w:tabs>
          <w:tab w:val="left" w:pos="900"/>
        </w:tabs>
        <w:ind w:firstLine="709"/>
        <w:jc w:val="both"/>
      </w:pPr>
      <w:r w:rsidRPr="00110063">
        <w:t>организации досуга населения района и их обеспечения услугами учр</w:t>
      </w:r>
      <w:r w:rsidRPr="00110063">
        <w:t>е</w:t>
      </w:r>
      <w:r w:rsidRPr="00110063">
        <w:t>ждений культуры;</w:t>
      </w:r>
    </w:p>
    <w:p w:rsidR="00297FC4" w:rsidRPr="00110063" w:rsidRDefault="00297FC4" w:rsidP="00297FC4">
      <w:pPr>
        <w:tabs>
          <w:tab w:val="left" w:pos="900"/>
        </w:tabs>
        <w:ind w:firstLine="709"/>
        <w:jc w:val="both"/>
      </w:pPr>
      <w:r w:rsidRPr="00110063">
        <w:t xml:space="preserve">организации библиотечного обслуживания населения </w:t>
      </w:r>
      <w:proofErr w:type="spellStart"/>
      <w:r w:rsidRPr="00110063">
        <w:t>межпоселенческ</w:t>
      </w:r>
      <w:r w:rsidRPr="00110063">
        <w:t>и</w:t>
      </w:r>
      <w:r w:rsidRPr="00110063">
        <w:t>ми</w:t>
      </w:r>
      <w:proofErr w:type="spellEnd"/>
      <w:r w:rsidRPr="00110063">
        <w:t xml:space="preserve"> библиотеками, комплектования их библиотечных фондов;</w:t>
      </w:r>
    </w:p>
    <w:p w:rsidR="00297FC4" w:rsidRPr="00110063" w:rsidRDefault="00297FC4" w:rsidP="00297FC4">
      <w:pPr>
        <w:tabs>
          <w:tab w:val="left" w:pos="900"/>
        </w:tabs>
        <w:ind w:firstLine="709"/>
        <w:jc w:val="both"/>
      </w:pPr>
      <w:r w:rsidRPr="00110063">
        <w:t>организации деятельности музеев в пределах своей компетенции;</w:t>
      </w:r>
    </w:p>
    <w:p w:rsidR="00297FC4" w:rsidRPr="00110063" w:rsidRDefault="00297FC4" w:rsidP="00297FC4">
      <w:pPr>
        <w:tabs>
          <w:tab w:val="left" w:pos="900"/>
        </w:tabs>
        <w:ind w:firstLine="709"/>
        <w:jc w:val="both"/>
      </w:pPr>
      <w:r w:rsidRPr="00110063">
        <w:t>развития дополнительного образования детей по художественно-эстетическому направлению;</w:t>
      </w:r>
    </w:p>
    <w:p w:rsidR="00B67931" w:rsidRPr="00110063" w:rsidRDefault="00297FC4" w:rsidP="00297FC4">
      <w:pPr>
        <w:tabs>
          <w:tab w:val="left" w:pos="900"/>
        </w:tabs>
        <w:ind w:firstLine="709"/>
        <w:jc w:val="both"/>
      </w:pPr>
      <w:r w:rsidRPr="00110063">
        <w:t>сохранения, использования и популяризации объектов культурного наследия (памятников истории и культуры) местного (муниципального) знач</w:t>
      </w:r>
      <w:r w:rsidRPr="00110063">
        <w:t>е</w:t>
      </w:r>
      <w:r w:rsidRPr="00110063">
        <w:t>ния, расположенных на межселенных территориях</w:t>
      </w:r>
      <w:r w:rsidR="00B67931" w:rsidRPr="00110063">
        <w:t>;</w:t>
      </w:r>
    </w:p>
    <w:p w:rsidR="00B67931" w:rsidRPr="00110063" w:rsidRDefault="00B67931" w:rsidP="00B67931">
      <w:pPr>
        <w:tabs>
          <w:tab w:val="left" w:pos="900"/>
        </w:tabs>
        <w:ind w:firstLine="709"/>
        <w:jc w:val="both"/>
      </w:pPr>
      <w:r w:rsidRPr="00110063">
        <w:t xml:space="preserve">развития сферы туризма в </w:t>
      </w:r>
      <w:proofErr w:type="gramStart"/>
      <w:r w:rsidRPr="00110063">
        <w:t>пределах</w:t>
      </w:r>
      <w:proofErr w:type="gramEnd"/>
      <w:r w:rsidRPr="00110063">
        <w:t xml:space="preserve"> своей компетенции.</w:t>
      </w:r>
    </w:p>
    <w:p w:rsidR="00297FC4" w:rsidRPr="00110063" w:rsidRDefault="00297FC4" w:rsidP="00297FC4">
      <w:pPr>
        <w:tabs>
          <w:tab w:val="left" w:pos="900"/>
        </w:tabs>
        <w:ind w:firstLine="709"/>
        <w:jc w:val="both"/>
      </w:pPr>
      <w:r w:rsidRPr="00110063">
        <w:t>2.4. Иные задачи в сфере культуры в соответствии с действующим зак</w:t>
      </w:r>
      <w:r w:rsidRPr="00110063">
        <w:t>о</w:t>
      </w:r>
      <w:r w:rsidRPr="00110063">
        <w:t>нодательством.</w:t>
      </w:r>
    </w:p>
    <w:p w:rsidR="00297FC4" w:rsidRPr="00110063" w:rsidRDefault="00297FC4" w:rsidP="00297FC4">
      <w:pPr>
        <w:tabs>
          <w:tab w:val="left" w:pos="1725"/>
        </w:tabs>
        <w:ind w:left="360"/>
        <w:jc w:val="both"/>
      </w:pPr>
    </w:p>
    <w:p w:rsidR="00297FC4" w:rsidRPr="00110063" w:rsidRDefault="00297FC4" w:rsidP="00297FC4">
      <w:pPr>
        <w:jc w:val="center"/>
        <w:rPr>
          <w:b/>
        </w:rPr>
      </w:pPr>
      <w:r w:rsidRPr="00110063">
        <w:rPr>
          <w:b/>
          <w:lang w:val="en-US"/>
        </w:rPr>
        <w:t>III</w:t>
      </w:r>
      <w:r w:rsidRPr="00110063">
        <w:rPr>
          <w:b/>
        </w:rPr>
        <w:t xml:space="preserve">. Основные функции Управления </w:t>
      </w:r>
    </w:p>
    <w:p w:rsidR="00297FC4" w:rsidRPr="00110063" w:rsidRDefault="00297FC4" w:rsidP="00297FC4">
      <w:pPr>
        <w:ind w:firstLine="709"/>
        <w:jc w:val="both"/>
      </w:pPr>
    </w:p>
    <w:p w:rsidR="00297FC4" w:rsidRPr="00110063" w:rsidRDefault="00297FC4" w:rsidP="00297FC4">
      <w:pPr>
        <w:ind w:firstLine="709"/>
        <w:jc w:val="both"/>
      </w:pPr>
      <w:r w:rsidRPr="00110063">
        <w:t>Для выполнения возложенных задач Управление выполняет следующие функции:</w:t>
      </w:r>
    </w:p>
    <w:p w:rsidR="00297FC4" w:rsidRPr="00110063" w:rsidRDefault="00297FC4" w:rsidP="00297FC4">
      <w:pPr>
        <w:ind w:firstLine="709"/>
        <w:jc w:val="both"/>
      </w:pPr>
      <w:r w:rsidRPr="00110063">
        <w:t xml:space="preserve">3.1. </w:t>
      </w:r>
      <w:proofErr w:type="gramStart"/>
      <w:r w:rsidRPr="00110063">
        <w:t>Осуществляет разработку и реализацию планов и программ ко</w:t>
      </w:r>
      <w:r w:rsidRPr="00110063">
        <w:t>м</w:t>
      </w:r>
      <w:r w:rsidRPr="00110063">
        <w:t>плексного социально-экономического развития района в части развития и обе</w:t>
      </w:r>
      <w:r w:rsidRPr="00110063">
        <w:t>с</w:t>
      </w:r>
      <w:r w:rsidRPr="00110063">
        <w:t>печения культурного обслуживания населения, муниципальных программ ра</w:t>
      </w:r>
      <w:r w:rsidRPr="00110063">
        <w:t>з</w:t>
      </w:r>
      <w:r w:rsidRPr="00110063">
        <w:t>вития культуры</w:t>
      </w:r>
      <w:r w:rsidR="00323FCE" w:rsidRPr="00110063">
        <w:t xml:space="preserve"> и туризма</w:t>
      </w:r>
      <w:r w:rsidRPr="00110063">
        <w:t xml:space="preserve"> в районе, принимает участие в формировании прое</w:t>
      </w:r>
      <w:r w:rsidRPr="00110063">
        <w:t>к</w:t>
      </w:r>
      <w:r w:rsidRPr="00110063">
        <w:t>та бюджета района по сфере культуры и его последующей корректировке.</w:t>
      </w:r>
      <w:proofErr w:type="gramEnd"/>
    </w:p>
    <w:p w:rsidR="00297FC4" w:rsidRPr="00110063" w:rsidRDefault="00297FC4" w:rsidP="00297FC4">
      <w:pPr>
        <w:ind w:firstLine="709"/>
        <w:jc w:val="both"/>
      </w:pPr>
      <w:r w:rsidRPr="00110063">
        <w:t xml:space="preserve">3.2. В области управления </w:t>
      </w:r>
      <w:r w:rsidR="00323FCE" w:rsidRPr="00110063">
        <w:t xml:space="preserve">в </w:t>
      </w:r>
      <w:r w:rsidRPr="00110063">
        <w:t>сфер</w:t>
      </w:r>
      <w:r w:rsidR="00323FCE" w:rsidRPr="00110063">
        <w:t>е</w:t>
      </w:r>
      <w:r w:rsidRPr="00110063">
        <w:t xml:space="preserve"> культуры,</w:t>
      </w:r>
      <w:r w:rsidR="00323FCE" w:rsidRPr="00110063">
        <w:t xml:space="preserve"> кинематографии, туризма </w:t>
      </w:r>
      <w:r w:rsidRPr="00110063">
        <w:t>и дополнительного образования детей по художественно-эстетическому напра</w:t>
      </w:r>
      <w:r w:rsidRPr="00110063">
        <w:t>в</w:t>
      </w:r>
      <w:r w:rsidRPr="00110063">
        <w:t>лению Управление:</w:t>
      </w:r>
    </w:p>
    <w:p w:rsidR="00297FC4" w:rsidRPr="00110063" w:rsidRDefault="00297FC4" w:rsidP="00297FC4">
      <w:pPr>
        <w:ind w:firstLine="709"/>
        <w:jc w:val="both"/>
      </w:pPr>
      <w:r w:rsidRPr="00110063">
        <w:t>планирует, анализирует деятельность по реализации муниципальной п</w:t>
      </w:r>
      <w:r w:rsidRPr="00110063">
        <w:t>о</w:t>
      </w:r>
      <w:r w:rsidRPr="00110063">
        <w:t>литики администрации района с учетом основных направлений государстве</w:t>
      </w:r>
      <w:r w:rsidRPr="00110063">
        <w:t>н</w:t>
      </w:r>
      <w:r w:rsidRPr="00110063">
        <w:t>ной и региональной политики;</w:t>
      </w:r>
    </w:p>
    <w:p w:rsidR="00297FC4" w:rsidRPr="00110063" w:rsidRDefault="00297FC4" w:rsidP="00297FC4">
      <w:pPr>
        <w:ind w:firstLine="709"/>
        <w:jc w:val="both"/>
      </w:pPr>
      <w:r w:rsidRPr="00110063">
        <w:t xml:space="preserve">осуществляет </w:t>
      </w:r>
      <w:proofErr w:type="spellStart"/>
      <w:r w:rsidRPr="00110063">
        <w:t>межпоселенческое</w:t>
      </w:r>
      <w:proofErr w:type="spellEnd"/>
      <w:r w:rsidRPr="00110063">
        <w:t xml:space="preserve"> регулирование деятельности в сфере культуры: управление стратегическим планированием, программами, проект</w:t>
      </w:r>
      <w:r w:rsidRPr="00110063">
        <w:t>а</w:t>
      </w:r>
      <w:r w:rsidRPr="00110063">
        <w:t>ми; нормативно-правовое, финансовое регулирование; информационно-аналитическую, методическую поддержку культурной деятельности на терр</w:t>
      </w:r>
      <w:r w:rsidRPr="00110063">
        <w:t>и</w:t>
      </w:r>
      <w:r w:rsidRPr="00110063">
        <w:t>тории района;</w:t>
      </w:r>
    </w:p>
    <w:p w:rsidR="00297FC4" w:rsidRPr="00110063" w:rsidRDefault="00297FC4" w:rsidP="00297FC4">
      <w:pPr>
        <w:ind w:firstLine="709"/>
        <w:jc w:val="both"/>
      </w:pPr>
      <w:r w:rsidRPr="00110063">
        <w:t>разрабатывает муниципальные программы и проекты в сфере сохранения и развития традиций, культурного наследия,</w:t>
      </w:r>
      <w:r w:rsidR="00323FCE" w:rsidRPr="00110063">
        <w:t xml:space="preserve"> туризма,</w:t>
      </w:r>
      <w:r w:rsidRPr="00110063">
        <w:t xml:space="preserve"> поддержки социально н</w:t>
      </w:r>
      <w:r w:rsidRPr="00110063">
        <w:t>е</w:t>
      </w:r>
      <w:r w:rsidRPr="00110063">
        <w:t>защищенных слоев населения;</w:t>
      </w:r>
    </w:p>
    <w:p w:rsidR="00297FC4" w:rsidRPr="00110063" w:rsidRDefault="00297FC4" w:rsidP="00297FC4">
      <w:pPr>
        <w:ind w:firstLine="709"/>
        <w:jc w:val="both"/>
      </w:pPr>
      <w:r w:rsidRPr="00110063">
        <w:t xml:space="preserve">координирует деятельность по предоставлению услуг сферы культуры </w:t>
      </w:r>
      <w:proofErr w:type="spellStart"/>
      <w:r w:rsidRPr="00110063">
        <w:t>межпоселенческого</w:t>
      </w:r>
      <w:proofErr w:type="spellEnd"/>
      <w:r w:rsidRPr="00110063">
        <w:t xml:space="preserve"> характера;</w:t>
      </w:r>
    </w:p>
    <w:p w:rsidR="00297FC4" w:rsidRPr="00110063" w:rsidRDefault="00297FC4" w:rsidP="00297FC4">
      <w:pPr>
        <w:ind w:firstLine="709"/>
        <w:jc w:val="both"/>
      </w:pPr>
      <w:r w:rsidRPr="00110063">
        <w:lastRenderedPageBreak/>
        <w:t>разрабатывает муниципальные нормативные правовые акты в сфере кул</w:t>
      </w:r>
      <w:r w:rsidRPr="00110063">
        <w:t>ь</w:t>
      </w:r>
      <w:r w:rsidRPr="00110063">
        <w:t>туры.</w:t>
      </w:r>
    </w:p>
    <w:p w:rsidR="00297FC4" w:rsidRPr="00110063" w:rsidRDefault="00297FC4" w:rsidP="00297FC4">
      <w:pPr>
        <w:ind w:firstLine="709"/>
        <w:jc w:val="both"/>
      </w:pPr>
      <w:r w:rsidRPr="00110063">
        <w:t>3.3. Осуществляет отдельные полномочия главного распорядителя бю</w:t>
      </w:r>
      <w:r w:rsidRPr="00110063">
        <w:t>д</w:t>
      </w:r>
      <w:r w:rsidRPr="00110063">
        <w:t>жетных средств:</w:t>
      </w:r>
    </w:p>
    <w:p w:rsidR="00297FC4" w:rsidRPr="00110063" w:rsidRDefault="00297FC4" w:rsidP="00297FC4">
      <w:pPr>
        <w:ind w:firstLine="709"/>
        <w:jc w:val="both"/>
      </w:pPr>
      <w:bookmarkStart w:id="0" w:name="p3465"/>
      <w:bookmarkEnd w:id="0"/>
      <w:r w:rsidRPr="00110063">
        <w:t>обеспечивает результативность, адресность и целевой характер использ</w:t>
      </w:r>
      <w:r w:rsidRPr="00110063">
        <w:t>о</w:t>
      </w:r>
      <w:r w:rsidRPr="00110063">
        <w:t xml:space="preserve">вания бюджетных средств в </w:t>
      </w:r>
      <w:proofErr w:type="gramStart"/>
      <w:r w:rsidRPr="00110063">
        <w:t>соответствии</w:t>
      </w:r>
      <w:proofErr w:type="gramEnd"/>
      <w:r w:rsidRPr="00110063">
        <w:t xml:space="preserve"> с утвержденными ему бюджетными ассигнованиями и лимитами бюджетных обязательств;</w:t>
      </w:r>
    </w:p>
    <w:p w:rsidR="00297FC4" w:rsidRPr="00110063" w:rsidRDefault="00297FC4" w:rsidP="00297FC4">
      <w:pPr>
        <w:ind w:firstLine="709"/>
        <w:jc w:val="both"/>
      </w:pPr>
      <w:bookmarkStart w:id="1" w:name="p3466"/>
      <w:bookmarkEnd w:id="1"/>
      <w:r w:rsidRPr="00110063">
        <w:t>формирует перечень подведомственных ему распорядителей и получат</w:t>
      </w:r>
      <w:r w:rsidRPr="00110063">
        <w:t>е</w:t>
      </w:r>
      <w:r w:rsidRPr="00110063">
        <w:t>лей бюджетных средств;</w:t>
      </w:r>
    </w:p>
    <w:p w:rsidR="00297FC4" w:rsidRPr="00110063" w:rsidRDefault="00297FC4" w:rsidP="00297FC4">
      <w:pPr>
        <w:ind w:firstLine="709"/>
        <w:jc w:val="both"/>
      </w:pPr>
      <w:bookmarkStart w:id="2" w:name="p3467"/>
      <w:bookmarkEnd w:id="2"/>
      <w:r w:rsidRPr="00110063">
        <w:t>ведет реестр расходных обязательств, подлежащих исполнению в пред</w:t>
      </w:r>
      <w:r w:rsidRPr="00110063">
        <w:t>е</w:t>
      </w:r>
      <w:r w:rsidRPr="00110063">
        <w:t>лах утвержденных ему лимитов бюджетных обязательств и бюджетных асси</w:t>
      </w:r>
      <w:r w:rsidRPr="00110063">
        <w:t>г</w:t>
      </w:r>
      <w:r w:rsidRPr="00110063">
        <w:t>нований;</w:t>
      </w:r>
    </w:p>
    <w:p w:rsidR="00297FC4" w:rsidRPr="00110063" w:rsidRDefault="00297FC4" w:rsidP="00297FC4">
      <w:pPr>
        <w:ind w:firstLine="709"/>
        <w:jc w:val="both"/>
      </w:pPr>
      <w:bookmarkStart w:id="3" w:name="p3468"/>
      <w:bookmarkEnd w:id="3"/>
      <w:r w:rsidRPr="00110063">
        <w:t>осуществляет планирование соответствующих расходов бюджета, соста</w:t>
      </w:r>
      <w:r w:rsidRPr="00110063">
        <w:t>в</w:t>
      </w:r>
      <w:r w:rsidRPr="00110063">
        <w:t>ляет обоснования бюджетных ассигнований;</w:t>
      </w:r>
    </w:p>
    <w:p w:rsidR="00297FC4" w:rsidRPr="00110063" w:rsidRDefault="00297FC4" w:rsidP="00297FC4">
      <w:pPr>
        <w:ind w:firstLine="709"/>
        <w:jc w:val="both"/>
      </w:pPr>
      <w:bookmarkStart w:id="4" w:name="p3469"/>
      <w:bookmarkEnd w:id="4"/>
      <w:r w:rsidRPr="00110063">
        <w:t xml:space="preserve">составляет, </w:t>
      </w:r>
      <w:proofErr w:type="gramStart"/>
      <w:r w:rsidRPr="00110063">
        <w:t>утверждает и ведет</w:t>
      </w:r>
      <w:proofErr w:type="gramEnd"/>
      <w:r w:rsidRPr="00110063">
        <w:t xml:space="preserve"> бюджетную роспись, распределяет бю</w:t>
      </w:r>
      <w:r w:rsidRPr="00110063">
        <w:t>д</w:t>
      </w:r>
      <w:r w:rsidRPr="00110063">
        <w:t>жетные ассигнования, лимиты бюджетных обязательств по подведомственным распорядителям и получателям бюджетных средств и исполняет соответств</w:t>
      </w:r>
      <w:r w:rsidRPr="00110063">
        <w:t>у</w:t>
      </w:r>
      <w:r w:rsidRPr="00110063">
        <w:t>ющую часть бюджета;</w:t>
      </w:r>
    </w:p>
    <w:p w:rsidR="00297FC4" w:rsidRPr="00110063" w:rsidRDefault="00297FC4" w:rsidP="00297FC4">
      <w:pPr>
        <w:ind w:firstLine="709"/>
        <w:jc w:val="both"/>
      </w:pPr>
      <w:bookmarkStart w:id="5" w:name="p3470"/>
      <w:bookmarkEnd w:id="5"/>
      <w:r w:rsidRPr="00110063">
        <w:t>вносит предложения по формированию и изменению лимитов бюдже</w:t>
      </w:r>
      <w:r w:rsidRPr="00110063">
        <w:t>т</w:t>
      </w:r>
      <w:r w:rsidRPr="00110063">
        <w:t>ных обязательств;</w:t>
      </w:r>
    </w:p>
    <w:p w:rsidR="00297FC4" w:rsidRPr="00110063" w:rsidRDefault="00297FC4" w:rsidP="00297FC4">
      <w:pPr>
        <w:ind w:firstLine="709"/>
        <w:jc w:val="both"/>
      </w:pPr>
      <w:bookmarkStart w:id="6" w:name="p3471"/>
      <w:bookmarkEnd w:id="6"/>
      <w:r w:rsidRPr="00110063">
        <w:t>вносит предложения по формированию и изменению сводной бюджетной росписи.</w:t>
      </w:r>
    </w:p>
    <w:p w:rsidR="00297FC4" w:rsidRPr="00110063" w:rsidRDefault="00297FC4" w:rsidP="00297FC4">
      <w:pPr>
        <w:ind w:firstLine="709"/>
        <w:jc w:val="both"/>
      </w:pPr>
      <w:bookmarkStart w:id="7" w:name="p3472"/>
      <w:bookmarkStart w:id="8" w:name="p3473"/>
      <w:bookmarkEnd w:id="7"/>
      <w:bookmarkEnd w:id="8"/>
      <w:r w:rsidRPr="00110063">
        <w:t>3.4. Осуществляет отдельные полномочия Учредителя в отношении м</w:t>
      </w:r>
      <w:r w:rsidRPr="00110063">
        <w:t>у</w:t>
      </w:r>
      <w:r w:rsidRPr="00110063">
        <w:t>ниципальных учреждений культуры района:</w:t>
      </w:r>
    </w:p>
    <w:p w:rsidR="00297FC4" w:rsidRPr="00110063" w:rsidRDefault="00297FC4" w:rsidP="00297FC4">
      <w:pPr>
        <w:ind w:firstLine="709"/>
        <w:jc w:val="both"/>
      </w:pPr>
      <w:r w:rsidRPr="00110063">
        <w:t>формирует и утверждает муниципальные задания муниципальных учр</w:t>
      </w:r>
      <w:r w:rsidRPr="00110063">
        <w:t>е</w:t>
      </w:r>
      <w:r w:rsidRPr="00110063">
        <w:t xml:space="preserve">ждений культуры района в </w:t>
      </w:r>
      <w:proofErr w:type="gramStart"/>
      <w:r w:rsidRPr="00110063">
        <w:t>соответствии</w:t>
      </w:r>
      <w:proofErr w:type="gramEnd"/>
      <w:r w:rsidRPr="00110063">
        <w:t xml:space="preserve"> с предусмотренными их уставами о</w:t>
      </w:r>
      <w:r w:rsidRPr="00110063">
        <w:t>с</w:t>
      </w:r>
      <w:r w:rsidRPr="00110063">
        <w:t>новными видами деятельности, осуществляет его финансовое обеспечение;</w:t>
      </w:r>
    </w:p>
    <w:p w:rsidR="00297FC4" w:rsidRPr="00110063" w:rsidRDefault="00297FC4" w:rsidP="00297FC4">
      <w:pPr>
        <w:ind w:firstLine="709"/>
        <w:jc w:val="both"/>
      </w:pPr>
      <w:bookmarkStart w:id="9" w:name="p3474"/>
      <w:bookmarkEnd w:id="9"/>
      <w:r w:rsidRPr="00110063">
        <w:t xml:space="preserve">обеспечивает </w:t>
      </w:r>
      <w:proofErr w:type="gramStart"/>
      <w:r w:rsidRPr="00110063">
        <w:t>контроль за</w:t>
      </w:r>
      <w:proofErr w:type="gramEnd"/>
      <w:r w:rsidRPr="00110063">
        <w:t xml:space="preserve"> целевым использованием субсидии на фина</w:t>
      </w:r>
      <w:r w:rsidRPr="00110063">
        <w:t>н</w:t>
      </w:r>
      <w:r w:rsidRPr="00110063">
        <w:t>совое обеспечение муниципального задания  на оказание муниципальных услуг (выполнение работ), субсидий на иные цели (целевые субсидии);</w:t>
      </w:r>
    </w:p>
    <w:p w:rsidR="00297FC4" w:rsidRPr="00110063" w:rsidRDefault="00297FC4" w:rsidP="00297FC4">
      <w:pPr>
        <w:ind w:firstLine="709"/>
        <w:jc w:val="both"/>
      </w:pPr>
      <w:bookmarkStart w:id="10" w:name="p3475"/>
      <w:bookmarkEnd w:id="10"/>
      <w:proofErr w:type="gramStart"/>
      <w:r w:rsidRPr="00110063">
        <w:t>организует и осуществляет</w:t>
      </w:r>
      <w:proofErr w:type="gramEnd"/>
      <w:r w:rsidRPr="00110063">
        <w:t xml:space="preserve"> ведомственный финансовый контроль в сфере своей деятельности;</w:t>
      </w:r>
      <w:bookmarkStart w:id="11" w:name="p3476"/>
      <w:bookmarkEnd w:id="11"/>
    </w:p>
    <w:p w:rsidR="00297FC4" w:rsidRPr="00110063" w:rsidRDefault="00297FC4" w:rsidP="00297FC4">
      <w:pPr>
        <w:ind w:firstLine="709"/>
        <w:jc w:val="both"/>
      </w:pPr>
      <w:r w:rsidRPr="00110063">
        <w:t>формирует бюджетную отчетность главного распорядителя бюджетных средств;</w:t>
      </w:r>
    </w:p>
    <w:p w:rsidR="00297FC4" w:rsidRPr="00110063" w:rsidRDefault="00297FC4" w:rsidP="00297FC4">
      <w:pPr>
        <w:autoSpaceDE w:val="0"/>
        <w:autoSpaceDN w:val="0"/>
        <w:adjustRightInd w:val="0"/>
        <w:ind w:firstLine="709"/>
        <w:jc w:val="both"/>
      </w:pPr>
      <w:r w:rsidRPr="00110063">
        <w:t>устанавливает правила составления и утверждения планов финансово-хозяйственной деятельности муниципальных учреждений культуры района в соответствии с порядком, установленным муниципальными правовыми актами;</w:t>
      </w:r>
    </w:p>
    <w:p w:rsidR="00297FC4" w:rsidRPr="00110063" w:rsidRDefault="00297FC4" w:rsidP="00297FC4">
      <w:pPr>
        <w:autoSpaceDE w:val="0"/>
        <w:autoSpaceDN w:val="0"/>
        <w:adjustRightInd w:val="0"/>
        <w:ind w:firstLine="709"/>
        <w:jc w:val="both"/>
      </w:pPr>
      <w:r w:rsidRPr="00110063">
        <w:t xml:space="preserve">согласовывает планы  финансово-хозяйственной деятельности </w:t>
      </w:r>
      <w:proofErr w:type="gramStart"/>
      <w:r w:rsidRPr="00110063">
        <w:t>муниц</w:t>
      </w:r>
      <w:r w:rsidRPr="00110063">
        <w:t>и</w:t>
      </w:r>
      <w:r w:rsidRPr="00110063">
        <w:t>пальных автономных</w:t>
      </w:r>
      <w:proofErr w:type="gramEnd"/>
      <w:r w:rsidRPr="00110063">
        <w:t xml:space="preserve"> учреждений культуры района; </w:t>
      </w:r>
    </w:p>
    <w:p w:rsidR="00297FC4" w:rsidRPr="00110063" w:rsidRDefault="00297FC4" w:rsidP="00297FC4">
      <w:pPr>
        <w:autoSpaceDE w:val="0"/>
        <w:autoSpaceDN w:val="0"/>
        <w:adjustRightInd w:val="0"/>
        <w:ind w:firstLine="709"/>
        <w:jc w:val="both"/>
      </w:pPr>
      <w:r w:rsidRPr="00110063">
        <w:t>определяет порядок утверждения бюджетных смет казенных учреждений;</w:t>
      </w:r>
    </w:p>
    <w:p w:rsidR="00297FC4" w:rsidRPr="00110063" w:rsidRDefault="00297FC4" w:rsidP="00297FC4">
      <w:pPr>
        <w:autoSpaceDE w:val="0"/>
        <w:autoSpaceDN w:val="0"/>
        <w:adjustRightInd w:val="0"/>
        <w:ind w:firstLine="709"/>
        <w:jc w:val="both"/>
      </w:pPr>
      <w:r w:rsidRPr="00110063">
        <w:t>утверждает план финансово-хозяйственной деятельности муниципальных бюджетных учреждений культуры района;</w:t>
      </w:r>
    </w:p>
    <w:p w:rsidR="00297FC4" w:rsidRPr="00110063" w:rsidRDefault="00297FC4" w:rsidP="00297FC4">
      <w:pPr>
        <w:autoSpaceDE w:val="0"/>
        <w:autoSpaceDN w:val="0"/>
        <w:adjustRightInd w:val="0"/>
        <w:ind w:firstLine="709"/>
        <w:jc w:val="both"/>
      </w:pPr>
      <w:r w:rsidRPr="00110063">
        <w:t>устанавливает правила определения платы для физических и юридич</w:t>
      </w:r>
      <w:r w:rsidRPr="00110063">
        <w:t>е</w:t>
      </w:r>
      <w:r w:rsidRPr="00110063">
        <w:t>ских лиц за услуги, относящиеся к основным видам деятельности муниципал</w:t>
      </w:r>
      <w:r w:rsidRPr="00110063">
        <w:t>ь</w:t>
      </w:r>
      <w:r w:rsidRPr="00110063">
        <w:lastRenderedPageBreak/>
        <w:t>ных учреждений культуры района, оказываемые ими сверх установленных м</w:t>
      </w:r>
      <w:r w:rsidRPr="00110063">
        <w:t>у</w:t>
      </w:r>
      <w:r w:rsidRPr="00110063">
        <w:t>ниципальных заданий в соответствии с порядком, установленным учредителем;</w:t>
      </w:r>
    </w:p>
    <w:p w:rsidR="00297FC4" w:rsidRPr="00110063" w:rsidRDefault="00297FC4" w:rsidP="00297FC4">
      <w:pPr>
        <w:autoSpaceDE w:val="0"/>
        <w:autoSpaceDN w:val="0"/>
        <w:adjustRightInd w:val="0"/>
        <w:ind w:firstLine="709"/>
        <w:jc w:val="both"/>
      </w:pPr>
      <w:r w:rsidRPr="00110063">
        <w:t xml:space="preserve">осуществляет </w:t>
      </w:r>
      <w:proofErr w:type="gramStart"/>
      <w:r w:rsidRPr="00110063">
        <w:t>контроль за</w:t>
      </w:r>
      <w:proofErr w:type="gramEnd"/>
      <w:r w:rsidRPr="00110063">
        <w:t xml:space="preserve"> муниципальными учреждениями культуры района по реализации закупок в рамках Федерального закона от 18.07.2011            № 223-ФЗ «О закупках товаров, работ отдельными видами юридических лиц»; </w:t>
      </w:r>
    </w:p>
    <w:p w:rsidR="00297FC4" w:rsidRPr="00110063" w:rsidRDefault="00297FC4" w:rsidP="00297FC4">
      <w:pPr>
        <w:ind w:firstLine="709"/>
        <w:jc w:val="both"/>
        <w:rPr>
          <w:b/>
          <w:bCs/>
          <w:sz w:val="44"/>
          <w:szCs w:val="20"/>
        </w:rPr>
      </w:pPr>
      <w:r w:rsidRPr="00110063">
        <w:rPr>
          <w:bCs/>
        </w:rPr>
        <w:t>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97FC4" w:rsidRPr="00110063" w:rsidRDefault="00297FC4" w:rsidP="00297FC4">
      <w:pPr>
        <w:ind w:firstLine="709"/>
        <w:jc w:val="both"/>
      </w:pPr>
      <w:bookmarkStart w:id="12" w:name="p3477"/>
      <w:bookmarkStart w:id="13" w:name="p3479"/>
      <w:bookmarkEnd w:id="12"/>
      <w:bookmarkEnd w:id="13"/>
      <w:r w:rsidRPr="00110063">
        <w:t>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297FC4" w:rsidRPr="00110063" w:rsidRDefault="00297FC4" w:rsidP="00297FC4">
      <w:pPr>
        <w:ind w:firstLine="709"/>
        <w:jc w:val="both"/>
      </w:pPr>
      <w:r w:rsidRPr="00110063">
        <w:t>3.5. Осуществляет отдельные полномочия главного администратора (а</w:t>
      </w:r>
      <w:r w:rsidRPr="00110063">
        <w:t>д</w:t>
      </w:r>
      <w:r w:rsidRPr="00110063">
        <w:t>министратора):</w:t>
      </w:r>
    </w:p>
    <w:p w:rsidR="00297FC4" w:rsidRPr="00110063" w:rsidRDefault="00297FC4" w:rsidP="00297FC4">
      <w:pPr>
        <w:ind w:firstLine="709"/>
        <w:jc w:val="both"/>
      </w:pPr>
      <w:bookmarkStart w:id="14" w:name="p3505"/>
      <w:bookmarkStart w:id="15" w:name="p3506"/>
      <w:bookmarkEnd w:id="14"/>
      <w:bookmarkEnd w:id="15"/>
      <w:r w:rsidRPr="00110063">
        <w:t>представляет сведения, необходимые для составления проекта бюджета;</w:t>
      </w:r>
    </w:p>
    <w:p w:rsidR="00297FC4" w:rsidRPr="00110063" w:rsidRDefault="00297FC4" w:rsidP="00297FC4">
      <w:pPr>
        <w:ind w:firstLine="709"/>
        <w:jc w:val="both"/>
      </w:pPr>
      <w:bookmarkStart w:id="16" w:name="p3507"/>
      <w:bookmarkEnd w:id="16"/>
      <w:r w:rsidRPr="00110063">
        <w:t>представляет сведения для составления и ведения кассового плана;</w:t>
      </w:r>
    </w:p>
    <w:p w:rsidR="00297FC4" w:rsidRPr="00110063" w:rsidRDefault="00297FC4" w:rsidP="00297FC4">
      <w:pPr>
        <w:ind w:firstLine="709"/>
        <w:jc w:val="both"/>
      </w:pPr>
      <w:bookmarkStart w:id="17" w:name="p3508"/>
      <w:bookmarkStart w:id="18" w:name="p3509"/>
      <w:bookmarkStart w:id="19" w:name="p3511"/>
      <w:bookmarkEnd w:id="17"/>
      <w:bookmarkEnd w:id="18"/>
      <w:bookmarkEnd w:id="19"/>
      <w:r w:rsidRPr="00110063">
        <w:t xml:space="preserve">начисление, учет и </w:t>
      </w:r>
      <w:proofErr w:type="gramStart"/>
      <w:r w:rsidRPr="00110063">
        <w:t>контроль за</w:t>
      </w:r>
      <w:proofErr w:type="gramEnd"/>
      <w:r w:rsidRPr="00110063">
        <w:t xml:space="preserve"> правильностью исчисления, полнотой              и своевременностью осуществления платежей в бюджет, пеней и штрафов             по ним;</w:t>
      </w:r>
    </w:p>
    <w:p w:rsidR="00297FC4" w:rsidRPr="00110063" w:rsidRDefault="00297FC4" w:rsidP="00297FC4">
      <w:pPr>
        <w:ind w:firstLine="709"/>
        <w:jc w:val="both"/>
      </w:pPr>
      <w:bookmarkStart w:id="20" w:name="p3512"/>
      <w:bookmarkEnd w:id="20"/>
      <w:r w:rsidRPr="00110063">
        <w:t>взыскание задолженности по платежам в бюджет, пеней и штрафов.</w:t>
      </w:r>
    </w:p>
    <w:p w:rsidR="00297FC4" w:rsidRPr="00110063" w:rsidRDefault="00297FC4" w:rsidP="00297FC4">
      <w:pPr>
        <w:ind w:firstLine="709"/>
        <w:jc w:val="both"/>
      </w:pPr>
      <w:bookmarkStart w:id="21" w:name="p3513"/>
      <w:bookmarkStart w:id="22" w:name="p3514"/>
      <w:bookmarkEnd w:id="21"/>
      <w:bookmarkEnd w:id="22"/>
      <w:r w:rsidRPr="00110063">
        <w:t>3.6. Ведет учет штатной численности муниципальных учреждений кул</w:t>
      </w:r>
      <w:r w:rsidRPr="00110063">
        <w:t>ь</w:t>
      </w:r>
      <w:r w:rsidRPr="00110063">
        <w:t>туры района, учреждений культуры городских и сельских поселений района.</w:t>
      </w:r>
    </w:p>
    <w:p w:rsidR="00297FC4" w:rsidRPr="00110063" w:rsidRDefault="00297FC4" w:rsidP="00297FC4">
      <w:pPr>
        <w:ind w:firstLine="709"/>
        <w:jc w:val="both"/>
      </w:pPr>
      <w:r w:rsidRPr="00110063">
        <w:t>3.7. Формирует сводную консолидированную информацию по штатной численности муниципальных учреждений культуры района, учреждений кул</w:t>
      </w:r>
      <w:r w:rsidRPr="00110063">
        <w:t>ь</w:t>
      </w:r>
      <w:r w:rsidRPr="00110063">
        <w:t>туры городских и сельских поселений района.</w:t>
      </w:r>
    </w:p>
    <w:p w:rsidR="00297FC4" w:rsidRPr="00110063" w:rsidRDefault="00297FC4" w:rsidP="00297FC4">
      <w:pPr>
        <w:ind w:firstLine="709"/>
        <w:jc w:val="both"/>
      </w:pPr>
      <w:r w:rsidRPr="00110063">
        <w:t>3.8. Формирует сводную консолидированную информацию по бухгалте</w:t>
      </w:r>
      <w:r w:rsidRPr="00110063">
        <w:t>р</w:t>
      </w:r>
      <w:r w:rsidRPr="00110063">
        <w:t>скому планированию и отчетности муниципальных учреждений культуры ра</w:t>
      </w:r>
      <w:r w:rsidRPr="00110063">
        <w:t>й</w:t>
      </w:r>
      <w:r w:rsidRPr="00110063">
        <w:t>она, учреждений культуры городских и сельских поселений района.</w:t>
      </w:r>
    </w:p>
    <w:p w:rsidR="00297FC4" w:rsidRPr="00110063" w:rsidRDefault="00297FC4" w:rsidP="00297FC4">
      <w:pPr>
        <w:ind w:firstLine="709"/>
        <w:jc w:val="both"/>
      </w:pPr>
      <w:r w:rsidRPr="00110063">
        <w:t xml:space="preserve">3.9. Формирует, </w:t>
      </w:r>
      <w:proofErr w:type="gramStart"/>
      <w:r w:rsidRPr="00110063">
        <w:t>размещает и контролирует</w:t>
      </w:r>
      <w:proofErr w:type="gramEnd"/>
      <w:r w:rsidRPr="00110063">
        <w:t xml:space="preserve"> исполнение муниципального заказа на деятельность, связанную с обеспечением жизнедеятельности муниц</w:t>
      </w:r>
      <w:r w:rsidRPr="00110063">
        <w:t>и</w:t>
      </w:r>
      <w:r w:rsidRPr="00110063">
        <w:t>пального района средствами культуры и реализацией конституционных прав граждан на доступ к культурным благам:</w:t>
      </w:r>
    </w:p>
    <w:p w:rsidR="00297FC4" w:rsidRPr="00110063" w:rsidRDefault="00297FC4" w:rsidP="00297FC4">
      <w:pPr>
        <w:ind w:firstLine="709"/>
        <w:jc w:val="both"/>
      </w:pPr>
      <w:r w:rsidRPr="00110063">
        <w:t xml:space="preserve">на библиотечное обслуживание через организацию деятельности </w:t>
      </w:r>
      <w:proofErr w:type="spellStart"/>
      <w:r w:rsidRPr="00110063">
        <w:t>межп</w:t>
      </w:r>
      <w:r w:rsidRPr="00110063">
        <w:t>о</w:t>
      </w:r>
      <w:r w:rsidRPr="00110063">
        <w:t>селенческих</w:t>
      </w:r>
      <w:proofErr w:type="spellEnd"/>
      <w:r w:rsidRPr="00110063">
        <w:t xml:space="preserve"> библиотек, межмуниципальных библиотечных систем, созданных путем заключения соглашений с органами местного самоуправления посел</w:t>
      </w:r>
      <w:r w:rsidRPr="00110063">
        <w:t>е</w:t>
      </w:r>
      <w:r w:rsidRPr="00110063">
        <w:t>ний;</w:t>
      </w:r>
    </w:p>
    <w:p w:rsidR="00297FC4" w:rsidRPr="00110063" w:rsidRDefault="00297FC4" w:rsidP="00297FC4">
      <w:pPr>
        <w:ind w:firstLine="709"/>
        <w:jc w:val="both"/>
      </w:pPr>
      <w:r w:rsidRPr="00110063">
        <w:t xml:space="preserve">на эстетическое, художественное воспитание детей через сеть </w:t>
      </w:r>
      <w:proofErr w:type="gramStart"/>
      <w:r w:rsidRPr="00110063">
        <w:t>муниц</w:t>
      </w:r>
      <w:r w:rsidRPr="00110063">
        <w:t>и</w:t>
      </w:r>
      <w:r w:rsidRPr="00110063">
        <w:t>пальных автономных</w:t>
      </w:r>
      <w:proofErr w:type="gramEnd"/>
      <w:r w:rsidRPr="00110063">
        <w:t xml:space="preserve"> организаций дополнительного образования «Детские школы искусств»;</w:t>
      </w:r>
    </w:p>
    <w:p w:rsidR="00297FC4" w:rsidRPr="00110063" w:rsidRDefault="00297FC4" w:rsidP="00297FC4">
      <w:pPr>
        <w:ind w:firstLine="709"/>
        <w:jc w:val="both"/>
      </w:pPr>
      <w:r w:rsidRPr="00110063">
        <w:t xml:space="preserve">на сохранение и развитие культурного наследия, на организацию работы по патриотическому воспитанию и приобщению подрастающего поколения </w:t>
      </w:r>
      <w:r w:rsidR="001525F9" w:rsidRPr="00110063">
        <w:t xml:space="preserve">           </w:t>
      </w:r>
      <w:r w:rsidRPr="00110063">
        <w:t>к истории и традициям своего края средствами музеев;</w:t>
      </w:r>
    </w:p>
    <w:p w:rsidR="00297FC4" w:rsidRPr="00110063" w:rsidRDefault="00297FC4" w:rsidP="00297FC4">
      <w:pPr>
        <w:ind w:firstLine="709"/>
        <w:jc w:val="both"/>
      </w:pPr>
      <w:r w:rsidRPr="00110063">
        <w:t>на развитие самодеятельного творчества и организацию досуга насел</w:t>
      </w:r>
      <w:r w:rsidRPr="00110063">
        <w:t>е</w:t>
      </w:r>
      <w:r w:rsidRPr="00110063">
        <w:t>ния;</w:t>
      </w:r>
    </w:p>
    <w:p w:rsidR="00297FC4" w:rsidRPr="00110063" w:rsidRDefault="00297FC4" w:rsidP="00297FC4">
      <w:pPr>
        <w:ind w:firstLine="709"/>
        <w:jc w:val="both"/>
      </w:pPr>
      <w:r w:rsidRPr="00110063">
        <w:t>на расширение досуговых возможностей муниципального района через организационно-координационную деятельность по проведению районных ф</w:t>
      </w:r>
      <w:r w:rsidRPr="00110063">
        <w:t>е</w:t>
      </w:r>
      <w:r w:rsidRPr="00110063">
        <w:t xml:space="preserve">стивалей, праздников, конкурсов.  </w:t>
      </w:r>
    </w:p>
    <w:p w:rsidR="00297FC4" w:rsidRPr="00110063" w:rsidRDefault="00297FC4" w:rsidP="00297FC4">
      <w:pPr>
        <w:ind w:firstLine="709"/>
        <w:jc w:val="both"/>
      </w:pPr>
      <w:r w:rsidRPr="00110063">
        <w:lastRenderedPageBreak/>
        <w:t>3.10. Организует:</w:t>
      </w:r>
    </w:p>
    <w:p w:rsidR="00297FC4" w:rsidRPr="00110063" w:rsidRDefault="00297FC4" w:rsidP="00297FC4">
      <w:pPr>
        <w:ind w:firstLine="709"/>
        <w:jc w:val="both"/>
      </w:pPr>
      <w:r w:rsidRPr="00110063">
        <w:t xml:space="preserve">культурное обслуживание населения в сельских населенных пунктах, </w:t>
      </w:r>
      <w:r w:rsidR="001525F9" w:rsidRPr="00110063">
        <w:t xml:space="preserve">            </w:t>
      </w:r>
      <w:r w:rsidRPr="00110063">
        <w:t>не являющихся муниципальными образованиями;</w:t>
      </w:r>
    </w:p>
    <w:p w:rsidR="00B40CAD" w:rsidRPr="00110063" w:rsidRDefault="00B40CAD" w:rsidP="00297FC4">
      <w:pPr>
        <w:ind w:firstLine="709"/>
        <w:jc w:val="both"/>
      </w:pPr>
      <w:r w:rsidRPr="00110063">
        <w:t>туристско-экскурсионное обслуживание населения</w:t>
      </w:r>
      <w:r w:rsidR="005306D3" w:rsidRPr="00110063">
        <w:t>;</w:t>
      </w:r>
    </w:p>
    <w:p w:rsidR="00297FC4" w:rsidRPr="00110063" w:rsidRDefault="00297FC4" w:rsidP="00297FC4">
      <w:pPr>
        <w:ind w:firstLine="709"/>
        <w:jc w:val="both"/>
      </w:pPr>
      <w:r w:rsidRPr="00110063">
        <w:t xml:space="preserve">методическое обеспечение культурной деятельности на территории </w:t>
      </w:r>
      <w:proofErr w:type="gramStart"/>
      <w:r w:rsidRPr="00110063">
        <w:t>м</w:t>
      </w:r>
      <w:r w:rsidRPr="00110063">
        <w:t>у</w:t>
      </w:r>
      <w:r w:rsidRPr="00110063">
        <w:t>ниципального</w:t>
      </w:r>
      <w:proofErr w:type="gramEnd"/>
      <w:r w:rsidRPr="00110063">
        <w:t xml:space="preserve"> района;</w:t>
      </w:r>
    </w:p>
    <w:p w:rsidR="00297FC4" w:rsidRPr="00110063" w:rsidRDefault="00297FC4" w:rsidP="00297FC4">
      <w:pPr>
        <w:ind w:firstLine="709"/>
        <w:jc w:val="both"/>
      </w:pPr>
      <w:r w:rsidRPr="00110063">
        <w:t>проведение семинаров, повышение квалификации специалистов культ</w:t>
      </w:r>
      <w:r w:rsidRPr="00110063">
        <w:t>у</w:t>
      </w:r>
      <w:r w:rsidRPr="00110063">
        <w:t>ры, направленные на совершенствование форм обслуживания населения мун</w:t>
      </w:r>
      <w:r w:rsidRPr="00110063">
        <w:t>и</w:t>
      </w:r>
      <w:r w:rsidRPr="00110063">
        <w:t>ципального района;</w:t>
      </w:r>
    </w:p>
    <w:p w:rsidR="00297FC4" w:rsidRPr="00110063" w:rsidRDefault="00297FC4" w:rsidP="00297FC4">
      <w:pPr>
        <w:ind w:firstLine="709"/>
        <w:jc w:val="both"/>
      </w:pPr>
      <w:r w:rsidRPr="00110063">
        <w:t>проведение квалификационной аттестации руководителей муниципал</w:t>
      </w:r>
      <w:r w:rsidRPr="00110063">
        <w:t>ь</w:t>
      </w:r>
      <w:r w:rsidRPr="00110063">
        <w:t>ных учреждений культуры района, тарификации и подготовку к лицензиров</w:t>
      </w:r>
      <w:r w:rsidRPr="00110063">
        <w:t>а</w:t>
      </w:r>
      <w:r w:rsidRPr="00110063">
        <w:t xml:space="preserve">нию и аккредитации муниципальных учреждений культуры района; </w:t>
      </w:r>
    </w:p>
    <w:p w:rsidR="00297FC4" w:rsidRPr="00110063" w:rsidRDefault="00297FC4" w:rsidP="00297FC4">
      <w:pPr>
        <w:ind w:firstLine="709"/>
        <w:jc w:val="both"/>
      </w:pPr>
      <w:r w:rsidRPr="00110063">
        <w:t>сбор статистических показателей, характеризующих состояние сферы культуры</w:t>
      </w:r>
      <w:r w:rsidR="00B40CAD" w:rsidRPr="00110063">
        <w:t xml:space="preserve"> и туризма</w:t>
      </w:r>
      <w:r w:rsidRPr="00110063">
        <w:t xml:space="preserve"> муниципального района, городских и сельских поселений;</w:t>
      </w:r>
    </w:p>
    <w:p w:rsidR="00297FC4" w:rsidRPr="00110063" w:rsidRDefault="00297FC4" w:rsidP="00297FC4">
      <w:pPr>
        <w:ind w:firstLine="709"/>
        <w:jc w:val="both"/>
      </w:pPr>
      <w:r w:rsidRPr="00110063">
        <w:t>определяет цели, условия и порядок деятельности муниципальных учр</w:t>
      </w:r>
      <w:r w:rsidRPr="00110063">
        <w:t>е</w:t>
      </w:r>
      <w:r w:rsidRPr="00110063">
        <w:t>ждений культуры района, согласовывает их уставы</w:t>
      </w:r>
      <w:r w:rsidR="00CF78E4" w:rsidRPr="00110063">
        <w:t>.</w:t>
      </w:r>
    </w:p>
    <w:p w:rsidR="00297FC4" w:rsidRPr="00110063" w:rsidRDefault="00297FC4" w:rsidP="00297FC4">
      <w:pPr>
        <w:ind w:firstLine="709"/>
        <w:jc w:val="both"/>
      </w:pPr>
      <w:r w:rsidRPr="00110063">
        <w:t>3.11. Координирует участие учреждений культуры в комплексном соц</w:t>
      </w:r>
      <w:r w:rsidRPr="00110063">
        <w:t>и</w:t>
      </w:r>
      <w:r w:rsidRPr="00110063">
        <w:t>ально-экономическом развитии территории района.</w:t>
      </w:r>
    </w:p>
    <w:p w:rsidR="00297FC4" w:rsidRPr="00110063" w:rsidRDefault="00297FC4" w:rsidP="00297FC4">
      <w:pPr>
        <w:ind w:firstLine="709"/>
        <w:jc w:val="both"/>
      </w:pPr>
      <w:r w:rsidRPr="00110063">
        <w:t>3.12. Утверждает:</w:t>
      </w:r>
    </w:p>
    <w:p w:rsidR="00297FC4" w:rsidRPr="00110063" w:rsidRDefault="00297FC4" w:rsidP="00297FC4">
      <w:pPr>
        <w:ind w:firstLine="709"/>
        <w:jc w:val="both"/>
      </w:pPr>
      <w:r w:rsidRPr="00110063">
        <w:t>статистические отчеты и представляет статистические показатели, хара</w:t>
      </w:r>
      <w:r w:rsidRPr="00110063">
        <w:t>к</w:t>
      </w:r>
      <w:r w:rsidRPr="00110063">
        <w:t>теризующие состояние сферы культуры муниципального района соответств</w:t>
      </w:r>
      <w:r w:rsidRPr="00110063">
        <w:t>у</w:t>
      </w:r>
      <w:r w:rsidRPr="00110063">
        <w:t>ющим органам в установленном порядке;</w:t>
      </w:r>
    </w:p>
    <w:p w:rsidR="00297FC4" w:rsidRPr="00110063" w:rsidRDefault="00297FC4" w:rsidP="00297FC4">
      <w:pPr>
        <w:ind w:firstLine="709"/>
        <w:jc w:val="both"/>
      </w:pPr>
      <w:r w:rsidRPr="00110063">
        <w:t>месячные и годовые отчеты и планы учреждений культуры муниципал</w:t>
      </w:r>
      <w:r w:rsidRPr="00110063">
        <w:t>ь</w:t>
      </w:r>
      <w:r w:rsidRPr="00110063">
        <w:t>ного района;</w:t>
      </w:r>
    </w:p>
    <w:p w:rsidR="00297FC4" w:rsidRPr="00110063" w:rsidRDefault="00297FC4" w:rsidP="00297FC4">
      <w:pPr>
        <w:ind w:firstLine="709"/>
        <w:jc w:val="both"/>
      </w:pPr>
      <w:r w:rsidRPr="00110063">
        <w:t>основные показатели по отнесению учреждений культуры муниципальн</w:t>
      </w:r>
      <w:r w:rsidRPr="00110063">
        <w:t>о</w:t>
      </w:r>
      <w:r w:rsidRPr="00110063">
        <w:t>го района к группам оплаты труда;</w:t>
      </w:r>
    </w:p>
    <w:p w:rsidR="00297FC4" w:rsidRPr="00110063" w:rsidRDefault="00297FC4" w:rsidP="00297FC4">
      <w:pPr>
        <w:ind w:firstLine="709"/>
        <w:jc w:val="both"/>
      </w:pPr>
      <w:r w:rsidRPr="00110063">
        <w:t>решения районной аттестационной комиссии по аттестации руководит</w:t>
      </w:r>
      <w:r w:rsidRPr="00110063">
        <w:t>е</w:t>
      </w:r>
      <w:r w:rsidRPr="00110063">
        <w:t>лей  учреждений культуры муниципального района;</w:t>
      </w:r>
    </w:p>
    <w:p w:rsidR="00297FC4" w:rsidRPr="00110063" w:rsidRDefault="00297FC4" w:rsidP="00297FC4">
      <w:pPr>
        <w:ind w:firstLine="709"/>
        <w:jc w:val="both"/>
      </w:pPr>
      <w:r w:rsidRPr="00110063">
        <w:t>график и итоги тарификации учреждений культуры муниципального ра</w:t>
      </w:r>
      <w:r w:rsidRPr="00110063">
        <w:t>й</w:t>
      </w:r>
      <w:r w:rsidRPr="00110063">
        <w:t>она.</w:t>
      </w:r>
    </w:p>
    <w:p w:rsidR="00297FC4" w:rsidRPr="00110063" w:rsidRDefault="00297FC4" w:rsidP="00297FC4">
      <w:pPr>
        <w:ind w:firstLine="709"/>
        <w:jc w:val="both"/>
      </w:pPr>
      <w:r w:rsidRPr="00110063">
        <w:t>3.13. Вносит предложения о создании, ликвидации, реорганизации мун</w:t>
      </w:r>
      <w:r w:rsidRPr="00110063">
        <w:t>и</w:t>
      </w:r>
      <w:r w:rsidRPr="00110063">
        <w:t>ципальных учреждений культуры района, в том числе межмуниципальных, н</w:t>
      </w:r>
      <w:r w:rsidRPr="00110063">
        <w:t>е</w:t>
      </w:r>
      <w:r w:rsidRPr="00110063">
        <w:t>обходимых для осуществления полномочий района по решению вопросов местного значения.</w:t>
      </w:r>
    </w:p>
    <w:p w:rsidR="00297FC4" w:rsidRPr="00110063" w:rsidRDefault="00297FC4" w:rsidP="00297FC4">
      <w:pPr>
        <w:ind w:firstLine="709"/>
        <w:jc w:val="both"/>
      </w:pPr>
      <w:r w:rsidRPr="00110063">
        <w:t>3.14. Осуществляет:</w:t>
      </w:r>
    </w:p>
    <w:p w:rsidR="005306D3" w:rsidRPr="00110063" w:rsidRDefault="005306D3" w:rsidP="005306D3">
      <w:pPr>
        <w:ind w:firstLine="709"/>
        <w:jc w:val="both"/>
      </w:pPr>
      <w:r w:rsidRPr="00110063">
        <w:t>мониторинг состояния сферы культуры и туризма муниципального рай</w:t>
      </w:r>
      <w:r w:rsidRPr="00110063">
        <w:t>о</w:t>
      </w:r>
      <w:r w:rsidRPr="00110063">
        <w:t xml:space="preserve">на, городских и сельских поселений; </w:t>
      </w:r>
    </w:p>
    <w:p w:rsidR="005306D3" w:rsidRPr="00110063" w:rsidRDefault="005306D3" w:rsidP="005306D3">
      <w:pPr>
        <w:ind w:firstLine="709"/>
        <w:jc w:val="both"/>
      </w:pPr>
      <w:r w:rsidRPr="00110063">
        <w:t xml:space="preserve">сохранение, использование и популяризацию объектов культурного наследия (памятников истории и культуры), находящихся в собственности Нижневартовского района; </w:t>
      </w:r>
    </w:p>
    <w:p w:rsidR="005306D3" w:rsidRPr="00110063" w:rsidRDefault="005306D3" w:rsidP="005306D3">
      <w:pPr>
        <w:ind w:firstLine="709"/>
        <w:jc w:val="both"/>
      </w:pPr>
      <w:r w:rsidRPr="00110063">
        <w:t>государственную охрану объектов культурного наследия (памятников и</w:t>
      </w:r>
      <w:r w:rsidRPr="00110063">
        <w:t>с</w:t>
      </w:r>
      <w:r w:rsidRPr="00110063">
        <w:t>тории и культуры) местного (муниципального) значения, расположенных на территории Нижневартовского района;</w:t>
      </w:r>
    </w:p>
    <w:p w:rsidR="005306D3" w:rsidRPr="00110063" w:rsidRDefault="005306D3" w:rsidP="005306D3">
      <w:pPr>
        <w:ind w:firstLine="709"/>
        <w:jc w:val="both"/>
        <w:rPr>
          <w:bCs/>
        </w:rPr>
      </w:pPr>
      <w:r w:rsidRPr="00110063">
        <w:rPr>
          <w:bCs/>
        </w:rPr>
        <w:t>проведение работ по выявлению и государственному учету объектов, о</w:t>
      </w:r>
      <w:r w:rsidRPr="00110063">
        <w:rPr>
          <w:bCs/>
        </w:rPr>
        <w:t>б</w:t>
      </w:r>
      <w:r w:rsidRPr="00110063">
        <w:rPr>
          <w:bCs/>
        </w:rPr>
        <w:t>ладающих признаками объекта культурного наследия;</w:t>
      </w:r>
    </w:p>
    <w:p w:rsidR="005306D3" w:rsidRPr="00110063" w:rsidRDefault="005306D3" w:rsidP="005306D3">
      <w:pPr>
        <w:autoSpaceDE w:val="0"/>
        <w:autoSpaceDN w:val="0"/>
        <w:adjustRightInd w:val="0"/>
        <w:ind w:firstLine="709"/>
        <w:jc w:val="both"/>
      </w:pPr>
      <w:r w:rsidRPr="00110063">
        <w:lastRenderedPageBreak/>
        <w:t>координацию работ по сохранению, использованию и популяризации объектов культурного наследия (памятников истории и культуры), находящи</w:t>
      </w:r>
      <w:r w:rsidRPr="00110063">
        <w:t>х</w:t>
      </w:r>
      <w:r w:rsidRPr="00110063">
        <w:t>ся в собственности Нижневартовского района, и государственной охране об</w:t>
      </w:r>
      <w:r w:rsidRPr="00110063">
        <w:t>ъ</w:t>
      </w:r>
      <w:r w:rsidRPr="00110063">
        <w:t>ектов культурного наследия (памятников истории и культуры) местного (мун</w:t>
      </w:r>
      <w:r w:rsidRPr="00110063">
        <w:t>и</w:t>
      </w:r>
      <w:r w:rsidRPr="00110063">
        <w:t>ципального) значения с региональным органом охраны объектов культурного наследия;</w:t>
      </w:r>
    </w:p>
    <w:p w:rsidR="005306D3" w:rsidRPr="00110063" w:rsidRDefault="005306D3" w:rsidP="00297FC4">
      <w:pPr>
        <w:ind w:firstLine="709"/>
        <w:jc w:val="both"/>
      </w:pPr>
      <w:r w:rsidRPr="00110063">
        <w:t>иные полномочия, предусмотренные законодательством Российской Ф</w:t>
      </w:r>
      <w:r w:rsidRPr="00110063">
        <w:t>е</w:t>
      </w:r>
      <w:r w:rsidRPr="00110063">
        <w:t>дерации и Ханты-Мансийского автономного округа ‒ Югры в области госуда</w:t>
      </w:r>
      <w:r w:rsidRPr="00110063">
        <w:t>р</w:t>
      </w:r>
      <w:r w:rsidRPr="00110063">
        <w:t>ственной охраны объектов культурного наследия;</w:t>
      </w:r>
    </w:p>
    <w:p w:rsidR="00297FC4" w:rsidRPr="00110063" w:rsidRDefault="00297FC4" w:rsidP="00297FC4">
      <w:pPr>
        <w:ind w:firstLine="709"/>
        <w:jc w:val="both"/>
      </w:pPr>
      <w:proofErr w:type="gramStart"/>
      <w:r w:rsidRPr="00110063">
        <w:t>контроль за</w:t>
      </w:r>
      <w:proofErr w:type="gramEnd"/>
      <w:r w:rsidRPr="00110063">
        <w:t xml:space="preserve"> выполнением постановлений и распоряжений Губернатора Ханты-Мансийского автономного округа – Югры, Правительства Ханты-Мансийского автономного округа – Югры, администрации района, готовит и</w:t>
      </w:r>
      <w:r w:rsidRPr="00110063">
        <w:t>н</w:t>
      </w:r>
      <w:r w:rsidRPr="00110063">
        <w:t>формации о ходе их выполнения</w:t>
      </w:r>
      <w:r w:rsidR="00026B3B" w:rsidRPr="00110063">
        <w:t>;</w:t>
      </w:r>
    </w:p>
    <w:p w:rsidR="005306D3" w:rsidRPr="00110063" w:rsidRDefault="005306D3" w:rsidP="00297FC4">
      <w:pPr>
        <w:ind w:firstLine="709"/>
        <w:jc w:val="both"/>
      </w:pPr>
      <w:r w:rsidRPr="00110063">
        <w:t>комплектование, учет и хранение документов, образовавшихся в процессе деятельности Управления, в соответствии с номенклатурой дел.</w:t>
      </w:r>
    </w:p>
    <w:p w:rsidR="00297FC4" w:rsidRPr="00110063" w:rsidRDefault="00297FC4" w:rsidP="00297FC4">
      <w:pPr>
        <w:ind w:firstLine="709"/>
        <w:jc w:val="both"/>
      </w:pPr>
      <w:r w:rsidRPr="00110063">
        <w:t>3.15. Рассматривает письменные и устные обращения граждан по вопр</w:t>
      </w:r>
      <w:r w:rsidRPr="00110063">
        <w:t>о</w:t>
      </w:r>
      <w:r w:rsidRPr="00110063">
        <w:t>сам, входящим в компетенцию Управления.</w:t>
      </w:r>
    </w:p>
    <w:p w:rsidR="007225C4" w:rsidRDefault="007225C4" w:rsidP="007225C4">
      <w:pPr>
        <w:ind w:firstLine="709"/>
        <w:jc w:val="both"/>
      </w:pPr>
      <w:r>
        <w:t>3.16. Реализует полномочия по противодействию экстремизма:</w:t>
      </w:r>
    </w:p>
    <w:p w:rsidR="007225C4" w:rsidRDefault="007225C4" w:rsidP="007225C4">
      <w:pPr>
        <w:ind w:firstLine="709"/>
        <w:jc w:val="both"/>
      </w:pPr>
      <w:r>
        <w:t>участвует в профилактике экстремизма, а также в минимизации и (или) ликвидации последствий проявлений экстремизма на территории муниципал</w:t>
      </w:r>
      <w:r>
        <w:t>ь</w:t>
      </w:r>
      <w:r>
        <w:t>ного района;</w:t>
      </w:r>
    </w:p>
    <w:p w:rsidR="007225C4" w:rsidRDefault="007225C4" w:rsidP="007225C4">
      <w:pPr>
        <w:ind w:firstLine="709"/>
        <w:jc w:val="both"/>
      </w:pPr>
      <w:r>
        <w:t xml:space="preserve">разрабатывает и осуществляет меры, направленные на укрепление </w:t>
      </w:r>
      <w:proofErr w:type="gramStart"/>
      <w:r>
        <w:t>меж-национального</w:t>
      </w:r>
      <w:proofErr w:type="gramEnd"/>
      <w:r>
        <w:t xml:space="preserve"> и межконфессионального согласия, поддержку и развитие яз</w:t>
      </w:r>
      <w:r>
        <w:t>ы</w:t>
      </w:r>
      <w:r>
        <w:t>ков и культуры народов Российской Федерации, проживающих на территории муниципального района, реализацию прав национальных меньшинств, обесп</w:t>
      </w:r>
      <w:r>
        <w:t>е</w:t>
      </w:r>
      <w:r>
        <w:t>чение социальной и культурной адаптации мигрантов, профилактику межнац</w:t>
      </w:r>
      <w:r>
        <w:t>и</w:t>
      </w:r>
      <w:r>
        <w:t>ональных (межэтнических) конфликтов.</w:t>
      </w:r>
    </w:p>
    <w:p w:rsidR="007225C4" w:rsidRDefault="007225C4" w:rsidP="007225C4">
      <w:pPr>
        <w:ind w:firstLine="709"/>
        <w:jc w:val="both"/>
      </w:pPr>
      <w:r>
        <w:t xml:space="preserve">3.17. </w:t>
      </w:r>
      <w:proofErr w:type="gramStart"/>
      <w:r>
        <w:t>Реализует полномочия по противодействию идеологии терроризма, в том числе при реализации мероприятий Комплексного плана противоде</w:t>
      </w:r>
      <w:r>
        <w:t>й</w:t>
      </w:r>
      <w:r>
        <w:t>ствия идеологии терроризма в Российской Федерации:</w:t>
      </w:r>
      <w:proofErr w:type="gramEnd"/>
    </w:p>
    <w:p w:rsidR="007225C4" w:rsidRDefault="007225C4" w:rsidP="007225C4">
      <w:pPr>
        <w:ind w:firstLine="709"/>
        <w:jc w:val="both"/>
      </w:pPr>
      <w:proofErr w:type="gramStart"/>
      <w:r>
        <w:t>организует и проводит (в том числе путем распространения информац</w:t>
      </w:r>
      <w:r>
        <w:t>и</w:t>
      </w:r>
      <w:r>
        <w:t>онных материалов, печатной продукции, проведения разъяснительной работы и иных мероприятий) в муниципальных образованиях мероприятий, предусмо</w:t>
      </w:r>
      <w:r>
        <w:t>т</w:t>
      </w:r>
      <w:r>
        <w:t>ренных Комплексным планом противодействия идеологии терроризма в Ро</w:t>
      </w:r>
      <w:r>
        <w:t>с</w:t>
      </w:r>
      <w:r>
        <w:t>сийской Федерации, в том числе информационно-пропагандистских меропри</w:t>
      </w:r>
      <w:r>
        <w:t>я</w:t>
      </w:r>
      <w:r>
        <w:t>тий по разъяснению сущности терроризма, его общественной опасности и фо</w:t>
      </w:r>
      <w:r>
        <w:t>р</w:t>
      </w:r>
      <w:r>
        <w:t>мированию у граждан неприятия его идеологии;</w:t>
      </w:r>
      <w:proofErr w:type="gramEnd"/>
    </w:p>
    <w:p w:rsidR="007225C4" w:rsidRDefault="007225C4" w:rsidP="007225C4">
      <w:pPr>
        <w:ind w:firstLine="709"/>
        <w:jc w:val="both"/>
      </w:pPr>
      <w:r>
        <w:t xml:space="preserve">участвует в </w:t>
      </w:r>
      <w:proofErr w:type="gramStart"/>
      <w:r>
        <w:t>мероприятиях</w:t>
      </w:r>
      <w:proofErr w:type="gramEnd"/>
      <w:r>
        <w:t xml:space="preserve"> по профилактике терроризма, а также по м</w:t>
      </w:r>
      <w:r>
        <w:t>и</w:t>
      </w:r>
      <w:r>
        <w:t>нимизации и (или) ликвидации последствий его проявлений, организуемых ф</w:t>
      </w:r>
      <w:r>
        <w:t>е</w:t>
      </w:r>
      <w:r>
        <w:t>деральными органами исполнительной власти и (или) исполнительными орг</w:t>
      </w:r>
      <w:r>
        <w:t>а</w:t>
      </w:r>
      <w:r>
        <w:t>нами государственной власти Ханты-Мансийского автономного округа – Югры;</w:t>
      </w:r>
    </w:p>
    <w:p w:rsidR="007225C4" w:rsidRDefault="007225C4" w:rsidP="007225C4">
      <w:pPr>
        <w:ind w:firstLine="709"/>
        <w:jc w:val="both"/>
      </w:pPr>
      <w:r>
        <w:t>- обеспечивает выполнение требований к антитеррористической защ</w:t>
      </w:r>
      <w:r>
        <w:t>и</w:t>
      </w:r>
      <w:r>
        <w:t>щенности объектов, находящихся в муниципальной собственности или в вед</w:t>
      </w:r>
      <w:r>
        <w:t>е</w:t>
      </w:r>
      <w:r>
        <w:t>нии органов местного самоуправления;</w:t>
      </w:r>
    </w:p>
    <w:p w:rsidR="007225C4" w:rsidRDefault="007225C4" w:rsidP="007225C4">
      <w:pPr>
        <w:ind w:firstLine="709"/>
        <w:jc w:val="both"/>
      </w:pPr>
      <w:r>
        <w:lastRenderedPageBreak/>
        <w:t>- направляет предложения по вопросам участия в профилактике терр</w:t>
      </w:r>
      <w:r>
        <w:t>о</w:t>
      </w:r>
      <w:r>
        <w:t>ризма, а также в минимизации и (или) ликвидации последствий его проявлений в органы местного самоуправления района;</w:t>
      </w:r>
    </w:p>
    <w:p w:rsidR="007225C4" w:rsidRDefault="007225C4" w:rsidP="007225C4">
      <w:pPr>
        <w:ind w:firstLine="709"/>
        <w:jc w:val="both"/>
      </w:pPr>
      <w:r>
        <w:t>- осуществляет сбор, обобщение и учет информации о реализации на об</w:t>
      </w:r>
      <w:r>
        <w:t>ъ</w:t>
      </w:r>
      <w:r>
        <w:t xml:space="preserve">ектах культуры, расположенных на территории района, требований к </w:t>
      </w:r>
      <w:proofErr w:type="spellStart"/>
      <w:proofErr w:type="gramStart"/>
      <w:r>
        <w:t>антитер-рористической</w:t>
      </w:r>
      <w:proofErr w:type="spellEnd"/>
      <w:proofErr w:type="gramEnd"/>
      <w:r>
        <w:t xml:space="preserve"> защищенности, включая вопросы категорирования, паспортиз</w:t>
      </w:r>
      <w:r>
        <w:t>а</w:t>
      </w:r>
      <w:r>
        <w:t xml:space="preserve">ции, инженерно-технической </w:t>
      </w:r>
      <w:proofErr w:type="spellStart"/>
      <w:r>
        <w:t>укрепленности</w:t>
      </w:r>
      <w:proofErr w:type="spellEnd"/>
      <w:r>
        <w:t>, оснащения их техническими средствами охраны в соответствии с требованиями, утвержденными Постано</w:t>
      </w:r>
      <w:r>
        <w:t>в</w:t>
      </w:r>
      <w:r>
        <w:t>лением Правительства Российской Федерации от 11.02.2017 № 176;</w:t>
      </w:r>
    </w:p>
    <w:p w:rsidR="007225C4" w:rsidRDefault="007225C4" w:rsidP="007225C4">
      <w:pPr>
        <w:ind w:firstLine="709"/>
        <w:jc w:val="both"/>
      </w:pPr>
      <w:r>
        <w:t>- осуществляет сбор, обобщение и учет информации о реализации в го</w:t>
      </w:r>
      <w:r>
        <w:t>с</w:t>
      </w:r>
      <w:r>
        <w:t>тиницах и иных местах размещения, расположенных на территории района, требований к антитеррористической защищенности, включая вопросы катег</w:t>
      </w:r>
      <w:r>
        <w:t>о</w:t>
      </w:r>
      <w:r>
        <w:t xml:space="preserve">рирования, паспортизации, инженерно-технической </w:t>
      </w:r>
      <w:proofErr w:type="spellStart"/>
      <w:r>
        <w:t>укрепленности</w:t>
      </w:r>
      <w:proofErr w:type="spellEnd"/>
      <w:r>
        <w:t>, оснащения их техническими средствами охраны в соответствии с требованиями, утве</w:t>
      </w:r>
      <w:r>
        <w:t>р</w:t>
      </w:r>
      <w:r>
        <w:t>жденными Постановлением правительства Российской Федерации от 14.04.2017 № 447.</w:t>
      </w:r>
    </w:p>
    <w:p w:rsidR="007225C4" w:rsidRDefault="007225C4" w:rsidP="007225C4">
      <w:pPr>
        <w:ind w:firstLine="709"/>
        <w:jc w:val="both"/>
      </w:pPr>
      <w:r>
        <w:t>- осуществляет иные полномочия по решению вопросов местного знач</w:t>
      </w:r>
      <w:r>
        <w:t>е</w:t>
      </w:r>
      <w:r>
        <w:t>ния по участию в профилактике терроризма, а также в минимизации и (или) ликвидации последствий его проявлений.</w:t>
      </w:r>
    </w:p>
    <w:p w:rsidR="00AD3BD8" w:rsidRDefault="00F86A80" w:rsidP="00297FC4">
      <w:pPr>
        <w:ind w:firstLine="709"/>
        <w:jc w:val="both"/>
      </w:pPr>
      <w:r w:rsidRPr="00110063">
        <w:t>3.18</w:t>
      </w:r>
      <w:r w:rsidR="00064224" w:rsidRPr="00110063">
        <w:t xml:space="preserve">. </w:t>
      </w:r>
      <w:r w:rsidR="00AD3BD8" w:rsidRPr="00AD3BD8">
        <w:t>Содействует развитию конкуренции в установленной сфере де</w:t>
      </w:r>
      <w:r w:rsidR="00AD3BD8" w:rsidRPr="00AD3BD8">
        <w:t>я</w:t>
      </w:r>
      <w:r w:rsidR="00AD3BD8" w:rsidRPr="00AD3BD8">
        <w:t>тельности. Обеспечивает при реализации своих полномочий приоритет ц</w:t>
      </w:r>
      <w:r w:rsidR="00AD3BD8" w:rsidRPr="00AD3BD8">
        <w:t>е</w:t>
      </w:r>
      <w:r w:rsidR="00AD3BD8" w:rsidRPr="00AD3BD8">
        <w:t>лей и задач по развитию конкуренции на товарных рынках в установленной сфере д</w:t>
      </w:r>
      <w:r w:rsidR="00AD3BD8" w:rsidRPr="00AD3BD8">
        <w:t>е</w:t>
      </w:r>
      <w:r w:rsidR="00AD3BD8" w:rsidRPr="00AD3BD8">
        <w:t>ятельности</w:t>
      </w:r>
      <w:r w:rsidR="00AD3BD8">
        <w:t>.</w:t>
      </w:r>
    </w:p>
    <w:p w:rsidR="00F86A80" w:rsidRPr="00110063" w:rsidRDefault="00F86A80" w:rsidP="00297FC4">
      <w:pPr>
        <w:ind w:firstLine="709"/>
        <w:jc w:val="both"/>
      </w:pPr>
      <w:bookmarkStart w:id="23" w:name="_GoBack"/>
      <w:bookmarkEnd w:id="23"/>
      <w:r w:rsidRPr="00110063">
        <w:t>3.19. Соблюдает требования безопасности при перевозке автотранспо</w:t>
      </w:r>
      <w:r w:rsidRPr="00110063">
        <w:t>р</w:t>
      </w:r>
      <w:r w:rsidRPr="00110063">
        <w:t>том организованных групп детей к месту проведения массовых меропри</w:t>
      </w:r>
      <w:r w:rsidRPr="00110063">
        <w:t>я</w:t>
      </w:r>
      <w:r w:rsidRPr="00110063">
        <w:t xml:space="preserve">тий, в том числе школьными автобусами. </w:t>
      </w:r>
    </w:p>
    <w:p w:rsidR="00CF78E4" w:rsidRPr="00110063" w:rsidRDefault="00CF78E4" w:rsidP="00297FC4">
      <w:pPr>
        <w:ind w:firstLine="709"/>
        <w:jc w:val="both"/>
      </w:pPr>
      <w:r w:rsidRPr="00110063">
        <w:t xml:space="preserve">3.20. </w:t>
      </w:r>
      <w:proofErr w:type="gramStart"/>
      <w:r w:rsidRPr="00110063">
        <w:t>Проводит не реже 1 раза в год в отношении руководителей подв</w:t>
      </w:r>
      <w:r w:rsidRPr="00110063">
        <w:t>е</w:t>
      </w:r>
      <w:r w:rsidRPr="00110063">
        <w:t>домственных учреждений и организаций проверки их знаний в области обесп</w:t>
      </w:r>
      <w:r w:rsidRPr="00110063">
        <w:t>е</w:t>
      </w:r>
      <w:r w:rsidRPr="00110063">
        <w:t>чения безопасности при перевозке автотранспортом организованных групп д</w:t>
      </w:r>
      <w:r w:rsidRPr="00110063">
        <w:t>е</w:t>
      </w:r>
      <w:r w:rsidRPr="00110063">
        <w:t>тей к месту проведени</w:t>
      </w:r>
      <w:r w:rsidR="00E9489D" w:rsidRPr="00110063">
        <w:t>я массовых мероприятий, в том чи</w:t>
      </w:r>
      <w:r w:rsidRPr="00110063">
        <w:t>сле школьными авт</w:t>
      </w:r>
      <w:r w:rsidRPr="00110063">
        <w:t>о</w:t>
      </w:r>
      <w:r w:rsidRPr="00110063">
        <w:t>бусами.</w:t>
      </w:r>
      <w:proofErr w:type="gramEnd"/>
    </w:p>
    <w:p w:rsidR="00C52481" w:rsidRDefault="00C52481" w:rsidP="00C52481">
      <w:pPr>
        <w:ind w:firstLine="709"/>
        <w:jc w:val="both"/>
      </w:pPr>
      <w:r w:rsidRPr="00110063">
        <w:t>3.</w:t>
      </w:r>
      <w:r w:rsidR="00F86A80" w:rsidRPr="00110063">
        <w:t>2</w:t>
      </w:r>
      <w:r w:rsidR="00CF78E4" w:rsidRPr="00110063">
        <w:t>1</w:t>
      </w:r>
      <w:r w:rsidRPr="00110063">
        <w:t>. Выполняет иные функции в сфере культуры в соответствии с зак</w:t>
      </w:r>
      <w:r w:rsidRPr="00110063">
        <w:t>о</w:t>
      </w:r>
      <w:r w:rsidRPr="00110063">
        <w:t xml:space="preserve">нодательством Российской Федерации, Ханты-Мансийского </w:t>
      </w:r>
      <w:proofErr w:type="gramStart"/>
      <w:r w:rsidRPr="00110063">
        <w:t>автономного</w:t>
      </w:r>
      <w:proofErr w:type="gramEnd"/>
      <w:r w:rsidRPr="00110063">
        <w:t xml:space="preserve"> окр</w:t>
      </w:r>
      <w:r w:rsidRPr="00110063">
        <w:t>у</w:t>
      </w:r>
      <w:r w:rsidRPr="00110063">
        <w:t>га – Югры, муниципальными правовыми актами района.</w:t>
      </w:r>
    </w:p>
    <w:p w:rsidR="007225C4" w:rsidRDefault="007225C4" w:rsidP="007225C4">
      <w:pPr>
        <w:ind w:firstLine="709"/>
        <w:jc w:val="both"/>
      </w:pPr>
      <w:r>
        <w:t>3.22. Организует работу по профилактике правонарушений в учрежден</w:t>
      </w:r>
      <w:r>
        <w:t>и</w:t>
      </w:r>
      <w:r>
        <w:t>ях культуры района:</w:t>
      </w:r>
    </w:p>
    <w:p w:rsidR="007225C4" w:rsidRDefault="007225C4" w:rsidP="007225C4">
      <w:pPr>
        <w:ind w:firstLine="709"/>
        <w:jc w:val="both"/>
      </w:pPr>
      <w:r>
        <w:t>принимает меры по устранению причин и условий, способствующих с</w:t>
      </w:r>
      <w:r>
        <w:t>о</w:t>
      </w:r>
      <w:r>
        <w:t xml:space="preserve">вершению правонарушений в </w:t>
      </w:r>
      <w:proofErr w:type="gramStart"/>
      <w:r>
        <w:t>учреждениях</w:t>
      </w:r>
      <w:proofErr w:type="gramEnd"/>
      <w:r>
        <w:t xml:space="preserve"> культуры района;</w:t>
      </w:r>
    </w:p>
    <w:p w:rsidR="007225C4" w:rsidRPr="00110063" w:rsidRDefault="007225C4" w:rsidP="007225C4">
      <w:pPr>
        <w:ind w:firstLine="709"/>
        <w:jc w:val="both"/>
      </w:pPr>
      <w:r>
        <w:t xml:space="preserve">осуществляет профилактику правонарушений по средством организации работы в учреждениях культуры района по профилактическому воздействию в формах: правового просвещения и правового информирования учреждений культуры района; социальной адаптации; </w:t>
      </w:r>
      <w:proofErr w:type="spellStart"/>
      <w:r>
        <w:t>ресоциализации</w:t>
      </w:r>
      <w:proofErr w:type="spellEnd"/>
      <w:r>
        <w:t>; социальной реаб</w:t>
      </w:r>
      <w:r>
        <w:t>и</w:t>
      </w:r>
      <w:r>
        <w:t>литации; помощи лицам, пострадавшим от правонарушений или подверженным риску стать таковыми.</w:t>
      </w:r>
    </w:p>
    <w:p w:rsidR="00297FC4" w:rsidRPr="00110063" w:rsidRDefault="00297FC4" w:rsidP="00297FC4">
      <w:pPr>
        <w:ind w:left="360"/>
      </w:pPr>
    </w:p>
    <w:p w:rsidR="00297FC4" w:rsidRPr="00110063" w:rsidRDefault="00297FC4" w:rsidP="00297FC4">
      <w:pPr>
        <w:jc w:val="center"/>
        <w:rPr>
          <w:b/>
        </w:rPr>
      </w:pPr>
      <w:r w:rsidRPr="00110063">
        <w:rPr>
          <w:b/>
        </w:rPr>
        <w:lastRenderedPageBreak/>
        <w:t>IV. Права Управления</w:t>
      </w:r>
    </w:p>
    <w:p w:rsidR="00297FC4" w:rsidRPr="00110063" w:rsidRDefault="00297FC4" w:rsidP="00297FC4">
      <w:pPr>
        <w:ind w:left="360"/>
      </w:pPr>
    </w:p>
    <w:p w:rsidR="00297FC4" w:rsidRPr="00110063" w:rsidRDefault="00297FC4" w:rsidP="00297FC4">
      <w:pPr>
        <w:ind w:firstLine="709"/>
        <w:jc w:val="both"/>
      </w:pPr>
      <w:r w:rsidRPr="00110063">
        <w:t>В целях выполнения возложенных задач и для осуществления своих функций Управление имеет право:</w:t>
      </w:r>
    </w:p>
    <w:p w:rsidR="00297FC4" w:rsidRPr="00110063" w:rsidRDefault="00297FC4" w:rsidP="00297FC4">
      <w:pPr>
        <w:ind w:firstLine="709"/>
        <w:jc w:val="both"/>
      </w:pPr>
      <w:r w:rsidRPr="00110063">
        <w:t>4.1. Получать от администраций городских и сельских поселений района, структурных подразделений администрации района, муниципальных учрежд</w:t>
      </w:r>
      <w:r w:rsidRPr="00110063">
        <w:t>е</w:t>
      </w:r>
      <w:r w:rsidRPr="00110063">
        <w:t>ний и предприятий района документы, справки и другие сведения, необход</w:t>
      </w:r>
      <w:r w:rsidRPr="00110063">
        <w:t>и</w:t>
      </w:r>
      <w:r w:rsidRPr="00110063">
        <w:t>мые для выполнения своих задач и функций.</w:t>
      </w:r>
    </w:p>
    <w:p w:rsidR="00297FC4" w:rsidRPr="00110063" w:rsidRDefault="00297FC4" w:rsidP="00297FC4">
      <w:pPr>
        <w:ind w:firstLine="709"/>
        <w:jc w:val="both"/>
      </w:pPr>
      <w:r w:rsidRPr="00110063">
        <w:t>4.2. Подписывать от имени администрации района на основании расп</w:t>
      </w:r>
      <w:r w:rsidRPr="00110063">
        <w:t>о</w:t>
      </w:r>
      <w:r w:rsidRPr="00110063">
        <w:t>ряжения администрации района от 24.05.2010 № 355-р «О предоставлении пр</w:t>
      </w:r>
      <w:r w:rsidRPr="00110063">
        <w:t>а</w:t>
      </w:r>
      <w:r w:rsidRPr="00110063">
        <w:t>ва подписи»:</w:t>
      </w:r>
    </w:p>
    <w:p w:rsidR="00297FC4" w:rsidRPr="00110063" w:rsidRDefault="00297FC4" w:rsidP="00297FC4">
      <w:pPr>
        <w:ind w:firstLine="709"/>
        <w:jc w:val="both"/>
      </w:pPr>
      <w:r w:rsidRPr="00110063">
        <w:t>договоры, соглашения, документы, связанные с их заключением, испо</w:t>
      </w:r>
      <w:r w:rsidRPr="00110063">
        <w:t>л</w:t>
      </w:r>
      <w:r w:rsidRPr="00110063">
        <w:t>нением и внесением в них изменений и дополнений, актов к ним, платежные             и иные документы по исполнению бюджетной росписи главного распорядителя (распорядителя) бюджетных средств, муниципальных программ в области культуры;</w:t>
      </w:r>
    </w:p>
    <w:p w:rsidR="00297FC4" w:rsidRPr="00110063" w:rsidRDefault="00297FC4" w:rsidP="00297FC4">
      <w:pPr>
        <w:ind w:firstLine="709"/>
        <w:jc w:val="both"/>
      </w:pPr>
      <w:r w:rsidRPr="00110063">
        <w:t>иные документы, связанные с реализацией бюджетных полномочий гла</w:t>
      </w:r>
      <w:r w:rsidRPr="00110063">
        <w:t>в</w:t>
      </w:r>
      <w:r w:rsidRPr="00110063">
        <w:t>ного распорядителя (распорядителя) бюджетных средств, в том числе в отн</w:t>
      </w:r>
      <w:r w:rsidRPr="00110063">
        <w:t>о</w:t>
      </w:r>
      <w:r w:rsidRPr="00110063">
        <w:t xml:space="preserve">шении муниципальных учреждений культуры района. </w:t>
      </w:r>
    </w:p>
    <w:p w:rsidR="00297FC4" w:rsidRPr="00110063" w:rsidRDefault="00297FC4" w:rsidP="00297FC4">
      <w:pPr>
        <w:ind w:firstLine="709"/>
        <w:jc w:val="both"/>
      </w:pPr>
      <w:r w:rsidRPr="00110063">
        <w:t>4.3. Издавать приказы Управления по следующим вопросам:</w:t>
      </w:r>
    </w:p>
    <w:p w:rsidR="00297FC4" w:rsidRPr="00110063" w:rsidRDefault="00297FC4" w:rsidP="00297FC4">
      <w:pPr>
        <w:ind w:firstLine="709"/>
        <w:jc w:val="both"/>
      </w:pPr>
      <w:r w:rsidRPr="00110063">
        <w:t>осуществления бюджетных полномочий главного распорядителя (расп</w:t>
      </w:r>
      <w:r w:rsidRPr="00110063">
        <w:t>о</w:t>
      </w:r>
      <w:r w:rsidRPr="00110063">
        <w:t>рядителя) бюджетных средств и отдельных полномочий главного администр</w:t>
      </w:r>
      <w:r w:rsidRPr="00110063">
        <w:t>а</w:t>
      </w:r>
      <w:r w:rsidRPr="00110063">
        <w:t>тора (администратора) доходов бюджета;</w:t>
      </w:r>
    </w:p>
    <w:p w:rsidR="00297FC4" w:rsidRPr="00110063" w:rsidRDefault="00297FC4" w:rsidP="00297FC4">
      <w:pPr>
        <w:ind w:firstLine="709"/>
        <w:jc w:val="both"/>
      </w:pPr>
      <w:r w:rsidRPr="00110063">
        <w:t>координации деятельности учреждений культуры в сфере пожарной бе</w:t>
      </w:r>
      <w:r w:rsidRPr="00110063">
        <w:t>з</w:t>
      </w:r>
      <w:r w:rsidRPr="00110063">
        <w:t>опасности, по предотвращению чрезвычайных ситуаций, проведения антите</w:t>
      </w:r>
      <w:r w:rsidRPr="00110063">
        <w:t>р</w:t>
      </w:r>
      <w:r w:rsidRPr="00110063">
        <w:t>рористических мероприятий;</w:t>
      </w:r>
    </w:p>
    <w:p w:rsidR="00297FC4" w:rsidRPr="00110063" w:rsidRDefault="00297FC4" w:rsidP="00297FC4">
      <w:pPr>
        <w:ind w:firstLine="709"/>
        <w:jc w:val="both"/>
      </w:pPr>
      <w:r w:rsidRPr="00110063">
        <w:t>подготовки статистических отчетов;</w:t>
      </w:r>
    </w:p>
    <w:p w:rsidR="00297FC4" w:rsidRPr="00110063" w:rsidRDefault="00297FC4" w:rsidP="00297FC4">
      <w:pPr>
        <w:ind w:firstLine="709"/>
        <w:jc w:val="both"/>
      </w:pPr>
      <w:r w:rsidRPr="00110063">
        <w:t>организации и проведения аттестации руководителей учреждений кул</w:t>
      </w:r>
      <w:r w:rsidRPr="00110063">
        <w:t>ь</w:t>
      </w:r>
      <w:r w:rsidRPr="00110063">
        <w:t xml:space="preserve">туры муниципального района; </w:t>
      </w:r>
    </w:p>
    <w:p w:rsidR="00297FC4" w:rsidRPr="00110063" w:rsidRDefault="00297FC4" w:rsidP="00297FC4">
      <w:pPr>
        <w:ind w:firstLine="709"/>
        <w:jc w:val="both"/>
      </w:pPr>
      <w:r w:rsidRPr="00110063">
        <w:t>организации проведения тарификации муниципальных учреждений кул</w:t>
      </w:r>
      <w:r w:rsidRPr="00110063">
        <w:t>ь</w:t>
      </w:r>
      <w:r w:rsidRPr="00110063">
        <w:t>туры района;</w:t>
      </w:r>
    </w:p>
    <w:p w:rsidR="00297FC4" w:rsidRPr="00110063" w:rsidRDefault="00297FC4" w:rsidP="00297FC4">
      <w:pPr>
        <w:ind w:firstLine="709"/>
        <w:jc w:val="both"/>
      </w:pPr>
      <w:r w:rsidRPr="00110063">
        <w:t>создания комиссий по проверке по основной уставной деятельности м</w:t>
      </w:r>
      <w:r w:rsidRPr="00110063">
        <w:t>у</w:t>
      </w:r>
      <w:r w:rsidRPr="00110063">
        <w:t xml:space="preserve">ниципальных учреждений культуры района, учреждений культуры городских          и сельских поселений района; </w:t>
      </w:r>
    </w:p>
    <w:p w:rsidR="00297FC4" w:rsidRPr="00110063" w:rsidRDefault="00297FC4" w:rsidP="00297FC4">
      <w:pPr>
        <w:ind w:firstLine="709"/>
        <w:jc w:val="both"/>
      </w:pPr>
      <w:r w:rsidRPr="00110063">
        <w:t>создания рабочих групп по подготовке проектов нормативных правовых актов (постановления администрации района, решения Думы района);</w:t>
      </w:r>
    </w:p>
    <w:p w:rsidR="00297FC4" w:rsidRPr="00110063" w:rsidRDefault="00297FC4" w:rsidP="00297FC4">
      <w:pPr>
        <w:ind w:firstLine="709"/>
        <w:jc w:val="both"/>
      </w:pPr>
      <w:r w:rsidRPr="00110063">
        <w:t xml:space="preserve">создания организационных комитетов по организации и проведению </w:t>
      </w:r>
      <w:proofErr w:type="spellStart"/>
      <w:r w:rsidRPr="00110063">
        <w:t>межпоселенческих</w:t>
      </w:r>
      <w:proofErr w:type="spellEnd"/>
      <w:r w:rsidRPr="00110063">
        <w:t xml:space="preserve"> мероприятий; </w:t>
      </w:r>
    </w:p>
    <w:p w:rsidR="00297FC4" w:rsidRPr="00110063" w:rsidRDefault="00297FC4" w:rsidP="00297FC4">
      <w:pPr>
        <w:ind w:firstLine="709"/>
        <w:jc w:val="both"/>
      </w:pPr>
      <w:r w:rsidRPr="00110063">
        <w:t>награждения Почетной грамотой, Благодарственным письмом начальника управления культуры администрации района.</w:t>
      </w:r>
    </w:p>
    <w:p w:rsidR="00297FC4" w:rsidRPr="00110063" w:rsidRDefault="00297FC4" w:rsidP="00297FC4">
      <w:pPr>
        <w:autoSpaceDE w:val="0"/>
        <w:autoSpaceDN w:val="0"/>
        <w:adjustRightInd w:val="0"/>
        <w:ind w:firstLine="709"/>
        <w:jc w:val="both"/>
      </w:pPr>
      <w:r w:rsidRPr="00110063">
        <w:t>4.4. Награждать жителей, работников и коллективы учреждений культ</w:t>
      </w:r>
      <w:r w:rsidRPr="00110063">
        <w:t>у</w:t>
      </w:r>
      <w:r w:rsidRPr="00110063">
        <w:t>ры, организации всех форм собственности, общественные и религиозные орг</w:t>
      </w:r>
      <w:r w:rsidRPr="00110063">
        <w:t>а</w:t>
      </w:r>
      <w:r w:rsidRPr="00110063">
        <w:t>низации, индивидуальных предпринимателей района за высокое професси</w:t>
      </w:r>
      <w:r w:rsidRPr="00110063">
        <w:t>о</w:t>
      </w:r>
      <w:r w:rsidRPr="00110063">
        <w:t xml:space="preserve">нальное мастерство, </w:t>
      </w:r>
      <w:proofErr w:type="gramStart"/>
      <w:r w:rsidRPr="00110063">
        <w:t>многолетнюю добросовестную</w:t>
      </w:r>
      <w:proofErr w:type="gramEnd"/>
      <w:r w:rsidRPr="00110063">
        <w:t xml:space="preserve"> и плодотворную работу           в районе, заслуги в культуре и искусстве, вклад в развитие и сохранение кул</w:t>
      </w:r>
      <w:r w:rsidRPr="00110063">
        <w:t>ь</w:t>
      </w:r>
      <w:r w:rsidRPr="00110063">
        <w:lastRenderedPageBreak/>
        <w:t>туры и искусства района, организацию и проведение мероприятий, проявле</w:t>
      </w:r>
      <w:r w:rsidRPr="00110063">
        <w:t>н</w:t>
      </w:r>
      <w:r w:rsidRPr="00110063">
        <w:t>ную при этом личную инициативу, за реализацию общественно значимых пр</w:t>
      </w:r>
      <w:r w:rsidRPr="00110063">
        <w:t>о</w:t>
      </w:r>
      <w:r w:rsidRPr="00110063">
        <w:t>грамм, реализуемых на территории района, а также в связи с юбилейными          и праздничными датами, Почетной грамотой, Благодарственным письмом, Д</w:t>
      </w:r>
      <w:r w:rsidRPr="00110063">
        <w:t>и</w:t>
      </w:r>
      <w:r w:rsidRPr="00110063">
        <w:t>пломом и Поздравительным адресом начальника управления культуры админ</w:t>
      </w:r>
      <w:r w:rsidRPr="00110063">
        <w:t>и</w:t>
      </w:r>
      <w:r w:rsidRPr="00110063">
        <w:t xml:space="preserve">страции района. </w:t>
      </w:r>
    </w:p>
    <w:p w:rsidR="00297FC4" w:rsidRDefault="00297FC4" w:rsidP="00297FC4">
      <w:pPr>
        <w:ind w:firstLine="709"/>
        <w:jc w:val="both"/>
      </w:pPr>
      <w:r w:rsidRPr="00110063">
        <w:t xml:space="preserve">4.5. Осуществлять иные права в </w:t>
      </w:r>
      <w:proofErr w:type="gramStart"/>
      <w:r w:rsidRPr="00110063">
        <w:t>соответствии</w:t>
      </w:r>
      <w:proofErr w:type="gramEnd"/>
      <w:r w:rsidRPr="00110063">
        <w:t xml:space="preserve"> с действующим законод</w:t>
      </w:r>
      <w:r w:rsidRPr="00110063">
        <w:t>а</w:t>
      </w:r>
      <w:r w:rsidRPr="00110063">
        <w:t>тельством Российской Федерации, законодательством Ханты-Мансийского а</w:t>
      </w:r>
      <w:r w:rsidRPr="00110063">
        <w:t>в</w:t>
      </w:r>
      <w:r w:rsidRPr="00110063">
        <w:t>тономного округа – Югры, муниципальными правовыми актами района, Уст</w:t>
      </w:r>
      <w:r w:rsidRPr="00110063">
        <w:t>а</w:t>
      </w:r>
      <w:r w:rsidRPr="00110063">
        <w:t>вом района.</w:t>
      </w:r>
    </w:p>
    <w:p w:rsidR="007225C4" w:rsidRDefault="007225C4" w:rsidP="007225C4">
      <w:pPr>
        <w:ind w:firstLine="709"/>
        <w:jc w:val="both"/>
      </w:pPr>
      <w:r>
        <w:t>4.6. К правам Управления культуры администрации района по созданию благоприятных условий для развития туризма относятся:</w:t>
      </w:r>
    </w:p>
    <w:p w:rsidR="007225C4" w:rsidRDefault="007225C4" w:rsidP="007225C4">
      <w:pPr>
        <w:ind w:firstLine="709"/>
        <w:jc w:val="both"/>
      </w:pPr>
      <w:r>
        <w:t>реализация мер по развитию приоритетных направлений развития тури</w:t>
      </w:r>
      <w:r>
        <w:t>з</w:t>
      </w:r>
      <w:r>
        <w:t>ма на территории Нижневартовского района, в том числе социального, детского и самодеятельного туризма;</w:t>
      </w:r>
    </w:p>
    <w:p w:rsidR="007225C4" w:rsidRDefault="007225C4" w:rsidP="007225C4">
      <w:pPr>
        <w:ind w:firstLine="709"/>
        <w:jc w:val="both"/>
      </w:pPr>
      <w:r>
        <w:t>содействие созданию благоприятных условий для беспрепятственного доступа туристов (экскурсантов) к туристским ресурсам, находящимся на те</w:t>
      </w:r>
      <w:r>
        <w:t>р</w:t>
      </w:r>
      <w:r>
        <w:t>ритории Нижневартовского района, и средствам связи;</w:t>
      </w:r>
    </w:p>
    <w:p w:rsidR="007225C4" w:rsidRDefault="007225C4" w:rsidP="007225C4">
      <w:pPr>
        <w:ind w:firstLine="709"/>
        <w:jc w:val="both"/>
      </w:pPr>
      <w:r>
        <w:t>организация и проведение мероприятий в сфере туризма на муниципал</w:t>
      </w:r>
      <w:r>
        <w:t>ь</w:t>
      </w:r>
      <w:r>
        <w:t>ном уровне;</w:t>
      </w:r>
    </w:p>
    <w:p w:rsidR="007225C4" w:rsidRDefault="007225C4" w:rsidP="007225C4">
      <w:pPr>
        <w:ind w:firstLine="709"/>
        <w:jc w:val="both"/>
      </w:pPr>
      <w:r>
        <w:t>участие в организации и проведении международных мероприятий в сф</w:t>
      </w:r>
      <w:r>
        <w:t>е</w:t>
      </w:r>
      <w:r>
        <w:t>ре туризма, мероприятий в сфере туризма на всероссийском, межрегиональном, региональном и межмуниципальном уровне;</w:t>
      </w:r>
    </w:p>
    <w:p w:rsidR="007225C4" w:rsidRPr="00110063" w:rsidRDefault="007225C4" w:rsidP="007225C4">
      <w:pPr>
        <w:ind w:firstLine="709"/>
        <w:jc w:val="both"/>
      </w:pPr>
      <w:r>
        <w:t>содействие в создании и функционировании туристских информацио</w:t>
      </w:r>
      <w:r>
        <w:t>н</w:t>
      </w:r>
      <w:r>
        <w:t xml:space="preserve">ных центров на территории </w:t>
      </w:r>
      <w:proofErr w:type="gramStart"/>
      <w:r>
        <w:t>муниципального</w:t>
      </w:r>
      <w:proofErr w:type="gramEnd"/>
      <w:r>
        <w:t xml:space="preserve"> образования.</w:t>
      </w:r>
    </w:p>
    <w:p w:rsidR="00297FC4" w:rsidRPr="00110063" w:rsidRDefault="00297FC4" w:rsidP="00297FC4">
      <w:pPr>
        <w:ind w:left="360"/>
      </w:pPr>
    </w:p>
    <w:p w:rsidR="00297FC4" w:rsidRPr="00110063" w:rsidRDefault="00297FC4" w:rsidP="00297FC4">
      <w:pPr>
        <w:jc w:val="center"/>
        <w:rPr>
          <w:b/>
        </w:rPr>
      </w:pPr>
      <w:r w:rsidRPr="00110063">
        <w:rPr>
          <w:b/>
        </w:rPr>
        <w:t>V. Организация деятельности Управления</w:t>
      </w:r>
    </w:p>
    <w:p w:rsidR="00297FC4" w:rsidRPr="00110063" w:rsidRDefault="00297FC4" w:rsidP="00297FC4">
      <w:pPr>
        <w:ind w:firstLine="709"/>
        <w:jc w:val="both"/>
      </w:pPr>
    </w:p>
    <w:p w:rsidR="00297FC4" w:rsidRPr="00110063" w:rsidRDefault="00297FC4" w:rsidP="00297FC4">
      <w:pPr>
        <w:ind w:firstLine="709"/>
        <w:jc w:val="both"/>
      </w:pPr>
      <w:r w:rsidRPr="00110063">
        <w:t xml:space="preserve">5.1. Положение об Управлении, должностные инструкции начальника Управления, заместителей начальника Управления </w:t>
      </w:r>
      <w:proofErr w:type="gramStart"/>
      <w:r w:rsidRPr="00110063">
        <w:t>утверждаются главой рай</w:t>
      </w:r>
      <w:r w:rsidRPr="00110063">
        <w:t>о</w:t>
      </w:r>
      <w:r w:rsidRPr="00110063">
        <w:t>на и согласовываются</w:t>
      </w:r>
      <w:proofErr w:type="gramEnd"/>
      <w:r w:rsidRPr="00110063">
        <w:t xml:space="preserve"> заместителем главы района по социальным вопросам. </w:t>
      </w:r>
    </w:p>
    <w:p w:rsidR="00297FC4" w:rsidRPr="00110063" w:rsidRDefault="00297FC4" w:rsidP="00297FC4">
      <w:pPr>
        <w:ind w:firstLine="709"/>
        <w:jc w:val="both"/>
      </w:pPr>
      <w:r w:rsidRPr="00110063">
        <w:t xml:space="preserve">5.2. Управление возглавляет начальник, назначаемый на должность                    и освобождаемый от должности главой района, по представлению заместителя главы района по </w:t>
      </w:r>
      <w:proofErr w:type="gramStart"/>
      <w:r w:rsidRPr="00110063">
        <w:t>социальным</w:t>
      </w:r>
      <w:proofErr w:type="gramEnd"/>
      <w:r w:rsidRPr="00110063">
        <w:t xml:space="preserve"> вопросам.</w:t>
      </w:r>
    </w:p>
    <w:p w:rsidR="00297FC4" w:rsidRPr="00110063" w:rsidRDefault="00297FC4" w:rsidP="00297FC4">
      <w:pPr>
        <w:ind w:firstLine="709"/>
        <w:jc w:val="both"/>
      </w:pPr>
      <w:r w:rsidRPr="00110063">
        <w:t>Начальник Управления несет персональную ответственность за деятел</w:t>
      </w:r>
      <w:r w:rsidRPr="00110063">
        <w:t>ь</w:t>
      </w:r>
      <w:r w:rsidRPr="00110063">
        <w:t>ность Управления и решение вопросов местного значения района в сфере кул</w:t>
      </w:r>
      <w:r w:rsidRPr="00110063">
        <w:t>ь</w:t>
      </w:r>
      <w:r w:rsidRPr="00110063">
        <w:t>туры.</w:t>
      </w:r>
    </w:p>
    <w:p w:rsidR="00297FC4" w:rsidRPr="00110063" w:rsidRDefault="00297FC4" w:rsidP="00297FC4">
      <w:pPr>
        <w:ind w:firstLine="709"/>
        <w:jc w:val="both"/>
      </w:pPr>
      <w:r w:rsidRPr="00110063">
        <w:t>Начальник Управления подотчетен главе района.</w:t>
      </w:r>
    </w:p>
    <w:p w:rsidR="00297FC4" w:rsidRPr="00110063" w:rsidRDefault="00297FC4" w:rsidP="00297FC4">
      <w:pPr>
        <w:ind w:firstLine="709"/>
        <w:jc w:val="both"/>
      </w:pPr>
      <w:r w:rsidRPr="00110063">
        <w:t>5.3. Начальник Управления осуществляет руководство текущей деятел</w:t>
      </w:r>
      <w:r w:rsidRPr="00110063">
        <w:t>ь</w:t>
      </w:r>
      <w:r w:rsidRPr="00110063">
        <w:t>ностью Управления в соответствии с Положением об Управлении и должнос</w:t>
      </w:r>
      <w:r w:rsidRPr="00110063">
        <w:t>т</w:t>
      </w:r>
      <w:r w:rsidRPr="00110063">
        <w:t>ной инструкцией.</w:t>
      </w:r>
    </w:p>
    <w:p w:rsidR="00297FC4" w:rsidRPr="00110063" w:rsidRDefault="00297FC4" w:rsidP="00297FC4">
      <w:pPr>
        <w:ind w:firstLine="709"/>
        <w:jc w:val="both"/>
      </w:pPr>
      <w:r w:rsidRPr="00110063">
        <w:t>5.4. Начальник Управления:</w:t>
      </w:r>
    </w:p>
    <w:p w:rsidR="00297FC4" w:rsidRPr="00110063" w:rsidRDefault="00297FC4" w:rsidP="00297FC4">
      <w:pPr>
        <w:ind w:firstLine="709"/>
        <w:jc w:val="both"/>
      </w:pPr>
      <w:r w:rsidRPr="00110063">
        <w:t>направляет главе района представления о создании, ликвидации, реорг</w:t>
      </w:r>
      <w:r w:rsidRPr="00110063">
        <w:t>а</w:t>
      </w:r>
      <w:r w:rsidRPr="00110063">
        <w:t>низации муниципальных учреждений культуры района, назначении на дол</w:t>
      </w:r>
      <w:r w:rsidRPr="00110063">
        <w:t>ж</w:t>
      </w:r>
      <w:r w:rsidRPr="00110063">
        <w:t>ность и освобождении от должности руководителей данных учреждений;</w:t>
      </w:r>
    </w:p>
    <w:p w:rsidR="00297FC4" w:rsidRPr="00110063" w:rsidRDefault="00297FC4" w:rsidP="00297FC4">
      <w:pPr>
        <w:ind w:firstLine="709"/>
        <w:jc w:val="both"/>
      </w:pPr>
      <w:r w:rsidRPr="00110063">
        <w:lastRenderedPageBreak/>
        <w:t xml:space="preserve">согласовывает план финансово-хозяйственной деятельности </w:t>
      </w:r>
      <w:proofErr w:type="gramStart"/>
      <w:r w:rsidRPr="00110063">
        <w:t>муниципал</w:t>
      </w:r>
      <w:r w:rsidRPr="00110063">
        <w:t>ь</w:t>
      </w:r>
      <w:r w:rsidRPr="00110063">
        <w:t>ных автономных</w:t>
      </w:r>
      <w:proofErr w:type="gramEnd"/>
      <w:r w:rsidRPr="00110063">
        <w:t xml:space="preserve"> учреждений культуры района;</w:t>
      </w:r>
    </w:p>
    <w:p w:rsidR="00297FC4" w:rsidRPr="00110063" w:rsidRDefault="00297FC4" w:rsidP="00297FC4">
      <w:pPr>
        <w:ind w:firstLine="709"/>
        <w:jc w:val="both"/>
      </w:pPr>
      <w:r w:rsidRPr="00110063">
        <w:t>утверждает план финансово-хозяйственной деятельности муниципальных бюджетных учреждений культуры района;</w:t>
      </w:r>
    </w:p>
    <w:p w:rsidR="00297FC4" w:rsidRPr="00110063" w:rsidRDefault="00297FC4" w:rsidP="00297FC4">
      <w:pPr>
        <w:ind w:firstLine="709"/>
        <w:jc w:val="both"/>
      </w:pPr>
      <w:r w:rsidRPr="00110063">
        <w:t>утверждает должностные инструкции сотрудников Управления;</w:t>
      </w:r>
    </w:p>
    <w:p w:rsidR="00297FC4" w:rsidRPr="00110063" w:rsidRDefault="00297FC4" w:rsidP="00297FC4">
      <w:pPr>
        <w:ind w:firstLine="709"/>
        <w:jc w:val="both"/>
      </w:pPr>
      <w:r w:rsidRPr="00110063">
        <w:t>согласовывает конкурсную (аукционную документацию) муниципальных учреждений культуры района при размещении ими закупок способом открыт</w:t>
      </w:r>
      <w:r w:rsidRPr="00110063">
        <w:t>о</w:t>
      </w:r>
      <w:r w:rsidRPr="00110063">
        <w:t>го конкурса (открытого аукциона);</w:t>
      </w:r>
    </w:p>
    <w:p w:rsidR="00297FC4" w:rsidRPr="00110063" w:rsidRDefault="00297FC4" w:rsidP="00297FC4">
      <w:pPr>
        <w:ind w:firstLine="709"/>
        <w:jc w:val="both"/>
      </w:pPr>
      <w:r w:rsidRPr="00110063">
        <w:t>заслушивает отчеты руководителей муниципальных учреждений культ</w:t>
      </w:r>
      <w:r w:rsidRPr="00110063">
        <w:t>у</w:t>
      </w:r>
      <w:r w:rsidRPr="00110063">
        <w:t xml:space="preserve">ры района, учреждений культуры городских и сельских поселений района </w:t>
      </w:r>
      <w:r w:rsidR="00753F5B" w:rsidRPr="00110063">
        <w:t xml:space="preserve">                </w:t>
      </w:r>
      <w:r w:rsidRPr="00110063">
        <w:t>об их деятельности;</w:t>
      </w:r>
    </w:p>
    <w:p w:rsidR="00297FC4" w:rsidRPr="00110063" w:rsidRDefault="00297FC4" w:rsidP="00297FC4">
      <w:pPr>
        <w:ind w:firstLine="709"/>
        <w:jc w:val="both"/>
      </w:pPr>
      <w:r w:rsidRPr="00110063">
        <w:t>подписывает приказы Управления, изданные согласно пункту 4.3. раздела IV Положения об Управлении;</w:t>
      </w:r>
    </w:p>
    <w:p w:rsidR="00297FC4" w:rsidRPr="00110063" w:rsidRDefault="00297FC4" w:rsidP="00297FC4">
      <w:pPr>
        <w:ind w:firstLine="709"/>
        <w:jc w:val="both"/>
      </w:pPr>
      <w:r w:rsidRPr="00110063">
        <w:t>согласовывает целесообразность командировки руководителей учрежд</w:t>
      </w:r>
      <w:r w:rsidRPr="00110063">
        <w:t>е</w:t>
      </w:r>
      <w:r w:rsidRPr="00110063">
        <w:t>ний по направлению деятельности Управления;</w:t>
      </w:r>
    </w:p>
    <w:p w:rsidR="00297FC4" w:rsidRPr="00110063" w:rsidRDefault="00297FC4" w:rsidP="00297FC4">
      <w:pPr>
        <w:ind w:firstLine="709"/>
        <w:jc w:val="both"/>
      </w:pPr>
      <w:r w:rsidRPr="00110063">
        <w:t>контролирует исполнение договоров муниципальными учреждениями культуры района;</w:t>
      </w:r>
    </w:p>
    <w:p w:rsidR="00297FC4" w:rsidRPr="00110063" w:rsidRDefault="00297FC4" w:rsidP="00297FC4">
      <w:pPr>
        <w:ind w:firstLine="709"/>
        <w:jc w:val="both"/>
      </w:pPr>
      <w:r w:rsidRPr="00110063">
        <w:t>контролирует своевременное внесение сведений муниципальными учр</w:t>
      </w:r>
      <w:r w:rsidRPr="00110063">
        <w:t>е</w:t>
      </w:r>
      <w:r w:rsidRPr="00110063">
        <w:t>ждениями культуры района о заключении договоров на официальном сайте Российской Федерации для размещения информации о закупках отдельными видами юридических лиц;</w:t>
      </w:r>
    </w:p>
    <w:p w:rsidR="00297FC4" w:rsidRPr="00110063" w:rsidRDefault="00297FC4" w:rsidP="00297FC4">
      <w:pPr>
        <w:ind w:firstLine="709"/>
        <w:jc w:val="both"/>
      </w:pPr>
      <w:r w:rsidRPr="00110063">
        <w:t>контролирует своевременное внесение сведений (изменений в сведения) муниципальными учреждениями культуры района на официальном сайте Ро</w:t>
      </w:r>
      <w:r w:rsidRPr="00110063">
        <w:t>с</w:t>
      </w:r>
      <w:r w:rsidRPr="00110063">
        <w:t>сийской Федерации для размещения информации государственных (муниц</w:t>
      </w:r>
      <w:r w:rsidRPr="00110063">
        <w:t>и</w:t>
      </w:r>
      <w:r w:rsidRPr="00110063">
        <w:t>пальных) учреждениях;</w:t>
      </w:r>
    </w:p>
    <w:p w:rsidR="00297FC4" w:rsidRPr="00110063" w:rsidRDefault="00297FC4" w:rsidP="00297FC4">
      <w:pPr>
        <w:ind w:firstLine="709"/>
        <w:jc w:val="both"/>
      </w:pPr>
      <w:r w:rsidRPr="00110063">
        <w:t>осуществляет иные полномочия, предусмотренные муниципальными правовыми актами района, трудовым договором и должностной инструкцией.</w:t>
      </w:r>
    </w:p>
    <w:p w:rsidR="00297FC4" w:rsidRPr="00110063" w:rsidRDefault="00297FC4" w:rsidP="00297FC4">
      <w:pPr>
        <w:ind w:firstLine="709"/>
        <w:jc w:val="both"/>
      </w:pPr>
      <w:r w:rsidRPr="00110063">
        <w:t xml:space="preserve">5.5. Заместители начальника Управления, специалисты Управления </w:t>
      </w:r>
      <w:proofErr w:type="gramStart"/>
      <w:r w:rsidRPr="00110063">
        <w:t>назначаются на должность и освобождается</w:t>
      </w:r>
      <w:proofErr w:type="gramEnd"/>
      <w:r w:rsidRPr="00110063">
        <w:t xml:space="preserve"> от занимаемой должности главой района по представлению начальника Управления и согласованию с заместит</w:t>
      </w:r>
      <w:r w:rsidRPr="00110063">
        <w:t>е</w:t>
      </w:r>
      <w:r w:rsidRPr="00110063">
        <w:t>лем главы района по социальным вопросам.</w:t>
      </w:r>
      <w:r w:rsidRPr="00110063">
        <w:tab/>
      </w:r>
    </w:p>
    <w:p w:rsidR="00297FC4" w:rsidRPr="00110063" w:rsidRDefault="00297FC4" w:rsidP="00297FC4">
      <w:pPr>
        <w:ind w:firstLine="709"/>
        <w:jc w:val="both"/>
      </w:pPr>
      <w:r w:rsidRPr="00110063">
        <w:t>5.6. Управление взаимодействует со структурными подразделениями а</w:t>
      </w:r>
      <w:r w:rsidRPr="00110063">
        <w:t>д</w:t>
      </w:r>
      <w:r w:rsidRPr="00110063">
        <w:t>министрации района, администрациями городских и сельских поселений рай</w:t>
      </w:r>
      <w:r w:rsidRPr="00110063">
        <w:t>о</w:t>
      </w:r>
      <w:r w:rsidRPr="00110063">
        <w:t>на, Департаментом культуры и искусства Ханты-Мансийского автономного округа – Югры, учреждениями культуры Ханты-Мансийского автономного округа – Югры по вопросам, входящим в компетенцию Управления.</w:t>
      </w:r>
    </w:p>
    <w:p w:rsidR="00297FC4" w:rsidRPr="00110063" w:rsidRDefault="00297FC4" w:rsidP="00297FC4">
      <w:pPr>
        <w:ind w:firstLine="709"/>
        <w:jc w:val="both"/>
      </w:pPr>
      <w:r w:rsidRPr="00110063">
        <w:t>5.7. Внесение изменений и дополнений в Положение об Управлении пр</w:t>
      </w:r>
      <w:r w:rsidRPr="00110063">
        <w:t>о</w:t>
      </w:r>
      <w:r w:rsidRPr="00110063">
        <w:t>изводится распоряжением администрации района.</w:t>
      </w:r>
    </w:p>
    <w:p w:rsidR="00297FC4" w:rsidRPr="00110063" w:rsidRDefault="00297FC4" w:rsidP="00297FC4">
      <w:pPr>
        <w:ind w:firstLine="708"/>
        <w:jc w:val="both"/>
      </w:pPr>
    </w:p>
    <w:p w:rsidR="00297FC4" w:rsidRPr="00110063" w:rsidRDefault="00297FC4" w:rsidP="00297FC4">
      <w:pPr>
        <w:jc w:val="center"/>
        <w:rPr>
          <w:b/>
        </w:rPr>
      </w:pPr>
      <w:r w:rsidRPr="00110063">
        <w:rPr>
          <w:b/>
        </w:rPr>
        <w:t xml:space="preserve">VI. Ответственность </w:t>
      </w:r>
    </w:p>
    <w:p w:rsidR="00297FC4" w:rsidRPr="00110063" w:rsidRDefault="00297FC4" w:rsidP="00297FC4">
      <w:pPr>
        <w:ind w:left="360"/>
      </w:pPr>
    </w:p>
    <w:p w:rsidR="00297FC4" w:rsidRPr="00110063" w:rsidRDefault="00297FC4" w:rsidP="00297FC4">
      <w:pPr>
        <w:tabs>
          <w:tab w:val="num" w:pos="1938"/>
        </w:tabs>
        <w:ind w:firstLine="709"/>
        <w:jc w:val="both"/>
      </w:pPr>
      <w:r w:rsidRPr="00110063">
        <w:t>6.1. Начальник Управления несет ответственность за несвоевременное        и некачественное выполнение возложенных на него задач и функций в соотве</w:t>
      </w:r>
      <w:r w:rsidRPr="00110063">
        <w:t>т</w:t>
      </w:r>
      <w:r w:rsidRPr="00110063">
        <w:t>ствии с действующим законодательством.</w:t>
      </w:r>
    </w:p>
    <w:p w:rsidR="00297FC4" w:rsidRPr="00110063" w:rsidRDefault="00297FC4" w:rsidP="00297FC4">
      <w:pPr>
        <w:ind w:firstLine="709"/>
        <w:jc w:val="both"/>
      </w:pPr>
      <w:r w:rsidRPr="00110063">
        <w:lastRenderedPageBreak/>
        <w:t>6.2. Работники Управления несут ответственность за выполнение возл</w:t>
      </w:r>
      <w:r w:rsidRPr="00110063">
        <w:t>о</w:t>
      </w:r>
      <w:r w:rsidRPr="00110063">
        <w:t xml:space="preserve">женных на них задач и функций в соответствии с должностными инструкциями  и действующим законодательством. </w:t>
      </w:r>
    </w:p>
    <w:p w:rsidR="00297FC4" w:rsidRPr="00175C0C" w:rsidRDefault="00297FC4" w:rsidP="00297FC4">
      <w:pPr>
        <w:ind w:left="5049"/>
        <w:jc w:val="both"/>
      </w:pPr>
      <w:r w:rsidRPr="00175C0C">
        <w:t xml:space="preserve">Приложение 2 к распоряжению </w:t>
      </w:r>
    </w:p>
    <w:p w:rsidR="00297FC4" w:rsidRDefault="00297FC4" w:rsidP="00297FC4">
      <w:pPr>
        <w:ind w:left="5049"/>
        <w:jc w:val="both"/>
      </w:pPr>
      <w:r>
        <w:t>администрации</w:t>
      </w:r>
      <w:r w:rsidRPr="00175C0C">
        <w:t xml:space="preserve"> района </w:t>
      </w:r>
    </w:p>
    <w:p w:rsidR="00297FC4" w:rsidRPr="00175C0C" w:rsidRDefault="00297FC4" w:rsidP="00297FC4">
      <w:pPr>
        <w:ind w:left="5049"/>
        <w:jc w:val="both"/>
      </w:pPr>
      <w:proofErr w:type="gramStart"/>
      <w:r w:rsidRPr="00175C0C">
        <w:t xml:space="preserve">от </w:t>
      </w:r>
      <w:r w:rsidR="00026B3B">
        <w:t>___________</w:t>
      </w:r>
      <w:r w:rsidRPr="00175C0C">
        <w:t xml:space="preserve"> №</w:t>
      </w:r>
      <w:r w:rsidR="00EB5A46">
        <w:t xml:space="preserve"> </w:t>
      </w:r>
      <w:r w:rsidR="00026B3B">
        <w:t>________</w:t>
      </w:r>
      <w:proofErr w:type="gramEnd"/>
    </w:p>
    <w:p w:rsidR="00297FC4" w:rsidRDefault="00297FC4" w:rsidP="00297FC4">
      <w:pPr>
        <w:ind w:left="5049"/>
        <w:jc w:val="both"/>
      </w:pPr>
    </w:p>
    <w:p w:rsidR="00EB5A46" w:rsidRPr="00175C0C" w:rsidRDefault="00EB5A46" w:rsidP="00297FC4">
      <w:pPr>
        <w:ind w:left="5049"/>
        <w:jc w:val="both"/>
      </w:pPr>
    </w:p>
    <w:p w:rsidR="00297FC4" w:rsidRPr="00175C0C" w:rsidRDefault="00753F5B" w:rsidP="00297FC4">
      <w:pPr>
        <w:jc w:val="center"/>
        <w:rPr>
          <w:b/>
        </w:rPr>
      </w:pPr>
      <w:r w:rsidRPr="00175C0C">
        <w:rPr>
          <w:b/>
        </w:rPr>
        <w:t>Образцы</w:t>
      </w:r>
    </w:p>
    <w:p w:rsidR="00297FC4" w:rsidRPr="00175C0C" w:rsidRDefault="00297FC4" w:rsidP="00753F5B">
      <w:pPr>
        <w:jc w:val="center"/>
        <w:rPr>
          <w:b/>
        </w:rPr>
      </w:pPr>
      <w:r w:rsidRPr="00175C0C">
        <w:rPr>
          <w:b/>
        </w:rPr>
        <w:t xml:space="preserve">бланков письма, приказа, печати, штампа управления культуры </w:t>
      </w:r>
    </w:p>
    <w:p w:rsidR="00297FC4" w:rsidRPr="00175C0C" w:rsidRDefault="00297FC4" w:rsidP="00753F5B">
      <w:pPr>
        <w:jc w:val="center"/>
        <w:rPr>
          <w:b/>
        </w:rPr>
      </w:pPr>
      <w:r w:rsidRPr="00175C0C">
        <w:rPr>
          <w:b/>
        </w:rPr>
        <w:t>администрации района</w:t>
      </w:r>
    </w:p>
    <w:p w:rsidR="00297FC4" w:rsidRPr="00175C0C" w:rsidRDefault="00297FC4" w:rsidP="00753F5B">
      <w:pPr>
        <w:jc w:val="center"/>
      </w:pPr>
    </w:p>
    <w:p w:rsidR="00297FC4" w:rsidRPr="00175C0C" w:rsidRDefault="00297FC4" w:rsidP="00753F5B">
      <w:pPr>
        <w:tabs>
          <w:tab w:val="num" w:pos="142"/>
        </w:tabs>
        <w:jc w:val="center"/>
        <w:outlineLvl w:val="4"/>
        <w:rPr>
          <w:b/>
          <w:bCs/>
          <w:iCs/>
          <w:caps/>
          <w:sz w:val="36"/>
          <w:szCs w:val="36"/>
          <w:lang w:eastAsia="ar-SA"/>
        </w:rPr>
      </w:pPr>
      <w:r w:rsidRPr="00175C0C">
        <w:rPr>
          <w:b/>
          <w:bCs/>
          <w:iCs/>
          <w:caps/>
          <w:sz w:val="36"/>
          <w:szCs w:val="36"/>
          <w:lang w:eastAsia="ar-SA"/>
        </w:rPr>
        <w:t>АДМИНИСТРАЦИЯ Нижневартовского района</w:t>
      </w:r>
    </w:p>
    <w:p w:rsidR="00297FC4" w:rsidRPr="00175C0C" w:rsidRDefault="00297FC4" w:rsidP="00753F5B">
      <w:pPr>
        <w:jc w:val="center"/>
        <w:outlineLvl w:val="1"/>
        <w:rPr>
          <w:b/>
          <w:bCs/>
          <w:iCs/>
          <w:sz w:val="24"/>
          <w:szCs w:val="24"/>
        </w:rPr>
      </w:pPr>
      <w:r w:rsidRPr="00175C0C">
        <w:rPr>
          <w:b/>
          <w:bCs/>
          <w:iCs/>
          <w:sz w:val="24"/>
          <w:szCs w:val="24"/>
        </w:rPr>
        <w:t>Ханты-Мансийский автономный округ – Югра</w:t>
      </w:r>
    </w:p>
    <w:p w:rsidR="00297FC4" w:rsidRPr="00175C0C" w:rsidRDefault="00297FC4" w:rsidP="00753F5B">
      <w:pPr>
        <w:jc w:val="center"/>
      </w:pPr>
    </w:p>
    <w:p w:rsidR="00297FC4" w:rsidRPr="00175C0C" w:rsidRDefault="00297FC4" w:rsidP="00753F5B">
      <w:pPr>
        <w:jc w:val="center"/>
        <w:rPr>
          <w:b/>
          <w:sz w:val="32"/>
          <w:szCs w:val="32"/>
        </w:rPr>
      </w:pPr>
      <w:r w:rsidRPr="00175C0C">
        <w:rPr>
          <w:b/>
          <w:sz w:val="32"/>
          <w:szCs w:val="32"/>
        </w:rPr>
        <w:t>УПРАВЛЕНИЕ КУЛЬТУРЫ</w:t>
      </w:r>
    </w:p>
    <w:p w:rsidR="00297FC4" w:rsidRPr="00175C0C" w:rsidRDefault="00297FC4" w:rsidP="00753F5B">
      <w:pPr>
        <w:jc w:val="center"/>
        <w:rPr>
          <w:b/>
          <w:sz w:val="32"/>
          <w:szCs w:val="32"/>
        </w:rPr>
      </w:pPr>
      <w:r w:rsidRPr="00175C0C">
        <w:rPr>
          <w:b/>
          <w:sz w:val="32"/>
          <w:szCs w:val="32"/>
        </w:rPr>
        <w:t xml:space="preserve"> </w:t>
      </w:r>
    </w:p>
    <w:p w:rsidR="00297FC4" w:rsidRPr="008B7041" w:rsidRDefault="00297FC4" w:rsidP="00753F5B">
      <w:pPr>
        <w:tabs>
          <w:tab w:val="num" w:pos="0"/>
        </w:tabs>
        <w:jc w:val="center"/>
        <w:outlineLvl w:val="5"/>
        <w:rPr>
          <w:b/>
          <w:sz w:val="20"/>
          <w:szCs w:val="22"/>
          <w:lang w:eastAsia="ar-SA"/>
        </w:rPr>
      </w:pPr>
      <w:r w:rsidRPr="00753F5B">
        <w:rPr>
          <w:sz w:val="20"/>
          <w:szCs w:val="22"/>
          <w:lang w:eastAsia="ar-SA"/>
        </w:rPr>
        <w:t xml:space="preserve">ул. 60 лет Октября, 20б, г. Нижневартовск, Ханты-Мансийский автономный округ – Югра (Тюменская область), 628606 Телефон: (3466) 41-78-08, факс: (3466) 41-85-28, электронная почта: </w:t>
      </w:r>
      <w:r w:rsidR="005306D3" w:rsidRPr="008B7041">
        <w:rPr>
          <w:b/>
          <w:sz w:val="20"/>
          <w:szCs w:val="22"/>
          <w:lang w:val="en-US" w:eastAsia="ar-SA"/>
        </w:rPr>
        <w:t>UKD</w:t>
      </w:r>
      <w:r w:rsidR="005306D3" w:rsidRPr="008B7041">
        <w:rPr>
          <w:b/>
          <w:sz w:val="20"/>
          <w:szCs w:val="22"/>
          <w:lang w:eastAsia="ar-SA"/>
        </w:rPr>
        <w:t>@</w:t>
      </w:r>
      <w:proofErr w:type="spellStart"/>
      <w:r w:rsidR="005306D3" w:rsidRPr="008B7041">
        <w:rPr>
          <w:b/>
          <w:sz w:val="20"/>
          <w:szCs w:val="22"/>
          <w:lang w:val="en-US" w:eastAsia="ar-SA"/>
        </w:rPr>
        <w:t>nvraion</w:t>
      </w:r>
      <w:proofErr w:type="spellEnd"/>
      <w:r w:rsidR="005306D3" w:rsidRPr="008B7041">
        <w:rPr>
          <w:b/>
          <w:sz w:val="20"/>
          <w:szCs w:val="22"/>
          <w:lang w:eastAsia="ar-SA"/>
        </w:rPr>
        <w:t>.</w:t>
      </w:r>
      <w:proofErr w:type="spellStart"/>
      <w:r w:rsidR="005306D3" w:rsidRPr="008B7041">
        <w:rPr>
          <w:b/>
          <w:sz w:val="20"/>
          <w:szCs w:val="22"/>
          <w:lang w:val="en-US" w:eastAsia="ar-SA"/>
        </w:rPr>
        <w:t>ru</w:t>
      </w:r>
      <w:proofErr w:type="spellEnd"/>
    </w:p>
    <w:p w:rsidR="00297FC4" w:rsidRPr="00175C0C" w:rsidRDefault="00297FC4" w:rsidP="00297FC4">
      <w:pPr>
        <w:tabs>
          <w:tab w:val="num" w:pos="0"/>
        </w:tabs>
        <w:ind w:hanging="4665"/>
      </w:pPr>
    </w:p>
    <w:p w:rsidR="00297FC4" w:rsidRPr="00175C0C" w:rsidRDefault="00297FC4" w:rsidP="00297FC4">
      <w:pPr>
        <w:rPr>
          <w:b/>
        </w:rPr>
      </w:pPr>
      <w:r w:rsidRPr="00175C0C">
        <w:rPr>
          <w:b/>
          <w:bCs/>
        </w:rPr>
        <w:t xml:space="preserve">____________ </w:t>
      </w:r>
      <w:r w:rsidRPr="00175C0C">
        <w:rPr>
          <w:b/>
        </w:rPr>
        <w:t>№ _________</w:t>
      </w:r>
    </w:p>
    <w:p w:rsidR="00297FC4" w:rsidRPr="00175C0C" w:rsidRDefault="00297FC4" w:rsidP="00297FC4">
      <w:pPr>
        <w:rPr>
          <w:sz w:val="24"/>
          <w:szCs w:val="24"/>
        </w:rPr>
      </w:pPr>
      <w:proofErr w:type="gramStart"/>
      <w:r w:rsidRPr="00175C0C">
        <w:rPr>
          <w:b/>
          <w:bCs/>
          <w:sz w:val="24"/>
          <w:szCs w:val="24"/>
        </w:rPr>
        <w:t>На № ________ от ____________</w:t>
      </w:r>
      <w:proofErr w:type="gramEnd"/>
    </w:p>
    <w:p w:rsidR="00297FC4" w:rsidRPr="00175C0C" w:rsidRDefault="00297FC4" w:rsidP="00297FC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97FC4" w:rsidRPr="00175C0C" w:rsidRDefault="00297FC4" w:rsidP="00297FC4">
      <w:pPr>
        <w:tabs>
          <w:tab w:val="num" w:pos="142"/>
        </w:tabs>
        <w:suppressAutoHyphens/>
        <w:ind w:hanging="360"/>
        <w:jc w:val="center"/>
        <w:outlineLvl w:val="4"/>
        <w:rPr>
          <w:b/>
          <w:bCs/>
          <w:iCs/>
          <w:caps/>
          <w:sz w:val="36"/>
          <w:szCs w:val="36"/>
          <w:lang w:eastAsia="ar-SA"/>
        </w:rPr>
      </w:pPr>
      <w:r w:rsidRPr="00175C0C">
        <w:rPr>
          <w:b/>
          <w:bCs/>
          <w:iCs/>
          <w:caps/>
          <w:sz w:val="36"/>
          <w:szCs w:val="36"/>
          <w:lang w:eastAsia="ar-SA"/>
        </w:rPr>
        <w:t>АДМИНИСТРАЦИЯ Нижневартовского района</w:t>
      </w:r>
    </w:p>
    <w:p w:rsidR="00297FC4" w:rsidRPr="00175C0C" w:rsidRDefault="00297FC4" w:rsidP="00297FC4">
      <w:pPr>
        <w:keepNext/>
        <w:jc w:val="center"/>
        <w:outlineLvl w:val="1"/>
        <w:rPr>
          <w:b/>
          <w:bCs/>
          <w:iCs/>
          <w:sz w:val="24"/>
          <w:szCs w:val="24"/>
        </w:rPr>
      </w:pPr>
      <w:r w:rsidRPr="00175C0C">
        <w:rPr>
          <w:b/>
          <w:bCs/>
          <w:iCs/>
          <w:sz w:val="24"/>
          <w:szCs w:val="24"/>
        </w:rPr>
        <w:t>Ханты-Мансийский автономный округ – Югра</w:t>
      </w:r>
    </w:p>
    <w:p w:rsidR="00297FC4" w:rsidRPr="00175C0C" w:rsidRDefault="00297FC4" w:rsidP="00297FC4"/>
    <w:p w:rsidR="00297FC4" w:rsidRPr="00175C0C" w:rsidRDefault="00297FC4" w:rsidP="00297FC4">
      <w:pPr>
        <w:jc w:val="center"/>
        <w:rPr>
          <w:b/>
          <w:sz w:val="32"/>
          <w:szCs w:val="32"/>
        </w:rPr>
      </w:pPr>
      <w:r w:rsidRPr="00175C0C">
        <w:rPr>
          <w:b/>
          <w:sz w:val="32"/>
          <w:szCs w:val="32"/>
        </w:rPr>
        <w:t>УПРАВЛЕНИЕ КУЛЬТУРЫ</w:t>
      </w:r>
    </w:p>
    <w:p w:rsidR="00297FC4" w:rsidRPr="00175C0C" w:rsidRDefault="00297FC4" w:rsidP="00297FC4">
      <w:pPr>
        <w:jc w:val="center"/>
        <w:rPr>
          <w:b/>
          <w:sz w:val="32"/>
          <w:szCs w:val="32"/>
        </w:rPr>
      </w:pPr>
      <w:r w:rsidRPr="00175C0C">
        <w:rPr>
          <w:b/>
          <w:sz w:val="32"/>
          <w:szCs w:val="32"/>
        </w:rPr>
        <w:t xml:space="preserve"> </w:t>
      </w:r>
    </w:p>
    <w:p w:rsidR="00297FC4" w:rsidRPr="008B7041" w:rsidRDefault="00297FC4" w:rsidP="005306D3">
      <w:pPr>
        <w:tabs>
          <w:tab w:val="num" w:pos="0"/>
        </w:tabs>
        <w:suppressAutoHyphens/>
        <w:jc w:val="center"/>
        <w:outlineLvl w:val="5"/>
        <w:rPr>
          <w:b/>
        </w:rPr>
      </w:pPr>
      <w:r w:rsidRPr="003608CE">
        <w:rPr>
          <w:sz w:val="20"/>
          <w:szCs w:val="22"/>
          <w:lang w:eastAsia="ar-SA"/>
        </w:rPr>
        <w:t xml:space="preserve">ул. 60 лет Октября, 20б, г. Нижневартовск, Ханты-Мансийский автономный округ – Югра (Тюменская область), 628606 Телефон: (3466) 41-78-08, факс: (3466) 41-85-28, электронная почта: </w:t>
      </w:r>
      <w:r w:rsidR="005306D3" w:rsidRPr="008B7041">
        <w:rPr>
          <w:b/>
          <w:sz w:val="20"/>
          <w:szCs w:val="22"/>
          <w:lang w:val="en-US" w:eastAsia="ar-SA"/>
        </w:rPr>
        <w:t>UKD</w:t>
      </w:r>
      <w:r w:rsidR="005306D3" w:rsidRPr="008B7041">
        <w:rPr>
          <w:b/>
          <w:sz w:val="20"/>
          <w:szCs w:val="22"/>
          <w:lang w:eastAsia="ar-SA"/>
        </w:rPr>
        <w:t>@</w:t>
      </w:r>
      <w:proofErr w:type="spellStart"/>
      <w:r w:rsidR="005306D3" w:rsidRPr="008B7041">
        <w:rPr>
          <w:b/>
          <w:sz w:val="20"/>
          <w:szCs w:val="22"/>
          <w:lang w:val="en-US" w:eastAsia="ar-SA"/>
        </w:rPr>
        <w:t>nvraion</w:t>
      </w:r>
      <w:proofErr w:type="spellEnd"/>
      <w:r w:rsidR="005306D3" w:rsidRPr="008B7041">
        <w:rPr>
          <w:b/>
          <w:sz w:val="20"/>
          <w:szCs w:val="22"/>
          <w:lang w:eastAsia="ar-SA"/>
        </w:rPr>
        <w:t>.</w:t>
      </w:r>
      <w:proofErr w:type="spellStart"/>
      <w:r w:rsidR="005306D3" w:rsidRPr="008B7041">
        <w:rPr>
          <w:b/>
          <w:sz w:val="20"/>
          <w:szCs w:val="22"/>
          <w:lang w:val="en-US" w:eastAsia="ar-SA"/>
        </w:rPr>
        <w:t>ru</w:t>
      </w:r>
      <w:proofErr w:type="spellEnd"/>
    </w:p>
    <w:p w:rsidR="00297FC4" w:rsidRPr="00175C0C" w:rsidRDefault="00297FC4" w:rsidP="00297FC4">
      <w:pPr>
        <w:jc w:val="center"/>
        <w:rPr>
          <w:b/>
          <w:sz w:val="32"/>
          <w:szCs w:val="32"/>
        </w:rPr>
      </w:pPr>
      <w:r w:rsidRPr="00175C0C">
        <w:rPr>
          <w:b/>
          <w:sz w:val="32"/>
          <w:szCs w:val="32"/>
        </w:rPr>
        <w:t>ПРИКАЗ</w:t>
      </w:r>
    </w:p>
    <w:p w:rsidR="00297FC4" w:rsidRPr="00175C0C" w:rsidRDefault="00297FC4" w:rsidP="00297FC4">
      <w:pPr>
        <w:jc w:val="center"/>
        <w:rPr>
          <w:b/>
          <w:sz w:val="32"/>
          <w:szCs w:val="32"/>
        </w:rPr>
      </w:pPr>
    </w:p>
    <w:p w:rsidR="00297FC4" w:rsidRPr="00175C0C" w:rsidRDefault="00297FC4" w:rsidP="00297FC4">
      <w:pPr>
        <w:rPr>
          <w:b/>
        </w:rPr>
      </w:pPr>
      <w:r w:rsidRPr="00175C0C">
        <w:rPr>
          <w:b/>
        </w:rPr>
        <w:t>____________________</w:t>
      </w:r>
      <w:r w:rsidRPr="00175C0C">
        <w:rPr>
          <w:b/>
        </w:rPr>
        <w:tab/>
      </w:r>
      <w:r w:rsidRPr="00175C0C">
        <w:rPr>
          <w:b/>
        </w:rPr>
        <w:tab/>
      </w:r>
      <w:r w:rsidRPr="00175C0C">
        <w:rPr>
          <w:b/>
        </w:rPr>
        <w:tab/>
      </w:r>
      <w:r w:rsidRPr="00175C0C">
        <w:rPr>
          <w:b/>
        </w:rPr>
        <w:tab/>
      </w:r>
      <w:r w:rsidRPr="00175C0C">
        <w:rPr>
          <w:b/>
        </w:rPr>
        <w:tab/>
      </w:r>
      <w:r w:rsidRPr="00175C0C">
        <w:rPr>
          <w:b/>
        </w:rPr>
        <w:tab/>
      </w:r>
      <w:r w:rsidRPr="00175C0C">
        <w:rPr>
          <w:b/>
        </w:rPr>
        <w:tab/>
        <w:t xml:space="preserve">           № __________</w:t>
      </w:r>
    </w:p>
    <w:p w:rsidR="00297FC4" w:rsidRPr="00175C0C" w:rsidRDefault="00297FC4" w:rsidP="00297FC4">
      <w:pPr>
        <w:rPr>
          <w:b/>
        </w:rPr>
      </w:pPr>
    </w:p>
    <w:p w:rsidR="00297FC4" w:rsidRPr="00175C0C" w:rsidRDefault="00297FC4" w:rsidP="00297FC4">
      <w:pPr>
        <w:jc w:val="center"/>
      </w:pPr>
      <w:r w:rsidRPr="00175C0C">
        <w:rPr>
          <w:b/>
        </w:rPr>
        <w:t>г. Нижневартовск</w:t>
      </w:r>
    </w:p>
    <w:p w:rsidR="00297FC4" w:rsidRPr="00175C0C" w:rsidRDefault="00297FC4" w:rsidP="00297FC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97FC4" w:rsidRPr="00175C0C" w:rsidRDefault="00297FC4" w:rsidP="00297FC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85"/>
        <w:gridCol w:w="2451"/>
        <w:gridCol w:w="2226"/>
      </w:tblGrid>
      <w:tr w:rsidR="00026B3B" w:rsidRPr="00175C0C" w:rsidTr="00C52481">
        <w:tc>
          <w:tcPr>
            <w:tcW w:w="3284" w:type="dxa"/>
          </w:tcPr>
          <w:p w:rsidR="00297FC4" w:rsidRPr="00175C0C" w:rsidRDefault="00297FC4" w:rsidP="00C52481">
            <w:r w:rsidRPr="00175C0C">
              <w:t xml:space="preserve">Принято, </w:t>
            </w:r>
            <w:proofErr w:type="spellStart"/>
            <w:r w:rsidRPr="00175C0C">
              <w:t>датер</w:t>
            </w:r>
            <w:proofErr w:type="spellEnd"/>
          </w:p>
          <w:p w:rsidR="00297FC4" w:rsidRPr="00175C0C" w:rsidRDefault="00297FC4" w:rsidP="00C52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297FC4" w:rsidRPr="00175C0C" w:rsidRDefault="00297FC4" w:rsidP="00C52481">
            <w:r w:rsidRPr="00175C0C">
              <w:t xml:space="preserve">Получено, </w:t>
            </w:r>
            <w:proofErr w:type="spellStart"/>
            <w:r w:rsidRPr="00175C0C">
              <w:t>датер</w:t>
            </w:r>
            <w:proofErr w:type="spellEnd"/>
          </w:p>
          <w:p w:rsidR="00297FC4" w:rsidRPr="00175C0C" w:rsidRDefault="00297FC4" w:rsidP="00C52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297FC4" w:rsidRPr="00175C0C" w:rsidRDefault="00297FC4" w:rsidP="00C52481">
            <w:r w:rsidRPr="00175C0C">
              <w:t xml:space="preserve">Копия верна, </w:t>
            </w:r>
            <w:proofErr w:type="spellStart"/>
            <w:r w:rsidRPr="00175C0C">
              <w:t>датер</w:t>
            </w:r>
            <w:proofErr w:type="spellEnd"/>
          </w:p>
          <w:p w:rsidR="00297FC4" w:rsidRPr="00175C0C" w:rsidRDefault="00297FC4" w:rsidP="00C52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3EE4" w:rsidRPr="001525F9" w:rsidRDefault="00297FC4" w:rsidP="001525F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75C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4461510</wp:posOffset>
            </wp:positionH>
            <wp:positionV relativeFrom="margin">
              <wp:posOffset>7579995</wp:posOffset>
            </wp:positionV>
            <wp:extent cx="1289685" cy="1285875"/>
            <wp:effectExtent l="0" t="0" r="5715" b="9525"/>
            <wp:wrapSquare wrapText="bothSides"/>
            <wp:docPr id="1" name="Рисунок 1" descr="word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rdte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8D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734060</wp:posOffset>
                </wp:positionV>
                <wp:extent cx="2057400" cy="914400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481" w:rsidRDefault="00C52481" w:rsidP="00297F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Администрация </w:t>
                            </w:r>
                          </w:p>
                          <w:p w:rsidR="00C52481" w:rsidRDefault="00C52481" w:rsidP="00297F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Нижневартовского района</w:t>
                            </w:r>
                          </w:p>
                          <w:p w:rsidR="00C52481" w:rsidRDefault="00C52481" w:rsidP="00297F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Управление культуры </w:t>
                            </w:r>
                          </w:p>
                          <w:p w:rsidR="00C52481" w:rsidRDefault="00C52481" w:rsidP="00297F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Входящий № _________</w:t>
                            </w:r>
                          </w:p>
                          <w:p w:rsidR="00C52481" w:rsidRDefault="00C52481" w:rsidP="00297F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«____» _______________ 20___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57.8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">
                <v:textbox>
                  <w:txbxContent>
                    <w:p w:rsidR="00C52481" w:rsidRDefault="00C52481" w:rsidP="00297F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Администрация </w:t>
                      </w:r>
                    </w:p>
                    <w:p w:rsidR="00C52481" w:rsidRDefault="00C52481" w:rsidP="00297F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Нижневартовского района</w:t>
                      </w:r>
                    </w:p>
                    <w:p w:rsidR="00C52481" w:rsidRDefault="00C52481" w:rsidP="00297F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Управление культуры </w:t>
                      </w:r>
                    </w:p>
                    <w:p w:rsidR="00C52481" w:rsidRDefault="00C52481" w:rsidP="00297F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Входящий № _________</w:t>
                      </w:r>
                    </w:p>
                    <w:p w:rsidR="00C52481" w:rsidRDefault="00C52481" w:rsidP="00297F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«____» _______________ 20___ г.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3EE4" w:rsidRPr="001525F9" w:rsidSect="00ED3EE4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EF" w:rsidRDefault="00DA24EF">
      <w:r>
        <w:separator/>
      </w:r>
    </w:p>
  </w:endnote>
  <w:endnote w:type="continuationSeparator" w:id="0">
    <w:p w:rsidR="00DA24EF" w:rsidRDefault="00DA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EF" w:rsidRDefault="00DA24EF">
      <w:r>
        <w:separator/>
      </w:r>
    </w:p>
  </w:footnote>
  <w:footnote w:type="continuationSeparator" w:id="0">
    <w:p w:rsidR="00DA24EF" w:rsidRDefault="00DA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B755E"/>
    <w:multiLevelType w:val="hybridMultilevel"/>
    <w:tmpl w:val="633C5570"/>
    <w:lvl w:ilvl="0" w:tplc="DF86A5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8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9"/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3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4"/>
  </w:num>
  <w:num w:numId="19">
    <w:abstractNumId w:val="22"/>
  </w:num>
  <w:num w:numId="20">
    <w:abstractNumId w:val="30"/>
  </w:num>
  <w:num w:numId="21">
    <w:abstractNumId w:val="21"/>
  </w:num>
  <w:num w:numId="22">
    <w:abstractNumId w:val="16"/>
  </w:num>
  <w:num w:numId="23">
    <w:abstractNumId w:val="42"/>
  </w:num>
  <w:num w:numId="24">
    <w:abstractNumId w:val="20"/>
  </w:num>
  <w:num w:numId="25">
    <w:abstractNumId w:val="3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5"/>
  </w:num>
  <w:num w:numId="32">
    <w:abstractNumId w:val="7"/>
  </w:num>
  <w:num w:numId="33">
    <w:abstractNumId w:val="10"/>
  </w:num>
  <w:num w:numId="34">
    <w:abstractNumId w:val="35"/>
  </w:num>
  <w:num w:numId="35">
    <w:abstractNumId w:val="9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0"/>
  </w:num>
  <w:num w:numId="40">
    <w:abstractNumId w:val="13"/>
  </w:num>
  <w:num w:numId="41">
    <w:abstractNumId w:val="29"/>
  </w:num>
  <w:num w:numId="42">
    <w:abstractNumId w:val="36"/>
  </w:num>
  <w:num w:numId="43">
    <w:abstractNumId w:val="44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8d5355e-bd1e-4c2e-b3ea-10f295bdaefc"/>
  </w:docVars>
  <w:rsids>
    <w:rsidRoot w:val="00F425C0"/>
    <w:rsid w:val="00000206"/>
    <w:rsid w:val="00004B83"/>
    <w:rsid w:val="00004D74"/>
    <w:rsid w:val="00006509"/>
    <w:rsid w:val="00006D9C"/>
    <w:rsid w:val="0001052C"/>
    <w:rsid w:val="000128EC"/>
    <w:rsid w:val="000153A4"/>
    <w:rsid w:val="00015FB2"/>
    <w:rsid w:val="000165BC"/>
    <w:rsid w:val="00021A5A"/>
    <w:rsid w:val="00023F47"/>
    <w:rsid w:val="00026B3B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7117"/>
    <w:rsid w:val="00060F5D"/>
    <w:rsid w:val="00062485"/>
    <w:rsid w:val="0006253D"/>
    <w:rsid w:val="0006267E"/>
    <w:rsid w:val="0006352D"/>
    <w:rsid w:val="00063A55"/>
    <w:rsid w:val="000640E4"/>
    <w:rsid w:val="0006422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0063"/>
    <w:rsid w:val="00115544"/>
    <w:rsid w:val="00117910"/>
    <w:rsid w:val="00117E19"/>
    <w:rsid w:val="00133F44"/>
    <w:rsid w:val="001359AA"/>
    <w:rsid w:val="001375E1"/>
    <w:rsid w:val="00142A70"/>
    <w:rsid w:val="00143EEF"/>
    <w:rsid w:val="0014488B"/>
    <w:rsid w:val="001448CA"/>
    <w:rsid w:val="00144C10"/>
    <w:rsid w:val="001502E1"/>
    <w:rsid w:val="001525F9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55E5"/>
    <w:rsid w:val="0016563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03F5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5187"/>
    <w:rsid w:val="00227D5E"/>
    <w:rsid w:val="00232C36"/>
    <w:rsid w:val="00233C54"/>
    <w:rsid w:val="002349B6"/>
    <w:rsid w:val="00236014"/>
    <w:rsid w:val="00237D49"/>
    <w:rsid w:val="00240230"/>
    <w:rsid w:val="00242890"/>
    <w:rsid w:val="00245C4F"/>
    <w:rsid w:val="00247EF7"/>
    <w:rsid w:val="00250D5C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34EC"/>
    <w:rsid w:val="002954C9"/>
    <w:rsid w:val="00297FC4"/>
    <w:rsid w:val="002A14CD"/>
    <w:rsid w:val="002A2381"/>
    <w:rsid w:val="002A264B"/>
    <w:rsid w:val="002A51A2"/>
    <w:rsid w:val="002A6D69"/>
    <w:rsid w:val="002A7193"/>
    <w:rsid w:val="002B216C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451E"/>
    <w:rsid w:val="0031458D"/>
    <w:rsid w:val="0031459C"/>
    <w:rsid w:val="00317A5D"/>
    <w:rsid w:val="003218C9"/>
    <w:rsid w:val="00323EF4"/>
    <w:rsid w:val="00323FCE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4752"/>
    <w:rsid w:val="0035657A"/>
    <w:rsid w:val="003570AB"/>
    <w:rsid w:val="00360652"/>
    <w:rsid w:val="003608CE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E028D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B0797"/>
    <w:rsid w:val="004B4A50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318D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4F4096"/>
    <w:rsid w:val="004F472E"/>
    <w:rsid w:val="00505294"/>
    <w:rsid w:val="00505DC5"/>
    <w:rsid w:val="00506547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6D3"/>
    <w:rsid w:val="00530B64"/>
    <w:rsid w:val="0053265B"/>
    <w:rsid w:val="005337E5"/>
    <w:rsid w:val="00533EFB"/>
    <w:rsid w:val="0053585F"/>
    <w:rsid w:val="00537EB2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0368"/>
    <w:rsid w:val="0057411D"/>
    <w:rsid w:val="00575C02"/>
    <w:rsid w:val="00577E6F"/>
    <w:rsid w:val="00581748"/>
    <w:rsid w:val="00585DB8"/>
    <w:rsid w:val="005869E2"/>
    <w:rsid w:val="00587AE8"/>
    <w:rsid w:val="0059101C"/>
    <w:rsid w:val="00593398"/>
    <w:rsid w:val="005948D2"/>
    <w:rsid w:val="00596608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74"/>
    <w:rsid w:val="005C7ADD"/>
    <w:rsid w:val="005D0B71"/>
    <w:rsid w:val="005D44A4"/>
    <w:rsid w:val="005D55E6"/>
    <w:rsid w:val="005D7659"/>
    <w:rsid w:val="005E1675"/>
    <w:rsid w:val="005E2FF8"/>
    <w:rsid w:val="005E31F5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47680"/>
    <w:rsid w:val="0064768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08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25C4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6EF"/>
    <w:rsid w:val="00751E4B"/>
    <w:rsid w:val="00752EB7"/>
    <w:rsid w:val="00752EEF"/>
    <w:rsid w:val="00753F5B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66FC"/>
    <w:rsid w:val="00797720"/>
    <w:rsid w:val="007A03F2"/>
    <w:rsid w:val="007A1EA5"/>
    <w:rsid w:val="007A4440"/>
    <w:rsid w:val="007A5E72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A34CD"/>
    <w:rsid w:val="008B1B97"/>
    <w:rsid w:val="008B4AA5"/>
    <w:rsid w:val="008B5738"/>
    <w:rsid w:val="008B7041"/>
    <w:rsid w:val="008C0544"/>
    <w:rsid w:val="008C20A1"/>
    <w:rsid w:val="008C7F06"/>
    <w:rsid w:val="008D100F"/>
    <w:rsid w:val="008D3DED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092B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6569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3BD8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0CAD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67931"/>
    <w:rsid w:val="00B7165E"/>
    <w:rsid w:val="00B74402"/>
    <w:rsid w:val="00B75E39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4EED"/>
    <w:rsid w:val="00BD7D65"/>
    <w:rsid w:val="00BE05AC"/>
    <w:rsid w:val="00BE09D0"/>
    <w:rsid w:val="00BE2145"/>
    <w:rsid w:val="00BE3047"/>
    <w:rsid w:val="00BE3085"/>
    <w:rsid w:val="00BE36E8"/>
    <w:rsid w:val="00BE5EB6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2481"/>
    <w:rsid w:val="00C561D7"/>
    <w:rsid w:val="00C57BE4"/>
    <w:rsid w:val="00C57E1E"/>
    <w:rsid w:val="00C6072A"/>
    <w:rsid w:val="00C6189E"/>
    <w:rsid w:val="00C6229B"/>
    <w:rsid w:val="00C62F70"/>
    <w:rsid w:val="00C66D0A"/>
    <w:rsid w:val="00C7380B"/>
    <w:rsid w:val="00C75A2A"/>
    <w:rsid w:val="00C769BD"/>
    <w:rsid w:val="00C8656D"/>
    <w:rsid w:val="00C866C8"/>
    <w:rsid w:val="00C87AEC"/>
    <w:rsid w:val="00C87B05"/>
    <w:rsid w:val="00C87C9E"/>
    <w:rsid w:val="00C902F9"/>
    <w:rsid w:val="00C918DE"/>
    <w:rsid w:val="00C933DA"/>
    <w:rsid w:val="00C94021"/>
    <w:rsid w:val="00C95B87"/>
    <w:rsid w:val="00C96D14"/>
    <w:rsid w:val="00CA23DE"/>
    <w:rsid w:val="00CA380B"/>
    <w:rsid w:val="00CA539B"/>
    <w:rsid w:val="00CA7790"/>
    <w:rsid w:val="00CB4B47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8E4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02E9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24EF"/>
    <w:rsid w:val="00DA62C1"/>
    <w:rsid w:val="00DA66B3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89D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5A46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126A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70050"/>
    <w:rsid w:val="00F711BC"/>
    <w:rsid w:val="00F71D4B"/>
    <w:rsid w:val="00F752A2"/>
    <w:rsid w:val="00F76339"/>
    <w:rsid w:val="00F80A6C"/>
    <w:rsid w:val="00F8249F"/>
    <w:rsid w:val="00F82ACE"/>
    <w:rsid w:val="00F82D76"/>
    <w:rsid w:val="00F832EF"/>
    <w:rsid w:val="00F83C73"/>
    <w:rsid w:val="00F86A80"/>
    <w:rsid w:val="00F90BEF"/>
    <w:rsid w:val="00F93C9C"/>
    <w:rsid w:val="00FA0D8E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DA3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EE2E-6043-41D6-90EF-905C7144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11</Pages>
  <Words>3837</Words>
  <Characters>21875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KazanskayaNV</cp:lastModifiedBy>
  <cp:revision>18</cp:revision>
  <cp:lastPrinted>2017-02-02T04:47:00Z</cp:lastPrinted>
  <dcterms:created xsi:type="dcterms:W3CDTF">2016-10-20T05:47:00Z</dcterms:created>
  <dcterms:modified xsi:type="dcterms:W3CDTF">2019-06-11T10:16:00Z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c8d5355e-bd1e-4c2e-b3ea-10f295bdaefc</vt:lpwstr>
  </property>
</Properties>
</file>