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8A491B"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75C3E">
              <w:t>06.02.2014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75C3E">
            <w:pPr>
              <w:tabs>
                <w:tab w:val="left" w:pos="3123"/>
                <w:tab w:val="left" w:pos="3270"/>
              </w:tabs>
              <w:jc w:val="right"/>
            </w:pPr>
            <w:r w:rsidRPr="00360CF1">
              <w:t xml:space="preserve">№ </w:t>
            </w:r>
            <w:r w:rsidR="00E75C3E">
              <w:t>190</w:t>
            </w:r>
            <w:r w:rsidRPr="00360CF1">
              <w:t xml:space="preserve">          </w:t>
            </w:r>
          </w:p>
        </w:tc>
      </w:tr>
    </w:tbl>
    <w:p w:rsidR="00787ADF" w:rsidRDefault="00787ADF" w:rsidP="00787ADF">
      <w:pPr>
        <w:pStyle w:val="22"/>
        <w:spacing w:after="0" w:line="240" w:lineRule="auto"/>
        <w:ind w:right="5386"/>
        <w:jc w:val="both"/>
      </w:pPr>
    </w:p>
    <w:p w:rsidR="00061FBD" w:rsidRDefault="00061FBD" w:rsidP="00787ADF">
      <w:pPr>
        <w:pStyle w:val="22"/>
        <w:spacing w:after="0" w:line="240" w:lineRule="auto"/>
        <w:ind w:right="5386"/>
        <w:jc w:val="both"/>
      </w:pPr>
    </w:p>
    <w:p w:rsidR="001B7999" w:rsidRDefault="001B7999" w:rsidP="001B7999">
      <w:pPr>
        <w:ind w:right="5102"/>
        <w:jc w:val="both"/>
      </w:pPr>
      <w:r>
        <w:rPr>
          <w:lang w:eastAsia="en-US"/>
        </w:rPr>
        <w:t>Об утверждении Положения о п</w:t>
      </w:r>
      <w:r>
        <w:rPr>
          <w:lang w:eastAsia="en-US"/>
        </w:rPr>
        <w:t>о</w:t>
      </w:r>
      <w:r>
        <w:rPr>
          <w:lang w:eastAsia="en-US"/>
        </w:rPr>
        <w:t>рядке комплектования муниципал</w:t>
      </w:r>
      <w:r>
        <w:rPr>
          <w:lang w:eastAsia="en-US"/>
        </w:rPr>
        <w:t>ь</w:t>
      </w:r>
      <w:r>
        <w:rPr>
          <w:lang w:eastAsia="en-US"/>
        </w:rPr>
        <w:t>ных бюджетных образовательных организаций района, осуществля</w:t>
      </w:r>
      <w:r>
        <w:rPr>
          <w:lang w:eastAsia="en-US"/>
        </w:rPr>
        <w:t>ю</w:t>
      </w:r>
      <w:r>
        <w:rPr>
          <w:lang w:eastAsia="en-US"/>
        </w:rPr>
        <w:t>щих образовательную деятельность по образовательным программам дошкольного образования, присмотр и уход за детьми</w:t>
      </w:r>
    </w:p>
    <w:p w:rsidR="001B7999" w:rsidRDefault="001B7999" w:rsidP="001B7999"/>
    <w:p w:rsidR="001B7999" w:rsidRDefault="001B7999" w:rsidP="001B7999">
      <w:pPr>
        <w:jc w:val="both"/>
      </w:pPr>
    </w:p>
    <w:p w:rsidR="001B7999" w:rsidRDefault="001B7999" w:rsidP="001B7999">
      <w:pPr>
        <w:widowControl w:val="0"/>
        <w:autoSpaceDE w:val="0"/>
        <w:autoSpaceDN w:val="0"/>
        <w:adjustRightInd w:val="0"/>
        <w:ind w:firstLine="709"/>
        <w:jc w:val="both"/>
      </w:pPr>
      <w:r>
        <w:t>В соответствии с Федеральным законом от 29.12.2012 № 273-ФЗ «Об о</w:t>
      </w:r>
      <w:r>
        <w:t>б</w:t>
      </w:r>
      <w:r>
        <w:t xml:space="preserve">разовании в Российской Федерации», приказом Министерства образования </w:t>
      </w:r>
      <w:r w:rsidR="00226693">
        <w:t xml:space="preserve">              </w:t>
      </w:r>
      <w:r>
        <w:t>и науки Российской Федерации от 30.08.2013 № 1014 «Об утверждении Поря</w:t>
      </w:r>
      <w:r>
        <w:t>д</w:t>
      </w:r>
      <w:r>
        <w:t>ка организации и осуществления образовательной деятельности по основным общеобразовательным программам – образовательным программам дошкол</w:t>
      </w:r>
      <w:r>
        <w:t>ь</w:t>
      </w:r>
      <w:r>
        <w:t>ного образования», в целях реализации прав ребенка на получение дошкольн</w:t>
      </w:r>
      <w:r>
        <w:t>о</w:t>
      </w:r>
      <w:r>
        <w:t>го образования на территории района:</w:t>
      </w:r>
    </w:p>
    <w:p w:rsidR="001B7999" w:rsidRDefault="001B7999" w:rsidP="001B7999">
      <w:pPr>
        <w:widowControl w:val="0"/>
        <w:autoSpaceDE w:val="0"/>
        <w:autoSpaceDN w:val="0"/>
        <w:adjustRightInd w:val="0"/>
        <w:ind w:firstLine="709"/>
        <w:jc w:val="both"/>
      </w:pPr>
    </w:p>
    <w:p w:rsidR="001B7999" w:rsidRDefault="001B7999" w:rsidP="001B7999">
      <w:pPr>
        <w:widowControl w:val="0"/>
        <w:autoSpaceDE w:val="0"/>
        <w:autoSpaceDN w:val="0"/>
        <w:adjustRightInd w:val="0"/>
        <w:ind w:firstLine="709"/>
        <w:jc w:val="both"/>
      </w:pPr>
      <w:r>
        <w:t>1. Утвердить:</w:t>
      </w:r>
    </w:p>
    <w:p w:rsidR="001B7999" w:rsidRDefault="001B7999" w:rsidP="001B7999">
      <w:pPr>
        <w:widowControl w:val="0"/>
        <w:autoSpaceDE w:val="0"/>
        <w:autoSpaceDN w:val="0"/>
        <w:adjustRightInd w:val="0"/>
        <w:ind w:firstLine="709"/>
        <w:jc w:val="both"/>
      </w:pPr>
      <w:r>
        <w:t>Положение о порядке комплектования муниципальных бюджетных обр</w:t>
      </w:r>
      <w:r>
        <w:t>а</w:t>
      </w:r>
      <w:r>
        <w:t>зовательных организаций района, осуществляющих образовательную деятел</w:t>
      </w:r>
      <w:r>
        <w:t>ь</w:t>
      </w:r>
      <w:r>
        <w:t>ность по образовательным программам дошкольного образования, присмотр           и уход за детьми, согласно приложению.</w:t>
      </w:r>
    </w:p>
    <w:p w:rsidR="001B7999" w:rsidRDefault="001B7999" w:rsidP="001B7999">
      <w:pPr>
        <w:widowControl w:val="0"/>
        <w:autoSpaceDE w:val="0"/>
        <w:autoSpaceDN w:val="0"/>
        <w:adjustRightInd w:val="0"/>
        <w:ind w:firstLine="709"/>
        <w:jc w:val="both"/>
      </w:pPr>
    </w:p>
    <w:p w:rsidR="001B7999" w:rsidRDefault="001B7999" w:rsidP="001B7999">
      <w:pPr>
        <w:widowControl w:val="0"/>
        <w:autoSpaceDE w:val="0"/>
        <w:autoSpaceDN w:val="0"/>
        <w:adjustRightInd w:val="0"/>
        <w:ind w:firstLine="709"/>
        <w:jc w:val="both"/>
      </w:pPr>
      <w:r>
        <w:t>2. Начальнику управления образования и молодежной политики админ</w:t>
      </w:r>
      <w:r>
        <w:t>и</w:t>
      </w:r>
      <w:r>
        <w:t>страции района М.В. Любомирской:</w:t>
      </w:r>
    </w:p>
    <w:p w:rsidR="001B7999" w:rsidRDefault="001B7999" w:rsidP="001B7999">
      <w:pPr>
        <w:widowControl w:val="0"/>
        <w:autoSpaceDE w:val="0"/>
        <w:autoSpaceDN w:val="0"/>
        <w:adjustRightInd w:val="0"/>
        <w:ind w:firstLine="709"/>
        <w:jc w:val="both"/>
      </w:pPr>
      <w:r>
        <w:t>довести данное постановление до руководителей муниципальных бю</w:t>
      </w:r>
      <w:r>
        <w:t>д</w:t>
      </w:r>
      <w:r>
        <w:t>жетных образовательных организаций района, осуществляющих образовател</w:t>
      </w:r>
      <w:r>
        <w:t>ь</w:t>
      </w:r>
      <w:r>
        <w:t>ную деятельность по образовательным программам дошкольного образования, присмотр и уход за детьми;</w:t>
      </w:r>
    </w:p>
    <w:p w:rsidR="001B7999" w:rsidRDefault="001B7999" w:rsidP="001B7999">
      <w:pPr>
        <w:widowControl w:val="0"/>
        <w:autoSpaceDE w:val="0"/>
        <w:autoSpaceDN w:val="0"/>
        <w:adjustRightInd w:val="0"/>
        <w:ind w:firstLine="709"/>
        <w:jc w:val="both"/>
      </w:pPr>
      <w:r>
        <w:t>осуществлять контроль за комплектованием муниципальных бюджетных образовательных организаций района, осуществляющих образовательную де</w:t>
      </w:r>
      <w:r>
        <w:t>я</w:t>
      </w:r>
      <w:r>
        <w:lastRenderedPageBreak/>
        <w:t>тельность по образовательным программам дошкольного образования, пр</w:t>
      </w:r>
      <w:r>
        <w:t>и</w:t>
      </w:r>
      <w:r>
        <w:t>смотр и уход за детьми.</w:t>
      </w:r>
    </w:p>
    <w:p w:rsidR="001B7999" w:rsidRDefault="001B7999" w:rsidP="001B7999">
      <w:pPr>
        <w:widowControl w:val="0"/>
        <w:autoSpaceDE w:val="0"/>
        <w:autoSpaceDN w:val="0"/>
        <w:adjustRightInd w:val="0"/>
        <w:ind w:firstLine="709"/>
        <w:jc w:val="both"/>
      </w:pPr>
    </w:p>
    <w:p w:rsidR="001B7999" w:rsidRDefault="001B7999" w:rsidP="001B7999">
      <w:pPr>
        <w:widowControl w:val="0"/>
        <w:autoSpaceDE w:val="0"/>
        <w:autoSpaceDN w:val="0"/>
        <w:adjustRightInd w:val="0"/>
        <w:ind w:firstLine="709"/>
        <w:jc w:val="both"/>
      </w:pPr>
      <w:r>
        <w:t>3. Признать утратившим силу постановление администрации района           от 08.05.2013 № 845 «Об утверждении Положения о порядке комплектования муниципальных бюджетных образовательных учреждений района, реализу</w:t>
      </w:r>
      <w:r>
        <w:t>ю</w:t>
      </w:r>
      <w:r>
        <w:t>щих образовательную программу дошкольного образования».</w:t>
      </w:r>
    </w:p>
    <w:p w:rsidR="001B7999" w:rsidRDefault="001B7999" w:rsidP="001B7999">
      <w:pPr>
        <w:widowControl w:val="0"/>
        <w:autoSpaceDE w:val="0"/>
        <w:autoSpaceDN w:val="0"/>
        <w:adjustRightInd w:val="0"/>
        <w:ind w:firstLine="709"/>
        <w:jc w:val="both"/>
      </w:pPr>
    </w:p>
    <w:p w:rsidR="001B7999" w:rsidRDefault="001B7999" w:rsidP="001B7999">
      <w:pPr>
        <w:widowControl w:val="0"/>
        <w:autoSpaceDE w:val="0"/>
        <w:autoSpaceDN w:val="0"/>
        <w:adjustRightInd w:val="0"/>
        <w:ind w:firstLine="709"/>
        <w:jc w:val="both"/>
      </w:pPr>
      <w:r>
        <w:t>4. Пресс-службе администрации района (</w:t>
      </w:r>
      <w:r w:rsidR="00466788">
        <w:t>Д.А. Субботин</w:t>
      </w:r>
      <w:r>
        <w:t>) опубликовать постановление в районной газете «Новости Приобья».</w:t>
      </w:r>
    </w:p>
    <w:p w:rsidR="001B7999" w:rsidRDefault="001B7999" w:rsidP="001B7999">
      <w:pPr>
        <w:widowControl w:val="0"/>
        <w:autoSpaceDE w:val="0"/>
        <w:autoSpaceDN w:val="0"/>
        <w:adjustRightInd w:val="0"/>
        <w:ind w:firstLine="709"/>
        <w:jc w:val="both"/>
      </w:pPr>
    </w:p>
    <w:p w:rsidR="001B7999" w:rsidRDefault="001B7999" w:rsidP="001B7999">
      <w:pPr>
        <w:widowControl w:val="0"/>
        <w:autoSpaceDE w:val="0"/>
        <w:autoSpaceDN w:val="0"/>
        <w:adjustRightInd w:val="0"/>
        <w:ind w:firstLine="709"/>
        <w:jc w:val="both"/>
      </w:pPr>
      <w:r>
        <w:t>5. Постановление вступает в силу после его официального опубликов</w:t>
      </w:r>
      <w:r>
        <w:t>а</w:t>
      </w:r>
      <w:r>
        <w:t xml:space="preserve">ния. </w:t>
      </w:r>
    </w:p>
    <w:p w:rsidR="001B7999" w:rsidRDefault="001B7999" w:rsidP="001B7999">
      <w:pPr>
        <w:widowControl w:val="0"/>
        <w:autoSpaceDE w:val="0"/>
        <w:autoSpaceDN w:val="0"/>
        <w:adjustRightInd w:val="0"/>
        <w:ind w:firstLine="709"/>
        <w:jc w:val="both"/>
      </w:pPr>
    </w:p>
    <w:p w:rsidR="001B7999" w:rsidRDefault="001B7999" w:rsidP="001B7999">
      <w:pPr>
        <w:widowControl w:val="0"/>
        <w:autoSpaceDE w:val="0"/>
        <w:autoSpaceDN w:val="0"/>
        <w:adjustRightInd w:val="0"/>
        <w:ind w:firstLine="709"/>
        <w:jc w:val="both"/>
      </w:pPr>
      <w:r>
        <w:t>6. Контроль за выполнением постановления возложить на заместителя главы администрации района по социальным вопросам О.В. Липунову.</w:t>
      </w:r>
    </w:p>
    <w:p w:rsidR="001B7999" w:rsidRDefault="001B7999" w:rsidP="001B7999">
      <w:pPr>
        <w:autoSpaceDE w:val="0"/>
        <w:autoSpaceDN w:val="0"/>
        <w:adjustRightInd w:val="0"/>
      </w:pPr>
    </w:p>
    <w:p w:rsidR="001B7999" w:rsidRDefault="001B7999" w:rsidP="001B7999">
      <w:pPr>
        <w:autoSpaceDE w:val="0"/>
        <w:autoSpaceDN w:val="0"/>
        <w:adjustRightInd w:val="0"/>
      </w:pPr>
    </w:p>
    <w:p w:rsidR="001B7999" w:rsidRDefault="001B7999" w:rsidP="001B7999">
      <w:pPr>
        <w:autoSpaceDE w:val="0"/>
        <w:autoSpaceDN w:val="0"/>
        <w:adjustRightInd w:val="0"/>
      </w:pPr>
    </w:p>
    <w:p w:rsidR="001B7999" w:rsidRDefault="001B7999" w:rsidP="001B7999">
      <w:pPr>
        <w:pStyle w:val="2"/>
        <w:keepNext w:val="0"/>
        <w:spacing w:before="0" w:after="0"/>
        <w:jc w:val="both"/>
        <w:rPr>
          <w:rFonts w:ascii="Times New Roman" w:hAnsi="Times New Roman" w:cs="Times New Roman"/>
          <w:b w:val="0"/>
          <w:bCs w:val="0"/>
          <w:i w:val="0"/>
        </w:rPr>
      </w:pPr>
      <w:r>
        <w:rPr>
          <w:rFonts w:ascii="Times New Roman" w:hAnsi="Times New Roman" w:cs="Times New Roman"/>
          <w:b w:val="0"/>
          <w:bCs w:val="0"/>
          <w:i w:val="0"/>
        </w:rPr>
        <w:t>Глава администрации района                                                            Б.А. Саломатин</w:t>
      </w:r>
    </w:p>
    <w:p w:rsidR="001B7999" w:rsidRDefault="001B7999" w:rsidP="001B7999">
      <w:pPr>
        <w:autoSpaceDE w:val="0"/>
        <w:autoSpaceDN w:val="0"/>
        <w:adjustRightInd w:val="0"/>
      </w:pPr>
    </w:p>
    <w:p w:rsidR="001B7999" w:rsidRDefault="001B7999" w:rsidP="001B7999">
      <w:pPr>
        <w:autoSpaceDE w:val="0"/>
        <w:autoSpaceDN w:val="0"/>
        <w:adjustRightInd w:val="0"/>
      </w:pPr>
    </w:p>
    <w:p w:rsidR="001B7999" w:rsidRDefault="001B7999" w:rsidP="001B7999">
      <w:pPr>
        <w:autoSpaceDE w:val="0"/>
        <w:autoSpaceDN w:val="0"/>
        <w:adjustRightInd w:val="0"/>
      </w:pPr>
    </w:p>
    <w:p w:rsidR="001B7999" w:rsidRDefault="001B7999" w:rsidP="001B7999">
      <w:pPr>
        <w:autoSpaceDE w:val="0"/>
        <w:autoSpaceDN w:val="0"/>
        <w:adjustRightInd w:val="0"/>
        <w:ind w:left="4962"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4956" w:firstLine="708"/>
      </w:pPr>
    </w:p>
    <w:p w:rsidR="001B7999" w:rsidRDefault="001B7999" w:rsidP="001B7999">
      <w:pPr>
        <w:autoSpaceDE w:val="0"/>
        <w:autoSpaceDN w:val="0"/>
        <w:adjustRightInd w:val="0"/>
        <w:ind w:left="5670"/>
      </w:pPr>
      <w:r>
        <w:lastRenderedPageBreak/>
        <w:t xml:space="preserve">Приложение к постановлению </w:t>
      </w:r>
    </w:p>
    <w:p w:rsidR="001B7999" w:rsidRDefault="001B7999" w:rsidP="001B7999">
      <w:pPr>
        <w:autoSpaceDE w:val="0"/>
        <w:autoSpaceDN w:val="0"/>
        <w:adjustRightInd w:val="0"/>
        <w:ind w:left="5670"/>
      </w:pPr>
      <w:r>
        <w:t>администрации района</w:t>
      </w:r>
    </w:p>
    <w:p w:rsidR="001B7999" w:rsidRDefault="001B7999" w:rsidP="001B7999">
      <w:pPr>
        <w:autoSpaceDE w:val="0"/>
        <w:autoSpaceDN w:val="0"/>
        <w:adjustRightInd w:val="0"/>
        <w:ind w:left="5670"/>
      </w:pPr>
      <w:r>
        <w:t xml:space="preserve">от </w:t>
      </w:r>
      <w:r w:rsidR="00E75C3E">
        <w:t>06.02.2014</w:t>
      </w:r>
      <w:r>
        <w:t xml:space="preserve"> № </w:t>
      </w:r>
      <w:r w:rsidR="00E75C3E">
        <w:t>190</w:t>
      </w:r>
    </w:p>
    <w:p w:rsidR="001B7999" w:rsidRDefault="001B7999" w:rsidP="001B7999">
      <w:pPr>
        <w:autoSpaceDE w:val="0"/>
        <w:autoSpaceDN w:val="0"/>
        <w:adjustRightInd w:val="0"/>
        <w:jc w:val="center"/>
        <w:rPr>
          <w:b/>
        </w:rPr>
      </w:pPr>
    </w:p>
    <w:p w:rsidR="001B7999" w:rsidRDefault="001B7999" w:rsidP="001B7999">
      <w:pPr>
        <w:autoSpaceDE w:val="0"/>
        <w:autoSpaceDN w:val="0"/>
        <w:adjustRightInd w:val="0"/>
        <w:jc w:val="center"/>
        <w:rPr>
          <w:b/>
        </w:rPr>
      </w:pPr>
    </w:p>
    <w:p w:rsidR="001B7999" w:rsidRDefault="001B7999" w:rsidP="001B7999">
      <w:pPr>
        <w:autoSpaceDE w:val="0"/>
        <w:autoSpaceDN w:val="0"/>
        <w:adjustRightInd w:val="0"/>
        <w:jc w:val="center"/>
        <w:rPr>
          <w:b/>
        </w:rPr>
      </w:pPr>
      <w:r>
        <w:rPr>
          <w:b/>
        </w:rPr>
        <w:t xml:space="preserve">Положение </w:t>
      </w:r>
    </w:p>
    <w:p w:rsidR="001B7999" w:rsidRDefault="001B7999" w:rsidP="001B7999">
      <w:pPr>
        <w:autoSpaceDE w:val="0"/>
        <w:autoSpaceDN w:val="0"/>
        <w:adjustRightInd w:val="0"/>
        <w:jc w:val="center"/>
        <w:rPr>
          <w:b/>
        </w:rPr>
      </w:pPr>
      <w:r>
        <w:rPr>
          <w:b/>
        </w:rPr>
        <w:t xml:space="preserve">о порядке комплектования муниципальных бюджетных </w:t>
      </w:r>
    </w:p>
    <w:p w:rsidR="001B7999" w:rsidRDefault="001B7999" w:rsidP="001B7999">
      <w:pPr>
        <w:autoSpaceDE w:val="0"/>
        <w:autoSpaceDN w:val="0"/>
        <w:adjustRightInd w:val="0"/>
        <w:jc w:val="center"/>
        <w:rPr>
          <w:b/>
        </w:rPr>
      </w:pPr>
      <w:r>
        <w:rPr>
          <w:b/>
        </w:rPr>
        <w:t>образовательных организаций района, осуществляющих образовательную деятельность по образовательным программам дошкольного образования, присмотр и уход за детьми</w:t>
      </w:r>
    </w:p>
    <w:p w:rsidR="001B7999" w:rsidRDefault="001B7999" w:rsidP="001B7999">
      <w:pPr>
        <w:autoSpaceDE w:val="0"/>
        <w:autoSpaceDN w:val="0"/>
        <w:adjustRightInd w:val="0"/>
        <w:jc w:val="center"/>
        <w:rPr>
          <w:b/>
        </w:rPr>
      </w:pPr>
    </w:p>
    <w:p w:rsidR="001B7999" w:rsidRDefault="001B7999" w:rsidP="001B7999">
      <w:pPr>
        <w:autoSpaceDE w:val="0"/>
        <w:autoSpaceDN w:val="0"/>
        <w:adjustRightInd w:val="0"/>
        <w:jc w:val="center"/>
        <w:rPr>
          <w:b/>
        </w:rPr>
      </w:pPr>
      <w:r>
        <w:rPr>
          <w:b/>
          <w:lang w:val="en-US"/>
        </w:rPr>
        <w:t>I</w:t>
      </w:r>
      <w:r>
        <w:rPr>
          <w:b/>
        </w:rPr>
        <w:t>. Общие положения</w:t>
      </w:r>
    </w:p>
    <w:p w:rsidR="001B7999" w:rsidRDefault="001B7999" w:rsidP="001B7999">
      <w:pPr>
        <w:autoSpaceDE w:val="0"/>
        <w:autoSpaceDN w:val="0"/>
        <w:adjustRightInd w:val="0"/>
        <w:jc w:val="center"/>
        <w:outlineLvl w:val="1"/>
      </w:pPr>
    </w:p>
    <w:p w:rsidR="001B7999" w:rsidRDefault="001B7999" w:rsidP="001B7999">
      <w:pPr>
        <w:autoSpaceDE w:val="0"/>
        <w:autoSpaceDN w:val="0"/>
        <w:adjustRightInd w:val="0"/>
        <w:ind w:firstLine="709"/>
        <w:jc w:val="both"/>
      </w:pPr>
      <w:r>
        <w:t>1.1. Положение о порядке комплектования муниципальных бюджетных образовательных организаций района, осуществляющих образовательную де</w:t>
      </w:r>
      <w:r>
        <w:t>я</w:t>
      </w:r>
      <w:r>
        <w:t>тельность по образовательным программам дошкольного образования, пр</w:t>
      </w:r>
      <w:r>
        <w:t>и</w:t>
      </w:r>
      <w:r>
        <w:t>смотр и уход за детьми (далее – Положение), регулирует порядок комплектов</w:t>
      </w:r>
      <w:r>
        <w:t>а</w:t>
      </w:r>
      <w:r>
        <w:t>ния муниципальных бюджетных образовательных организаций района, осущ</w:t>
      </w:r>
      <w:r>
        <w:t>е</w:t>
      </w:r>
      <w:r>
        <w:t>ствляющих образовательную деятельность по образовательным программам дошкольного образования, присмотр и уход за детьми (далее – образовательная организация), исходя из интересов ребенка и удовлетворения потребности н</w:t>
      </w:r>
      <w:r>
        <w:t>а</w:t>
      </w:r>
      <w:r>
        <w:t>селения района в дошкольном образовании.</w:t>
      </w:r>
    </w:p>
    <w:p w:rsidR="001B7999" w:rsidRDefault="001B7999" w:rsidP="001B7999">
      <w:pPr>
        <w:autoSpaceDE w:val="0"/>
        <w:autoSpaceDN w:val="0"/>
        <w:adjustRightInd w:val="0"/>
        <w:ind w:firstLine="709"/>
        <w:jc w:val="both"/>
      </w:pPr>
      <w:r>
        <w:t>1.2. Положение разработано в соот</w:t>
      </w:r>
      <w:r w:rsidR="00466788">
        <w:t>ветствии с Федеральным з</w:t>
      </w:r>
      <w:r w:rsidR="005D74AE">
        <w:t xml:space="preserve">аконом               </w:t>
      </w:r>
      <w:r>
        <w:t xml:space="preserve">от 29.12.2012 № 273-ФЗ «Об образовании в Российской Федерации», </w:t>
      </w:r>
      <w:r w:rsidR="00DE2E79">
        <w:t xml:space="preserve">Законами Российской Федерации </w:t>
      </w:r>
      <w:r>
        <w:t>от 15.05.91 № 1244-1 «О социальной защите граждан, подвергшихся воздействию радиации вследствие катастрофы на Чернобыл</w:t>
      </w:r>
      <w:r>
        <w:t>ь</w:t>
      </w:r>
      <w:r>
        <w:t>ской АЭС», от 26.06.92 № 3132-1 «О статусе судей в Российской Федерации», Федеральными законами от 17.01.92 № 2202-1 «О прокуратуре Российской Ф</w:t>
      </w:r>
      <w:r>
        <w:t>е</w:t>
      </w:r>
      <w:r>
        <w:t xml:space="preserve">дерации», от 27.05.98 № 76-ФЗ «О статусе военнослужащих», от 24.07.98 </w:t>
      </w:r>
      <w:r w:rsidR="005D74AE">
        <w:t xml:space="preserve">                 </w:t>
      </w:r>
      <w:r>
        <w:t xml:space="preserve">№ 124-ФЗ «Об основных гарантиях прав ребенка в Российской Федерации», </w:t>
      </w:r>
      <w:r w:rsidR="005D74AE">
        <w:t xml:space="preserve">             </w:t>
      </w:r>
      <w:r>
        <w:t>от 06.10.2003 № 131-ФЗ «Об общих принципах организации местного сам</w:t>
      </w:r>
      <w:r>
        <w:t>о</w:t>
      </w:r>
      <w:r>
        <w:t>управления в Российской Федерации», от 28.12.2010 № 403-ФЗ «О Следстве</w:t>
      </w:r>
      <w:r>
        <w:t>н</w:t>
      </w:r>
      <w:r>
        <w:t xml:space="preserve">ном комитете Российской Федерации», от 07.02.2011 № 3-ФЗ «О полиции», </w:t>
      </w:r>
      <w:r w:rsidR="005D74AE">
        <w:t xml:space="preserve">           </w:t>
      </w:r>
      <w:r>
        <w:t>от 30.12.2012 № 283-ФЗ «О социальных гарантиях сотрудникам некоторых ф</w:t>
      </w:r>
      <w:r>
        <w:t>е</w:t>
      </w:r>
      <w:r>
        <w:t>деральных органов исполнительной власти и внесении изменений в отдельные законодательные акты Российской Федерации», Указами Президента Росси</w:t>
      </w:r>
      <w:r>
        <w:t>й</w:t>
      </w:r>
      <w:r>
        <w:t>ской Федерации от 05.05.92 № 431 «О мерах по социальной поддержке мног</w:t>
      </w:r>
      <w:r>
        <w:t>о</w:t>
      </w:r>
      <w:r>
        <w:t xml:space="preserve">детных семей», от 02.10.92 № 1157 «О дополнительных мерах государственной поддержки инвалидов», от 30.10.2009 № 1225 «О дополнительных гарантиях </w:t>
      </w:r>
      <w:r w:rsidR="00466788">
        <w:t xml:space="preserve">    </w:t>
      </w:r>
      <w:r>
        <w:t>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от 25.08.99 № 936 «О д</w:t>
      </w:r>
      <w:r>
        <w:t>о</w:t>
      </w:r>
      <w:r>
        <w:t xml:space="preserve">полнительных мерах по социальной защите членов семей военнослужащих </w:t>
      </w:r>
      <w:r w:rsidR="00466788">
        <w:t xml:space="preserve">      </w:t>
      </w:r>
      <w:r>
        <w:t xml:space="preserve">и сотрудников органов внутренних дел, Государственной противопожарной службы, уголовно-исполнительной системы, непосредственно участвовавших </w:t>
      </w:r>
      <w:r w:rsidR="005D74AE">
        <w:t xml:space="preserve">          </w:t>
      </w:r>
      <w:r>
        <w:lastRenderedPageBreak/>
        <w:t>в борьбе с терроризмом на территории Республики Дагестан и погибших (пр</w:t>
      </w:r>
      <w:r>
        <w:t>о</w:t>
      </w:r>
      <w:r>
        <w:t>павших без вести), умерших, ставших инвалидами в связи с выполнением сл</w:t>
      </w:r>
      <w:r>
        <w:t>у</w:t>
      </w:r>
      <w:r>
        <w:t>жебных обязанностей», от 12.08.2008 № 587 «О дополнительных мерах по ус</w:t>
      </w:r>
      <w:r>
        <w:t>и</w:t>
      </w:r>
      <w:r>
        <w:t>лению социальной защиты военнослужащих и сотрудников федеральных орг</w:t>
      </w:r>
      <w:r>
        <w:t>а</w:t>
      </w:r>
      <w:r>
        <w:t>нов исполнительной власти, участвующих в выполнении задач по обеспечению безопасности и защите граждан Российской Федерации, проживающих на те</w:t>
      </w:r>
      <w:r>
        <w:t>р</w:t>
      </w:r>
      <w:r>
        <w:t>риториях Южной Осетии и Абхазии», перечнем поручений Президента Росси</w:t>
      </w:r>
      <w:r>
        <w:t>й</w:t>
      </w:r>
      <w:r>
        <w:t>ской Федерации от 04.05.2011 № Пр-1227, постановлением Правительства Ро</w:t>
      </w:r>
      <w:r>
        <w:t>с</w:t>
      </w:r>
      <w:r>
        <w:t>сийской Федерации от 19.09.97 № 1204 «Об утверждении Типового положения об образовательном учреждении для детей дошкольного</w:t>
      </w:r>
      <w:r w:rsidR="00DE2E79">
        <w:t xml:space="preserve"> </w:t>
      </w:r>
      <w:r>
        <w:t>и младшего школьного возраста», приказами Министра обороны Россий</w:t>
      </w:r>
      <w:r w:rsidR="00DE2E79">
        <w:t xml:space="preserve">ской Федерации от 13.01.2010 </w:t>
      </w:r>
      <w:r>
        <w:t>№ 10 «О предоставлении дополнительных гарантий и компенсаций военносл</w:t>
      </w:r>
      <w:r>
        <w:t>у</w:t>
      </w:r>
      <w:r>
        <w:t>жащим и лицам гражданского персонала Вооруженных Сил Российской Фед</w:t>
      </w:r>
      <w:r>
        <w:t>е</w:t>
      </w:r>
      <w:r>
        <w:t>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Министерства образова</w:t>
      </w:r>
      <w:r w:rsidR="00DE2E79">
        <w:t xml:space="preserve">ния </w:t>
      </w:r>
      <w:r w:rsidR="005D74AE">
        <w:t xml:space="preserve">               </w:t>
      </w:r>
      <w:r>
        <w:t>и науки Российской Федерации от 30.08.2013 № 1014 «Об утверждении Поря</w:t>
      </w:r>
      <w:r>
        <w:t>д</w:t>
      </w:r>
      <w:r>
        <w:t>ка организации и осуществления образовательной деятельности по основным общеобразовательным программам – образовательным программам дошкол</w:t>
      </w:r>
      <w:r>
        <w:t>ь</w:t>
      </w:r>
      <w:r>
        <w:t>ного образования»,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w:t>
      </w:r>
      <w:r>
        <w:t>о</w:t>
      </w:r>
      <w:r>
        <w:t>держанию и организации режима работы в дошкольных образовательных орг</w:t>
      </w:r>
      <w:r>
        <w:t>а</w:t>
      </w:r>
      <w:r>
        <w:t>низациях», Законом Ханты-Мансийского автономного округа – Югры                       от 07.07.2004 № 45-оз «О поддержке семьи, материнства, отцовства и детства           в Ханты-Мансийском автономном округе – Югре», иными нормативными пр</w:t>
      </w:r>
      <w:r>
        <w:t>а</w:t>
      </w:r>
      <w:r>
        <w:t>вовыми актами, регулирующими данный вид правоотношений.</w:t>
      </w:r>
    </w:p>
    <w:p w:rsidR="001B7999" w:rsidRPr="001B7999" w:rsidRDefault="001B7999" w:rsidP="001B7999">
      <w:pPr>
        <w:autoSpaceDE w:val="0"/>
        <w:autoSpaceDN w:val="0"/>
        <w:adjustRightInd w:val="0"/>
        <w:jc w:val="center"/>
      </w:pPr>
    </w:p>
    <w:p w:rsidR="001B7999" w:rsidRDefault="001B7999" w:rsidP="001B7999">
      <w:pPr>
        <w:autoSpaceDE w:val="0"/>
        <w:autoSpaceDN w:val="0"/>
        <w:adjustRightInd w:val="0"/>
        <w:jc w:val="center"/>
        <w:rPr>
          <w:b/>
        </w:rPr>
      </w:pPr>
      <w:r>
        <w:rPr>
          <w:b/>
          <w:lang w:val="en-US"/>
        </w:rPr>
        <w:t>II</w:t>
      </w:r>
      <w:r>
        <w:rPr>
          <w:b/>
        </w:rPr>
        <w:t xml:space="preserve">. Учет детей, нуждающихся в предоставлении мест в </w:t>
      </w:r>
    </w:p>
    <w:p w:rsidR="001B7999" w:rsidRDefault="001B7999" w:rsidP="001B7999">
      <w:pPr>
        <w:autoSpaceDE w:val="0"/>
        <w:autoSpaceDN w:val="0"/>
        <w:adjustRightInd w:val="0"/>
        <w:jc w:val="center"/>
        <w:rPr>
          <w:b/>
        </w:rPr>
      </w:pPr>
      <w:r>
        <w:rPr>
          <w:b/>
        </w:rPr>
        <w:t>образовательные организации</w:t>
      </w:r>
    </w:p>
    <w:p w:rsidR="001B7999" w:rsidRPr="001B7999" w:rsidRDefault="001B7999" w:rsidP="001B7999">
      <w:pPr>
        <w:autoSpaceDE w:val="0"/>
        <w:autoSpaceDN w:val="0"/>
        <w:adjustRightInd w:val="0"/>
        <w:jc w:val="center"/>
      </w:pPr>
    </w:p>
    <w:p w:rsidR="001B7999" w:rsidRDefault="001B7999" w:rsidP="001B7999">
      <w:pPr>
        <w:autoSpaceDE w:val="0"/>
        <w:autoSpaceDN w:val="0"/>
        <w:adjustRightInd w:val="0"/>
        <w:ind w:firstLine="709"/>
        <w:jc w:val="both"/>
      </w:pPr>
      <w:r>
        <w:t>2.1. Образовательная организация осуществляет учет детей, нуждающи</w:t>
      </w:r>
      <w:r>
        <w:t>х</w:t>
      </w:r>
      <w:r>
        <w:t>ся в предоставлении мест в образовательные организации (далее – учет детей).</w:t>
      </w:r>
    </w:p>
    <w:p w:rsidR="001B7999" w:rsidRDefault="001B7999" w:rsidP="001B7999">
      <w:pPr>
        <w:autoSpaceDE w:val="0"/>
        <w:autoSpaceDN w:val="0"/>
        <w:adjustRightInd w:val="0"/>
        <w:ind w:firstLine="709"/>
        <w:jc w:val="both"/>
      </w:pPr>
      <w:r>
        <w:t>2.2. Учет производится на бумажном (журнал учета детей) и электронном носителях, через единый информационный ресурс и включает:</w:t>
      </w:r>
    </w:p>
    <w:p w:rsidR="001B7999" w:rsidRDefault="001B7999" w:rsidP="001B7999">
      <w:pPr>
        <w:autoSpaceDE w:val="0"/>
        <w:autoSpaceDN w:val="0"/>
        <w:adjustRightInd w:val="0"/>
        <w:ind w:firstLine="709"/>
        <w:jc w:val="both"/>
      </w:pPr>
      <w:r>
        <w:t>составление поименного списка (реестра) детей с указанием фамилии, имени, отчества ребенка, его возраста, даты рождения, даты постановки на учет и желаемой даты предоставления места в образовательной организации, нал</w:t>
      </w:r>
      <w:r>
        <w:t>и</w:t>
      </w:r>
      <w:r>
        <w:t>чия права на предоставление места во внеочередном или первоочередном п</w:t>
      </w:r>
      <w:r>
        <w:t>о</w:t>
      </w:r>
      <w:r>
        <w:t>рядке. Реестр детей дифференцируется на списки погодового учета детей, ну</w:t>
      </w:r>
      <w:r>
        <w:t>ж</w:t>
      </w:r>
      <w:r>
        <w:t>дающихся в предоставлении места в образовательные организации в текущем году (с 01 сентября текущего календарного года) (актуальный спрос), и в п</w:t>
      </w:r>
      <w:r>
        <w:t>о</w:t>
      </w:r>
      <w:r>
        <w:t>следующие годы (отложенный спрос);</w:t>
      </w:r>
    </w:p>
    <w:p w:rsidR="001B7999" w:rsidRDefault="001B7999" w:rsidP="001B7999">
      <w:pPr>
        <w:autoSpaceDE w:val="0"/>
        <w:autoSpaceDN w:val="0"/>
        <w:adjustRightInd w:val="0"/>
        <w:ind w:firstLine="709"/>
        <w:jc w:val="both"/>
      </w:pPr>
      <w:r>
        <w:t>систематическое обновление реестра с учетом предоставления детям мест в образовательной организации;</w:t>
      </w:r>
    </w:p>
    <w:p w:rsidR="001B7999" w:rsidRDefault="001B7999" w:rsidP="001B7999">
      <w:pPr>
        <w:autoSpaceDE w:val="0"/>
        <w:autoSpaceDN w:val="0"/>
        <w:adjustRightInd w:val="0"/>
        <w:ind w:firstLine="709"/>
        <w:jc w:val="both"/>
      </w:pPr>
      <w:r>
        <w:lastRenderedPageBreak/>
        <w:t>формирование списка детей из числа детей, нуждающихся в предоставл</w:t>
      </w:r>
      <w:r>
        <w:t>е</w:t>
      </w:r>
      <w:r>
        <w:t>нии места в образовательную организацию в текущем учебном году, но таким местом не обеспеченные на дату начала учебного года (01 сентября текущего учебного года).</w:t>
      </w:r>
    </w:p>
    <w:p w:rsidR="001B7999" w:rsidRDefault="001B7999" w:rsidP="001B7999">
      <w:pPr>
        <w:autoSpaceDE w:val="0"/>
        <w:autoSpaceDN w:val="0"/>
        <w:adjustRightInd w:val="0"/>
        <w:ind w:firstLine="709"/>
        <w:jc w:val="both"/>
      </w:pPr>
      <w:r>
        <w:t>2.3. Постановка на учет осуществляется путем заполнения формы заявл</w:t>
      </w:r>
      <w:r>
        <w:t>е</w:t>
      </w:r>
      <w:r>
        <w:t>ния на едином информационном ресурсе либо при личном обращении родит</w:t>
      </w:r>
      <w:r>
        <w:t>е</w:t>
      </w:r>
      <w:r>
        <w:t>лей (законных представителей) с указанием предполагаемой даты предоставл</w:t>
      </w:r>
      <w:r>
        <w:t>е</w:t>
      </w:r>
      <w:r>
        <w:t>ния места ребенку в образовательной организации.</w:t>
      </w:r>
    </w:p>
    <w:p w:rsidR="001B7999" w:rsidRDefault="001B7999" w:rsidP="001B7999">
      <w:pPr>
        <w:autoSpaceDE w:val="0"/>
        <w:autoSpaceDN w:val="0"/>
        <w:adjustRightInd w:val="0"/>
        <w:ind w:firstLine="709"/>
        <w:jc w:val="both"/>
      </w:pPr>
      <w:r>
        <w:t>2.4. При постановке на учет при личном обращении родители (законные представители) предъявляют документ, удостоверяющий личность одного из родителей (законных представителей), свидетельство о рождении ребенка (св</w:t>
      </w:r>
      <w:r>
        <w:t>и</w:t>
      </w:r>
      <w:r>
        <w:t>детельство о рождении ребенка, частично или полностью составленное на ин</w:t>
      </w:r>
      <w:r>
        <w:t>о</w:t>
      </w:r>
      <w:r>
        <w:t>странном языке, предоставляется в образовательное учреждение с надлежащим образом заверенным переводом на русский язык), ксерокопию документа уст</w:t>
      </w:r>
      <w:r>
        <w:t>а</w:t>
      </w:r>
      <w:r>
        <w:t>новленного образца, подтверждающего принадлежность к льготной категории, свидетельство или справку с места жительства о регистрации ребенка по месту жительства (по месту пребывания).</w:t>
      </w:r>
    </w:p>
    <w:p w:rsidR="001B7999" w:rsidRDefault="001B7999" w:rsidP="001B7999">
      <w:pPr>
        <w:autoSpaceDE w:val="0"/>
        <w:autoSpaceDN w:val="0"/>
        <w:adjustRightInd w:val="0"/>
        <w:ind w:firstLine="709"/>
        <w:jc w:val="both"/>
      </w:pPr>
      <w:r>
        <w:t>2.5. При подаче заявления о постановке на учет на едином информацио</w:t>
      </w:r>
      <w:r>
        <w:t>н</w:t>
      </w:r>
      <w:r>
        <w:t>ном ресурсе родители (законные представители) предоставляют в образов</w:t>
      </w:r>
      <w:r>
        <w:t>а</w:t>
      </w:r>
      <w:r>
        <w:t>тельную организацию документы, указанные в пункте 2.4. Положения.</w:t>
      </w:r>
    </w:p>
    <w:p w:rsidR="001B7999" w:rsidRDefault="001B7999" w:rsidP="001B7999">
      <w:pPr>
        <w:autoSpaceDE w:val="0"/>
        <w:autoSpaceDN w:val="0"/>
        <w:adjustRightInd w:val="0"/>
        <w:ind w:firstLine="709"/>
        <w:jc w:val="both"/>
      </w:pPr>
      <w:r>
        <w:t>2.6. В заявлении о постановке на учет указываются фамилия, имя, отчес</w:t>
      </w:r>
      <w:r>
        <w:t>т</w:t>
      </w:r>
      <w:r>
        <w:t>во ребенка, дата рождения, желаемая дата начала посещения ребенком образ</w:t>
      </w:r>
      <w:r>
        <w:t>о</w:t>
      </w:r>
      <w:r>
        <w:t>вательной организации, адрес фактического проживания.</w:t>
      </w:r>
    </w:p>
    <w:p w:rsidR="001B7999" w:rsidRDefault="001B7999" w:rsidP="001B7999">
      <w:pPr>
        <w:autoSpaceDE w:val="0"/>
        <w:autoSpaceDN w:val="0"/>
        <w:adjustRightInd w:val="0"/>
        <w:ind w:firstLine="709"/>
        <w:jc w:val="both"/>
      </w:pPr>
      <w:r>
        <w:t>2.7. Регистрационный номер в журнале учета детей присваивается со дня предоставления в образовательную организацию родителями документов, ук</w:t>
      </w:r>
      <w:r>
        <w:t>а</w:t>
      </w:r>
      <w:r>
        <w:t>занных в пункте 2.4. Положения.</w:t>
      </w:r>
    </w:p>
    <w:p w:rsidR="001B7999" w:rsidRDefault="001B7999" w:rsidP="001B7999">
      <w:pPr>
        <w:autoSpaceDE w:val="0"/>
        <w:autoSpaceDN w:val="0"/>
        <w:adjustRightInd w:val="0"/>
        <w:ind w:firstLine="709"/>
        <w:jc w:val="both"/>
      </w:pPr>
      <w:r>
        <w:t>2.8. После регистрации в журнале учета детей образовательная организ</w:t>
      </w:r>
      <w:r>
        <w:t>а</w:t>
      </w:r>
      <w:r>
        <w:t>ция выдает родителям (законным представителям) письменное уведомление               с информацией о дате и номере регистрации, контактных телефонах, вариати</w:t>
      </w:r>
      <w:r>
        <w:t>в</w:t>
      </w:r>
      <w:r>
        <w:t>ных формах предоставления дошкольного образования.</w:t>
      </w:r>
    </w:p>
    <w:p w:rsidR="001B7999" w:rsidRDefault="001B7999" w:rsidP="001B7999">
      <w:pPr>
        <w:autoSpaceDE w:val="0"/>
        <w:autoSpaceDN w:val="0"/>
        <w:adjustRightInd w:val="0"/>
        <w:jc w:val="center"/>
      </w:pPr>
    </w:p>
    <w:p w:rsidR="001B7999" w:rsidRDefault="001B7999" w:rsidP="001B7999">
      <w:pPr>
        <w:autoSpaceDE w:val="0"/>
        <w:autoSpaceDN w:val="0"/>
        <w:adjustRightInd w:val="0"/>
        <w:jc w:val="center"/>
        <w:rPr>
          <w:b/>
        </w:rPr>
      </w:pPr>
      <w:r>
        <w:rPr>
          <w:b/>
        </w:rPr>
        <w:t>II</w:t>
      </w:r>
      <w:r>
        <w:rPr>
          <w:b/>
          <w:lang w:val="en-US"/>
        </w:rPr>
        <w:t>I</w:t>
      </w:r>
      <w:r>
        <w:rPr>
          <w:b/>
        </w:rPr>
        <w:t>. Условия комплектования</w:t>
      </w:r>
    </w:p>
    <w:p w:rsidR="001B7999" w:rsidRDefault="001B7999" w:rsidP="001B7999">
      <w:pPr>
        <w:autoSpaceDE w:val="0"/>
        <w:autoSpaceDN w:val="0"/>
        <w:adjustRightInd w:val="0"/>
        <w:jc w:val="center"/>
      </w:pPr>
    </w:p>
    <w:p w:rsidR="001B7999" w:rsidRPr="00466788" w:rsidRDefault="001B7999" w:rsidP="001B7999">
      <w:pPr>
        <w:autoSpaceDE w:val="0"/>
        <w:autoSpaceDN w:val="0"/>
        <w:adjustRightInd w:val="0"/>
        <w:ind w:firstLine="709"/>
        <w:jc w:val="both"/>
      </w:pPr>
      <w:r w:rsidRPr="00466788">
        <w:t>3.1. Комплектование образовательных организаций осуществляется в с</w:t>
      </w:r>
      <w:r w:rsidRPr="00466788">
        <w:t>о</w:t>
      </w:r>
      <w:r w:rsidRPr="00466788">
        <w:t>ответствии с очередностью, зарегистрированной в журнале учета детей</w:t>
      </w:r>
      <w:r w:rsidR="00466788" w:rsidRPr="00466788">
        <w:t>,</w:t>
      </w:r>
      <w:r w:rsidRPr="00466788">
        <w:t xml:space="preserve"> и в с</w:t>
      </w:r>
      <w:r w:rsidRPr="00466788">
        <w:t>о</w:t>
      </w:r>
      <w:r w:rsidRPr="00466788">
        <w:t>ответствии с пунктами 3.7., 3.8. Положения с учетом возрастной группы.</w:t>
      </w:r>
    </w:p>
    <w:p w:rsidR="001B7999" w:rsidRPr="00466788" w:rsidRDefault="001B7999" w:rsidP="001B7999">
      <w:pPr>
        <w:autoSpaceDE w:val="0"/>
        <w:autoSpaceDN w:val="0"/>
        <w:adjustRightInd w:val="0"/>
        <w:ind w:firstLine="709"/>
        <w:jc w:val="both"/>
      </w:pPr>
      <w:r w:rsidRPr="00466788">
        <w:t>3.2. Комплектование детьми образовательных организаций осуществл</w:t>
      </w:r>
      <w:r w:rsidRPr="00466788">
        <w:t>я</w:t>
      </w:r>
      <w:r w:rsidRPr="00466788">
        <w:t>ют:</w:t>
      </w:r>
    </w:p>
    <w:p w:rsidR="001B7999" w:rsidRPr="00466788" w:rsidRDefault="001B7999" w:rsidP="001B7999">
      <w:pPr>
        <w:autoSpaceDE w:val="0"/>
        <w:autoSpaceDN w:val="0"/>
        <w:adjustRightInd w:val="0"/>
        <w:ind w:firstLine="709"/>
        <w:jc w:val="both"/>
      </w:pPr>
      <w:r w:rsidRPr="00466788">
        <w:t>руководитель с участием органа самоуправления образовательной орг</w:t>
      </w:r>
      <w:r w:rsidRPr="00466788">
        <w:t>а</w:t>
      </w:r>
      <w:r w:rsidRPr="00466788">
        <w:t>низации с учетом требований действующего законодательства, данного Пол</w:t>
      </w:r>
      <w:r w:rsidRPr="00466788">
        <w:t>о</w:t>
      </w:r>
      <w:r w:rsidRPr="00466788">
        <w:t>жения и максимального удовлетворения потребностей населения района в д</w:t>
      </w:r>
      <w:r w:rsidRPr="00466788">
        <w:t>о</w:t>
      </w:r>
      <w:r w:rsidRPr="00466788">
        <w:t>школьном образовании;</w:t>
      </w:r>
    </w:p>
    <w:p w:rsidR="001B7999" w:rsidRPr="00466788" w:rsidRDefault="001B7999" w:rsidP="001B7999">
      <w:pPr>
        <w:autoSpaceDE w:val="0"/>
        <w:autoSpaceDN w:val="0"/>
        <w:adjustRightInd w:val="0"/>
        <w:ind w:firstLine="709"/>
        <w:jc w:val="both"/>
      </w:pPr>
      <w:r w:rsidRPr="00466788">
        <w:t>рабочая группа, утвержденная распоряжением администрации района,             в случаях создания новых образовательных организаций или открытия дошк</w:t>
      </w:r>
      <w:r w:rsidRPr="00466788">
        <w:t>о</w:t>
      </w:r>
      <w:r w:rsidRPr="00466788">
        <w:t xml:space="preserve">льных групп в образовательных организациях. Рабочая группа осуществляет </w:t>
      </w:r>
      <w:r w:rsidRPr="00466788">
        <w:lastRenderedPageBreak/>
        <w:t>комплектование с учетом существующей очереди в действующих образов</w:t>
      </w:r>
      <w:r w:rsidRPr="00466788">
        <w:t>а</w:t>
      </w:r>
      <w:r w:rsidRPr="00466788">
        <w:t>тельных организациях населенных пунктов, в которых открываются новые о</w:t>
      </w:r>
      <w:r w:rsidRPr="00466788">
        <w:t>б</w:t>
      </w:r>
      <w:r w:rsidRPr="00466788">
        <w:t>разовательные организации или дошкольные группы в образовательных орг</w:t>
      </w:r>
      <w:r w:rsidRPr="00466788">
        <w:t>а</w:t>
      </w:r>
      <w:r w:rsidRPr="00466788">
        <w:t>низациях, на основании заявлений родителей (законных представителей) в с</w:t>
      </w:r>
      <w:r w:rsidRPr="00466788">
        <w:t>о</w:t>
      </w:r>
      <w:r w:rsidRPr="00466788">
        <w:t>ответствии с требованиями действующего законодательства, данного Полож</w:t>
      </w:r>
      <w:r w:rsidRPr="00466788">
        <w:t>е</w:t>
      </w:r>
      <w:r w:rsidRPr="00466788">
        <w:t>ния и максимального удовлетворения потребностей населения района в дошк</w:t>
      </w:r>
      <w:r w:rsidRPr="00466788">
        <w:t>о</w:t>
      </w:r>
      <w:r w:rsidRPr="00466788">
        <w:t>льном образовании.</w:t>
      </w:r>
    </w:p>
    <w:p w:rsidR="001B7999" w:rsidRPr="00466788" w:rsidRDefault="001B7999" w:rsidP="001B7999">
      <w:pPr>
        <w:autoSpaceDE w:val="0"/>
        <w:autoSpaceDN w:val="0"/>
        <w:adjustRightInd w:val="0"/>
        <w:ind w:firstLine="709"/>
        <w:jc w:val="both"/>
      </w:pPr>
      <w:r w:rsidRPr="00466788">
        <w:t>3.3. Предварительное комплектование образовательной организации на новый учебный год осуществляется с 20 по 31 декабря текущего года.</w:t>
      </w:r>
    </w:p>
    <w:p w:rsidR="001B7999" w:rsidRPr="00466788" w:rsidRDefault="001B7999" w:rsidP="001B7999">
      <w:pPr>
        <w:autoSpaceDE w:val="0"/>
        <w:autoSpaceDN w:val="0"/>
        <w:adjustRightInd w:val="0"/>
        <w:ind w:firstLine="709"/>
        <w:jc w:val="both"/>
      </w:pPr>
      <w:r w:rsidRPr="00466788">
        <w:t>3.4. Комплектование образовательных организаций на новый учебный год производится с 01 июня по 01 сентября детьми, поставленными на учет для предоставления места в образовательных организациях и включенными в сп</w:t>
      </w:r>
      <w:r w:rsidRPr="00466788">
        <w:t>и</w:t>
      </w:r>
      <w:r w:rsidRPr="00466788">
        <w:t>сок детей, которым место в образовательных организациях необходимо с 01 сентября текущего года.</w:t>
      </w:r>
    </w:p>
    <w:p w:rsidR="001B7999" w:rsidRPr="00466788" w:rsidRDefault="001B7999" w:rsidP="001B7999">
      <w:pPr>
        <w:autoSpaceDE w:val="0"/>
        <w:autoSpaceDN w:val="0"/>
        <w:adjustRightInd w:val="0"/>
        <w:ind w:firstLine="709"/>
        <w:jc w:val="both"/>
      </w:pPr>
      <w:r w:rsidRPr="00466788">
        <w:t>3.5. Доукомплектование групп детьми производится по мере высвобо</w:t>
      </w:r>
      <w:r w:rsidRPr="00466788">
        <w:t>ж</w:t>
      </w:r>
      <w:r w:rsidRPr="00466788">
        <w:t>дения мест в образовательной организации в течение учебного года.</w:t>
      </w:r>
    </w:p>
    <w:p w:rsidR="001B7999" w:rsidRPr="00466788" w:rsidRDefault="001B7999" w:rsidP="001B7999">
      <w:pPr>
        <w:autoSpaceDE w:val="0"/>
        <w:autoSpaceDN w:val="0"/>
        <w:adjustRightInd w:val="0"/>
        <w:ind w:firstLine="709"/>
        <w:jc w:val="both"/>
      </w:pPr>
      <w:r w:rsidRPr="00466788">
        <w:t>3.6. В случае если ребенок не обеспечен местом в образовательной орг</w:t>
      </w:r>
      <w:r w:rsidRPr="00466788">
        <w:t>а</w:t>
      </w:r>
      <w:r w:rsidRPr="00466788">
        <w:t>низации, поставленный на учет для получения места в образовательных орган</w:t>
      </w:r>
      <w:r w:rsidRPr="00466788">
        <w:t>и</w:t>
      </w:r>
      <w:r w:rsidRPr="00466788">
        <w:t>зациях с 01 сентября текущего года, образовательная организация уведомляет родителей (законных представителей) о возможности получения дошкольного образования в вариативных формах (группах кратковременного пребывания, семейных группах, консультационных пунктах).</w:t>
      </w:r>
    </w:p>
    <w:p w:rsidR="001B7999" w:rsidRPr="00466788" w:rsidRDefault="001B7999" w:rsidP="001B7999">
      <w:pPr>
        <w:autoSpaceDE w:val="0"/>
        <w:autoSpaceDN w:val="0"/>
        <w:adjustRightInd w:val="0"/>
        <w:ind w:firstLine="709"/>
        <w:jc w:val="both"/>
      </w:pPr>
      <w:r w:rsidRPr="00466788">
        <w:t>3.7. Право на внеочередное получение мест в образовательных организ</w:t>
      </w:r>
      <w:r w:rsidRPr="00466788">
        <w:t>а</w:t>
      </w:r>
      <w:r w:rsidRPr="00466788">
        <w:t>циях предоставляется детям:</w:t>
      </w:r>
    </w:p>
    <w:p w:rsidR="001B7999" w:rsidRPr="00466788" w:rsidRDefault="001B7999" w:rsidP="001B7999">
      <w:pPr>
        <w:autoSpaceDE w:val="0"/>
        <w:autoSpaceDN w:val="0"/>
        <w:adjustRightInd w:val="0"/>
        <w:ind w:firstLine="709"/>
        <w:jc w:val="both"/>
      </w:pPr>
      <w:r w:rsidRPr="00466788">
        <w:t>граждан, подвергшихся воздействию радиации вследствие катастрофы         на Чернобыльской АЭС;</w:t>
      </w:r>
    </w:p>
    <w:p w:rsidR="001B7999" w:rsidRPr="00466788" w:rsidRDefault="001B7999" w:rsidP="001B7999">
      <w:pPr>
        <w:autoSpaceDE w:val="0"/>
        <w:autoSpaceDN w:val="0"/>
        <w:adjustRightInd w:val="0"/>
        <w:ind w:firstLine="709"/>
        <w:jc w:val="both"/>
      </w:pPr>
      <w:r w:rsidRPr="00466788">
        <w:t>судей Российской Федерации;</w:t>
      </w:r>
    </w:p>
    <w:p w:rsidR="001B7999" w:rsidRPr="00466788" w:rsidRDefault="001B7999" w:rsidP="001B7999">
      <w:pPr>
        <w:autoSpaceDE w:val="0"/>
        <w:autoSpaceDN w:val="0"/>
        <w:adjustRightInd w:val="0"/>
        <w:ind w:firstLine="709"/>
        <w:jc w:val="both"/>
      </w:pPr>
      <w:r w:rsidRPr="00466788">
        <w:t>прокуроров и следователей Следственного комитета при прокуратуре Российской Федерации;</w:t>
      </w:r>
    </w:p>
    <w:p w:rsidR="001B7999" w:rsidRPr="00466788" w:rsidRDefault="001B7999" w:rsidP="001B7999">
      <w:pPr>
        <w:autoSpaceDE w:val="0"/>
        <w:autoSpaceDN w:val="0"/>
        <w:adjustRightInd w:val="0"/>
        <w:ind w:firstLine="709"/>
        <w:jc w:val="both"/>
      </w:pPr>
      <w:r w:rsidRPr="00466788">
        <w:t>погибших (пропавших без вести), умерших, ставших инвалидами рабо</w:t>
      </w:r>
      <w:r w:rsidRPr="00466788">
        <w:t>т</w:t>
      </w:r>
      <w:r w:rsidRPr="00466788">
        <w:t>ников органов прокуратуры, осуществлявших служебную деятельность на те</w:t>
      </w:r>
      <w:r w:rsidRPr="00466788">
        <w:t>р</w:t>
      </w:r>
      <w:r w:rsidRPr="00466788">
        <w:t>ритории Северо-Кавказского региона Российской Федерации;</w:t>
      </w:r>
    </w:p>
    <w:p w:rsidR="001B7999" w:rsidRPr="00466788" w:rsidRDefault="001B7999" w:rsidP="001B7999">
      <w:pPr>
        <w:autoSpaceDE w:val="0"/>
        <w:autoSpaceDN w:val="0"/>
        <w:adjustRightInd w:val="0"/>
        <w:ind w:firstLine="709"/>
        <w:jc w:val="both"/>
      </w:pPr>
      <w:r w:rsidRPr="00466788">
        <w:t>военнослужащих и сотрудников органов внутренних дел, Государстве</w:t>
      </w:r>
      <w:r w:rsidRPr="00466788">
        <w:t>н</w:t>
      </w:r>
      <w:r w:rsidRPr="00466788">
        <w:t>ной противопожарной службы, уголовно-исполнительной системы, непосре</w:t>
      </w:r>
      <w:r w:rsidRPr="00466788">
        <w:t>д</w:t>
      </w:r>
      <w:r w:rsidRPr="00466788">
        <w:t>ственно участвовавших в борьбе с терроризмом на территории Республики Д</w:t>
      </w:r>
      <w:r w:rsidRPr="00466788">
        <w:t>а</w:t>
      </w:r>
      <w:r w:rsidRPr="00466788">
        <w:t>гестан и погибших (пропавших без вести), умерших, ставших инвалидами                 в связи с выполнением служебных обязанностей;</w:t>
      </w:r>
    </w:p>
    <w:p w:rsidR="001B7999" w:rsidRPr="00466788" w:rsidRDefault="001B7999" w:rsidP="001B7999">
      <w:pPr>
        <w:autoSpaceDE w:val="0"/>
        <w:autoSpaceDN w:val="0"/>
        <w:adjustRightInd w:val="0"/>
        <w:ind w:firstLine="709"/>
        <w:jc w:val="both"/>
      </w:pPr>
      <w:r w:rsidRPr="00466788">
        <w:t>погибших (пропавших без вести), умерших, ставших инвалидами военн</w:t>
      </w:r>
      <w:r w:rsidRPr="00466788">
        <w:t>о</w:t>
      </w:r>
      <w:r w:rsidRPr="00466788">
        <w:t>служащих и сотрудников федеральных органов исполнительной власти, учас</w:t>
      </w:r>
      <w:r w:rsidRPr="00466788">
        <w:t>т</w:t>
      </w:r>
      <w:r w:rsidRPr="00466788">
        <w:t>вовавших в выполнении задач по обеспечению безопасности и защите граждан Российской Федерации, проживающих на территориях Южной Осетии и Абх</w:t>
      </w:r>
      <w:r w:rsidRPr="00466788">
        <w:t>а</w:t>
      </w:r>
      <w:r w:rsidRPr="00466788">
        <w:t>зии;</w:t>
      </w:r>
    </w:p>
    <w:p w:rsidR="001B7999" w:rsidRPr="00466788" w:rsidRDefault="001B7999" w:rsidP="001B7999">
      <w:pPr>
        <w:autoSpaceDE w:val="0"/>
        <w:autoSpaceDN w:val="0"/>
        <w:adjustRightInd w:val="0"/>
        <w:ind w:firstLine="709"/>
        <w:jc w:val="both"/>
      </w:pPr>
      <w:r w:rsidRPr="00466788">
        <w:t>погибших (пропавших без вести), умерших, ставших инвалидами:</w:t>
      </w:r>
    </w:p>
    <w:p w:rsidR="001B7999" w:rsidRPr="00466788" w:rsidRDefault="001B7999" w:rsidP="001B7999">
      <w:pPr>
        <w:autoSpaceDE w:val="0"/>
        <w:autoSpaceDN w:val="0"/>
        <w:adjustRightInd w:val="0"/>
        <w:ind w:firstLine="709"/>
        <w:jc w:val="both"/>
      </w:pPr>
      <w:r w:rsidRPr="00466788">
        <w:t>а) военнослужащих специальных сил по обнаружению и пресечению де</w:t>
      </w:r>
      <w:r w:rsidRPr="00466788">
        <w:t>я</w:t>
      </w:r>
      <w:r w:rsidRPr="00466788">
        <w:t>тельности террористических организаций и групп, их лидеров и лиц, участв</w:t>
      </w:r>
      <w:r w:rsidRPr="00466788">
        <w:t>о</w:t>
      </w:r>
      <w:r w:rsidRPr="00466788">
        <w:lastRenderedPageBreak/>
        <w:t>вавших в организации и осуществлении террористических акций на территории Северо-Кавказского региона Российской Федерации, состав которых определ</w:t>
      </w:r>
      <w:r w:rsidRPr="00466788">
        <w:t>я</w:t>
      </w:r>
      <w:r w:rsidRPr="00466788">
        <w:t>ется руководителем Федерального оперативного штаба по представлению р</w:t>
      </w:r>
      <w:r w:rsidRPr="00466788">
        <w:t>у</w:t>
      </w:r>
      <w:r w:rsidRPr="00466788">
        <w:t>ководителей оперативных штабов в Республике Дагестан, Республике Ингуш</w:t>
      </w:r>
      <w:r w:rsidRPr="00466788">
        <w:t>е</w:t>
      </w:r>
      <w:r w:rsidRPr="00466788">
        <w:t>тия, Кабардино-Балкарской Республике, Карачаево-Черкесской Республике, Республике Северная Осетия – Алания и Чеченской Республике, а также вое</w:t>
      </w:r>
      <w:r w:rsidRPr="00466788">
        <w:t>н</w:t>
      </w:r>
      <w:r w:rsidRPr="00466788">
        <w:t>нослужащих Объединенной группировки войск (сил) по проведению контрте</w:t>
      </w:r>
      <w:r w:rsidRPr="00466788">
        <w:t>р</w:t>
      </w:r>
      <w:r w:rsidRPr="00466788">
        <w:t>рористических операций на территории Северо-Кавказского региона Росси</w:t>
      </w:r>
      <w:r w:rsidRPr="00466788">
        <w:t>й</w:t>
      </w:r>
      <w:r w:rsidRPr="00466788">
        <w:t>ской Федерации (далее – силы Объединенной группировки):</w:t>
      </w:r>
    </w:p>
    <w:p w:rsidR="001B7999" w:rsidRPr="00466788" w:rsidRDefault="001B7999" w:rsidP="001B7999">
      <w:pPr>
        <w:autoSpaceDE w:val="0"/>
        <w:autoSpaceDN w:val="0"/>
        <w:adjustRightInd w:val="0"/>
        <w:ind w:firstLine="709"/>
        <w:jc w:val="both"/>
      </w:pPr>
      <w:r w:rsidRPr="00466788">
        <w:t>проходивших военную службу в воинских частях, учреждениях и подра</w:t>
      </w:r>
      <w:r w:rsidRPr="00466788">
        <w:t>з</w:t>
      </w:r>
      <w:r w:rsidRPr="00466788">
        <w:t>делениях Вооруженных Сил Российской Федерации (далее – воинские части), дислоцированных на постоянной основе на территории Республики Дагестан, Республики Ингушетия и Чеченской Республики, – со дня зачисления в списки и по день исключения из списков личного состава воинской части, а прибы</w:t>
      </w:r>
      <w:r w:rsidRPr="00466788">
        <w:t>в</w:t>
      </w:r>
      <w:r w:rsidRPr="00466788">
        <w:t>ших в составе воинской части – со дня прибытия в пункт дислокации;</w:t>
      </w:r>
    </w:p>
    <w:p w:rsidR="001B7999" w:rsidRPr="00466788" w:rsidRDefault="001B7999" w:rsidP="001B7999">
      <w:pPr>
        <w:autoSpaceDE w:val="0"/>
        <w:autoSpaceDN w:val="0"/>
        <w:adjustRightInd w:val="0"/>
        <w:ind w:firstLine="709"/>
        <w:jc w:val="both"/>
      </w:pPr>
      <w:r w:rsidRPr="00466788">
        <w:t>командированных в воинские части, дислоцированные на постоянной о</w:t>
      </w:r>
      <w:r w:rsidRPr="00466788">
        <w:t>с</w:t>
      </w:r>
      <w:r w:rsidRPr="00466788">
        <w:t>нове на территории Республики Дагестан, Республики Ингушетия и Чеченской Республики, – со дня прибытия в эти воинские части и по день убытия из них;</w:t>
      </w:r>
    </w:p>
    <w:p w:rsidR="001B7999" w:rsidRPr="00466788" w:rsidRDefault="001B7999" w:rsidP="001B7999">
      <w:pPr>
        <w:autoSpaceDE w:val="0"/>
        <w:autoSpaceDN w:val="0"/>
        <w:adjustRightInd w:val="0"/>
        <w:ind w:firstLine="709"/>
        <w:jc w:val="both"/>
      </w:pPr>
      <w:r w:rsidRPr="00466788">
        <w:t>направленных в Республику Дагестан, Республику Ингушетия и Чече</w:t>
      </w:r>
      <w:r w:rsidRPr="00466788">
        <w:t>н</w:t>
      </w:r>
      <w:r w:rsidRPr="00466788">
        <w:t>скую Республику в составе воинских частей, подразделений и групп (в том чи</w:t>
      </w:r>
      <w:r w:rsidRPr="00466788">
        <w:t>с</w:t>
      </w:r>
      <w:r w:rsidRPr="00466788">
        <w:t>ле для выполнения задач по обустройству воинских частей и органов, дислоц</w:t>
      </w:r>
      <w:r w:rsidRPr="00466788">
        <w:t>и</w:t>
      </w:r>
      <w:r w:rsidRPr="00466788">
        <w:t>рованных на территории Чеченской Республики), – со дня прибытия и по день убытия из пункта выполнения указанных задач;</w:t>
      </w:r>
    </w:p>
    <w:p w:rsidR="001B7999" w:rsidRPr="00466788" w:rsidRDefault="001B7999" w:rsidP="001B7999">
      <w:pPr>
        <w:autoSpaceDE w:val="0"/>
        <w:autoSpaceDN w:val="0"/>
        <w:adjustRightInd w:val="0"/>
        <w:ind w:firstLine="709"/>
        <w:jc w:val="both"/>
      </w:pPr>
      <w:r w:rsidRPr="00466788">
        <w:t>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подразделений и групп – со дня начала и по день окончания выполнения указанных задач;</w:t>
      </w:r>
    </w:p>
    <w:p w:rsidR="001B7999" w:rsidRPr="00466788" w:rsidRDefault="001B7999" w:rsidP="001B7999">
      <w:pPr>
        <w:autoSpaceDE w:val="0"/>
        <w:autoSpaceDN w:val="0"/>
        <w:adjustRightInd w:val="0"/>
        <w:ind w:firstLine="709"/>
        <w:jc w:val="both"/>
      </w:pPr>
      <w:r w:rsidRPr="00466788">
        <w:t>проходивших военную службу в воинских частях, дислоцированных           на постоянной основе на территории Кабардино-Балкарской Республики, Кар</w:t>
      </w:r>
      <w:r w:rsidRPr="00466788">
        <w:t>а</w:t>
      </w:r>
      <w:r w:rsidRPr="00466788">
        <w:t>чаево-Черкесской Республики и Республики Северная Осетия – Алания, –        со дня зачисления в списки и по день исключения из списков личного состава воинской части, а прибывших в составе воинской части – со дня прибытия            в пункт дислокации;</w:t>
      </w:r>
    </w:p>
    <w:p w:rsidR="001B7999" w:rsidRPr="00466788" w:rsidRDefault="001B7999" w:rsidP="001B7999">
      <w:pPr>
        <w:autoSpaceDE w:val="0"/>
        <w:autoSpaceDN w:val="0"/>
        <w:adjustRightInd w:val="0"/>
        <w:ind w:firstLine="709"/>
        <w:jc w:val="both"/>
      </w:pPr>
      <w:r w:rsidRPr="00466788">
        <w:t>командированных в воинские части, дислоцированные на постоянной о</w:t>
      </w:r>
      <w:r w:rsidRPr="00466788">
        <w:t>с</w:t>
      </w:r>
      <w:r w:rsidRPr="00466788">
        <w:t>нове на территории Кабардино-Балкарской Республики, Карачаево-Черкесской Республики и Республики Северная Осетия – Алания, – со дня прибытия в эти воинские части и по день убытия из них;</w:t>
      </w:r>
    </w:p>
    <w:p w:rsidR="001B7999" w:rsidRPr="00466788" w:rsidRDefault="001B7999" w:rsidP="001B7999">
      <w:pPr>
        <w:autoSpaceDE w:val="0"/>
        <w:autoSpaceDN w:val="0"/>
        <w:adjustRightInd w:val="0"/>
        <w:ind w:firstLine="709"/>
        <w:jc w:val="both"/>
      </w:pPr>
      <w:r w:rsidRPr="00466788">
        <w:t>направленных в Кабардино-Балкарскую Республику, Карачаево-Черкесскую Республику и Республику Северная Осетия – Алания в составе в</w:t>
      </w:r>
      <w:r w:rsidRPr="00466788">
        <w:t>о</w:t>
      </w:r>
      <w:r w:rsidRPr="00466788">
        <w:t>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 со дня прибытия в пункт выполнения указанных задач и по день убытия из него;</w:t>
      </w:r>
    </w:p>
    <w:p w:rsidR="001B7999" w:rsidRPr="00466788" w:rsidRDefault="001B7999" w:rsidP="001B7999">
      <w:pPr>
        <w:autoSpaceDE w:val="0"/>
        <w:autoSpaceDN w:val="0"/>
        <w:adjustRightInd w:val="0"/>
        <w:ind w:firstLine="709"/>
        <w:jc w:val="both"/>
      </w:pPr>
      <w:r w:rsidRPr="00466788">
        <w:t>б) лиц гражданского персонала Вооруженных Сил Российской Федерации сил Объединенной группировки:</w:t>
      </w:r>
    </w:p>
    <w:p w:rsidR="001B7999" w:rsidRPr="00466788" w:rsidRDefault="001B7999" w:rsidP="001B7999">
      <w:pPr>
        <w:autoSpaceDE w:val="0"/>
        <w:autoSpaceDN w:val="0"/>
        <w:adjustRightInd w:val="0"/>
        <w:ind w:firstLine="709"/>
        <w:jc w:val="both"/>
      </w:pPr>
      <w:r w:rsidRPr="00466788">
        <w:lastRenderedPageBreak/>
        <w:t>работавших в воинских частях, дислоцированных на постоянной основе на территории Чеченской Республики, – со дня приема на работу и по день увольнения с работы, а прибывших в составе воинской части – со дня прибытия в пункт дислокации;</w:t>
      </w:r>
    </w:p>
    <w:p w:rsidR="001B7999" w:rsidRPr="00466788" w:rsidRDefault="001B7999" w:rsidP="001B7999">
      <w:pPr>
        <w:autoSpaceDE w:val="0"/>
        <w:autoSpaceDN w:val="0"/>
        <w:adjustRightInd w:val="0"/>
        <w:ind w:firstLine="709"/>
        <w:jc w:val="both"/>
      </w:pPr>
      <w:r w:rsidRPr="00466788">
        <w:t>командированных в воинские части, дислоцированные на постоянной о</w:t>
      </w:r>
      <w:r w:rsidRPr="00466788">
        <w:t>с</w:t>
      </w:r>
      <w:r w:rsidRPr="00466788">
        <w:t>нове на территории Чеченской Республики, – со дня прибытия в эти воинские части и по день убытия из них;</w:t>
      </w:r>
    </w:p>
    <w:p w:rsidR="001B7999" w:rsidRPr="00466788" w:rsidRDefault="001B7999" w:rsidP="001B7999">
      <w:pPr>
        <w:autoSpaceDE w:val="0"/>
        <w:autoSpaceDN w:val="0"/>
        <w:adjustRightInd w:val="0"/>
        <w:ind w:firstLine="709"/>
        <w:jc w:val="both"/>
      </w:pPr>
      <w:r w:rsidRPr="00466788">
        <w:t>направленных в Чеченскую Республику в составе воинских частей, по</w:t>
      </w:r>
      <w:r w:rsidRPr="00466788">
        <w:t>д</w:t>
      </w:r>
      <w:r w:rsidRPr="00466788">
        <w:t>разделений и групп (в том числе для выполнения задач по обустройству вои</w:t>
      </w:r>
      <w:r w:rsidRPr="00466788">
        <w:t>н</w:t>
      </w:r>
      <w:r w:rsidRPr="00466788">
        <w:t>ских частей и органов, дислоцированных на территории Чеченской Республ</w:t>
      </w:r>
      <w:r w:rsidRPr="00466788">
        <w:t>и</w:t>
      </w:r>
      <w:r w:rsidRPr="00466788">
        <w:t>ки) – со дня прибытия в пункт выполнения указанных задач и по день убытия из него.</w:t>
      </w:r>
    </w:p>
    <w:p w:rsidR="001B7999" w:rsidRPr="00466788" w:rsidRDefault="001B7999" w:rsidP="001B7999">
      <w:pPr>
        <w:autoSpaceDE w:val="0"/>
        <w:autoSpaceDN w:val="0"/>
        <w:adjustRightInd w:val="0"/>
        <w:ind w:firstLine="709"/>
        <w:jc w:val="both"/>
      </w:pPr>
      <w:r w:rsidRPr="00466788">
        <w:t>3.8. Право на первоочередное получение мест в образовательных орган</w:t>
      </w:r>
      <w:r w:rsidRPr="00466788">
        <w:t>и</w:t>
      </w:r>
      <w:r w:rsidRPr="00466788">
        <w:t>зациях предоставляется детям:</w:t>
      </w:r>
    </w:p>
    <w:p w:rsidR="001B7999" w:rsidRPr="00466788" w:rsidRDefault="001B7999" w:rsidP="001B7999">
      <w:pPr>
        <w:autoSpaceDE w:val="0"/>
        <w:autoSpaceDN w:val="0"/>
        <w:adjustRightInd w:val="0"/>
        <w:ind w:firstLine="709"/>
        <w:jc w:val="both"/>
      </w:pPr>
      <w:r w:rsidRPr="00466788">
        <w:t>находящимся под опекой;</w:t>
      </w:r>
    </w:p>
    <w:p w:rsidR="001B7999" w:rsidRPr="00466788" w:rsidRDefault="001B7999" w:rsidP="001B7999">
      <w:pPr>
        <w:autoSpaceDE w:val="0"/>
        <w:autoSpaceDN w:val="0"/>
        <w:adjustRightInd w:val="0"/>
        <w:ind w:firstLine="709"/>
        <w:jc w:val="both"/>
      </w:pPr>
      <w:r w:rsidRPr="00466788">
        <w:t>инвалидам и детям, один из родителей которых является инвалидом;</w:t>
      </w:r>
    </w:p>
    <w:p w:rsidR="001B7999" w:rsidRPr="00466788" w:rsidRDefault="001B7999" w:rsidP="001B7999">
      <w:pPr>
        <w:autoSpaceDE w:val="0"/>
        <w:autoSpaceDN w:val="0"/>
        <w:adjustRightInd w:val="0"/>
        <w:ind w:firstLine="709"/>
        <w:jc w:val="both"/>
      </w:pPr>
      <w:r w:rsidRPr="00466788">
        <w:t>один из родителей которых находится на военной службе;</w:t>
      </w:r>
    </w:p>
    <w:p w:rsidR="001B7999" w:rsidRPr="00466788" w:rsidRDefault="001B7999" w:rsidP="001B7999">
      <w:pPr>
        <w:autoSpaceDE w:val="0"/>
        <w:autoSpaceDN w:val="0"/>
        <w:adjustRightInd w:val="0"/>
        <w:ind w:firstLine="709"/>
        <w:jc w:val="both"/>
      </w:pPr>
      <w:r w:rsidRPr="00466788">
        <w:t>детям сотрудника полиции;</w:t>
      </w:r>
    </w:p>
    <w:p w:rsidR="001B7999" w:rsidRPr="00466788" w:rsidRDefault="001B7999" w:rsidP="001B7999">
      <w:pPr>
        <w:autoSpaceDE w:val="0"/>
        <w:autoSpaceDN w:val="0"/>
        <w:adjustRightInd w:val="0"/>
        <w:ind w:firstLine="709"/>
        <w:jc w:val="both"/>
      </w:pPr>
      <w:r w:rsidRPr="00466788">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B7999" w:rsidRPr="00466788" w:rsidRDefault="001B7999" w:rsidP="001B7999">
      <w:pPr>
        <w:autoSpaceDE w:val="0"/>
        <w:autoSpaceDN w:val="0"/>
        <w:adjustRightInd w:val="0"/>
        <w:ind w:firstLine="709"/>
        <w:jc w:val="both"/>
      </w:pPr>
      <w:r w:rsidRPr="00466788">
        <w:t>детям сотрудника полиции, умершего вследствие заболевания, получе</w:t>
      </w:r>
      <w:r w:rsidRPr="00466788">
        <w:t>н</w:t>
      </w:r>
      <w:r w:rsidRPr="00466788">
        <w:t>ного в период прохождения службы в полиции;</w:t>
      </w:r>
    </w:p>
    <w:p w:rsidR="001B7999" w:rsidRPr="00466788" w:rsidRDefault="001B7999" w:rsidP="001B7999">
      <w:pPr>
        <w:autoSpaceDE w:val="0"/>
        <w:autoSpaceDN w:val="0"/>
        <w:adjustRightInd w:val="0"/>
        <w:ind w:firstLine="709"/>
        <w:jc w:val="both"/>
      </w:pPr>
      <w:r w:rsidRPr="00466788">
        <w:t>гражданина Российской Федерации, уволенного со службы в полиции вследствие увечья или иного повреждения здоровья, полученных в связи с в</w:t>
      </w:r>
      <w:r w:rsidRPr="00466788">
        <w:t>ы</w:t>
      </w:r>
      <w:r w:rsidRPr="00466788">
        <w:t>полнением служебных обязанностей и исключивших возможность дальнейшего прохождения службы в полиции;</w:t>
      </w:r>
    </w:p>
    <w:p w:rsidR="001B7999" w:rsidRPr="00466788" w:rsidRDefault="001B7999" w:rsidP="001B7999">
      <w:pPr>
        <w:autoSpaceDE w:val="0"/>
        <w:autoSpaceDN w:val="0"/>
        <w:adjustRightInd w:val="0"/>
        <w:ind w:firstLine="709"/>
        <w:jc w:val="both"/>
      </w:pPr>
      <w:r w:rsidRPr="00466788">
        <w:t>гражданина Российской Федерации, умершего в течение одного года п</w:t>
      </w:r>
      <w:r w:rsidRPr="00466788">
        <w:t>о</w:t>
      </w:r>
      <w:r w:rsidRPr="00466788">
        <w:t>сле увольнения со службы в полиции вследствие увечья или иного поврежд</w:t>
      </w:r>
      <w:r w:rsidRPr="00466788">
        <w:t>е</w:t>
      </w:r>
      <w:r w:rsidRPr="00466788">
        <w:t>ния здоровья, полученных в связи с выполнением служебных обязанностей, л</w:t>
      </w:r>
      <w:r w:rsidRPr="00466788">
        <w:t>и</w:t>
      </w:r>
      <w:r w:rsidRPr="00466788">
        <w:t>бо вследствие заболевания, полученного в период прохождения службы в п</w:t>
      </w:r>
      <w:r w:rsidRPr="00466788">
        <w:t>о</w:t>
      </w:r>
      <w:r w:rsidRPr="00466788">
        <w:t>лиции, исключивших возможность дальнейшего прохождения службы в пол</w:t>
      </w:r>
      <w:r w:rsidRPr="00466788">
        <w:t>и</w:t>
      </w:r>
      <w:r w:rsidRPr="00466788">
        <w:t>ции;</w:t>
      </w:r>
    </w:p>
    <w:p w:rsidR="001B7999" w:rsidRPr="00466788" w:rsidRDefault="001B7999" w:rsidP="001B7999">
      <w:pPr>
        <w:autoSpaceDE w:val="0"/>
        <w:autoSpaceDN w:val="0"/>
        <w:adjustRightInd w:val="0"/>
        <w:ind w:firstLine="709"/>
        <w:jc w:val="both"/>
      </w:pPr>
      <w:r w:rsidRPr="00466788">
        <w:t>находящимся (находившимся) на иждивении сотрудника полиции;</w:t>
      </w:r>
    </w:p>
    <w:p w:rsidR="001B7999" w:rsidRPr="00466788" w:rsidRDefault="001B7999" w:rsidP="001B7999">
      <w:pPr>
        <w:autoSpaceDE w:val="0"/>
        <w:autoSpaceDN w:val="0"/>
        <w:adjustRightInd w:val="0"/>
        <w:ind w:firstLine="709"/>
        <w:jc w:val="both"/>
      </w:pPr>
      <w:r w:rsidRPr="00466788">
        <w:t>из многодетных семей;</w:t>
      </w:r>
    </w:p>
    <w:p w:rsidR="001B7999" w:rsidRPr="00466788" w:rsidRDefault="001B7999" w:rsidP="001B7999">
      <w:pPr>
        <w:autoSpaceDE w:val="0"/>
        <w:autoSpaceDN w:val="0"/>
        <w:adjustRightInd w:val="0"/>
        <w:ind w:firstLine="709"/>
        <w:jc w:val="both"/>
      </w:pPr>
      <w:r w:rsidRPr="00466788">
        <w:t>ветеранов боевых действий;</w:t>
      </w:r>
    </w:p>
    <w:p w:rsidR="001B7999" w:rsidRPr="00466788" w:rsidRDefault="001B7999" w:rsidP="001B7999">
      <w:pPr>
        <w:autoSpaceDE w:val="0"/>
        <w:autoSpaceDN w:val="0"/>
        <w:adjustRightInd w:val="0"/>
        <w:ind w:firstLine="709"/>
        <w:jc w:val="both"/>
      </w:pPr>
      <w:r w:rsidRPr="00466788">
        <w:t>сотрудников, проходящих службу в учреждениях и органах уголовно-исполнительной системы, федеральной противопожарной службе Государс</w:t>
      </w:r>
      <w:r w:rsidRPr="00466788">
        <w:t>т</w:t>
      </w:r>
      <w:r w:rsidRPr="00466788">
        <w:t>венной противопожарной службы, органах по контролю за оборотом наркот</w:t>
      </w:r>
      <w:r w:rsidRPr="00466788">
        <w:t>и</w:t>
      </w:r>
      <w:r w:rsidRPr="00466788">
        <w:t>ческих средств и психотропных веществ и таможенных органах Российской Федерации, граждан Российской Федерации, уволенных со службы в учрежд</w:t>
      </w:r>
      <w:r w:rsidRPr="00466788">
        <w:t>е</w:t>
      </w:r>
      <w:r w:rsidRPr="00466788">
        <w:t>ниях и органах уголовно-исполнительной системы, федеральной противоп</w:t>
      </w:r>
      <w:r w:rsidRPr="00466788">
        <w:t>о</w:t>
      </w:r>
      <w:r w:rsidRPr="00466788">
        <w:t>жарной службе Государственной противопожарной службы, органах по ко</w:t>
      </w:r>
      <w:r w:rsidRPr="00466788">
        <w:t>н</w:t>
      </w:r>
      <w:r w:rsidRPr="00466788">
        <w:t>тролю за оборотом наркотических средств и психотропных веществ, таможе</w:t>
      </w:r>
      <w:r w:rsidRPr="00466788">
        <w:t>н</w:t>
      </w:r>
      <w:r w:rsidRPr="00466788">
        <w:lastRenderedPageBreak/>
        <w:t>ных органах Российской Федерации, членов их семей и лиц, находящихся (н</w:t>
      </w:r>
      <w:r w:rsidRPr="00466788">
        <w:t>а</w:t>
      </w:r>
      <w:r w:rsidRPr="00466788">
        <w:t>ходившихся) на их иждивении;</w:t>
      </w:r>
    </w:p>
    <w:p w:rsidR="001B7999" w:rsidRPr="00466788" w:rsidRDefault="001B7999" w:rsidP="001B7999">
      <w:pPr>
        <w:autoSpaceDE w:val="0"/>
        <w:autoSpaceDN w:val="0"/>
        <w:adjustRightInd w:val="0"/>
        <w:ind w:firstLine="709"/>
        <w:jc w:val="both"/>
      </w:pPr>
      <w:r w:rsidRPr="00466788">
        <w:t>из неполных семей, находящихся в трудной жизненной ситуации.</w:t>
      </w:r>
    </w:p>
    <w:p w:rsidR="001B7999" w:rsidRPr="00466788" w:rsidRDefault="001B7999" w:rsidP="001B7999">
      <w:pPr>
        <w:autoSpaceDE w:val="0"/>
        <w:autoSpaceDN w:val="0"/>
        <w:adjustRightInd w:val="0"/>
        <w:ind w:firstLine="709"/>
        <w:jc w:val="both"/>
      </w:pPr>
      <w:r w:rsidRPr="00466788">
        <w:t>Трудная жизненная ситуация – ситуация, объективно нарушающая жи</w:t>
      </w:r>
      <w:r w:rsidRPr="00466788">
        <w:t>з</w:t>
      </w:r>
      <w:r w:rsidRPr="00466788">
        <w:t>недеятельность гражданина (инвалидность, неспособность к самообслужив</w:t>
      </w:r>
      <w:r w:rsidRPr="00466788">
        <w:t>а</w:t>
      </w:r>
      <w:r w:rsidRPr="00466788">
        <w:t>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тому подобное), к</w:t>
      </w:r>
      <w:r w:rsidRPr="00466788">
        <w:t>о</w:t>
      </w:r>
      <w:r w:rsidRPr="00466788">
        <w:t>торую он не может преодолеть самостоятельно.</w:t>
      </w:r>
    </w:p>
    <w:p w:rsidR="001B7999" w:rsidRPr="00466788" w:rsidRDefault="001B7999" w:rsidP="001B7999">
      <w:pPr>
        <w:autoSpaceDE w:val="0"/>
        <w:autoSpaceDN w:val="0"/>
        <w:adjustRightInd w:val="0"/>
        <w:ind w:firstLine="709"/>
        <w:jc w:val="both"/>
      </w:pPr>
      <w:r w:rsidRPr="00466788">
        <w:t>3.9. При комплектовании образовательных организаций необходимо с</w:t>
      </w:r>
      <w:r w:rsidRPr="00466788">
        <w:t>о</w:t>
      </w:r>
      <w:r w:rsidRPr="00466788">
        <w:t>блюдать следующую норму: количество мест в образовательной организации, предоставленных детям по внеочередному и первоочередному праву, не может превышать количество мест, предоставленных детям, не имеющим данное пр</w:t>
      </w:r>
      <w:r w:rsidRPr="00466788">
        <w:t>а</w:t>
      </w:r>
      <w:r w:rsidRPr="00466788">
        <w:t>во.</w:t>
      </w:r>
    </w:p>
    <w:p w:rsidR="001B7999" w:rsidRPr="00925520" w:rsidRDefault="001B7999" w:rsidP="001B7999">
      <w:pPr>
        <w:autoSpaceDE w:val="0"/>
        <w:autoSpaceDN w:val="0"/>
        <w:adjustRightInd w:val="0"/>
        <w:ind w:firstLine="709"/>
        <w:jc w:val="both"/>
      </w:pPr>
      <w:r w:rsidRPr="00925520">
        <w:t>3.10. Образовательная организация самостоятельно разрабатывает и у</w:t>
      </w:r>
      <w:r w:rsidRPr="00925520">
        <w:t>т</w:t>
      </w:r>
      <w:r w:rsidRPr="00925520">
        <w:t>верждает локальный акт, регламентирующий</w:t>
      </w:r>
      <w:r w:rsidRPr="00925520">
        <w:rPr>
          <w:color w:val="FF0000"/>
        </w:rPr>
        <w:t xml:space="preserve"> </w:t>
      </w:r>
      <w:r w:rsidR="00925520" w:rsidRPr="005205F7">
        <w:t>правила</w:t>
      </w:r>
      <w:r w:rsidRPr="00925520">
        <w:t xml:space="preserve"> приема в образовател</w:t>
      </w:r>
      <w:r w:rsidRPr="00925520">
        <w:t>ь</w:t>
      </w:r>
      <w:r w:rsidRPr="00925520">
        <w:t>ную организацию в соответствии с Положением.</w:t>
      </w:r>
    </w:p>
    <w:p w:rsidR="001B7999" w:rsidRPr="00466788" w:rsidRDefault="001B7999" w:rsidP="001B7999">
      <w:pPr>
        <w:autoSpaceDE w:val="0"/>
        <w:autoSpaceDN w:val="0"/>
        <w:adjustRightInd w:val="0"/>
        <w:ind w:firstLine="709"/>
        <w:jc w:val="both"/>
      </w:pPr>
      <w:r w:rsidRPr="00466788">
        <w:t>3.11. Образовательная организация обеспечивает получение дошкольного образования, присмотр и уход за детьми в возрасте от двух месяцев до прекр</w:t>
      </w:r>
      <w:r w:rsidRPr="00466788">
        <w:t>а</w:t>
      </w:r>
      <w:r w:rsidRPr="00466788">
        <w:t>щения образовательных отношений между образовательной организацией и р</w:t>
      </w:r>
      <w:r w:rsidRPr="00466788">
        <w:t>о</w:t>
      </w:r>
      <w:r w:rsidRPr="00466788">
        <w:t>дителями (законными представителями) в группах общеразвивающей, оздор</w:t>
      </w:r>
      <w:r w:rsidRPr="00466788">
        <w:t>о</w:t>
      </w:r>
      <w:r w:rsidRPr="00466788">
        <w:t>вительной или комбинированной направленности.</w:t>
      </w:r>
    </w:p>
    <w:p w:rsidR="001B7999" w:rsidRPr="00466788" w:rsidRDefault="001B7999" w:rsidP="001B7999">
      <w:pPr>
        <w:ind w:firstLine="709"/>
        <w:jc w:val="both"/>
      </w:pPr>
      <w:r w:rsidRPr="00466788">
        <w:t>3.12. При необходимости в образовательной организации организуются:</w:t>
      </w:r>
    </w:p>
    <w:p w:rsidR="001B7999" w:rsidRPr="00466788" w:rsidRDefault="001B7999" w:rsidP="001B7999">
      <w:pPr>
        <w:ind w:firstLine="709"/>
        <w:jc w:val="both"/>
      </w:pPr>
      <w:r w:rsidRPr="00466788">
        <w:t>группы раннего возраста без реализации образовательной программы дошкольного образования, обеспечивающие развитие, присмотр, уход и озд</w:t>
      </w:r>
      <w:r w:rsidRPr="00466788">
        <w:t>о</w:t>
      </w:r>
      <w:r w:rsidRPr="00466788">
        <w:t>ровление воспитанников в возрасте от двух месяцев до трех лет;</w:t>
      </w:r>
    </w:p>
    <w:p w:rsidR="001B7999" w:rsidRPr="00466788" w:rsidRDefault="001B7999" w:rsidP="001B7999">
      <w:pPr>
        <w:ind w:firstLine="709"/>
        <w:jc w:val="both"/>
      </w:pPr>
      <w:r w:rsidRPr="00466788">
        <w:t>группы по присмотру и уходу за детьми, включая организацию их пит</w:t>
      </w:r>
      <w:r w:rsidRPr="00466788">
        <w:t>а</w:t>
      </w:r>
      <w:r w:rsidRPr="00466788">
        <w:t>ния и режима дня, без реализации образовательной програм</w:t>
      </w:r>
      <w:r w:rsidR="00466788" w:rsidRPr="00466788">
        <w:t>мы дошкольного образования;</w:t>
      </w:r>
      <w:r w:rsidRPr="00466788">
        <w:t xml:space="preserve"> </w:t>
      </w:r>
    </w:p>
    <w:p w:rsidR="001B7999" w:rsidRPr="00466788" w:rsidRDefault="001B7999" w:rsidP="001B7999">
      <w:pPr>
        <w:autoSpaceDE w:val="0"/>
        <w:autoSpaceDN w:val="0"/>
        <w:adjustRightInd w:val="0"/>
        <w:ind w:firstLine="709"/>
        <w:jc w:val="both"/>
      </w:pPr>
      <w:r w:rsidRPr="00466788">
        <w:t>семейные дошкольные группы с целью удовлетворения потребности н</w:t>
      </w:r>
      <w:r w:rsidRPr="00466788">
        <w:t>а</w:t>
      </w:r>
      <w:r w:rsidRPr="00466788">
        <w:t>селения в услугах дошкольного образования в семьях. Семейные дошкольные группы могут иметь общеразвивающую направленность или осуществлять пр</w:t>
      </w:r>
      <w:r w:rsidRPr="00466788">
        <w:t>и</w:t>
      </w:r>
      <w:r w:rsidRPr="00466788">
        <w:t>смотр и уход за детьми без реализации образовательной программы дошкол</w:t>
      </w:r>
      <w:r w:rsidRPr="00466788">
        <w:t>ь</w:t>
      </w:r>
      <w:r w:rsidRPr="00466788">
        <w:t>ного образования.</w:t>
      </w:r>
    </w:p>
    <w:p w:rsidR="001B7999" w:rsidRPr="00466788" w:rsidRDefault="001B7999" w:rsidP="001B7999">
      <w:pPr>
        <w:autoSpaceDE w:val="0"/>
        <w:autoSpaceDN w:val="0"/>
        <w:adjustRightInd w:val="0"/>
        <w:ind w:firstLine="709"/>
        <w:jc w:val="both"/>
      </w:pPr>
      <w:r w:rsidRPr="00466788">
        <w:t>3.13. В группы могут включат</w:t>
      </w:r>
      <w:r w:rsidR="00DE2E79" w:rsidRPr="00466788">
        <w:t>ь</w:t>
      </w:r>
      <w:r w:rsidRPr="00466788">
        <w:t>ся как воспитанники одного возраста, так и воспитанники разных возрастов (разновозрастные группы).</w:t>
      </w:r>
    </w:p>
    <w:p w:rsidR="001B7999" w:rsidRPr="00466788" w:rsidRDefault="001B7999" w:rsidP="001B7999">
      <w:pPr>
        <w:autoSpaceDE w:val="0"/>
        <w:autoSpaceDN w:val="0"/>
        <w:adjustRightInd w:val="0"/>
        <w:ind w:firstLine="709"/>
        <w:jc w:val="both"/>
      </w:pPr>
      <w:r w:rsidRPr="00466788">
        <w:t>3.14. Возраст детей, посещающих образовательную организацию, опред</w:t>
      </w:r>
      <w:r w:rsidRPr="00466788">
        <w:t>е</w:t>
      </w:r>
      <w:r w:rsidRPr="00466788">
        <w:t>ляется Уставом образовательной организации и локальным актом о порядке приема детей в образовательную организацию.</w:t>
      </w:r>
    </w:p>
    <w:p w:rsidR="001B7999" w:rsidRPr="00466788" w:rsidRDefault="001B7999" w:rsidP="001B7999">
      <w:pPr>
        <w:autoSpaceDE w:val="0"/>
        <w:autoSpaceDN w:val="0"/>
        <w:adjustRightInd w:val="0"/>
        <w:ind w:firstLine="709"/>
        <w:jc w:val="both"/>
      </w:pPr>
      <w:r w:rsidRPr="00466788">
        <w:t>3.15. Режим работы образовательной организации по пятидневной или шестидневной рабочей неделе определяется образовательной организацией с</w:t>
      </w:r>
      <w:r w:rsidRPr="00466788">
        <w:t>а</w:t>
      </w:r>
      <w:r w:rsidRPr="00466788">
        <w:t>мостоятельно в соответствии с ее Уставом. Группы могут различаться по вр</w:t>
      </w:r>
      <w:r w:rsidRPr="00466788">
        <w:t>е</w:t>
      </w:r>
      <w:r w:rsidRPr="00466788">
        <w:t>мени пребывания детей и функционируют в режиме полного дня (12-часового пребывания), сокращенного дня (8</w:t>
      </w:r>
      <w:r w:rsidR="00B27593" w:rsidRPr="00466788">
        <w:t>–</w:t>
      </w:r>
      <w:r w:rsidRPr="00466788">
        <w:t>10,5-часового пребывания), продленного дня (13</w:t>
      </w:r>
      <w:r w:rsidR="00B27593" w:rsidRPr="00466788">
        <w:t>–</w:t>
      </w:r>
      <w:r w:rsidR="00466788" w:rsidRPr="00466788">
        <w:t>14-</w:t>
      </w:r>
      <w:r w:rsidRPr="00466788">
        <w:t>часового пребывания) кратковременного пребывания (от 3 до 5 ч</w:t>
      </w:r>
      <w:r w:rsidRPr="00466788">
        <w:t>а</w:t>
      </w:r>
      <w:r w:rsidRPr="00466788">
        <w:lastRenderedPageBreak/>
        <w:t>сов в день), круглосуточного пребывания в режиме дежурной группы в случае поступления заявлений от родителей (законных представителей).</w:t>
      </w:r>
    </w:p>
    <w:p w:rsidR="001B7999" w:rsidRPr="00466788" w:rsidRDefault="001B7999" w:rsidP="001B7999">
      <w:pPr>
        <w:autoSpaceDE w:val="0"/>
        <w:autoSpaceDN w:val="0"/>
        <w:adjustRightInd w:val="0"/>
        <w:ind w:firstLine="709"/>
        <w:jc w:val="both"/>
      </w:pPr>
      <w:r w:rsidRPr="00466788">
        <w:t>3.16. Для получения направления в образовательную организацию род</w:t>
      </w:r>
      <w:r w:rsidRPr="00466788">
        <w:t>и</w:t>
      </w:r>
      <w:r w:rsidRPr="00466788">
        <w:t>тели (законные представители) предоставляют следующие документы:</w:t>
      </w:r>
    </w:p>
    <w:p w:rsidR="001B7999" w:rsidRPr="00466788" w:rsidRDefault="001B7999" w:rsidP="001B7999">
      <w:pPr>
        <w:autoSpaceDE w:val="0"/>
        <w:autoSpaceDN w:val="0"/>
        <w:adjustRightInd w:val="0"/>
        <w:ind w:firstLine="709"/>
        <w:jc w:val="both"/>
      </w:pPr>
      <w:r w:rsidRPr="00466788">
        <w:t>заявление родителей (законных представителей) о приеме ребенка в обр</w:t>
      </w:r>
      <w:r w:rsidRPr="00466788">
        <w:t>а</w:t>
      </w:r>
      <w:r w:rsidRPr="00466788">
        <w:t>зовательную организацию (образовательная организация может осуществлять прием заявления в форме электронного документа с использованием информ</w:t>
      </w:r>
      <w:r w:rsidRPr="00466788">
        <w:t>а</w:t>
      </w:r>
      <w:r w:rsidRPr="00466788">
        <w:t>ционно-телекоммуникационных сетей общего пользования);</w:t>
      </w:r>
    </w:p>
    <w:p w:rsidR="001B7999" w:rsidRPr="00466788" w:rsidRDefault="00466788" w:rsidP="001B7999">
      <w:pPr>
        <w:autoSpaceDE w:val="0"/>
        <w:autoSpaceDN w:val="0"/>
        <w:adjustRightInd w:val="0"/>
        <w:ind w:firstLine="709"/>
        <w:jc w:val="both"/>
      </w:pPr>
      <w:r w:rsidRPr="00466788">
        <w:t>документ, удостоверяющий</w:t>
      </w:r>
      <w:r w:rsidR="001B7999" w:rsidRPr="00466788">
        <w:t xml:space="preserve"> личность одного из родителей (законных представителей);</w:t>
      </w:r>
    </w:p>
    <w:p w:rsidR="001B7999" w:rsidRPr="00466788" w:rsidRDefault="001B7999" w:rsidP="001B7999">
      <w:pPr>
        <w:autoSpaceDE w:val="0"/>
        <w:autoSpaceDN w:val="0"/>
        <w:adjustRightInd w:val="0"/>
        <w:ind w:firstLine="709"/>
        <w:jc w:val="both"/>
      </w:pPr>
      <w:r w:rsidRPr="00466788">
        <w:t>ксерокопию свидетельства о рождении ребенка. Свидетельство о рожд</w:t>
      </w:r>
      <w:r w:rsidRPr="00466788">
        <w:t>е</w:t>
      </w:r>
      <w:r w:rsidRPr="00466788">
        <w:t>нии ребенка, частично или полностью составленное на иностранном языке, пред</w:t>
      </w:r>
      <w:r w:rsidR="00466788" w:rsidRPr="00466788">
        <w:t>о</w:t>
      </w:r>
      <w:r w:rsidRPr="00466788">
        <w:t>ставляется в образовательное учреждение с надлежащим образом зав</w:t>
      </w:r>
      <w:r w:rsidRPr="00466788">
        <w:t>е</w:t>
      </w:r>
      <w:r w:rsidRPr="00466788">
        <w:t>ренным переводом на русский язык;</w:t>
      </w:r>
    </w:p>
    <w:p w:rsidR="001B7999" w:rsidRPr="00466788" w:rsidRDefault="00466788" w:rsidP="001B7999">
      <w:pPr>
        <w:autoSpaceDE w:val="0"/>
        <w:autoSpaceDN w:val="0"/>
        <w:adjustRightInd w:val="0"/>
        <w:ind w:firstLine="709"/>
        <w:jc w:val="both"/>
      </w:pPr>
      <w:r w:rsidRPr="00466788">
        <w:t>свидетельство или справку</w:t>
      </w:r>
      <w:r w:rsidR="001B7999" w:rsidRPr="00466788">
        <w:t xml:space="preserve"> с места жительства о регистрации ребенка по месту жительства (по месту пребывания);</w:t>
      </w:r>
    </w:p>
    <w:p w:rsidR="001B7999" w:rsidRPr="00466788" w:rsidRDefault="001B7999" w:rsidP="001B7999">
      <w:pPr>
        <w:autoSpaceDE w:val="0"/>
        <w:autoSpaceDN w:val="0"/>
        <w:adjustRightInd w:val="0"/>
        <w:ind w:firstLine="709"/>
        <w:jc w:val="both"/>
      </w:pPr>
      <w:r w:rsidRPr="00466788">
        <w:t>ксерокопию документа установленного образца, подтверждающего пр</w:t>
      </w:r>
      <w:r w:rsidRPr="00466788">
        <w:t>и</w:t>
      </w:r>
      <w:r w:rsidRPr="00466788">
        <w:t>надлежность к льготной категории;</w:t>
      </w:r>
    </w:p>
    <w:p w:rsidR="001B7999" w:rsidRPr="00466788" w:rsidRDefault="00466788" w:rsidP="001B7999">
      <w:pPr>
        <w:autoSpaceDE w:val="0"/>
        <w:autoSpaceDN w:val="0"/>
        <w:adjustRightInd w:val="0"/>
        <w:ind w:firstLine="709"/>
        <w:jc w:val="both"/>
      </w:pPr>
      <w:r w:rsidRPr="00466788">
        <w:t>медицинское заключение</w:t>
      </w:r>
      <w:r w:rsidR="001B7999" w:rsidRPr="00466788">
        <w:t xml:space="preserve"> о состоянии ребенка.</w:t>
      </w:r>
    </w:p>
    <w:p w:rsidR="001B7999" w:rsidRPr="00466788" w:rsidRDefault="001B7999" w:rsidP="001B7999">
      <w:pPr>
        <w:autoSpaceDE w:val="0"/>
        <w:autoSpaceDN w:val="0"/>
        <w:adjustRightInd w:val="0"/>
        <w:ind w:firstLine="709"/>
        <w:jc w:val="both"/>
      </w:pPr>
      <w:r w:rsidRPr="00466788">
        <w:t xml:space="preserve">3.17. При наличии документов, указанных в пункте 3.16. </w:t>
      </w:r>
      <w:r w:rsidR="00B27593" w:rsidRPr="00466788">
        <w:t xml:space="preserve">Положения, </w:t>
      </w:r>
      <w:r w:rsidRPr="00466788">
        <w:t>о</w:t>
      </w:r>
      <w:r w:rsidRPr="00466788">
        <w:t>б</w:t>
      </w:r>
      <w:r w:rsidRPr="00466788">
        <w:t>разовательная организация выписывает направление в образовательное учре</w:t>
      </w:r>
      <w:r w:rsidRPr="00466788">
        <w:t>ж</w:t>
      </w:r>
      <w:r w:rsidRPr="00466788">
        <w:t>дение.</w:t>
      </w:r>
    </w:p>
    <w:p w:rsidR="001B7999" w:rsidRPr="00466788" w:rsidRDefault="001B7999" w:rsidP="001B7999">
      <w:pPr>
        <w:autoSpaceDE w:val="0"/>
        <w:autoSpaceDN w:val="0"/>
        <w:adjustRightInd w:val="0"/>
        <w:ind w:firstLine="709"/>
        <w:jc w:val="both"/>
      </w:pPr>
      <w:r w:rsidRPr="00466788">
        <w:t>3.18. Бланки направлений, формы заявлений о постановке на учет, о з</w:t>
      </w:r>
      <w:r w:rsidRPr="00466788">
        <w:t>а</w:t>
      </w:r>
      <w:r w:rsidR="00B27593" w:rsidRPr="00466788">
        <w:t xml:space="preserve">числении, на регистрацию и </w:t>
      </w:r>
      <w:r w:rsidRPr="00466788">
        <w:t>аннулирование направлений утверждаются прик</w:t>
      </w:r>
      <w:r w:rsidRPr="00466788">
        <w:t>а</w:t>
      </w:r>
      <w:r w:rsidRPr="00466788">
        <w:t>зом управления образования и молодежной политики администрации района.</w:t>
      </w:r>
    </w:p>
    <w:p w:rsidR="001B7999" w:rsidRPr="00466788" w:rsidRDefault="001B7999" w:rsidP="001B7999">
      <w:pPr>
        <w:autoSpaceDE w:val="0"/>
        <w:autoSpaceDN w:val="0"/>
        <w:adjustRightInd w:val="0"/>
        <w:ind w:firstLine="709"/>
        <w:jc w:val="both"/>
      </w:pPr>
      <w:r w:rsidRPr="00466788">
        <w:t>3.19. Направления регистрируются управлением образования и молоде</w:t>
      </w:r>
      <w:r w:rsidRPr="00466788">
        <w:t>ж</w:t>
      </w:r>
      <w:r w:rsidRPr="00466788">
        <w:t>ной политики администрации района в журнале регистрации направлений в о</w:t>
      </w:r>
      <w:r w:rsidRPr="00466788">
        <w:t>б</w:t>
      </w:r>
      <w:r w:rsidRPr="00466788">
        <w:t>разовательные организации (пронумерованном, прошнурованном и скрепле</w:t>
      </w:r>
      <w:r w:rsidRPr="00466788">
        <w:t>н</w:t>
      </w:r>
      <w:r w:rsidRPr="00466788">
        <w:t>ном печатью и подписью начальника управления образования и молодежной политики администрации района) на основании письменного заявления рук</w:t>
      </w:r>
      <w:r w:rsidRPr="00466788">
        <w:t>о</w:t>
      </w:r>
      <w:r w:rsidRPr="00466788">
        <w:t>водителя образовательной организации и списка детей.</w:t>
      </w:r>
    </w:p>
    <w:p w:rsidR="001B7999" w:rsidRPr="00466788" w:rsidRDefault="001B7999" w:rsidP="001B7999">
      <w:pPr>
        <w:autoSpaceDE w:val="0"/>
        <w:autoSpaceDN w:val="0"/>
        <w:adjustRightInd w:val="0"/>
        <w:ind w:firstLine="709"/>
        <w:jc w:val="both"/>
      </w:pPr>
      <w:r w:rsidRPr="00466788">
        <w:t>3.20. Зачисление детей в образовательную организацию оформляется приказом руководителя образовательной организации.</w:t>
      </w:r>
    </w:p>
    <w:p w:rsidR="001B7999" w:rsidRPr="00466788" w:rsidRDefault="001B7999" w:rsidP="001B7999">
      <w:pPr>
        <w:autoSpaceDE w:val="0"/>
        <w:autoSpaceDN w:val="0"/>
        <w:adjustRightInd w:val="0"/>
        <w:ind w:firstLine="709"/>
        <w:jc w:val="both"/>
      </w:pPr>
      <w:r w:rsidRPr="00466788">
        <w:t>3.21. В случае если ребенок не поступил в образовательную организацию после получения направления, а также не посещал образовательную организ</w:t>
      </w:r>
      <w:r w:rsidRPr="00466788">
        <w:t>а</w:t>
      </w:r>
      <w:r w:rsidRPr="00466788">
        <w:t>цию более одного месяца без уважительной причины, направление аннулируе</w:t>
      </w:r>
      <w:r w:rsidRPr="00466788">
        <w:t>т</w:t>
      </w:r>
      <w:r w:rsidRPr="00466788">
        <w:t>ся</w:t>
      </w:r>
      <w:r w:rsidR="00466788" w:rsidRPr="00466788">
        <w:t>,</w:t>
      </w:r>
      <w:r w:rsidRPr="00466788">
        <w:t xml:space="preserve"> и на место выбывшего ребенка принимается другой согласно пункту 3.1</w:t>
      </w:r>
      <w:r w:rsidR="00B27593" w:rsidRPr="00466788">
        <w:t>.</w:t>
      </w:r>
      <w:r w:rsidRPr="00466788">
        <w:t xml:space="preserve"> Положения. </w:t>
      </w:r>
    </w:p>
    <w:p w:rsidR="001B7999" w:rsidRPr="00466788" w:rsidRDefault="001B7999" w:rsidP="001B7999">
      <w:pPr>
        <w:autoSpaceDE w:val="0"/>
        <w:autoSpaceDN w:val="0"/>
        <w:adjustRightInd w:val="0"/>
        <w:ind w:firstLine="709"/>
        <w:jc w:val="both"/>
      </w:pPr>
      <w:r w:rsidRPr="00466788">
        <w:t>3.22. Уважительными причинами отсутствия ребенка в образовательной организации при предъявлении подтверждающего документа могут быть:</w:t>
      </w:r>
    </w:p>
    <w:p w:rsidR="001B7999" w:rsidRPr="00466788" w:rsidRDefault="001B7999" w:rsidP="001B7999">
      <w:pPr>
        <w:autoSpaceDE w:val="0"/>
        <w:autoSpaceDN w:val="0"/>
        <w:adjustRightInd w:val="0"/>
        <w:ind w:firstLine="709"/>
        <w:jc w:val="both"/>
      </w:pPr>
      <w:r w:rsidRPr="00466788">
        <w:t>болезнь ребенка;</w:t>
      </w:r>
    </w:p>
    <w:p w:rsidR="001B7999" w:rsidRPr="00466788" w:rsidRDefault="001B7999" w:rsidP="001B7999">
      <w:pPr>
        <w:autoSpaceDE w:val="0"/>
        <w:autoSpaceDN w:val="0"/>
        <w:adjustRightInd w:val="0"/>
        <w:ind w:firstLine="709"/>
        <w:jc w:val="both"/>
      </w:pPr>
      <w:r w:rsidRPr="00466788">
        <w:t>болезнь или отпуск родителей (законных представителей);</w:t>
      </w:r>
    </w:p>
    <w:p w:rsidR="001B7999" w:rsidRPr="00466788" w:rsidRDefault="001B7999" w:rsidP="001B7999">
      <w:pPr>
        <w:autoSpaceDE w:val="0"/>
        <w:autoSpaceDN w:val="0"/>
        <w:adjustRightInd w:val="0"/>
        <w:ind w:firstLine="709"/>
        <w:jc w:val="both"/>
      </w:pPr>
      <w:r w:rsidRPr="00466788">
        <w:t>прохождение санаторно-курортного лечения;</w:t>
      </w:r>
    </w:p>
    <w:p w:rsidR="001B7999" w:rsidRPr="00466788" w:rsidRDefault="001B7999" w:rsidP="001B7999">
      <w:pPr>
        <w:autoSpaceDE w:val="0"/>
        <w:autoSpaceDN w:val="0"/>
        <w:adjustRightInd w:val="0"/>
        <w:ind w:firstLine="709"/>
        <w:jc w:val="both"/>
      </w:pPr>
      <w:r w:rsidRPr="00466788">
        <w:t>иные случаи в соответствии с семейными обстоятельствами по заявлению родителей.</w:t>
      </w:r>
    </w:p>
    <w:p w:rsidR="001B7999" w:rsidRPr="00466788" w:rsidRDefault="001B7999" w:rsidP="001B7999">
      <w:pPr>
        <w:autoSpaceDE w:val="0"/>
        <w:autoSpaceDN w:val="0"/>
        <w:adjustRightInd w:val="0"/>
        <w:ind w:firstLine="709"/>
        <w:jc w:val="both"/>
      </w:pPr>
      <w:r w:rsidRPr="00466788">
        <w:lastRenderedPageBreak/>
        <w:t>3.23. При длительном отсутствии ребенка на его место принимается реб</w:t>
      </w:r>
      <w:r w:rsidRPr="00466788">
        <w:t>е</w:t>
      </w:r>
      <w:r w:rsidRPr="00466788">
        <w:t>нок из числа лиц, в соответствии с пунктом 3.1. Положения, по временному н</w:t>
      </w:r>
      <w:r w:rsidRPr="00466788">
        <w:t>а</w:t>
      </w:r>
      <w:r w:rsidRPr="00466788">
        <w:t>правлению.</w:t>
      </w:r>
    </w:p>
    <w:p w:rsidR="001B7999" w:rsidRPr="00466788" w:rsidRDefault="001B7999" w:rsidP="001B7999">
      <w:pPr>
        <w:autoSpaceDE w:val="0"/>
        <w:autoSpaceDN w:val="0"/>
        <w:adjustRightInd w:val="0"/>
        <w:ind w:firstLine="709"/>
        <w:jc w:val="both"/>
      </w:pPr>
      <w:r w:rsidRPr="00466788">
        <w:t>3.24. Для получения временного направления в образовательную орган</w:t>
      </w:r>
      <w:r w:rsidRPr="00466788">
        <w:t>и</w:t>
      </w:r>
      <w:r w:rsidRPr="00466788">
        <w:t>зацию родители (законные представители) предоставляют следующие докуме</w:t>
      </w:r>
      <w:r w:rsidRPr="00466788">
        <w:t>н</w:t>
      </w:r>
      <w:r w:rsidRPr="00466788">
        <w:t>ты:</w:t>
      </w:r>
    </w:p>
    <w:p w:rsidR="001B7999" w:rsidRPr="00466788" w:rsidRDefault="001B7999" w:rsidP="001B7999">
      <w:pPr>
        <w:autoSpaceDE w:val="0"/>
        <w:autoSpaceDN w:val="0"/>
        <w:adjustRightInd w:val="0"/>
        <w:ind w:firstLine="709"/>
        <w:jc w:val="both"/>
      </w:pPr>
      <w:r w:rsidRPr="00466788">
        <w:t>заявление родителей (законных представителей) о приеме ребенка вр</w:t>
      </w:r>
      <w:r w:rsidRPr="00466788">
        <w:t>е</w:t>
      </w:r>
      <w:r w:rsidRPr="00466788">
        <w:t>менно в образовательную организацию;</w:t>
      </w:r>
    </w:p>
    <w:p w:rsidR="001B7999" w:rsidRPr="00466788" w:rsidRDefault="001B7999" w:rsidP="001B7999">
      <w:pPr>
        <w:autoSpaceDE w:val="0"/>
        <w:autoSpaceDN w:val="0"/>
        <w:adjustRightInd w:val="0"/>
        <w:ind w:firstLine="709"/>
        <w:jc w:val="both"/>
      </w:pPr>
      <w:r w:rsidRPr="00466788">
        <w:t>документ, удостоверяющ</w:t>
      </w:r>
      <w:r w:rsidR="00B27593" w:rsidRPr="00466788">
        <w:t>ий</w:t>
      </w:r>
      <w:r w:rsidRPr="00466788">
        <w:t xml:space="preserve"> личность одного из родителей (законных представителей);</w:t>
      </w:r>
    </w:p>
    <w:p w:rsidR="001B7999" w:rsidRPr="00466788" w:rsidRDefault="001B7999" w:rsidP="001B7999">
      <w:pPr>
        <w:autoSpaceDE w:val="0"/>
        <w:autoSpaceDN w:val="0"/>
        <w:adjustRightInd w:val="0"/>
        <w:ind w:firstLine="709"/>
        <w:jc w:val="both"/>
      </w:pPr>
      <w:r w:rsidRPr="00466788">
        <w:t>ксерокопию свидетельства о рождении ребенка. Свидетельство о рожд</w:t>
      </w:r>
      <w:r w:rsidRPr="00466788">
        <w:t>е</w:t>
      </w:r>
      <w:r w:rsidRPr="00466788">
        <w:t>нии ребенка, частично или полностью составленное на иностранном языке, пред</w:t>
      </w:r>
      <w:r w:rsidR="00B27593" w:rsidRPr="00466788">
        <w:t>о</w:t>
      </w:r>
      <w:r w:rsidRPr="00466788">
        <w:t>ставляется в образовательное учреждение с надлежащим образом зав</w:t>
      </w:r>
      <w:r w:rsidRPr="00466788">
        <w:t>е</w:t>
      </w:r>
      <w:r w:rsidRPr="00466788">
        <w:t>ренным переводом на русский язык;</w:t>
      </w:r>
    </w:p>
    <w:p w:rsidR="001B7999" w:rsidRPr="00466788" w:rsidRDefault="00466788" w:rsidP="001B7999">
      <w:pPr>
        <w:autoSpaceDE w:val="0"/>
        <w:autoSpaceDN w:val="0"/>
        <w:adjustRightInd w:val="0"/>
        <w:ind w:firstLine="709"/>
        <w:jc w:val="both"/>
      </w:pPr>
      <w:r w:rsidRPr="00466788">
        <w:t>свидетельство или справку</w:t>
      </w:r>
      <w:r w:rsidR="001B7999" w:rsidRPr="00466788">
        <w:t xml:space="preserve"> с места жительства о регистрации ребенка по месту жительства (по месту пребывания);</w:t>
      </w:r>
    </w:p>
    <w:p w:rsidR="001B7999" w:rsidRPr="00466788" w:rsidRDefault="001B7999" w:rsidP="001B7999">
      <w:pPr>
        <w:autoSpaceDE w:val="0"/>
        <w:autoSpaceDN w:val="0"/>
        <w:adjustRightInd w:val="0"/>
        <w:ind w:firstLine="709"/>
        <w:jc w:val="both"/>
      </w:pPr>
      <w:r w:rsidRPr="00466788">
        <w:t>медицинское заключени</w:t>
      </w:r>
      <w:r w:rsidR="00B27593" w:rsidRPr="00466788">
        <w:t>е</w:t>
      </w:r>
      <w:r w:rsidRPr="00466788">
        <w:t xml:space="preserve"> о состоянии ребенка.</w:t>
      </w:r>
    </w:p>
    <w:p w:rsidR="001B7999" w:rsidRPr="00466788" w:rsidRDefault="001B7999" w:rsidP="001B7999">
      <w:pPr>
        <w:autoSpaceDE w:val="0"/>
        <w:autoSpaceDN w:val="0"/>
        <w:adjustRightInd w:val="0"/>
        <w:ind w:firstLine="709"/>
        <w:jc w:val="both"/>
      </w:pPr>
      <w:r w:rsidRPr="00466788">
        <w:t>3.25. Зачисление детей по временному направлению в образовательную организацию оформляется приказом руководителя образовательной организ</w:t>
      </w:r>
      <w:r w:rsidRPr="00466788">
        <w:t>а</w:t>
      </w:r>
      <w:r w:rsidRPr="00466788">
        <w:t>ции.</w:t>
      </w:r>
    </w:p>
    <w:p w:rsidR="001B7999" w:rsidRPr="00466788" w:rsidRDefault="001B7999" w:rsidP="001B7999">
      <w:pPr>
        <w:autoSpaceDE w:val="0"/>
        <w:autoSpaceDN w:val="0"/>
        <w:adjustRightInd w:val="0"/>
        <w:ind w:firstLine="709"/>
        <w:jc w:val="both"/>
      </w:pPr>
      <w:r w:rsidRPr="00466788">
        <w:t>3.26. Дети с проблемами в развитии принимаются в образовательную о</w:t>
      </w:r>
      <w:r w:rsidRPr="00466788">
        <w:t>р</w:t>
      </w:r>
      <w:r w:rsidRPr="00466788">
        <w:t>ганизацию соответствующего вида на основании заключения психолого-медико-педагогической комиссии муниципального автономного учреждения «Центр развития образования», клинико-экспертных комиссий детских пол</w:t>
      </w:r>
      <w:r w:rsidRPr="00466788">
        <w:t>и</w:t>
      </w:r>
      <w:r w:rsidRPr="00466788">
        <w:t>клиник, при наличии соответствующих условий для коррекционной работы и отсутствии медицинских противопоказаний.</w:t>
      </w:r>
    </w:p>
    <w:p w:rsidR="001B7999" w:rsidRPr="00466788" w:rsidRDefault="001B7999" w:rsidP="001B7999">
      <w:pPr>
        <w:autoSpaceDE w:val="0"/>
        <w:autoSpaceDN w:val="0"/>
        <w:adjustRightInd w:val="0"/>
        <w:ind w:firstLine="709"/>
        <w:jc w:val="both"/>
      </w:pPr>
      <w:r w:rsidRPr="00466788">
        <w:t>3.27. Отношения между родителями (законными представителями)           и образовательной организацией определяются договором, разработанным о</w:t>
      </w:r>
      <w:r w:rsidRPr="00466788">
        <w:t>б</w:t>
      </w:r>
      <w:r w:rsidRPr="00466788">
        <w:t>разовательной организацией в соответствии с примерной формой договора.</w:t>
      </w:r>
    </w:p>
    <w:p w:rsidR="001B7999" w:rsidRPr="00466788" w:rsidRDefault="001B7999" w:rsidP="001B7999">
      <w:pPr>
        <w:autoSpaceDE w:val="0"/>
        <w:autoSpaceDN w:val="0"/>
        <w:adjustRightInd w:val="0"/>
        <w:ind w:firstLine="709"/>
        <w:jc w:val="both"/>
      </w:pPr>
      <w:r w:rsidRPr="00466788">
        <w:t>3.28. В образовательной организации ведется журнал посещающих и о</w:t>
      </w:r>
      <w:r w:rsidRPr="00466788">
        <w:t>т</w:t>
      </w:r>
      <w:r w:rsidRPr="00466788">
        <w:t>численных из образовательной организации детей (Журнал движения детей), который должен быть прошнурован, пронумерован и скреплен печатью образ</w:t>
      </w:r>
      <w:r w:rsidRPr="00466788">
        <w:t>о</w:t>
      </w:r>
      <w:r w:rsidRPr="00466788">
        <w:t>вательной организации.</w:t>
      </w:r>
    </w:p>
    <w:p w:rsidR="001B7999" w:rsidRPr="00466788" w:rsidRDefault="001B7999" w:rsidP="001B7999">
      <w:pPr>
        <w:autoSpaceDE w:val="0"/>
        <w:autoSpaceDN w:val="0"/>
        <w:adjustRightInd w:val="0"/>
        <w:ind w:firstLine="709"/>
        <w:jc w:val="both"/>
      </w:pPr>
      <w:r w:rsidRPr="00466788">
        <w:t>3.29. Отчисление детей из образовательной организации  производится по следующим основаниям:</w:t>
      </w:r>
    </w:p>
    <w:p w:rsidR="001B7999" w:rsidRPr="00466788" w:rsidRDefault="001B7999" w:rsidP="001B7999">
      <w:pPr>
        <w:autoSpaceDE w:val="0"/>
        <w:autoSpaceDN w:val="0"/>
        <w:adjustRightInd w:val="0"/>
        <w:ind w:firstLine="709"/>
        <w:jc w:val="both"/>
      </w:pPr>
      <w:r w:rsidRPr="00466788">
        <w:t>по заявлению родителей (законных представителей);</w:t>
      </w:r>
    </w:p>
    <w:p w:rsidR="001B7999" w:rsidRPr="00466788" w:rsidRDefault="001B7999" w:rsidP="001B7999">
      <w:pPr>
        <w:autoSpaceDE w:val="0"/>
        <w:autoSpaceDN w:val="0"/>
        <w:adjustRightInd w:val="0"/>
        <w:ind w:firstLine="709"/>
        <w:jc w:val="both"/>
      </w:pPr>
      <w:r w:rsidRPr="00466788">
        <w:t>в случае, предусмотренном пунктом 3.21. Положения.</w:t>
      </w:r>
    </w:p>
    <w:p w:rsidR="001B7999" w:rsidRPr="00466788" w:rsidRDefault="001B7999" w:rsidP="001B7999">
      <w:pPr>
        <w:autoSpaceDE w:val="0"/>
        <w:autoSpaceDN w:val="0"/>
        <w:adjustRightInd w:val="0"/>
        <w:ind w:firstLine="709"/>
        <w:jc w:val="both"/>
      </w:pPr>
      <w:r w:rsidRPr="00466788">
        <w:t>3.30. Отчисление детей из образовательной организации оформляется приказом руководителя образовательной организации. На его место приним</w:t>
      </w:r>
      <w:r w:rsidRPr="00466788">
        <w:t>а</w:t>
      </w:r>
      <w:r w:rsidRPr="00466788">
        <w:t>ется другой ребенок в соответствии с пунктом 3.1. Положения.</w:t>
      </w:r>
    </w:p>
    <w:p w:rsidR="001B7999" w:rsidRDefault="001B7999" w:rsidP="001B7999">
      <w:pPr>
        <w:autoSpaceDE w:val="0"/>
        <w:autoSpaceDN w:val="0"/>
        <w:adjustRightInd w:val="0"/>
        <w:ind w:firstLine="540"/>
        <w:jc w:val="both"/>
      </w:pPr>
    </w:p>
    <w:p w:rsidR="00B27593" w:rsidRDefault="00B27593" w:rsidP="001B7999">
      <w:pPr>
        <w:autoSpaceDE w:val="0"/>
        <w:autoSpaceDN w:val="0"/>
        <w:adjustRightInd w:val="0"/>
        <w:ind w:firstLine="540"/>
        <w:jc w:val="both"/>
      </w:pPr>
    </w:p>
    <w:p w:rsidR="00B27593" w:rsidRDefault="00B27593" w:rsidP="001B7999">
      <w:pPr>
        <w:autoSpaceDE w:val="0"/>
        <w:autoSpaceDN w:val="0"/>
        <w:adjustRightInd w:val="0"/>
        <w:ind w:firstLine="540"/>
        <w:jc w:val="both"/>
      </w:pPr>
    </w:p>
    <w:p w:rsidR="00B27593" w:rsidRDefault="00B27593" w:rsidP="001B7999">
      <w:pPr>
        <w:autoSpaceDE w:val="0"/>
        <w:autoSpaceDN w:val="0"/>
        <w:adjustRightInd w:val="0"/>
        <w:ind w:firstLine="540"/>
        <w:jc w:val="both"/>
      </w:pPr>
    </w:p>
    <w:p w:rsidR="00B27593" w:rsidRDefault="00B27593" w:rsidP="001B7999">
      <w:pPr>
        <w:autoSpaceDE w:val="0"/>
        <w:autoSpaceDN w:val="0"/>
        <w:adjustRightInd w:val="0"/>
        <w:ind w:firstLine="540"/>
        <w:jc w:val="both"/>
      </w:pPr>
    </w:p>
    <w:p w:rsidR="001B7999" w:rsidRDefault="001B7999" w:rsidP="001B7999">
      <w:pPr>
        <w:autoSpaceDE w:val="0"/>
        <w:autoSpaceDN w:val="0"/>
        <w:adjustRightInd w:val="0"/>
        <w:jc w:val="center"/>
        <w:rPr>
          <w:b/>
        </w:rPr>
      </w:pPr>
      <w:r>
        <w:rPr>
          <w:b/>
          <w:lang w:val="en-US"/>
        </w:rPr>
        <w:lastRenderedPageBreak/>
        <w:t>I</w:t>
      </w:r>
      <w:r>
        <w:rPr>
          <w:b/>
        </w:rPr>
        <w:t>V. Организация контроля за выполнением Положения</w:t>
      </w:r>
    </w:p>
    <w:p w:rsidR="001B7999" w:rsidRDefault="001B7999" w:rsidP="001B7999">
      <w:pPr>
        <w:autoSpaceDE w:val="0"/>
        <w:autoSpaceDN w:val="0"/>
        <w:adjustRightInd w:val="0"/>
        <w:jc w:val="both"/>
      </w:pPr>
    </w:p>
    <w:p w:rsidR="001B7999" w:rsidRDefault="001B7999" w:rsidP="001B7999">
      <w:pPr>
        <w:autoSpaceDE w:val="0"/>
        <w:autoSpaceDN w:val="0"/>
        <w:adjustRightInd w:val="0"/>
        <w:ind w:firstLine="709"/>
        <w:jc w:val="both"/>
      </w:pPr>
      <w:r>
        <w:t>4.1. Руководители образовател</w:t>
      </w:r>
      <w:r w:rsidR="00B27593">
        <w:t xml:space="preserve">ьной организации на 01 и на 15 </w:t>
      </w:r>
      <w:r>
        <w:t>число ка</w:t>
      </w:r>
      <w:r>
        <w:t>ж</w:t>
      </w:r>
      <w:r>
        <w:t>дого месяца подают в управление</w:t>
      </w:r>
      <w:r w:rsidR="00B27593">
        <w:t xml:space="preserve"> образования и молодежной политики адм</w:t>
      </w:r>
      <w:r w:rsidR="00B27593">
        <w:t>и</w:t>
      </w:r>
      <w:r w:rsidR="00B27593">
        <w:t>нистрации района</w:t>
      </w:r>
      <w:r>
        <w:t xml:space="preserve"> сведения о детях:</w:t>
      </w:r>
    </w:p>
    <w:p w:rsidR="001B7999" w:rsidRDefault="001B7999" w:rsidP="001B7999">
      <w:pPr>
        <w:autoSpaceDE w:val="0"/>
        <w:autoSpaceDN w:val="0"/>
        <w:adjustRightInd w:val="0"/>
        <w:ind w:firstLine="709"/>
        <w:jc w:val="both"/>
      </w:pPr>
      <w:r>
        <w:t>посещающих образовательную организацию;</w:t>
      </w:r>
    </w:p>
    <w:p w:rsidR="001B7999" w:rsidRDefault="001B7999" w:rsidP="001B7999">
      <w:pPr>
        <w:autoSpaceDE w:val="0"/>
        <w:autoSpaceDN w:val="0"/>
        <w:adjustRightInd w:val="0"/>
        <w:ind w:firstLine="709"/>
        <w:jc w:val="both"/>
      </w:pPr>
      <w:r>
        <w:t>зарегистрированных в журнале учета детей;</w:t>
      </w:r>
    </w:p>
    <w:p w:rsidR="001B7999" w:rsidRDefault="001B7999" w:rsidP="001B7999">
      <w:pPr>
        <w:autoSpaceDE w:val="0"/>
        <w:autoSpaceDN w:val="0"/>
        <w:adjustRightInd w:val="0"/>
        <w:ind w:firstLine="709"/>
        <w:jc w:val="both"/>
      </w:pPr>
      <w:r>
        <w:t>отчисленных из образовательной организации.</w:t>
      </w:r>
    </w:p>
    <w:p w:rsidR="001B7999" w:rsidRDefault="001B7999" w:rsidP="001B7999">
      <w:pPr>
        <w:autoSpaceDE w:val="0"/>
        <w:autoSpaceDN w:val="0"/>
        <w:adjustRightInd w:val="0"/>
        <w:ind w:firstLine="709"/>
        <w:jc w:val="both"/>
      </w:pPr>
      <w:r>
        <w:t>4.2. Управление образования и молодежной политики администрации района формирует единый банк сведений о детях дошкольного возраста, пос</w:t>
      </w:r>
      <w:r>
        <w:t>е</w:t>
      </w:r>
      <w:r>
        <w:t>щающих образовательную организацию, зарегистрированных в журнале учета детей в порядке, утвержденном управлением</w:t>
      </w:r>
      <w:r w:rsidR="00B27593">
        <w:t xml:space="preserve"> образования и молодежной пол</w:t>
      </w:r>
      <w:r w:rsidR="00B27593">
        <w:t>и</w:t>
      </w:r>
      <w:r w:rsidR="00B27593">
        <w:t>тики администрации района</w:t>
      </w:r>
      <w:r>
        <w:t>.</w:t>
      </w:r>
    </w:p>
    <w:p w:rsidR="001B7999" w:rsidRDefault="001B7999" w:rsidP="001B7999">
      <w:pPr>
        <w:autoSpaceDE w:val="0"/>
        <w:autoSpaceDN w:val="0"/>
        <w:adjustRightInd w:val="0"/>
        <w:ind w:firstLine="709"/>
        <w:jc w:val="both"/>
      </w:pPr>
      <w:r>
        <w:t>4.3. Управлением образования и молодежной политики администрации района ежегодно ведется сверка журналов учета детей:</w:t>
      </w:r>
    </w:p>
    <w:p w:rsidR="001B7999" w:rsidRDefault="001B7999" w:rsidP="001B7999">
      <w:pPr>
        <w:autoSpaceDE w:val="0"/>
        <w:autoSpaceDN w:val="0"/>
        <w:adjustRightInd w:val="0"/>
        <w:ind w:firstLine="709"/>
        <w:jc w:val="both"/>
      </w:pPr>
      <w:r>
        <w:t>до начала комплектования (май)</w:t>
      </w:r>
      <w:r w:rsidR="00466788">
        <w:t>;</w:t>
      </w:r>
    </w:p>
    <w:p w:rsidR="001B7999" w:rsidRDefault="001B7999" w:rsidP="001B7999">
      <w:pPr>
        <w:autoSpaceDE w:val="0"/>
        <w:autoSpaceDN w:val="0"/>
        <w:adjustRightInd w:val="0"/>
        <w:ind w:firstLine="709"/>
        <w:jc w:val="both"/>
      </w:pPr>
      <w:r>
        <w:t>по окончании комплектования (сентябрь)</w:t>
      </w:r>
      <w:r w:rsidR="00466788">
        <w:t>;</w:t>
      </w:r>
    </w:p>
    <w:p w:rsidR="001B7999" w:rsidRDefault="001B7999" w:rsidP="001B7999">
      <w:pPr>
        <w:autoSpaceDE w:val="0"/>
        <w:autoSpaceDN w:val="0"/>
        <w:adjustRightInd w:val="0"/>
        <w:ind w:firstLine="709"/>
        <w:jc w:val="both"/>
      </w:pPr>
      <w:r>
        <w:t>по окончании календарного года.</w:t>
      </w:r>
    </w:p>
    <w:p w:rsidR="001B7999" w:rsidRDefault="001B7999" w:rsidP="001B7999">
      <w:pPr>
        <w:autoSpaceDE w:val="0"/>
        <w:autoSpaceDN w:val="0"/>
        <w:adjustRightInd w:val="0"/>
        <w:ind w:firstLine="709"/>
        <w:jc w:val="both"/>
      </w:pPr>
      <w:r>
        <w:t xml:space="preserve">4.4. Управление проводит проверку документов по приему и отчислению детей, сверку фактической численности детей в образовательной организации. </w:t>
      </w:r>
    </w:p>
    <w:sectPr w:rsidR="001B7999" w:rsidSect="001B799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06" w:rsidRDefault="00C80606">
      <w:r>
        <w:separator/>
      </w:r>
    </w:p>
  </w:endnote>
  <w:endnote w:type="continuationSeparator" w:id="0">
    <w:p w:rsidR="00C80606" w:rsidRDefault="00C80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90" w:rsidRDefault="003F269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90" w:rsidRDefault="003F269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90" w:rsidRDefault="003F26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06" w:rsidRDefault="00C80606">
      <w:r>
        <w:separator/>
      </w:r>
    </w:p>
  </w:footnote>
  <w:footnote w:type="continuationSeparator" w:id="0">
    <w:p w:rsidR="00C80606" w:rsidRDefault="00C80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90" w:rsidRDefault="003F269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788" w:rsidRDefault="008A491B" w:rsidP="00D401FC">
    <w:pPr>
      <w:pStyle w:val="a4"/>
      <w:jc w:val="center"/>
    </w:pPr>
    <w:fldSimple w:instr=" PAGE   \* MERGEFORMAT ">
      <w:r w:rsidR="005205F7">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690" w:rsidRDefault="003F26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5875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4fb4dd28-eb9b-4951-96aa-e37a299dd42b"/>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0951"/>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B7999"/>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6693"/>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0F88"/>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579"/>
    <w:rsid w:val="00344CB0"/>
    <w:rsid w:val="00345330"/>
    <w:rsid w:val="00345A18"/>
    <w:rsid w:val="00346443"/>
    <w:rsid w:val="00347713"/>
    <w:rsid w:val="0035080F"/>
    <w:rsid w:val="00351E98"/>
    <w:rsid w:val="00352C02"/>
    <w:rsid w:val="0035657A"/>
    <w:rsid w:val="003570AB"/>
    <w:rsid w:val="00360652"/>
    <w:rsid w:val="00360CF1"/>
    <w:rsid w:val="00361B8A"/>
    <w:rsid w:val="0036238F"/>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690"/>
    <w:rsid w:val="003F271D"/>
    <w:rsid w:val="003F6E1F"/>
    <w:rsid w:val="003F7552"/>
    <w:rsid w:val="00400423"/>
    <w:rsid w:val="00402FAB"/>
    <w:rsid w:val="00407DB1"/>
    <w:rsid w:val="00411587"/>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66788"/>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1A1E"/>
    <w:rsid w:val="004F3261"/>
    <w:rsid w:val="00505294"/>
    <w:rsid w:val="00505DC5"/>
    <w:rsid w:val="00506547"/>
    <w:rsid w:val="005109E4"/>
    <w:rsid w:val="00512160"/>
    <w:rsid w:val="005124B2"/>
    <w:rsid w:val="00514B32"/>
    <w:rsid w:val="00515343"/>
    <w:rsid w:val="00517022"/>
    <w:rsid w:val="00517956"/>
    <w:rsid w:val="0052041A"/>
    <w:rsid w:val="005205F7"/>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6775"/>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4AE"/>
    <w:rsid w:val="005D7659"/>
    <w:rsid w:val="005E1675"/>
    <w:rsid w:val="005E2FF8"/>
    <w:rsid w:val="005E34D9"/>
    <w:rsid w:val="005E796E"/>
    <w:rsid w:val="005F00C1"/>
    <w:rsid w:val="005F0A35"/>
    <w:rsid w:val="005F183E"/>
    <w:rsid w:val="005F1E94"/>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014D"/>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A491B"/>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25520"/>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5C3F"/>
    <w:rsid w:val="00A77E09"/>
    <w:rsid w:val="00A82D7A"/>
    <w:rsid w:val="00A82F33"/>
    <w:rsid w:val="00A83BC3"/>
    <w:rsid w:val="00A84D1B"/>
    <w:rsid w:val="00A86760"/>
    <w:rsid w:val="00A90113"/>
    <w:rsid w:val="00A93620"/>
    <w:rsid w:val="00A938C8"/>
    <w:rsid w:val="00A95CDE"/>
    <w:rsid w:val="00A96F65"/>
    <w:rsid w:val="00A97AA6"/>
    <w:rsid w:val="00AA020F"/>
    <w:rsid w:val="00AA1323"/>
    <w:rsid w:val="00AA1DFE"/>
    <w:rsid w:val="00AA53BE"/>
    <w:rsid w:val="00AA6A16"/>
    <w:rsid w:val="00AA7581"/>
    <w:rsid w:val="00AA7645"/>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7593"/>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0606"/>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0F04"/>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2E79"/>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C3E"/>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4C2"/>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7837710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D700-3DA0-4CA6-8332-E4BF9068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4115</Words>
  <Characters>23461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PetushkovaMV</cp:lastModifiedBy>
  <cp:revision>6</cp:revision>
  <cp:lastPrinted>2014-02-06T10:21:00Z</cp:lastPrinted>
  <dcterms:created xsi:type="dcterms:W3CDTF">2014-02-07T06:46:00Z</dcterms:created>
  <dcterms:modified xsi:type="dcterms:W3CDTF">2014-02-10T08:14:00Z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4fb4dd28-eb9b-4951-96aa-e37a299dd42b</vt:lpwstr>
  </property>
</Properties>
</file>