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743374"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A4044">
              <w:t>17.02.2014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A4044">
            <w:pPr>
              <w:tabs>
                <w:tab w:val="left" w:pos="3123"/>
                <w:tab w:val="left" w:pos="3270"/>
              </w:tabs>
              <w:jc w:val="right"/>
            </w:pPr>
            <w:r w:rsidRPr="00360CF1">
              <w:t xml:space="preserve">№ </w:t>
            </w:r>
            <w:r w:rsidR="001A4044">
              <w:t>261</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097343" w:rsidRDefault="00097343" w:rsidP="00B038C2">
      <w:pPr>
        <w:tabs>
          <w:tab w:val="left" w:pos="4140"/>
        </w:tabs>
        <w:ind w:right="5102"/>
        <w:jc w:val="both"/>
      </w:pPr>
      <w:r>
        <w:t xml:space="preserve">О размере родительской платы </w:t>
      </w:r>
      <w:r w:rsidR="00B038C2">
        <w:t xml:space="preserve">        </w:t>
      </w:r>
      <w:r>
        <w:t xml:space="preserve">за присмотр и уход за ребенком </w:t>
      </w:r>
      <w:r w:rsidR="00B038C2">
        <w:t xml:space="preserve">        </w:t>
      </w:r>
      <w:r>
        <w:t>в муниципальных бюджетных обр</w:t>
      </w:r>
      <w:r>
        <w:t>а</w:t>
      </w:r>
      <w:r>
        <w:t>зовательных организациях района, осуществляющих образовательную деятельность по образовательным программам дошкольного образов</w:t>
      </w:r>
      <w:r>
        <w:t>а</w:t>
      </w:r>
      <w:r>
        <w:t>ния, присмотр и уход за детьми</w:t>
      </w:r>
    </w:p>
    <w:p w:rsidR="00097343" w:rsidRDefault="00097343" w:rsidP="00097343"/>
    <w:p w:rsidR="00B038C2" w:rsidRDefault="00B038C2" w:rsidP="00097343"/>
    <w:p w:rsidR="00097343" w:rsidRDefault="00B038C2" w:rsidP="00B038C2">
      <w:pPr>
        <w:ind w:firstLine="709"/>
        <w:jc w:val="both"/>
      </w:pPr>
      <w:r>
        <w:t xml:space="preserve">В соответствии с Федеральным </w:t>
      </w:r>
      <w:r w:rsidR="00097343">
        <w:t>законом от 29.12.2013 № 273-ФЗ «Об о</w:t>
      </w:r>
      <w:r w:rsidR="00097343">
        <w:t>б</w:t>
      </w:r>
      <w:r w:rsidR="00097343">
        <w:t>разовании в Российской Федерации»:</w:t>
      </w:r>
    </w:p>
    <w:p w:rsidR="00097343" w:rsidRDefault="00097343" w:rsidP="00B038C2">
      <w:pPr>
        <w:ind w:firstLine="709"/>
        <w:jc w:val="both"/>
      </w:pPr>
    </w:p>
    <w:p w:rsidR="00097343" w:rsidRDefault="00097343" w:rsidP="00B038C2">
      <w:pPr>
        <w:ind w:firstLine="709"/>
        <w:jc w:val="both"/>
      </w:pPr>
      <w:r>
        <w:t xml:space="preserve">1. </w:t>
      </w:r>
      <w:r w:rsidR="00B038C2">
        <w:t>Установить</w:t>
      </w:r>
      <w:r>
        <w:t xml:space="preserve"> с 01 марта 2014 года </w:t>
      </w:r>
      <w:r w:rsidR="00B038C2">
        <w:t>размер платы, взимаемой</w:t>
      </w:r>
      <w:r>
        <w:t xml:space="preserve"> с родителей (законных представителей) за присмотр и уход за ребенком в муниципальных бюджетных образовательных организациях района, осуществляющих образов</w:t>
      </w:r>
      <w:r>
        <w:t>а</w:t>
      </w:r>
      <w:r>
        <w:t>тельную деятельность по образовательным программам дошкольного образов</w:t>
      </w:r>
      <w:r>
        <w:t>а</w:t>
      </w:r>
      <w:r>
        <w:t xml:space="preserve">ния, присмотр и уход за детьми, в </w:t>
      </w:r>
      <w:r w:rsidR="00B038C2">
        <w:t xml:space="preserve">сумме1 </w:t>
      </w:r>
      <w:r>
        <w:t>880 рублей.</w:t>
      </w:r>
    </w:p>
    <w:p w:rsidR="00097343" w:rsidRDefault="00097343" w:rsidP="00B038C2">
      <w:pPr>
        <w:ind w:firstLine="709"/>
        <w:jc w:val="both"/>
      </w:pPr>
    </w:p>
    <w:p w:rsidR="00097343" w:rsidRDefault="00097343" w:rsidP="00B038C2">
      <w:pPr>
        <w:ind w:firstLine="709"/>
        <w:jc w:val="both"/>
      </w:pPr>
      <w:r>
        <w:t>2. Признать утратившими силу постановления</w:t>
      </w:r>
      <w:r w:rsidR="00B038C2">
        <w:t>:</w:t>
      </w:r>
      <w:r>
        <w:t xml:space="preserve"> </w:t>
      </w:r>
    </w:p>
    <w:p w:rsidR="00097343" w:rsidRDefault="00B038C2" w:rsidP="00B038C2">
      <w:pPr>
        <w:ind w:firstLine="709"/>
        <w:jc w:val="both"/>
      </w:pPr>
      <w:r>
        <w:t xml:space="preserve">главы района </w:t>
      </w:r>
      <w:r w:rsidR="00097343">
        <w:t>от 20.07.2007 № 865 «Об установлении размера родител</w:t>
      </w:r>
      <w:r w:rsidR="00097343">
        <w:t>ь</w:t>
      </w:r>
      <w:r w:rsidR="00097343">
        <w:t xml:space="preserve">ской платы за содержание ребенка в муниципальных учреждениях района, </w:t>
      </w:r>
      <w:r>
        <w:t xml:space="preserve">   </w:t>
      </w:r>
      <w:r w:rsidR="00097343">
        <w:t>реализующих основную общеобразовательную программу дошкольного обр</w:t>
      </w:r>
      <w:r w:rsidR="00097343">
        <w:t>а</w:t>
      </w:r>
      <w:r w:rsidR="00097343">
        <w:t>зования»;</w:t>
      </w:r>
    </w:p>
    <w:p w:rsidR="00097343" w:rsidRDefault="00B038C2" w:rsidP="00B038C2">
      <w:pPr>
        <w:ind w:firstLine="709"/>
        <w:jc w:val="both"/>
      </w:pPr>
      <w:r>
        <w:t xml:space="preserve">администрации района </w:t>
      </w:r>
      <w:r w:rsidR="00097343">
        <w:t>от 11.03.2009 № 186 «О внесении изменений в п</w:t>
      </w:r>
      <w:r w:rsidR="00097343">
        <w:t>о</w:t>
      </w:r>
      <w:r w:rsidR="00097343">
        <w:t xml:space="preserve">становление главы района от 20.07.2007 № 865 «Об установлении размера </w:t>
      </w:r>
      <w:r>
        <w:t xml:space="preserve">    </w:t>
      </w:r>
      <w:r w:rsidR="00097343">
        <w:t>родительской платы за со</w:t>
      </w:r>
      <w:r>
        <w:t xml:space="preserve">держание ребенка </w:t>
      </w:r>
      <w:r w:rsidR="00097343">
        <w:t>в муниципальных учреждениях района, реализующих основную общеобразовательную программу дошкольн</w:t>
      </w:r>
      <w:r w:rsidR="00097343">
        <w:t>о</w:t>
      </w:r>
      <w:r w:rsidR="00097343">
        <w:t>го образования</w:t>
      </w:r>
      <w:r w:rsidR="00E91FFE">
        <w:t>»;</w:t>
      </w:r>
    </w:p>
    <w:p w:rsidR="00097343" w:rsidRDefault="00B038C2" w:rsidP="00B038C2">
      <w:pPr>
        <w:ind w:firstLine="709"/>
        <w:jc w:val="both"/>
      </w:pPr>
      <w:r>
        <w:t xml:space="preserve">администрации района </w:t>
      </w:r>
      <w:r w:rsidR="00097343">
        <w:t>от 15.04.2009 № 335</w:t>
      </w:r>
      <w:r>
        <w:t xml:space="preserve"> «О внесении </w:t>
      </w:r>
      <w:r w:rsidR="00097343">
        <w:t xml:space="preserve">изменения </w:t>
      </w:r>
      <w:r>
        <w:t xml:space="preserve">          </w:t>
      </w:r>
      <w:r w:rsidR="00097343">
        <w:t>в приложение к постановлению главы района от 20.07.2007 № 865 «Об уст</w:t>
      </w:r>
      <w:r w:rsidR="00097343">
        <w:t>а</w:t>
      </w:r>
      <w:r w:rsidR="00097343">
        <w:t>новлении размера родительской платы за содержание ребенка в муниципал</w:t>
      </w:r>
      <w:r w:rsidR="00097343">
        <w:t>ь</w:t>
      </w:r>
      <w:r w:rsidR="00097343">
        <w:lastRenderedPageBreak/>
        <w:t xml:space="preserve">ных учреждениях района, реализующих основную общеобразовательную </w:t>
      </w:r>
      <w:r>
        <w:t xml:space="preserve">    </w:t>
      </w:r>
      <w:r w:rsidR="00097343">
        <w:t>программу дошкольного образования» (с изменениями от 11.03.2009 № 186)».</w:t>
      </w:r>
    </w:p>
    <w:p w:rsidR="00097343" w:rsidRDefault="00097343" w:rsidP="00097343">
      <w:pPr>
        <w:tabs>
          <w:tab w:val="left" w:pos="540"/>
          <w:tab w:val="left" w:pos="900"/>
        </w:tabs>
        <w:ind w:firstLine="764"/>
        <w:jc w:val="both"/>
      </w:pPr>
    </w:p>
    <w:p w:rsidR="00097343" w:rsidRDefault="00097343" w:rsidP="00097343">
      <w:pPr>
        <w:ind w:firstLine="709"/>
        <w:jc w:val="both"/>
      </w:pPr>
      <w:r>
        <w:t>3. Пресс-службе а</w:t>
      </w:r>
      <w:r w:rsidR="00B038C2">
        <w:t>дминистрации района (А.Н. Королё</w:t>
      </w:r>
      <w:r>
        <w:t xml:space="preserve">ва) опубликовать постановление в </w:t>
      </w:r>
      <w:r w:rsidR="00B038C2">
        <w:t xml:space="preserve">районной </w:t>
      </w:r>
      <w:r>
        <w:t>газете «Новости Приобья».</w:t>
      </w:r>
    </w:p>
    <w:p w:rsidR="00097343" w:rsidRDefault="00097343" w:rsidP="00097343">
      <w:pPr>
        <w:ind w:firstLine="709"/>
        <w:jc w:val="both"/>
      </w:pPr>
    </w:p>
    <w:p w:rsidR="00097343" w:rsidRDefault="00097343" w:rsidP="00097343">
      <w:pPr>
        <w:ind w:firstLine="709"/>
        <w:jc w:val="both"/>
      </w:pPr>
      <w:r>
        <w:t>4. Постановление вступает в силу после его официального опубликов</w:t>
      </w:r>
      <w:r>
        <w:t>а</w:t>
      </w:r>
      <w:r>
        <w:t>ния.</w:t>
      </w:r>
    </w:p>
    <w:p w:rsidR="00097343" w:rsidRDefault="00097343" w:rsidP="00097343">
      <w:pPr>
        <w:ind w:firstLine="709"/>
        <w:jc w:val="both"/>
      </w:pPr>
    </w:p>
    <w:p w:rsidR="00097343" w:rsidRDefault="00097343" w:rsidP="00097343">
      <w:pPr>
        <w:ind w:firstLine="709"/>
        <w:jc w:val="both"/>
      </w:pPr>
      <w:r>
        <w:t xml:space="preserve">5. Контроль за выполнением постановления возложить на заместителя главы </w:t>
      </w:r>
      <w:r w:rsidR="00416F19">
        <w:t xml:space="preserve">администрации </w:t>
      </w:r>
      <w:r>
        <w:t>района по социальным вопросам О.В. Липунову.</w:t>
      </w: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B038C2" w:rsidRPr="003E7C13" w:rsidRDefault="00416F19" w:rsidP="00B038C2">
      <w:pPr>
        <w:pStyle w:val="22"/>
        <w:widowControl w:val="0"/>
        <w:spacing w:after="0" w:line="240" w:lineRule="auto"/>
        <w:jc w:val="both"/>
      </w:pPr>
      <w:r>
        <w:t>Г</w:t>
      </w:r>
      <w:r w:rsidR="00B038C2">
        <w:t>лав</w:t>
      </w:r>
      <w:r>
        <w:t>а</w:t>
      </w:r>
      <w:r w:rsidR="00B038C2">
        <w:t xml:space="preserve"> администрации района                 </w:t>
      </w:r>
      <w:r>
        <w:t xml:space="preserve">                              </w:t>
      </w:r>
      <w:r w:rsidR="00B038C2">
        <w:t xml:space="preserve">             </w:t>
      </w:r>
      <w:r>
        <w:t>Б.А. Саломатин</w:t>
      </w:r>
    </w:p>
    <w:p w:rsidR="004E3282" w:rsidRPr="003E7C13" w:rsidRDefault="004E3282" w:rsidP="003E7C13">
      <w:pPr>
        <w:pStyle w:val="22"/>
        <w:widowControl w:val="0"/>
        <w:spacing w:after="0" w:line="240" w:lineRule="auto"/>
        <w:ind w:firstLine="709"/>
        <w:jc w:val="both"/>
      </w:pPr>
    </w:p>
    <w:sectPr w:rsidR="004E3282" w:rsidRPr="003E7C13" w:rsidSect="000E218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9B" w:rsidRDefault="001E3A9B">
      <w:r>
        <w:separator/>
      </w:r>
    </w:p>
  </w:endnote>
  <w:endnote w:type="continuationSeparator" w:id="0">
    <w:p w:rsidR="001E3A9B" w:rsidRDefault="001E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64" w:rsidRDefault="00D43C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64" w:rsidRDefault="00D43C6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64" w:rsidRDefault="00D43C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9B" w:rsidRDefault="001E3A9B">
      <w:r>
        <w:separator/>
      </w:r>
    </w:p>
  </w:footnote>
  <w:footnote w:type="continuationSeparator" w:id="0">
    <w:p w:rsidR="001E3A9B" w:rsidRDefault="001E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64" w:rsidRDefault="00D43C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9B" w:rsidRDefault="00743374" w:rsidP="00D401FC">
    <w:pPr>
      <w:pStyle w:val="a4"/>
      <w:jc w:val="center"/>
    </w:pPr>
    <w:fldSimple w:instr=" PAGE   \* MERGEFORMAT ">
      <w:r w:rsidR="00CC1182">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64" w:rsidRDefault="00D43C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88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4884c04-b3e6-4f44-91ac-4c484743ad1f"/>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343"/>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4044"/>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75350"/>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6F19"/>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374"/>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A6BBB"/>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38C2"/>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182"/>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914"/>
    <w:rsid w:val="00D41DDE"/>
    <w:rsid w:val="00D42784"/>
    <w:rsid w:val="00D43C6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1FFE"/>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087E-C1EC-4EEA-BE24-61E8C887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2014-02-18T10:13:00Z</cp:lastPrinted>
  <dcterms:created xsi:type="dcterms:W3CDTF">2014-02-18T10:13:00Z</dcterms:created>
  <dcterms:modified xsi:type="dcterms:W3CDTF">2014-02-18T10:13:00Z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54884c04-b3e6-4f44-91ac-4c484743ad1f</vt:lpwstr>
  </property>
</Properties>
</file>