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47045">
              <w:t>30.01.2019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47045">
            <w:pPr>
              <w:tabs>
                <w:tab w:val="left" w:pos="3123"/>
                <w:tab w:val="left" w:pos="3270"/>
              </w:tabs>
              <w:jc w:val="right"/>
            </w:pPr>
            <w:r w:rsidRPr="00360CF1">
              <w:t xml:space="preserve">№ </w:t>
            </w:r>
            <w:r w:rsidR="00747045">
              <w:t>224</w:t>
            </w:r>
            <w:r w:rsidRPr="00360CF1">
              <w:t xml:space="preserve">          </w:t>
            </w:r>
          </w:p>
        </w:tc>
      </w:tr>
    </w:tbl>
    <w:p w:rsidR="00977853" w:rsidRDefault="00977853" w:rsidP="006F4CD3">
      <w:pPr>
        <w:shd w:val="clear" w:color="auto" w:fill="FFFFFF"/>
        <w:ind w:firstLine="709"/>
        <w:jc w:val="both"/>
      </w:pPr>
    </w:p>
    <w:p w:rsidR="00C52592" w:rsidRDefault="00C52592" w:rsidP="006F4CD3">
      <w:pPr>
        <w:shd w:val="clear" w:color="auto" w:fill="FFFFFF"/>
        <w:ind w:firstLine="709"/>
        <w:jc w:val="both"/>
      </w:pPr>
    </w:p>
    <w:p w:rsidR="00B81276" w:rsidRPr="00C93A3E" w:rsidRDefault="00B81276" w:rsidP="00B81276">
      <w:pPr>
        <w:ind w:right="5102"/>
        <w:jc w:val="both"/>
        <w:rPr>
          <w:color w:val="000000"/>
        </w:rPr>
      </w:pPr>
      <w:r w:rsidRPr="00C93A3E">
        <w:rPr>
          <w:color w:val="000000"/>
        </w:rPr>
        <w:t>О проведении конкурсного отбора кандидатов для включения в резерв управленческих кадров руководителей муниципальных образовательных учреждений района</w:t>
      </w:r>
    </w:p>
    <w:p w:rsidR="00B81276" w:rsidRPr="00C93A3E" w:rsidRDefault="00B81276" w:rsidP="00B81276">
      <w:pPr>
        <w:shd w:val="clear" w:color="auto" w:fill="FFFFFF"/>
        <w:ind w:right="5672"/>
      </w:pPr>
    </w:p>
    <w:p w:rsidR="00B81276" w:rsidRPr="00C93A3E" w:rsidRDefault="00B81276" w:rsidP="00B81276">
      <w:pPr>
        <w:shd w:val="clear" w:color="auto" w:fill="FFFFFF"/>
        <w:ind w:right="5672"/>
      </w:pPr>
    </w:p>
    <w:p w:rsidR="00B81276" w:rsidRPr="00C93A3E" w:rsidRDefault="00B81276" w:rsidP="00B81276">
      <w:pPr>
        <w:ind w:firstLine="709"/>
        <w:jc w:val="both"/>
      </w:pPr>
      <w:r w:rsidRPr="00C93A3E">
        <w:rPr>
          <w:color w:val="000000"/>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w:t>
      </w:r>
      <w:r w:rsidRPr="00C93A3E">
        <w:t>округа – Югры                             от 30.12.2008 № 172-оз «О резервах управленческих кадров в Ханты-Мансийском автономном округе – Югре»</w:t>
      </w:r>
      <w:r w:rsidRPr="00C93A3E">
        <w:rPr>
          <w:color w:val="000000"/>
        </w:rPr>
        <w:t xml:space="preserve">, </w:t>
      </w:r>
      <w:r w:rsidRPr="00C93A3E">
        <w:t>постановлением</w:t>
      </w:r>
      <w:r w:rsidRPr="00C93A3E">
        <w:rPr>
          <w:color w:val="000000"/>
        </w:rPr>
        <w:t xml:space="preserve"> администрации района от 26.12.2018 № 3046 «О резерве управленческих кадров руководителей муниципальных учреждений и предприятий Нижневартовского района»</w:t>
      </w:r>
      <w:r w:rsidRPr="00C93A3E">
        <w:rPr>
          <w:color w:val="000000"/>
          <w:sz w:val="40"/>
          <w:szCs w:val="40"/>
        </w:rPr>
        <w:t xml:space="preserve"> </w:t>
      </w:r>
      <w:r w:rsidR="00C52592">
        <w:rPr>
          <w:color w:val="000000"/>
          <w:sz w:val="40"/>
          <w:szCs w:val="40"/>
        </w:rPr>
        <w:t xml:space="preserve">                       </w:t>
      </w:r>
      <w:r w:rsidRPr="00C93A3E">
        <w:rPr>
          <w:color w:val="000000"/>
        </w:rPr>
        <w:t>и в целях совершенствования деятельности муниципальных образовательных учреждений района, оптимизации системы подбора и расстановки руководящих кадров:</w:t>
      </w:r>
    </w:p>
    <w:p w:rsidR="00B81276" w:rsidRPr="00C93A3E" w:rsidRDefault="00B81276" w:rsidP="00B81276">
      <w:pPr>
        <w:ind w:firstLine="709"/>
        <w:jc w:val="both"/>
        <w:rPr>
          <w:color w:val="000000"/>
        </w:rPr>
      </w:pPr>
    </w:p>
    <w:p w:rsidR="00B81276" w:rsidRPr="00C93A3E" w:rsidRDefault="00B81276" w:rsidP="00B81276">
      <w:pPr>
        <w:autoSpaceDE w:val="0"/>
        <w:autoSpaceDN w:val="0"/>
        <w:adjustRightInd w:val="0"/>
        <w:ind w:firstLine="709"/>
        <w:jc w:val="both"/>
      </w:pPr>
      <w:r w:rsidRPr="00C93A3E">
        <w:t xml:space="preserve">1. Объявить </w:t>
      </w:r>
      <w:r w:rsidRPr="00C93A3E">
        <w:rPr>
          <w:color w:val="000000"/>
        </w:rPr>
        <w:t xml:space="preserve">конкурсный отбор кандидатов для включения в резерв управленческих кадров руководителей муниципальных образовательных учреждений района </w:t>
      </w:r>
      <w:r w:rsidRPr="00C93A3E">
        <w:t>согласно приложению.</w:t>
      </w:r>
    </w:p>
    <w:p w:rsidR="00B81276" w:rsidRPr="00C93A3E" w:rsidRDefault="00B81276" w:rsidP="00B81276">
      <w:pPr>
        <w:ind w:firstLine="709"/>
        <w:jc w:val="both"/>
      </w:pPr>
    </w:p>
    <w:p w:rsidR="00B81276" w:rsidRPr="00C93A3E" w:rsidRDefault="00B81276" w:rsidP="00B81276">
      <w:pPr>
        <w:ind w:firstLine="709"/>
        <w:jc w:val="both"/>
      </w:pPr>
      <w:r w:rsidRPr="00C93A3E">
        <w:t xml:space="preserve">2. Отделу муниципальной службы и кадров администрации района      </w:t>
      </w:r>
      <w:r w:rsidR="00C52592">
        <w:t xml:space="preserve">                 </w:t>
      </w:r>
      <w:r w:rsidRPr="00C93A3E">
        <w:t>(Т.Р. Куко) организовать надлежащее оформление, прием и учет документов</w:t>
      </w:r>
      <w:r w:rsidR="00C52592">
        <w:t xml:space="preserve">               </w:t>
      </w:r>
      <w:r w:rsidRPr="00C93A3E">
        <w:t xml:space="preserve"> от кандидатов конкурса на включение в </w:t>
      </w:r>
      <w:r w:rsidRPr="00C93A3E">
        <w:rPr>
          <w:color w:val="000000"/>
        </w:rPr>
        <w:t>резерв управленческих кадров руководителей муниципальных образовательных учреждений района</w:t>
      </w:r>
      <w:r w:rsidRPr="00C93A3E">
        <w:t>.</w:t>
      </w:r>
    </w:p>
    <w:p w:rsidR="00B81276" w:rsidRDefault="00B81276" w:rsidP="00B81276">
      <w:pPr>
        <w:shd w:val="clear" w:color="auto" w:fill="FFFFFF"/>
        <w:ind w:firstLine="709"/>
        <w:jc w:val="both"/>
        <w:rPr>
          <w:color w:val="000000"/>
        </w:rPr>
      </w:pPr>
    </w:p>
    <w:p w:rsidR="00B81276" w:rsidRPr="00C93A3E" w:rsidRDefault="00B81276" w:rsidP="00B81276">
      <w:pPr>
        <w:shd w:val="clear" w:color="auto" w:fill="FFFFFF"/>
        <w:ind w:firstLine="709"/>
        <w:jc w:val="both"/>
        <w:rPr>
          <w:color w:val="000000"/>
        </w:rPr>
      </w:pPr>
      <w:r>
        <w:rPr>
          <w:color w:val="000000"/>
        </w:rPr>
        <w:t>3</w:t>
      </w:r>
      <w:r w:rsidRPr="00C93A3E">
        <w:rPr>
          <w:color w:val="000000"/>
        </w:rPr>
        <w:t xml:space="preserve">. Пресс-службе администрации района опубликовать </w:t>
      </w:r>
      <w:r w:rsidR="00C52592">
        <w:rPr>
          <w:color w:val="000000"/>
        </w:rPr>
        <w:t xml:space="preserve">постановление                    </w:t>
      </w:r>
      <w:r w:rsidRPr="00C93A3E">
        <w:rPr>
          <w:color w:val="000000"/>
        </w:rPr>
        <w:t xml:space="preserve"> в районной газете «Новости Приобья».</w:t>
      </w:r>
    </w:p>
    <w:p w:rsidR="00B81276" w:rsidRPr="00C93A3E" w:rsidRDefault="00B81276" w:rsidP="00B81276">
      <w:pPr>
        <w:ind w:firstLine="709"/>
        <w:jc w:val="both"/>
      </w:pPr>
    </w:p>
    <w:p w:rsidR="00B81276" w:rsidRPr="00C93A3E" w:rsidRDefault="00B81276" w:rsidP="00B81276">
      <w:pPr>
        <w:tabs>
          <w:tab w:val="left" w:pos="0"/>
        </w:tabs>
        <w:ind w:firstLine="709"/>
        <w:jc w:val="both"/>
      </w:pPr>
      <w:r>
        <w:lastRenderedPageBreak/>
        <w:t>4</w:t>
      </w:r>
      <w:r w:rsidRPr="00C93A3E">
        <w:t xml:space="preserve">. Контроль за выполнением </w:t>
      </w:r>
      <w:r w:rsidR="00C52592">
        <w:t>постановления</w:t>
      </w:r>
      <w:r w:rsidRPr="00C93A3E">
        <w:t xml:space="preserve"> возложить на заместителя начальника отдела муниципальной службы и кадров администрации района </w:t>
      </w:r>
      <w:r w:rsidR="00C52592">
        <w:t xml:space="preserve">              </w:t>
      </w:r>
      <w:r w:rsidRPr="00C93A3E">
        <w:t>Т.Р. Куко.</w:t>
      </w:r>
    </w:p>
    <w:p w:rsidR="00B81276" w:rsidRDefault="00B81276" w:rsidP="00B81276">
      <w:pPr>
        <w:ind w:firstLine="709"/>
        <w:jc w:val="both"/>
      </w:pPr>
    </w:p>
    <w:p w:rsidR="00B81276" w:rsidRDefault="00B81276" w:rsidP="00B81276">
      <w:pPr>
        <w:ind w:firstLine="709"/>
        <w:jc w:val="both"/>
      </w:pPr>
    </w:p>
    <w:p w:rsidR="00B81276" w:rsidRDefault="00B81276" w:rsidP="00B81276">
      <w:pPr>
        <w:ind w:firstLine="709"/>
        <w:jc w:val="both"/>
      </w:pPr>
    </w:p>
    <w:p w:rsidR="00B81276" w:rsidRDefault="00B81276" w:rsidP="00B81276">
      <w:pPr>
        <w:tabs>
          <w:tab w:val="left" w:pos="0"/>
        </w:tabs>
        <w:jc w:val="both"/>
        <w:rPr>
          <w:szCs w:val="24"/>
        </w:rPr>
      </w:pPr>
      <w:r>
        <w:rPr>
          <w:szCs w:val="24"/>
        </w:rPr>
        <w:t>Глава района                                                                                        Б.А. Саломатин</w:t>
      </w:r>
    </w:p>
    <w:p w:rsidR="00B81276" w:rsidRDefault="00B81276" w:rsidP="00B81276">
      <w:pPr>
        <w:tabs>
          <w:tab w:val="left" w:pos="0"/>
        </w:tabs>
        <w:jc w:val="both"/>
        <w:rPr>
          <w:szCs w:val="24"/>
        </w:rPr>
      </w:pPr>
    </w:p>
    <w:p w:rsidR="00B81276" w:rsidRDefault="00B81276" w:rsidP="00B81276">
      <w:pPr>
        <w:tabs>
          <w:tab w:val="left" w:pos="0"/>
        </w:tabs>
        <w:jc w:val="both"/>
        <w:rPr>
          <w:szCs w:val="24"/>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C52592" w:rsidRDefault="00C52592" w:rsidP="00B81276">
      <w:pPr>
        <w:shd w:val="clear" w:color="auto" w:fill="FFFFFF"/>
        <w:ind w:left="5670" w:firstLine="5"/>
        <w:rPr>
          <w:color w:val="000000"/>
        </w:rPr>
      </w:pPr>
    </w:p>
    <w:p w:rsidR="00B81276" w:rsidRPr="00C93A3E" w:rsidRDefault="00B81276" w:rsidP="00B81276">
      <w:pPr>
        <w:shd w:val="clear" w:color="auto" w:fill="FFFFFF"/>
        <w:ind w:left="5670" w:firstLine="5"/>
        <w:rPr>
          <w:color w:val="000000"/>
        </w:rPr>
      </w:pPr>
      <w:r w:rsidRPr="00C93A3E">
        <w:rPr>
          <w:color w:val="000000"/>
        </w:rPr>
        <w:lastRenderedPageBreak/>
        <w:t xml:space="preserve">Приложение к постановлению </w:t>
      </w:r>
    </w:p>
    <w:p w:rsidR="00B81276" w:rsidRPr="00C93A3E" w:rsidRDefault="00B81276" w:rsidP="00B81276">
      <w:pPr>
        <w:shd w:val="clear" w:color="auto" w:fill="FFFFFF"/>
        <w:ind w:left="5670" w:firstLine="5"/>
        <w:rPr>
          <w:color w:val="000000"/>
        </w:rPr>
      </w:pPr>
      <w:r w:rsidRPr="00C93A3E">
        <w:rPr>
          <w:color w:val="000000"/>
        </w:rPr>
        <w:t xml:space="preserve">администрации района </w:t>
      </w:r>
    </w:p>
    <w:p w:rsidR="00B81276" w:rsidRPr="00C93A3E" w:rsidRDefault="00B81276" w:rsidP="00B81276">
      <w:pPr>
        <w:shd w:val="clear" w:color="auto" w:fill="FFFFFF"/>
        <w:ind w:left="5670" w:firstLine="5"/>
        <w:rPr>
          <w:color w:val="000000"/>
        </w:rPr>
      </w:pPr>
      <w:r w:rsidRPr="00C93A3E">
        <w:rPr>
          <w:color w:val="000000"/>
        </w:rPr>
        <w:t xml:space="preserve">от </w:t>
      </w:r>
      <w:r w:rsidR="00747045">
        <w:rPr>
          <w:color w:val="000000"/>
        </w:rPr>
        <w:t>30.01.2019</w:t>
      </w:r>
      <w:r w:rsidRPr="00C93A3E">
        <w:rPr>
          <w:color w:val="000000"/>
        </w:rPr>
        <w:t xml:space="preserve"> № </w:t>
      </w:r>
      <w:r w:rsidR="00747045">
        <w:rPr>
          <w:color w:val="000000"/>
        </w:rPr>
        <w:t>224</w:t>
      </w:r>
    </w:p>
    <w:p w:rsidR="00B81276" w:rsidRDefault="00B81276" w:rsidP="00B81276">
      <w:pPr>
        <w:tabs>
          <w:tab w:val="left" w:pos="993"/>
          <w:tab w:val="left" w:pos="1276"/>
        </w:tabs>
        <w:autoSpaceDE w:val="0"/>
        <w:autoSpaceDN w:val="0"/>
        <w:adjustRightInd w:val="0"/>
        <w:ind w:firstLine="709"/>
        <w:jc w:val="both"/>
      </w:pPr>
    </w:p>
    <w:p w:rsidR="002003DE" w:rsidRPr="00C93A3E" w:rsidRDefault="002003DE" w:rsidP="00B81276">
      <w:pPr>
        <w:tabs>
          <w:tab w:val="left" w:pos="993"/>
          <w:tab w:val="left" w:pos="1276"/>
        </w:tabs>
        <w:autoSpaceDE w:val="0"/>
        <w:autoSpaceDN w:val="0"/>
        <w:adjustRightInd w:val="0"/>
        <w:ind w:firstLine="709"/>
        <w:jc w:val="both"/>
      </w:pPr>
    </w:p>
    <w:p w:rsidR="00B81276" w:rsidRPr="00C93A3E" w:rsidRDefault="00B81276" w:rsidP="00B81276">
      <w:pPr>
        <w:numPr>
          <w:ilvl w:val="0"/>
          <w:numId w:val="24"/>
        </w:numPr>
        <w:tabs>
          <w:tab w:val="left" w:pos="1134"/>
        </w:tabs>
        <w:autoSpaceDE w:val="0"/>
        <w:autoSpaceDN w:val="0"/>
        <w:adjustRightInd w:val="0"/>
        <w:ind w:left="0" w:firstLine="709"/>
        <w:contextualSpacing/>
        <w:jc w:val="both"/>
        <w:rPr>
          <w:lang w:eastAsia="ar-SA"/>
        </w:rPr>
      </w:pPr>
      <w:r w:rsidRPr="00C93A3E">
        <w:rPr>
          <w:lang w:eastAsia="ar-SA"/>
        </w:rPr>
        <w:t xml:space="preserve">Конкурс </w:t>
      </w:r>
      <w:r w:rsidRPr="00C93A3E">
        <w:rPr>
          <w:color w:val="000000"/>
          <w:lang w:eastAsia="ar-SA"/>
        </w:rPr>
        <w:t>для включения в резерв управленческих кадров руководителей муниципальных образовательных учреждений района</w:t>
      </w:r>
      <w:r w:rsidRPr="00C93A3E">
        <w:rPr>
          <w:lang w:eastAsia="ar-SA"/>
        </w:rPr>
        <w:t xml:space="preserve"> проводится по должностям:</w:t>
      </w:r>
    </w:p>
    <w:p w:rsidR="00B81276" w:rsidRPr="00C93A3E" w:rsidRDefault="00B81276" w:rsidP="00B81276">
      <w:pPr>
        <w:shd w:val="clear" w:color="auto" w:fill="FFFFFF"/>
        <w:ind w:firstLine="709"/>
        <w:jc w:val="both"/>
        <w:rPr>
          <w:color w:val="000000"/>
        </w:rPr>
      </w:pPr>
      <w:r w:rsidRPr="00C93A3E">
        <w:rPr>
          <w:color w:val="000000"/>
        </w:rPr>
        <w:t>директор муниципального бюджетного общеобразовательного учреждения «Ларьякская средняя школа»;</w:t>
      </w:r>
    </w:p>
    <w:p w:rsidR="00B81276" w:rsidRPr="00C93A3E" w:rsidRDefault="00B81276" w:rsidP="00B81276">
      <w:pPr>
        <w:shd w:val="clear" w:color="auto" w:fill="FFFFFF"/>
        <w:ind w:firstLine="709"/>
        <w:jc w:val="both"/>
        <w:rPr>
          <w:color w:val="000000"/>
        </w:rPr>
      </w:pPr>
      <w:r w:rsidRPr="00C93A3E">
        <w:rPr>
          <w:color w:val="000000"/>
        </w:rPr>
        <w:t>директор муниципального бюджетного общеобразовательного учреждения «Корликовская средняя школа»;</w:t>
      </w:r>
    </w:p>
    <w:p w:rsidR="00B81276" w:rsidRPr="00C93A3E" w:rsidRDefault="00B81276" w:rsidP="00B81276">
      <w:pPr>
        <w:shd w:val="clear" w:color="auto" w:fill="FFFFFF"/>
        <w:ind w:firstLine="709"/>
        <w:jc w:val="both"/>
        <w:rPr>
          <w:color w:val="000000"/>
        </w:rPr>
      </w:pPr>
      <w:r w:rsidRPr="00C93A3E">
        <w:rPr>
          <w:color w:val="000000"/>
        </w:rPr>
        <w:t xml:space="preserve">директор муниципального бюджетного общеобразовательного учреждения «Излучинская общеобразовательная средняя школа № 2 </w:t>
      </w:r>
      <w:r w:rsidR="00C52592">
        <w:rPr>
          <w:color w:val="000000"/>
        </w:rPr>
        <w:t xml:space="preserve">                                   </w:t>
      </w:r>
      <w:r w:rsidRPr="00C93A3E">
        <w:rPr>
          <w:color w:val="000000"/>
        </w:rPr>
        <w:t>с углубленным изучением отдельных предметов»;</w:t>
      </w:r>
    </w:p>
    <w:p w:rsidR="00B81276" w:rsidRPr="00C93A3E" w:rsidRDefault="00B81276" w:rsidP="00B81276">
      <w:pPr>
        <w:shd w:val="clear" w:color="auto" w:fill="FFFFFF"/>
        <w:ind w:firstLine="709"/>
        <w:jc w:val="both"/>
        <w:rPr>
          <w:color w:val="000000"/>
        </w:rPr>
      </w:pPr>
      <w:r w:rsidRPr="00C93A3E">
        <w:rPr>
          <w:color w:val="000000"/>
        </w:rPr>
        <w:t>директор муниципального бюджетного общеобразовательного учреждения «Аганская общеобразовательная средняя школа»;</w:t>
      </w:r>
    </w:p>
    <w:p w:rsidR="00B81276" w:rsidRPr="00C93A3E" w:rsidRDefault="00B81276" w:rsidP="00B81276">
      <w:pPr>
        <w:shd w:val="clear" w:color="auto" w:fill="FFFFFF"/>
        <w:ind w:firstLine="709"/>
        <w:jc w:val="both"/>
        <w:rPr>
          <w:color w:val="000000"/>
        </w:rPr>
      </w:pPr>
      <w:r w:rsidRPr="00C93A3E">
        <w:rPr>
          <w:color w:val="000000"/>
        </w:rPr>
        <w:t>главный бухгалтер муниципального бюджетного общеобразовательного учреждения «Варьеганская общеобразовательная средняя школа»;</w:t>
      </w:r>
    </w:p>
    <w:p w:rsidR="00B81276" w:rsidRPr="00C93A3E" w:rsidRDefault="00B81276" w:rsidP="00B81276">
      <w:pPr>
        <w:shd w:val="clear" w:color="auto" w:fill="FFFFFF"/>
        <w:ind w:firstLine="709"/>
        <w:jc w:val="both"/>
        <w:rPr>
          <w:color w:val="000000"/>
        </w:rPr>
      </w:pPr>
      <w:r w:rsidRPr="00C93A3E">
        <w:rPr>
          <w:color w:val="000000"/>
        </w:rPr>
        <w:t>главный бухгалтер муниципального бюджетного общеобразовательного учреждения «Большетарховская общеобразовательная средняя школа»;</w:t>
      </w:r>
    </w:p>
    <w:p w:rsidR="00B81276" w:rsidRPr="00C93A3E" w:rsidRDefault="00B81276" w:rsidP="00B81276">
      <w:pPr>
        <w:shd w:val="clear" w:color="auto" w:fill="FFFFFF"/>
        <w:ind w:firstLine="709"/>
        <w:jc w:val="both"/>
        <w:rPr>
          <w:color w:val="000000"/>
        </w:rPr>
      </w:pPr>
      <w:r w:rsidRPr="00C93A3E">
        <w:rPr>
          <w:color w:val="000000"/>
        </w:rPr>
        <w:t>заместитель директора муниципального бюджетного общеобразовательного учреждения «Излучинская общеобразовательная начальная школа»;</w:t>
      </w:r>
    </w:p>
    <w:p w:rsidR="00B81276" w:rsidRPr="00C93A3E" w:rsidRDefault="00B81276" w:rsidP="00B81276">
      <w:pPr>
        <w:shd w:val="clear" w:color="auto" w:fill="FFFFFF"/>
        <w:ind w:firstLine="709"/>
        <w:jc w:val="both"/>
        <w:rPr>
          <w:color w:val="000000"/>
        </w:rPr>
      </w:pPr>
      <w:r w:rsidRPr="00C93A3E">
        <w:rPr>
          <w:color w:val="000000"/>
        </w:rPr>
        <w:t>заместитель директора муниципального бюджетного общеобразовательного учреждения «Излучинская общеобразовательная      средняя школа № 1»;</w:t>
      </w:r>
    </w:p>
    <w:p w:rsidR="00B81276" w:rsidRPr="00C93A3E" w:rsidRDefault="00B81276" w:rsidP="00B81276">
      <w:pPr>
        <w:shd w:val="clear" w:color="auto" w:fill="FFFFFF"/>
        <w:ind w:firstLine="709"/>
        <w:jc w:val="both"/>
        <w:rPr>
          <w:color w:val="000000"/>
        </w:rPr>
      </w:pPr>
      <w:r w:rsidRPr="00C93A3E">
        <w:rPr>
          <w:color w:val="000000"/>
        </w:rPr>
        <w:t>заместитель директора муниципального автономного учреждения «Центр развития образования»;</w:t>
      </w:r>
    </w:p>
    <w:p w:rsidR="00B81276" w:rsidRPr="00C93A3E" w:rsidRDefault="00B81276" w:rsidP="00B81276">
      <w:pPr>
        <w:shd w:val="clear" w:color="auto" w:fill="FFFFFF"/>
        <w:ind w:firstLine="709"/>
        <w:jc w:val="both"/>
        <w:rPr>
          <w:color w:val="000000"/>
        </w:rPr>
      </w:pPr>
      <w:r w:rsidRPr="00C93A3E">
        <w:rPr>
          <w:color w:val="000000"/>
        </w:rPr>
        <w:t>заместитель директора муниципального бюджетного учреждения дополнительного образования «Районный центр творчества детей и молодежи «Спектр».</w:t>
      </w:r>
    </w:p>
    <w:p w:rsidR="00B81276" w:rsidRPr="00C93A3E" w:rsidRDefault="00B81276" w:rsidP="00B81276">
      <w:pPr>
        <w:shd w:val="clear" w:color="auto" w:fill="FFFFFF"/>
        <w:ind w:firstLine="709"/>
        <w:jc w:val="both"/>
        <w:rPr>
          <w:color w:val="000000"/>
        </w:rPr>
      </w:pPr>
    </w:p>
    <w:p w:rsidR="00B81276" w:rsidRPr="00C93A3E" w:rsidRDefault="00B81276" w:rsidP="00B81276">
      <w:pPr>
        <w:numPr>
          <w:ilvl w:val="0"/>
          <w:numId w:val="24"/>
        </w:numPr>
        <w:tabs>
          <w:tab w:val="left" w:pos="993"/>
          <w:tab w:val="left" w:pos="1134"/>
        </w:tabs>
        <w:autoSpaceDE w:val="0"/>
        <w:autoSpaceDN w:val="0"/>
        <w:adjustRightInd w:val="0"/>
        <w:ind w:left="0" w:firstLine="709"/>
        <w:jc w:val="both"/>
      </w:pPr>
      <w:r w:rsidRPr="00C93A3E">
        <w:t xml:space="preserve">Конкурс проводится в здании администрации района, расположенном по адресу: ул. Ленина, </w:t>
      </w:r>
      <w:r w:rsidR="00C52592">
        <w:t xml:space="preserve">д. </w:t>
      </w:r>
      <w:r w:rsidRPr="00C93A3E">
        <w:t>6</w:t>
      </w:r>
      <w:r w:rsidR="00C52592">
        <w:t>, г.</w:t>
      </w:r>
      <w:r w:rsidR="00C52592" w:rsidRPr="00C52592">
        <w:t xml:space="preserve"> </w:t>
      </w:r>
      <w:r w:rsidR="00C52592">
        <w:t>Нижневартовск</w:t>
      </w:r>
      <w:r w:rsidRPr="00C93A3E">
        <w:t>.</w:t>
      </w:r>
    </w:p>
    <w:p w:rsidR="00B81276" w:rsidRPr="00C93A3E" w:rsidRDefault="00B81276" w:rsidP="00B81276">
      <w:pPr>
        <w:autoSpaceDE w:val="0"/>
        <w:autoSpaceDN w:val="0"/>
        <w:adjustRightInd w:val="0"/>
        <w:ind w:firstLine="709"/>
        <w:jc w:val="both"/>
      </w:pPr>
      <w:r w:rsidRPr="00C93A3E">
        <w:t>1 этап конкурсного испытания (конкурс документов) проводится 25.02.2019 с 15.00</w:t>
      </w:r>
      <w:r w:rsidR="00C52592">
        <w:t xml:space="preserve"> час.</w:t>
      </w:r>
      <w:r w:rsidRPr="00C93A3E">
        <w:t xml:space="preserve"> до 17.00 ча</w:t>
      </w:r>
      <w:r w:rsidR="00C52592">
        <w:t>с.</w:t>
      </w:r>
      <w:r w:rsidRPr="00C93A3E">
        <w:t>;</w:t>
      </w:r>
    </w:p>
    <w:p w:rsidR="00B81276" w:rsidRPr="00C93A3E" w:rsidRDefault="00B81276" w:rsidP="00B81276">
      <w:pPr>
        <w:autoSpaceDE w:val="0"/>
        <w:autoSpaceDN w:val="0"/>
        <w:adjustRightInd w:val="0"/>
        <w:ind w:firstLine="709"/>
        <w:jc w:val="both"/>
      </w:pPr>
      <w:r w:rsidRPr="00C93A3E">
        <w:t>2 этап конкурсного испытания проводится в форме собеседо</w:t>
      </w:r>
      <w:r w:rsidR="00094B5C">
        <w:t>вания – 05.03.2019 с 10.00 час</w:t>
      </w:r>
      <w:r w:rsidRPr="00C93A3E">
        <w:t>.</w:t>
      </w:r>
    </w:p>
    <w:p w:rsidR="00B81276" w:rsidRPr="00C93A3E" w:rsidRDefault="00B81276" w:rsidP="00B81276">
      <w:pPr>
        <w:autoSpaceDE w:val="0"/>
        <w:autoSpaceDN w:val="0"/>
        <w:adjustRightInd w:val="0"/>
        <w:ind w:firstLine="709"/>
        <w:jc w:val="both"/>
      </w:pPr>
    </w:p>
    <w:p w:rsidR="00B81276" w:rsidRPr="00C93A3E" w:rsidRDefault="00B81276" w:rsidP="00B81276">
      <w:pPr>
        <w:numPr>
          <w:ilvl w:val="0"/>
          <w:numId w:val="24"/>
        </w:numPr>
        <w:tabs>
          <w:tab w:val="left" w:pos="993"/>
        </w:tabs>
        <w:ind w:left="0" w:firstLine="709"/>
        <w:contextualSpacing/>
        <w:jc w:val="both"/>
        <w:rPr>
          <w:lang w:eastAsia="ar-SA"/>
        </w:rPr>
      </w:pPr>
      <w:r w:rsidRPr="00C93A3E">
        <w:rPr>
          <w:lang w:eastAsia="ar-SA"/>
        </w:rPr>
        <w:t>Прием докуме</w:t>
      </w:r>
      <w:r w:rsidR="00094B5C">
        <w:rPr>
          <w:lang w:eastAsia="ar-SA"/>
        </w:rPr>
        <w:t>нтов осуществляется с 0</w:t>
      </w:r>
      <w:r w:rsidR="00671A95">
        <w:rPr>
          <w:lang w:eastAsia="ar-SA"/>
        </w:rPr>
        <w:t>1</w:t>
      </w:r>
      <w:r w:rsidRPr="00C93A3E">
        <w:rPr>
          <w:lang w:eastAsia="ar-SA"/>
        </w:rPr>
        <w:t xml:space="preserve"> по 22.02.2019 по адресу: </w:t>
      </w:r>
      <w:r w:rsidR="00094B5C">
        <w:rPr>
          <w:lang w:eastAsia="ar-SA"/>
        </w:rPr>
        <w:t xml:space="preserve">                     </w:t>
      </w:r>
      <w:r w:rsidRPr="00C93A3E">
        <w:rPr>
          <w:lang w:eastAsia="ar-SA"/>
        </w:rPr>
        <w:t xml:space="preserve">ул. Ленина, 6, кабинет 106, </w:t>
      </w:r>
      <w:r w:rsidR="00C52592" w:rsidRPr="00C93A3E">
        <w:rPr>
          <w:lang w:eastAsia="ar-SA"/>
        </w:rPr>
        <w:t xml:space="preserve">г. Нижневартовск, </w:t>
      </w:r>
      <w:r w:rsidRPr="00C93A3E">
        <w:rPr>
          <w:lang w:eastAsia="ar-SA"/>
        </w:rPr>
        <w:t>в рабочие дни с 9.00</w:t>
      </w:r>
      <w:r w:rsidR="00C52592">
        <w:rPr>
          <w:lang w:eastAsia="ar-SA"/>
        </w:rPr>
        <w:t xml:space="preserve"> час.</w:t>
      </w:r>
      <w:r w:rsidRPr="00C93A3E">
        <w:rPr>
          <w:lang w:eastAsia="ar-SA"/>
        </w:rPr>
        <w:t xml:space="preserve"> до 17.00</w:t>
      </w:r>
      <w:r w:rsidR="00C52592">
        <w:rPr>
          <w:lang w:eastAsia="ar-SA"/>
        </w:rPr>
        <w:t xml:space="preserve"> час.</w:t>
      </w:r>
      <w:r w:rsidRPr="00C93A3E">
        <w:rPr>
          <w:lang w:eastAsia="ar-SA"/>
        </w:rPr>
        <w:t xml:space="preserve"> (перерыв с 13.00</w:t>
      </w:r>
      <w:r w:rsidR="00C52592">
        <w:rPr>
          <w:lang w:eastAsia="ar-SA"/>
        </w:rPr>
        <w:t xml:space="preserve"> час.</w:t>
      </w:r>
      <w:r w:rsidRPr="00C93A3E">
        <w:rPr>
          <w:lang w:eastAsia="ar-SA"/>
        </w:rPr>
        <w:t xml:space="preserve"> до 14.00</w:t>
      </w:r>
      <w:r w:rsidR="00C52592">
        <w:rPr>
          <w:lang w:eastAsia="ar-SA"/>
        </w:rPr>
        <w:t xml:space="preserve"> час.</w:t>
      </w:r>
      <w:r w:rsidRPr="00C93A3E">
        <w:rPr>
          <w:lang w:eastAsia="ar-SA"/>
        </w:rPr>
        <w:t>).</w:t>
      </w:r>
    </w:p>
    <w:p w:rsidR="00B81276" w:rsidRPr="00C93A3E" w:rsidRDefault="00B81276" w:rsidP="00B81276">
      <w:pPr>
        <w:jc w:val="center"/>
        <w:rPr>
          <w:b/>
          <w:bCs/>
        </w:rPr>
      </w:pPr>
    </w:p>
    <w:sectPr w:rsidR="00B81276" w:rsidRPr="00C93A3E" w:rsidSect="00BD6577">
      <w:headerReference w:type="default" r:id="rId9"/>
      <w:pgSz w:w="11907" w:h="16840" w:code="9"/>
      <w:pgMar w:top="1134" w:right="567" w:bottom="1134"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8C7" w:rsidRDefault="004C78C7">
      <w:r>
        <w:separator/>
      </w:r>
    </w:p>
  </w:endnote>
  <w:endnote w:type="continuationSeparator" w:id="0">
    <w:p w:rsidR="004C78C7" w:rsidRDefault="004C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8C7" w:rsidRDefault="004C78C7">
      <w:r>
        <w:separator/>
      </w:r>
    </w:p>
  </w:footnote>
  <w:footnote w:type="continuationSeparator" w:id="0">
    <w:p w:rsidR="004C78C7" w:rsidRDefault="004C7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607D5E">
          <w:rPr>
            <w:noProof/>
          </w:rPr>
          <w:t>1</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840DDB"/>
    <w:multiLevelType w:val="multilevel"/>
    <w:tmpl w:val="A192FC02"/>
    <w:lvl w:ilvl="0">
      <w:start w:val="1"/>
      <w:numFmt w:val="decimal"/>
      <w:lvlText w:val="%1."/>
      <w:lvlJc w:val="left"/>
      <w:pPr>
        <w:ind w:left="5039"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479" w:hanging="180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 w:numId="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07D5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B5C"/>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3DE"/>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533F"/>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C78C7"/>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07D5E"/>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1A95"/>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045"/>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1276"/>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2592"/>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9BCE19-805E-47B2-9AF9-74DF110A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4E80-1273-4744-A536-4168096B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Браженец Оксана Николаевна</cp:lastModifiedBy>
  <cp:revision>2</cp:revision>
  <cp:lastPrinted>2019-02-01T04:44:00Z</cp:lastPrinted>
  <dcterms:created xsi:type="dcterms:W3CDTF">2021-08-31T07:23:00Z</dcterms:created>
  <dcterms:modified xsi:type="dcterms:W3CDTF">2021-08-31T07:23:00Z</dcterms:modified>
</cp:coreProperties>
</file>