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AD2ED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66B71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166B71">
            <w:pPr>
              <w:jc w:val="right"/>
            </w:pPr>
            <w:r w:rsidRPr="00360CF1">
              <w:t xml:space="preserve">№ </w:t>
            </w:r>
            <w:r w:rsidR="00166B71">
              <w:t>2219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E329E3" w:rsidRDefault="00E329E3" w:rsidP="00270129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 администрации района от 24.12.2010 № 2073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административного регламента по исполнению государственной функции по лицензированию ро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ничной продажи алкогольной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дукции»</w:t>
      </w:r>
      <w:r w:rsidR="002701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9E3" w:rsidRDefault="00E329E3" w:rsidP="002701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129" w:rsidRDefault="00270129" w:rsidP="002701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9E3" w:rsidRDefault="0026725C" w:rsidP="00270129">
      <w:pPr>
        <w:widowControl w:val="0"/>
        <w:autoSpaceDE w:val="0"/>
        <w:autoSpaceDN w:val="0"/>
        <w:adjustRightInd w:val="0"/>
        <w:ind w:firstLine="709"/>
        <w:jc w:val="both"/>
      </w:pPr>
      <w:r>
        <w:t>В связи с принятием п</w:t>
      </w:r>
      <w:r w:rsidR="00E329E3">
        <w:t xml:space="preserve">риказа Департамента экономического развития Ханты-Мансийского автономного округа – Югры от 13.07.2012 № 15-нп </w:t>
      </w:r>
      <w:r w:rsidR="00270129">
        <w:t xml:space="preserve">               </w:t>
      </w:r>
      <w:r w:rsidR="00E329E3">
        <w:t>«</w:t>
      </w:r>
      <w:r w:rsidR="00E329E3">
        <w:rPr>
          <w:color w:val="000000"/>
        </w:rPr>
        <w:t>Об утверждении Административного регламента предоставления государс</w:t>
      </w:r>
      <w:r w:rsidR="00E329E3">
        <w:rPr>
          <w:color w:val="000000"/>
        </w:rPr>
        <w:t>т</w:t>
      </w:r>
      <w:r w:rsidR="00E329E3">
        <w:rPr>
          <w:color w:val="000000"/>
        </w:rPr>
        <w:t xml:space="preserve">венной услуги по лицензированию розничной продажи алкогольной продукции на территории </w:t>
      </w:r>
      <w:r w:rsidR="00E329E3">
        <w:t>Ханты-Мансийского автономного округа – Югры»:</w:t>
      </w:r>
    </w:p>
    <w:p w:rsidR="00E329E3" w:rsidRDefault="00E329E3" w:rsidP="00270129">
      <w:pPr>
        <w:widowControl w:val="0"/>
        <w:autoSpaceDE w:val="0"/>
        <w:autoSpaceDN w:val="0"/>
        <w:adjustRightInd w:val="0"/>
        <w:ind w:firstLine="709"/>
        <w:jc w:val="both"/>
      </w:pPr>
    </w:p>
    <w:p w:rsidR="00E329E3" w:rsidRDefault="00270129" w:rsidP="00270129">
      <w:pPr>
        <w:pStyle w:val="afffff5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29E3">
        <w:rPr>
          <w:sz w:val="28"/>
          <w:szCs w:val="28"/>
        </w:rPr>
        <w:t xml:space="preserve">Признать утратившим силу постановление администрации района </w:t>
      </w:r>
      <w:r w:rsidR="00354937">
        <w:rPr>
          <w:sz w:val="28"/>
          <w:szCs w:val="28"/>
        </w:rPr>
        <w:t xml:space="preserve">           </w:t>
      </w:r>
      <w:r w:rsidR="00E329E3">
        <w:rPr>
          <w:sz w:val="28"/>
          <w:szCs w:val="28"/>
        </w:rPr>
        <w:t xml:space="preserve">от 24.12.2010 № 2073 «Об утверждении административного регламента </w:t>
      </w:r>
      <w:r w:rsidR="00E329E3">
        <w:rPr>
          <w:bCs/>
          <w:sz w:val="28"/>
          <w:szCs w:val="28"/>
        </w:rPr>
        <w:t>по и</w:t>
      </w:r>
      <w:r w:rsidR="00E329E3">
        <w:rPr>
          <w:bCs/>
          <w:sz w:val="28"/>
          <w:szCs w:val="28"/>
        </w:rPr>
        <w:t>с</w:t>
      </w:r>
      <w:r w:rsidR="00E329E3">
        <w:rPr>
          <w:bCs/>
          <w:sz w:val="28"/>
          <w:szCs w:val="28"/>
        </w:rPr>
        <w:t>полнению государственной функции по лицензированию розничной продажи алкогольной продукции</w:t>
      </w:r>
      <w:r w:rsidR="00E329E3">
        <w:rPr>
          <w:sz w:val="28"/>
          <w:szCs w:val="28"/>
        </w:rPr>
        <w:t>».</w:t>
      </w:r>
    </w:p>
    <w:p w:rsidR="00270129" w:rsidRDefault="00270129" w:rsidP="00270129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E329E3" w:rsidRDefault="00E329E3" w:rsidP="00270129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Пресс-службе администрации района (А.Н. Королёва) опубликовать постановление в районной газете «Новости Приобья».  </w:t>
      </w:r>
    </w:p>
    <w:p w:rsidR="00270129" w:rsidRDefault="00270129" w:rsidP="00270129">
      <w:pPr>
        <w:widowControl w:val="0"/>
        <w:ind w:firstLine="709"/>
        <w:jc w:val="both"/>
      </w:pPr>
    </w:p>
    <w:p w:rsidR="00270129" w:rsidRDefault="00270129" w:rsidP="0027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0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Отделу по информатизации и сетевым ресурсам администрации района (Д.С. Мороз) разместить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270129" w:rsidRDefault="00270129" w:rsidP="00270129">
      <w:pPr>
        <w:widowControl w:val="0"/>
        <w:ind w:firstLine="709"/>
        <w:jc w:val="both"/>
      </w:pPr>
    </w:p>
    <w:p w:rsidR="00E329E3" w:rsidRDefault="00270129" w:rsidP="00270129">
      <w:pPr>
        <w:widowControl w:val="0"/>
        <w:ind w:firstLine="709"/>
        <w:jc w:val="both"/>
      </w:pPr>
      <w:r>
        <w:t>4</w:t>
      </w:r>
      <w:r w:rsidR="00E329E3">
        <w:t xml:space="preserve">. </w:t>
      </w:r>
      <w:r>
        <w:t>П</w:t>
      </w:r>
      <w:r w:rsidR="00E329E3">
        <w:t>остановление вступает в силу после его официального опубликов</w:t>
      </w:r>
      <w:r w:rsidR="00E329E3">
        <w:t>а</w:t>
      </w:r>
      <w:r w:rsidR="00E329E3">
        <w:t>ния.</w:t>
      </w:r>
    </w:p>
    <w:p w:rsidR="00270129" w:rsidRDefault="00270129" w:rsidP="00270129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4D7995" w:rsidRDefault="004D7995" w:rsidP="00270129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E329E3" w:rsidRDefault="00270129" w:rsidP="00270129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329E3">
        <w:rPr>
          <w:sz w:val="28"/>
          <w:szCs w:val="28"/>
        </w:rPr>
        <w:t xml:space="preserve">. </w:t>
      </w:r>
      <w:proofErr w:type="gramStart"/>
      <w:r w:rsidR="00E329E3">
        <w:rPr>
          <w:sz w:val="28"/>
          <w:szCs w:val="28"/>
        </w:rPr>
        <w:t>Контроль за</w:t>
      </w:r>
      <w:proofErr w:type="gramEnd"/>
      <w:r w:rsidR="00E329E3">
        <w:rPr>
          <w:sz w:val="28"/>
          <w:szCs w:val="28"/>
        </w:rPr>
        <w:t xml:space="preserve"> выполнением постановления возложить на заместителя главы администрации района по потребительскому рынку, местной промы</w:t>
      </w:r>
      <w:r w:rsidR="00E329E3">
        <w:rPr>
          <w:sz w:val="28"/>
          <w:szCs w:val="28"/>
        </w:rPr>
        <w:t>ш</w:t>
      </w:r>
      <w:r w:rsidR="00E329E3">
        <w:rPr>
          <w:sz w:val="28"/>
          <w:szCs w:val="28"/>
        </w:rPr>
        <w:t xml:space="preserve">ленности, транспорту и связи С.М. Пичугина. </w:t>
      </w:r>
    </w:p>
    <w:p w:rsidR="00E329E3" w:rsidRDefault="00E329E3" w:rsidP="00E329E3">
      <w:pPr>
        <w:jc w:val="both"/>
      </w:pPr>
    </w:p>
    <w:p w:rsidR="00270129" w:rsidRDefault="00270129" w:rsidP="00E329E3">
      <w:pPr>
        <w:jc w:val="both"/>
      </w:pPr>
    </w:p>
    <w:p w:rsidR="00270129" w:rsidRDefault="00270129" w:rsidP="00E329E3">
      <w:pPr>
        <w:jc w:val="both"/>
      </w:pPr>
    </w:p>
    <w:p w:rsidR="00E329E3" w:rsidRDefault="00E329E3" w:rsidP="00E329E3">
      <w:pPr>
        <w:jc w:val="both"/>
      </w:pPr>
      <w:r>
        <w:t>Глава администрации района</w:t>
      </w:r>
      <w:r w:rsidR="00270129">
        <w:t xml:space="preserve">                                                            </w:t>
      </w:r>
      <w:r>
        <w:t>Б.А. Саломатин</w:t>
      </w:r>
    </w:p>
    <w:p w:rsidR="00E329E3" w:rsidRDefault="00E329E3" w:rsidP="00E329E3">
      <w:pPr>
        <w:jc w:val="both"/>
      </w:pPr>
    </w:p>
    <w:sectPr w:rsidR="00E329E3" w:rsidSect="0027012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AD2EDF" w:rsidP="00D401FC">
    <w:pPr>
      <w:pStyle w:val="a4"/>
      <w:jc w:val="center"/>
    </w:pPr>
    <w:fldSimple w:instr=" PAGE   \* MERGEFORMAT ">
      <w:r w:rsidR="00166B71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46E4C"/>
    <w:multiLevelType w:val="hybridMultilevel"/>
    <w:tmpl w:val="4820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1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6025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6B71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6725C"/>
    <w:rsid w:val="00270129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4937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D7995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2EDF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29E3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127F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3CA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8</cp:revision>
  <cp:lastPrinted>2012-10-04T10:05:00Z</cp:lastPrinted>
  <dcterms:created xsi:type="dcterms:W3CDTF">2012-11-15T08:55:00Z</dcterms:created>
  <dcterms:modified xsi:type="dcterms:W3CDTF">2012-11-21T06:04:00Z</dcterms:modified>
</cp:coreProperties>
</file>