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B66247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40510">
              <w:t>25.08.2014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540510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540510">
              <w:t>1672</w:t>
            </w:r>
            <w:r w:rsidRPr="00360CF1">
              <w:t xml:space="preserve">          </w:t>
            </w:r>
          </w:p>
        </w:tc>
      </w:tr>
    </w:tbl>
    <w:p w:rsidR="009C23A1" w:rsidRDefault="009C23A1" w:rsidP="004D0D3F">
      <w:pPr>
        <w:pStyle w:val="1"/>
        <w:keepNext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EA5E2E" w:rsidRPr="00EA5E2E" w:rsidRDefault="00EA5E2E" w:rsidP="00EA5E2E">
      <w:pPr>
        <w:tabs>
          <w:tab w:val="left" w:pos="3708"/>
        </w:tabs>
        <w:ind w:right="5385"/>
        <w:jc w:val="both"/>
      </w:pPr>
      <w:r w:rsidRPr="00EA5E2E">
        <w:t xml:space="preserve">Об </w:t>
      </w:r>
      <w:proofErr w:type="gramStart"/>
      <w:r w:rsidRPr="00EA5E2E">
        <w:t>отчете</w:t>
      </w:r>
      <w:proofErr w:type="gramEnd"/>
      <w:r w:rsidRPr="00EA5E2E">
        <w:t xml:space="preserve"> об исполнении бюджета района за 1 полугодие 2014 года</w:t>
      </w:r>
    </w:p>
    <w:p w:rsidR="00EA5E2E" w:rsidRPr="00EA5E2E" w:rsidRDefault="00EA5E2E" w:rsidP="00EA5E2E">
      <w:pPr>
        <w:ind w:right="5385"/>
      </w:pPr>
    </w:p>
    <w:p w:rsidR="00EA5E2E" w:rsidRPr="00EA5E2E" w:rsidRDefault="00EA5E2E" w:rsidP="00EA5E2E"/>
    <w:p w:rsidR="00EA5E2E" w:rsidRPr="00EA5E2E" w:rsidRDefault="00EA5E2E" w:rsidP="007E7C7C">
      <w:pPr>
        <w:ind w:firstLine="709"/>
        <w:jc w:val="both"/>
      </w:pPr>
      <w:r w:rsidRPr="00EA5E2E">
        <w:t xml:space="preserve">В соответствии с пунктом 3 раздела 9 Порядка регулирования </w:t>
      </w:r>
      <w:proofErr w:type="gramStart"/>
      <w:r w:rsidRPr="00EA5E2E">
        <w:t>отдельных</w:t>
      </w:r>
      <w:proofErr w:type="gramEnd"/>
      <w:r w:rsidRPr="00EA5E2E">
        <w:t xml:space="preserve"> </w:t>
      </w:r>
      <w:proofErr w:type="gramStart"/>
      <w:r w:rsidRPr="00EA5E2E">
        <w:t>вопросов организации и осуществления бюджетного процесса в Нижневарто</w:t>
      </w:r>
      <w:r w:rsidRPr="00EA5E2E">
        <w:t>в</w:t>
      </w:r>
      <w:r w:rsidRPr="00EA5E2E">
        <w:t>ском районе, утвержденного решением Думы района от 05.10.2007 № 101, ра</w:t>
      </w:r>
      <w:r w:rsidRPr="00EA5E2E">
        <w:t>с</w:t>
      </w:r>
      <w:r w:rsidRPr="00EA5E2E">
        <w:t>смотрев отчет об исполнении бюджета района за 1 полугодие 2014 года:</w:t>
      </w:r>
      <w:proofErr w:type="gramEnd"/>
    </w:p>
    <w:p w:rsidR="00EA5E2E" w:rsidRPr="00EA5E2E" w:rsidRDefault="00EA5E2E" w:rsidP="007E7C7C">
      <w:pPr>
        <w:ind w:firstLine="709"/>
        <w:jc w:val="both"/>
      </w:pPr>
    </w:p>
    <w:p w:rsidR="00EA5E2E" w:rsidRPr="00EA5E2E" w:rsidRDefault="00EA5E2E" w:rsidP="007E7C7C">
      <w:pPr>
        <w:ind w:firstLine="709"/>
        <w:jc w:val="both"/>
      </w:pPr>
      <w:r w:rsidRPr="00EA5E2E">
        <w:t>1. Утвердить отчет об исполнении бюджета района за 1 полугодие 2014 года согласно приложению.</w:t>
      </w:r>
    </w:p>
    <w:p w:rsidR="00EA5E2E" w:rsidRPr="00EA5E2E" w:rsidRDefault="00EA5E2E" w:rsidP="007E7C7C">
      <w:pPr>
        <w:ind w:firstLine="709"/>
        <w:jc w:val="both"/>
      </w:pPr>
    </w:p>
    <w:p w:rsidR="00EA5E2E" w:rsidRPr="00EA5E2E" w:rsidRDefault="00EA5E2E" w:rsidP="007E7C7C">
      <w:pPr>
        <w:tabs>
          <w:tab w:val="num" w:pos="1080"/>
        </w:tabs>
        <w:ind w:firstLine="709"/>
        <w:jc w:val="both"/>
      </w:pPr>
      <w:r w:rsidRPr="00EA5E2E">
        <w:t>2. Направить экземпляр отчета об исполнении бюджета района за 1 пол</w:t>
      </w:r>
      <w:r w:rsidRPr="00EA5E2E">
        <w:t>у</w:t>
      </w:r>
      <w:r w:rsidRPr="00EA5E2E">
        <w:t>годие 2014 года в Думу района и Контрольно-счетную палату района для ан</w:t>
      </w:r>
      <w:r w:rsidRPr="00EA5E2E">
        <w:t>а</w:t>
      </w:r>
      <w:r w:rsidRPr="00EA5E2E">
        <w:t>лиза.</w:t>
      </w:r>
    </w:p>
    <w:p w:rsidR="00EA5E2E" w:rsidRPr="00EA5E2E" w:rsidRDefault="00EA5E2E" w:rsidP="007E7C7C">
      <w:pPr>
        <w:ind w:firstLine="709"/>
        <w:jc w:val="both"/>
      </w:pPr>
    </w:p>
    <w:p w:rsidR="00EA5E2E" w:rsidRPr="00EA5E2E" w:rsidRDefault="00EA5E2E" w:rsidP="007E7C7C">
      <w:pPr>
        <w:ind w:firstLine="709"/>
        <w:jc w:val="both"/>
      </w:pPr>
      <w:r w:rsidRPr="00EA5E2E">
        <w:t>3. Пресс-службе администрации района (А.Н. Королёва) опубликовать постановление в районной газете «Новости Приобья».</w:t>
      </w:r>
    </w:p>
    <w:p w:rsidR="00EA5E2E" w:rsidRPr="00EA5E2E" w:rsidRDefault="00EA5E2E" w:rsidP="007E7C7C">
      <w:pPr>
        <w:ind w:firstLine="709"/>
        <w:jc w:val="both"/>
      </w:pPr>
    </w:p>
    <w:p w:rsidR="00EA5E2E" w:rsidRPr="00EA5E2E" w:rsidRDefault="00EA5E2E" w:rsidP="007E7C7C">
      <w:pPr>
        <w:ind w:firstLine="709"/>
        <w:jc w:val="both"/>
      </w:pPr>
      <w:r w:rsidRPr="00EA5E2E">
        <w:t xml:space="preserve">4. </w:t>
      </w:r>
      <w:proofErr w:type="gramStart"/>
      <w:r w:rsidRPr="00EA5E2E">
        <w:t>Контроль за</w:t>
      </w:r>
      <w:proofErr w:type="gramEnd"/>
      <w:r w:rsidRPr="00EA5E2E"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EA5E2E" w:rsidRPr="00EA5E2E" w:rsidRDefault="00EA5E2E" w:rsidP="00EA5E2E">
      <w:pPr>
        <w:ind w:firstLine="709"/>
        <w:jc w:val="both"/>
      </w:pPr>
    </w:p>
    <w:p w:rsidR="00EA5E2E" w:rsidRDefault="00EA5E2E" w:rsidP="00EA5E2E">
      <w:pPr>
        <w:jc w:val="both"/>
      </w:pPr>
    </w:p>
    <w:p w:rsidR="007E7C7C" w:rsidRPr="00EA5E2E" w:rsidRDefault="007E7C7C" w:rsidP="00EA5E2E">
      <w:pPr>
        <w:jc w:val="both"/>
      </w:pPr>
    </w:p>
    <w:p w:rsidR="00EA5E2E" w:rsidRPr="00EA5E2E" w:rsidRDefault="007E7C7C" w:rsidP="00EA5E2E">
      <w:pPr>
        <w:jc w:val="both"/>
      </w:pPr>
      <w:r w:rsidRPr="00EA5E2E">
        <w:t>Глава администрации района</w:t>
      </w:r>
      <w:r w:rsidRPr="007E7C7C">
        <w:t xml:space="preserve"> </w:t>
      </w:r>
      <w:r>
        <w:t xml:space="preserve">                                                           </w:t>
      </w:r>
      <w:r w:rsidRPr="00EA5E2E">
        <w:t>Б.А. Саломатин</w:t>
      </w:r>
    </w:p>
    <w:p w:rsidR="00EA5E2E" w:rsidRPr="00EA5E2E" w:rsidRDefault="00EA5E2E" w:rsidP="00EA5E2E">
      <w:pPr>
        <w:jc w:val="both"/>
        <w:rPr>
          <w:highlight w:val="yellow"/>
        </w:rPr>
      </w:pPr>
    </w:p>
    <w:p w:rsidR="00EA5E2E" w:rsidRPr="00EA5E2E" w:rsidRDefault="00EA5E2E" w:rsidP="00EA5E2E"/>
    <w:p w:rsidR="00EA5E2E" w:rsidRPr="00EA5E2E" w:rsidRDefault="00EA5E2E" w:rsidP="00EA5E2E"/>
    <w:p w:rsidR="00EA5E2E" w:rsidRPr="00EA5E2E" w:rsidRDefault="00EA5E2E" w:rsidP="00EA5E2E"/>
    <w:p w:rsidR="00EA5E2E" w:rsidRPr="00EA5E2E" w:rsidRDefault="00EA5E2E" w:rsidP="00EA5E2E"/>
    <w:p w:rsidR="00EA5E2E" w:rsidRPr="00EA5E2E" w:rsidRDefault="00EA5E2E" w:rsidP="00EA5E2E"/>
    <w:p w:rsidR="00EA5E2E" w:rsidRPr="00EA5E2E" w:rsidRDefault="00EA5E2E" w:rsidP="00EA5E2E"/>
    <w:p w:rsidR="00EA5E2E" w:rsidRPr="00EA5E2E" w:rsidRDefault="00EA5E2E" w:rsidP="00EA5E2E">
      <w:pPr>
        <w:tabs>
          <w:tab w:val="left" w:pos="1213"/>
        </w:tabs>
        <w:ind w:firstLine="5954"/>
        <w:jc w:val="both"/>
      </w:pPr>
      <w:r w:rsidRPr="00EA5E2E">
        <w:lastRenderedPageBreak/>
        <w:t>Приложение к постановлению</w:t>
      </w:r>
    </w:p>
    <w:p w:rsidR="00EA5E2E" w:rsidRPr="00EA5E2E" w:rsidRDefault="00EA5E2E" w:rsidP="00EA5E2E">
      <w:pPr>
        <w:tabs>
          <w:tab w:val="left" w:pos="1213"/>
        </w:tabs>
        <w:ind w:firstLine="5954"/>
        <w:jc w:val="both"/>
      </w:pPr>
      <w:r w:rsidRPr="00EA5E2E">
        <w:t>администрации района</w:t>
      </w:r>
    </w:p>
    <w:p w:rsidR="00EA5E2E" w:rsidRPr="00EA5E2E" w:rsidRDefault="00EA5E2E" w:rsidP="00EA5E2E">
      <w:pPr>
        <w:tabs>
          <w:tab w:val="left" w:pos="1213"/>
        </w:tabs>
        <w:ind w:firstLine="5954"/>
        <w:jc w:val="both"/>
      </w:pPr>
      <w:r w:rsidRPr="00EA5E2E">
        <w:t xml:space="preserve">от </w:t>
      </w:r>
      <w:r w:rsidR="00540510">
        <w:t>25.08.2014</w:t>
      </w:r>
      <w:r w:rsidRPr="00EA5E2E">
        <w:t xml:space="preserve"> № </w:t>
      </w:r>
      <w:r w:rsidR="00540510">
        <w:t>1672</w:t>
      </w:r>
      <w:bookmarkStart w:id="0" w:name="_GoBack"/>
      <w:bookmarkEnd w:id="0"/>
    </w:p>
    <w:p w:rsidR="00EA5E2E" w:rsidRDefault="00EA5E2E" w:rsidP="00EA5E2E"/>
    <w:p w:rsidR="007E7C7C" w:rsidRDefault="007E7C7C" w:rsidP="00EA5E2E"/>
    <w:p w:rsidR="007E7C7C" w:rsidRDefault="007E7C7C" w:rsidP="007E7C7C">
      <w:pPr>
        <w:jc w:val="center"/>
      </w:pPr>
      <w:r w:rsidRPr="00EA5E2E">
        <w:rPr>
          <w:b/>
          <w:bCs/>
        </w:rPr>
        <w:t>Отчет</w:t>
      </w:r>
    </w:p>
    <w:p w:rsidR="007E7C7C" w:rsidRDefault="007E7C7C" w:rsidP="007E7C7C">
      <w:pPr>
        <w:jc w:val="center"/>
      </w:pPr>
      <w:r w:rsidRPr="00EA5E2E">
        <w:rPr>
          <w:b/>
          <w:bCs/>
        </w:rPr>
        <w:t>об исполнении бюджета Нижневартовского района</w:t>
      </w:r>
    </w:p>
    <w:p w:rsidR="007E7C7C" w:rsidRPr="00EA5E2E" w:rsidRDefault="007E7C7C" w:rsidP="007E7C7C">
      <w:pPr>
        <w:jc w:val="center"/>
      </w:pPr>
      <w:r w:rsidRPr="00EA5E2E">
        <w:rPr>
          <w:b/>
          <w:bCs/>
        </w:rPr>
        <w:t>на 01 июля 2014 года</w:t>
      </w:r>
    </w:p>
    <w:p w:rsidR="00EA5E2E" w:rsidRPr="00EA5E2E" w:rsidRDefault="00EA5E2E" w:rsidP="00EA5E2E"/>
    <w:tbl>
      <w:tblPr>
        <w:tblW w:w="99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EA5E2E" w:rsidRPr="00E76276" w:rsidTr="00660785">
        <w:trPr>
          <w:trHeight w:val="375"/>
          <w:jc w:val="center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:rsidR="00EA5E2E" w:rsidRPr="00E76276" w:rsidRDefault="00F575F5" w:rsidP="00EA5E2E">
            <w:pPr>
              <w:jc w:val="right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(Т</w:t>
            </w:r>
            <w:r w:rsidR="00EA5E2E" w:rsidRPr="00E76276">
              <w:rPr>
                <w:sz w:val="24"/>
                <w:szCs w:val="24"/>
              </w:rPr>
              <w:t>ыс. руб.)</w:t>
            </w:r>
          </w:p>
        </w:tc>
      </w:tr>
      <w:tr w:rsidR="00EA5E2E" w:rsidRPr="00E76276" w:rsidTr="00660785">
        <w:trPr>
          <w:trHeight w:val="647"/>
          <w:jc w:val="center"/>
        </w:trPr>
        <w:tc>
          <w:tcPr>
            <w:tcW w:w="996" w:type="dxa"/>
            <w:shd w:val="clear" w:color="auto" w:fill="auto"/>
            <w:hideMark/>
          </w:tcPr>
          <w:p w:rsidR="007E7C7C" w:rsidRPr="00E76276" w:rsidRDefault="00EA5E2E" w:rsidP="007E7C7C">
            <w:pPr>
              <w:jc w:val="center"/>
              <w:rPr>
                <w:b/>
                <w:bCs/>
                <w:sz w:val="24"/>
                <w:szCs w:val="24"/>
              </w:rPr>
            </w:pPr>
            <w:r w:rsidRPr="00E76276">
              <w:rPr>
                <w:b/>
                <w:bCs/>
                <w:sz w:val="24"/>
                <w:szCs w:val="24"/>
              </w:rPr>
              <w:t>№</w:t>
            </w:r>
          </w:p>
          <w:p w:rsidR="00EA5E2E" w:rsidRPr="00E76276" w:rsidRDefault="00EA5E2E" w:rsidP="007E7C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7627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7627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/>
                <w:bCs/>
                <w:sz w:val="24"/>
                <w:szCs w:val="24"/>
              </w:rPr>
            </w:pPr>
            <w:r w:rsidRPr="00E76276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:rsidR="00EA5E2E" w:rsidRPr="00E76276" w:rsidRDefault="00EA5E2E" w:rsidP="00EA5E2E">
            <w:pPr>
              <w:jc w:val="center"/>
              <w:rPr>
                <w:b/>
                <w:bCs/>
                <w:sz w:val="24"/>
                <w:szCs w:val="24"/>
              </w:rPr>
            </w:pPr>
            <w:r w:rsidRPr="00E76276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EA5E2E" w:rsidRPr="00E76276" w:rsidRDefault="00EA5E2E" w:rsidP="00EA5E2E">
            <w:pPr>
              <w:jc w:val="center"/>
              <w:rPr>
                <w:b/>
                <w:bCs/>
                <w:sz w:val="24"/>
                <w:szCs w:val="24"/>
              </w:rPr>
            </w:pPr>
            <w:r w:rsidRPr="00E76276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EA5E2E" w:rsidRPr="00E76276" w:rsidTr="00660785">
        <w:trPr>
          <w:trHeight w:val="27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3</w:t>
            </w:r>
          </w:p>
        </w:tc>
      </w:tr>
      <w:tr w:rsidR="00EA5E2E" w:rsidRPr="00E76276" w:rsidTr="00E76276">
        <w:trPr>
          <w:trHeight w:val="16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EA5E2E" w:rsidRPr="00E76276" w:rsidRDefault="007E7C7C" w:rsidP="007E7C7C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I</w:t>
            </w:r>
            <w:r w:rsidR="00F53F8F" w:rsidRPr="00E76276">
              <w:rPr>
                <w:bCs/>
                <w:sz w:val="24"/>
                <w:szCs w:val="24"/>
              </w:rPr>
              <w:t>. Д</w:t>
            </w:r>
            <w:r w:rsidRPr="00E76276">
              <w:rPr>
                <w:bCs/>
                <w:sz w:val="24"/>
                <w:szCs w:val="24"/>
              </w:rPr>
              <w:t>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5E2E" w:rsidRPr="00E76276" w:rsidTr="00E76276">
        <w:trPr>
          <w:trHeight w:val="19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948 810,9</w:t>
            </w:r>
          </w:p>
        </w:tc>
      </w:tr>
      <w:tr w:rsidR="00EA5E2E" w:rsidRPr="00E76276" w:rsidTr="00E76276">
        <w:trPr>
          <w:trHeight w:val="11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731 775,2</w:t>
            </w:r>
          </w:p>
        </w:tc>
      </w:tr>
      <w:tr w:rsidR="00EA5E2E" w:rsidRPr="00E76276" w:rsidTr="00E76276">
        <w:trPr>
          <w:trHeight w:val="209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731 775,2</w:t>
            </w:r>
          </w:p>
        </w:tc>
      </w:tr>
      <w:tr w:rsidR="00EA5E2E" w:rsidRPr="00E76276" w:rsidTr="00660785">
        <w:trPr>
          <w:trHeight w:val="46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vAlign w:val="bottom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Налоги на товары (работы, усл</w:t>
            </w:r>
            <w:r w:rsidR="00E76276" w:rsidRPr="00E76276">
              <w:rPr>
                <w:sz w:val="24"/>
                <w:szCs w:val="24"/>
              </w:rPr>
              <w:t>уги) реализуемые на территории Р</w:t>
            </w:r>
            <w:r w:rsidRPr="00E76276">
              <w:rPr>
                <w:sz w:val="24"/>
                <w:szCs w:val="24"/>
              </w:rPr>
              <w:t>о</w:t>
            </w:r>
            <w:r w:rsidRPr="00E76276">
              <w:rPr>
                <w:sz w:val="24"/>
                <w:szCs w:val="24"/>
              </w:rPr>
              <w:t>с</w:t>
            </w:r>
            <w:r w:rsidRPr="00E76276">
              <w:rPr>
                <w:sz w:val="24"/>
                <w:szCs w:val="24"/>
              </w:rPr>
              <w:t>сий</w:t>
            </w:r>
            <w:r w:rsidR="00E76276" w:rsidRPr="00E76276">
              <w:rPr>
                <w:sz w:val="24"/>
                <w:szCs w:val="24"/>
              </w:rPr>
              <w:t>ской Ф</w:t>
            </w:r>
            <w:r w:rsidRPr="00E76276">
              <w:rPr>
                <w:sz w:val="24"/>
                <w:szCs w:val="24"/>
              </w:rPr>
              <w:t>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8 341,9</w:t>
            </w:r>
          </w:p>
        </w:tc>
      </w:tr>
      <w:tr w:rsidR="00EA5E2E" w:rsidRPr="00E76276" w:rsidTr="00660785">
        <w:trPr>
          <w:trHeight w:val="46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1.2.1.</w:t>
            </w:r>
          </w:p>
        </w:tc>
        <w:tc>
          <w:tcPr>
            <w:tcW w:w="7503" w:type="dxa"/>
            <w:shd w:val="clear" w:color="auto" w:fill="auto"/>
            <w:vAlign w:val="bottom"/>
            <w:hideMark/>
          </w:tcPr>
          <w:p w:rsidR="00EA5E2E" w:rsidRPr="00E76276" w:rsidRDefault="007E7C7C" w:rsidP="00E76276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Акцизы по подакцизным товарам (продукции), производимым на те</w:t>
            </w:r>
            <w:r w:rsidRPr="00E76276">
              <w:rPr>
                <w:sz w:val="24"/>
                <w:szCs w:val="24"/>
              </w:rPr>
              <w:t>р</w:t>
            </w:r>
            <w:r w:rsidRPr="00E76276">
              <w:rPr>
                <w:sz w:val="24"/>
                <w:szCs w:val="24"/>
              </w:rPr>
              <w:t xml:space="preserve">ритории </w:t>
            </w:r>
            <w:r w:rsidR="00E76276" w:rsidRPr="00E76276">
              <w:rPr>
                <w:sz w:val="24"/>
                <w:szCs w:val="24"/>
              </w:rPr>
              <w:t>Российской Ф</w:t>
            </w:r>
            <w:r w:rsidRPr="00E76276">
              <w:rPr>
                <w:sz w:val="24"/>
                <w:szCs w:val="24"/>
              </w:rPr>
              <w:t>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8 341,9</w:t>
            </w:r>
          </w:p>
        </w:tc>
      </w:tr>
      <w:tr w:rsidR="00EA5E2E" w:rsidRPr="00E76276" w:rsidTr="00E76276">
        <w:trPr>
          <w:trHeight w:val="317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19 574,9</w:t>
            </w:r>
          </w:p>
        </w:tc>
      </w:tr>
      <w:tr w:rsidR="00EA5E2E" w:rsidRPr="00E76276" w:rsidTr="00E76276">
        <w:trPr>
          <w:trHeight w:val="54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1.3.1.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Налог, взимаемый в связи с применением упрощенной системы нал</w:t>
            </w:r>
            <w:r w:rsidRPr="00E76276">
              <w:rPr>
                <w:sz w:val="24"/>
                <w:szCs w:val="24"/>
              </w:rPr>
              <w:t>о</w:t>
            </w:r>
            <w:r w:rsidRPr="00E76276">
              <w:rPr>
                <w:sz w:val="24"/>
                <w:szCs w:val="24"/>
              </w:rPr>
              <w:t>гообложения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13 790,1</w:t>
            </w:r>
          </w:p>
        </w:tc>
      </w:tr>
      <w:tr w:rsidR="00EA5E2E" w:rsidRPr="00E76276" w:rsidTr="00E76276">
        <w:trPr>
          <w:trHeight w:val="26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1.3.2.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5 032,3</w:t>
            </w:r>
          </w:p>
        </w:tc>
      </w:tr>
      <w:tr w:rsidR="00EA5E2E" w:rsidRPr="00E76276" w:rsidTr="00660785">
        <w:trPr>
          <w:trHeight w:val="26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1.3.3.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171,2</w:t>
            </w:r>
          </w:p>
        </w:tc>
      </w:tr>
      <w:tr w:rsidR="00EA5E2E" w:rsidRPr="00E76276" w:rsidTr="00660785">
        <w:trPr>
          <w:trHeight w:val="26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1.3.4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Налог, взимаемый в связи с применением патентной системы налог</w:t>
            </w:r>
            <w:r w:rsidRPr="00E76276">
              <w:rPr>
                <w:sz w:val="24"/>
                <w:szCs w:val="24"/>
              </w:rPr>
              <w:t>о</w:t>
            </w:r>
            <w:r w:rsidRPr="00E76276">
              <w:rPr>
                <w:sz w:val="24"/>
                <w:szCs w:val="24"/>
              </w:rPr>
              <w:t>обложения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581,3</w:t>
            </w:r>
          </w:p>
        </w:tc>
      </w:tr>
      <w:tr w:rsidR="00EA5E2E" w:rsidRPr="00E76276" w:rsidTr="00E76276">
        <w:trPr>
          <w:trHeight w:val="26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1 019,7</w:t>
            </w:r>
          </w:p>
        </w:tc>
      </w:tr>
      <w:tr w:rsidR="00EA5E2E" w:rsidRPr="00E76276" w:rsidTr="00E76276">
        <w:trPr>
          <w:trHeight w:val="25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22,2</w:t>
            </w:r>
          </w:p>
        </w:tc>
      </w:tr>
      <w:tr w:rsidR="00EA5E2E" w:rsidRPr="00E76276" w:rsidTr="00E76276">
        <w:trPr>
          <w:trHeight w:val="26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997,5</w:t>
            </w:r>
          </w:p>
        </w:tc>
      </w:tr>
      <w:tr w:rsidR="00EA5E2E" w:rsidRPr="00E76276" w:rsidTr="00E76276">
        <w:trPr>
          <w:trHeight w:val="249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2 002,2</w:t>
            </w:r>
          </w:p>
        </w:tc>
      </w:tr>
      <w:tr w:rsidR="00EA5E2E" w:rsidRPr="00E76276" w:rsidTr="00E76276">
        <w:trPr>
          <w:trHeight w:val="82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76276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</w:t>
            </w:r>
            <w:r w:rsidR="00E76276" w:rsidRPr="00E76276">
              <w:rPr>
                <w:sz w:val="24"/>
                <w:szCs w:val="24"/>
              </w:rPr>
              <w:t>ровыми судьями (за исключением В</w:t>
            </w:r>
            <w:r w:rsidRPr="00E76276">
              <w:rPr>
                <w:sz w:val="24"/>
                <w:szCs w:val="24"/>
              </w:rPr>
              <w:t xml:space="preserve">ерховного суда </w:t>
            </w:r>
            <w:r w:rsidR="00E76276" w:rsidRPr="00E76276">
              <w:rPr>
                <w:sz w:val="24"/>
                <w:szCs w:val="24"/>
              </w:rPr>
              <w:t>Российской Ф</w:t>
            </w:r>
            <w:r w:rsidRPr="00E76276">
              <w:rPr>
                <w:sz w:val="24"/>
                <w:szCs w:val="24"/>
              </w:rPr>
              <w:t>едерации)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1 428,2</w:t>
            </w:r>
          </w:p>
        </w:tc>
      </w:tr>
      <w:tr w:rsidR="00EA5E2E" w:rsidRPr="00E76276" w:rsidTr="00660785">
        <w:trPr>
          <w:trHeight w:val="86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1.5.2.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Государственная пошлина за совершение действий, связанных с л</w:t>
            </w:r>
            <w:r w:rsidRPr="00E76276">
              <w:rPr>
                <w:sz w:val="24"/>
                <w:szCs w:val="24"/>
              </w:rPr>
              <w:t>и</w:t>
            </w:r>
            <w:r w:rsidRPr="00E76276">
              <w:rPr>
                <w:sz w:val="24"/>
                <w:szCs w:val="24"/>
              </w:rPr>
              <w:t>цензированием, с проведением аттестации в случаях, если такая атт</w:t>
            </w:r>
            <w:r w:rsidRPr="00E76276">
              <w:rPr>
                <w:sz w:val="24"/>
                <w:szCs w:val="24"/>
              </w:rPr>
              <w:t>е</w:t>
            </w:r>
            <w:r w:rsidRPr="00E76276">
              <w:rPr>
                <w:sz w:val="24"/>
                <w:szCs w:val="24"/>
              </w:rPr>
              <w:t>стация п</w:t>
            </w:r>
            <w:r w:rsidR="00E76276" w:rsidRPr="00E76276">
              <w:rPr>
                <w:sz w:val="24"/>
                <w:szCs w:val="24"/>
              </w:rPr>
              <w:t>редусмотрена законодательством Российской Ф</w:t>
            </w:r>
            <w:r w:rsidRPr="00E76276">
              <w:rPr>
                <w:sz w:val="24"/>
                <w:szCs w:val="24"/>
              </w:rPr>
              <w:t>едерации, з</w:t>
            </w:r>
            <w:r w:rsidRPr="00E76276">
              <w:rPr>
                <w:sz w:val="24"/>
                <w:szCs w:val="24"/>
              </w:rPr>
              <w:t>а</w:t>
            </w:r>
            <w:r w:rsidRPr="00E76276">
              <w:rPr>
                <w:sz w:val="24"/>
                <w:szCs w:val="24"/>
              </w:rPr>
              <w:t>числяемая в бюджеты муниципальных районов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574,0</w:t>
            </w:r>
          </w:p>
        </w:tc>
      </w:tr>
      <w:tr w:rsidR="00EA5E2E" w:rsidRPr="00E76276" w:rsidTr="00E76276">
        <w:trPr>
          <w:trHeight w:val="56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1.6.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7E7C7C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Доходы от использования имущества, находящегося в государстве</w:t>
            </w:r>
            <w:r w:rsidRPr="00E76276">
              <w:rPr>
                <w:sz w:val="24"/>
                <w:szCs w:val="24"/>
              </w:rPr>
              <w:t>н</w:t>
            </w:r>
            <w:r w:rsidRPr="00E76276">
              <w:rPr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124 308,8</w:t>
            </w:r>
          </w:p>
        </w:tc>
      </w:tr>
      <w:tr w:rsidR="00EA5E2E" w:rsidRPr="00E76276" w:rsidTr="00660785">
        <w:trPr>
          <w:trHeight w:val="1303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1.6.1.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E76276">
              <w:rPr>
                <w:sz w:val="24"/>
                <w:szCs w:val="24"/>
              </w:rPr>
              <w:t>е</w:t>
            </w:r>
            <w:r w:rsidRPr="00E76276">
              <w:rPr>
                <w:sz w:val="24"/>
                <w:szCs w:val="24"/>
              </w:rPr>
              <w:t>ства (за исключением имущества бюджетных и автономных учрежд</w:t>
            </w:r>
            <w:r w:rsidRPr="00E76276">
              <w:rPr>
                <w:sz w:val="24"/>
                <w:szCs w:val="24"/>
              </w:rPr>
              <w:t>е</w:t>
            </w:r>
            <w:r w:rsidRPr="00E76276">
              <w:rPr>
                <w:sz w:val="24"/>
                <w:szCs w:val="24"/>
              </w:rPr>
              <w:t>ний, а также имущества государственных и муниципальных унита</w:t>
            </w:r>
            <w:r w:rsidRPr="00E76276">
              <w:rPr>
                <w:sz w:val="24"/>
                <w:szCs w:val="24"/>
              </w:rPr>
              <w:t>р</w:t>
            </w:r>
            <w:r w:rsidRPr="00E76276">
              <w:rPr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124 065,5</w:t>
            </w:r>
          </w:p>
        </w:tc>
      </w:tr>
      <w:tr w:rsidR="00EA5E2E" w:rsidRPr="00E76276" w:rsidTr="00E76276">
        <w:trPr>
          <w:trHeight w:val="41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1.6.2.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E76276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lastRenderedPageBreak/>
              <w:t>243,3</w:t>
            </w:r>
          </w:p>
        </w:tc>
      </w:tr>
      <w:tr w:rsidR="00EA5E2E" w:rsidRPr="00E76276" w:rsidTr="00E76276">
        <w:trPr>
          <w:trHeight w:val="28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45 586,9</w:t>
            </w:r>
          </w:p>
        </w:tc>
      </w:tr>
      <w:tr w:rsidR="00EA5E2E" w:rsidRPr="00E76276" w:rsidTr="00E76276">
        <w:trPr>
          <w:trHeight w:val="27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1.7.1.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45 586,9</w:t>
            </w:r>
          </w:p>
        </w:tc>
      </w:tr>
      <w:tr w:rsidR="00EA5E2E" w:rsidRPr="00E76276" w:rsidTr="00E76276">
        <w:trPr>
          <w:trHeight w:val="27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1.8.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888,8</w:t>
            </w:r>
          </w:p>
        </w:tc>
      </w:tr>
      <w:tr w:rsidR="00EA5E2E" w:rsidRPr="00E76276" w:rsidTr="00660785">
        <w:trPr>
          <w:trHeight w:val="287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888,8</w:t>
            </w:r>
          </w:p>
        </w:tc>
      </w:tr>
      <w:tr w:rsidR="00EA5E2E" w:rsidRPr="00E76276" w:rsidTr="00E76276">
        <w:trPr>
          <w:trHeight w:val="25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1.9.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9 103,7</w:t>
            </w:r>
          </w:p>
        </w:tc>
      </w:tr>
      <w:tr w:rsidR="00EA5E2E" w:rsidRPr="00E76276" w:rsidTr="00E76276">
        <w:trPr>
          <w:trHeight w:val="243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1.9.1.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7 348,1</w:t>
            </w:r>
          </w:p>
        </w:tc>
      </w:tr>
      <w:tr w:rsidR="00EA5E2E" w:rsidRPr="00E76276" w:rsidTr="00E76276">
        <w:trPr>
          <w:trHeight w:val="1099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1.9.2.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</w:t>
            </w:r>
            <w:r w:rsidRPr="00E76276">
              <w:rPr>
                <w:sz w:val="24"/>
                <w:szCs w:val="24"/>
              </w:rPr>
              <w:t>т</w:t>
            </w:r>
            <w:r w:rsidRPr="00E76276">
              <w:rPr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1 329,7</w:t>
            </w:r>
          </w:p>
        </w:tc>
      </w:tr>
      <w:tr w:rsidR="00EA5E2E" w:rsidRPr="00E76276" w:rsidTr="00E76276">
        <w:trPr>
          <w:trHeight w:val="83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1.9.3.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Доходы от продажи земельных участков, находящихся в госуда</w:t>
            </w:r>
            <w:r w:rsidRPr="00E76276">
              <w:rPr>
                <w:sz w:val="24"/>
                <w:szCs w:val="24"/>
              </w:rPr>
              <w:t>р</w:t>
            </w:r>
            <w:r w:rsidRPr="00E76276">
              <w:rPr>
                <w:sz w:val="24"/>
                <w:szCs w:val="24"/>
              </w:rPr>
              <w:t>ственной и муниципальной собственности (за исключением земел</w:t>
            </w:r>
            <w:r w:rsidRPr="00E76276">
              <w:rPr>
                <w:sz w:val="24"/>
                <w:szCs w:val="24"/>
              </w:rPr>
              <w:t>ь</w:t>
            </w:r>
            <w:r w:rsidRPr="00E76276">
              <w:rPr>
                <w:sz w:val="24"/>
                <w:szCs w:val="24"/>
              </w:rPr>
              <w:t>ных участков бюджетных и автономных учреждений)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425,9</w:t>
            </w:r>
          </w:p>
        </w:tc>
      </w:tr>
      <w:tr w:rsidR="00EA5E2E" w:rsidRPr="00E76276" w:rsidTr="00E76276">
        <w:trPr>
          <w:trHeight w:val="27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6 161,4</w:t>
            </w:r>
          </w:p>
        </w:tc>
      </w:tr>
      <w:tr w:rsidR="00EA5E2E" w:rsidRPr="00E76276" w:rsidTr="00E76276">
        <w:trPr>
          <w:trHeight w:val="42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1.10.1</w:t>
            </w:r>
            <w:r w:rsidR="00E76276" w:rsidRPr="00E76276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0,8</w:t>
            </w:r>
          </w:p>
        </w:tc>
      </w:tr>
      <w:tr w:rsidR="00EA5E2E" w:rsidRPr="00E76276" w:rsidTr="00660785">
        <w:trPr>
          <w:trHeight w:val="69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1.10.2</w:t>
            </w:r>
            <w:r w:rsidR="00E76276" w:rsidRPr="00E76276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Денежные взыскания (штрафы) за административные правонаруш</w:t>
            </w:r>
            <w:r w:rsidRPr="00E76276">
              <w:rPr>
                <w:sz w:val="24"/>
                <w:szCs w:val="24"/>
              </w:rPr>
              <w:t>е</w:t>
            </w:r>
            <w:r w:rsidRPr="00E76276">
              <w:rPr>
                <w:sz w:val="24"/>
                <w:szCs w:val="24"/>
              </w:rPr>
              <w:t>ния в области государственного регулирования производства и обор</w:t>
            </w:r>
            <w:r w:rsidRPr="00E76276">
              <w:rPr>
                <w:sz w:val="24"/>
                <w:szCs w:val="24"/>
              </w:rPr>
              <w:t>о</w:t>
            </w:r>
            <w:r w:rsidRPr="00E76276">
              <w:rPr>
                <w:sz w:val="24"/>
                <w:szCs w:val="24"/>
              </w:rPr>
              <w:t>та этилового спирта, алкогольной, спиртосодержащей и табачной продукции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18,0</w:t>
            </w:r>
          </w:p>
        </w:tc>
      </w:tr>
      <w:tr w:rsidR="00EA5E2E" w:rsidRPr="00E76276" w:rsidTr="00660785">
        <w:trPr>
          <w:trHeight w:val="69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</w:t>
            </w:r>
            <w:r w:rsidRPr="00E76276">
              <w:rPr>
                <w:sz w:val="24"/>
                <w:szCs w:val="24"/>
              </w:rPr>
              <w:t>у</w:t>
            </w:r>
            <w:r w:rsidRPr="00E76276">
              <w:rPr>
                <w:sz w:val="24"/>
                <w:szCs w:val="24"/>
              </w:rPr>
              <w:t>ществу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10,4</w:t>
            </w:r>
          </w:p>
        </w:tc>
      </w:tr>
      <w:tr w:rsidR="00EA5E2E" w:rsidRPr="00E76276" w:rsidTr="00660785">
        <w:trPr>
          <w:trHeight w:val="141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76276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="00E76276" w:rsidRPr="00E76276">
              <w:rPr>
                <w:sz w:val="24"/>
                <w:szCs w:val="24"/>
              </w:rPr>
              <w:t>Р</w:t>
            </w:r>
            <w:r w:rsidRPr="00E76276">
              <w:rPr>
                <w:sz w:val="24"/>
                <w:szCs w:val="24"/>
              </w:rPr>
              <w:t>о</w:t>
            </w:r>
            <w:r w:rsidRPr="00E76276">
              <w:rPr>
                <w:sz w:val="24"/>
                <w:szCs w:val="24"/>
              </w:rPr>
              <w:t>с</w:t>
            </w:r>
            <w:r w:rsidR="00E76276" w:rsidRPr="00E76276">
              <w:rPr>
                <w:sz w:val="24"/>
                <w:szCs w:val="24"/>
              </w:rPr>
              <w:t>сийской Ф</w:t>
            </w:r>
            <w:r w:rsidRPr="00E76276">
              <w:rPr>
                <w:sz w:val="24"/>
                <w:szCs w:val="24"/>
              </w:rPr>
              <w:t>едерации о недрах, об особо охраняемых природных терр</w:t>
            </w:r>
            <w:r w:rsidRPr="00E76276">
              <w:rPr>
                <w:sz w:val="24"/>
                <w:szCs w:val="24"/>
              </w:rPr>
              <w:t>и</w:t>
            </w:r>
            <w:r w:rsidRPr="00E76276">
              <w:rPr>
                <w:sz w:val="24"/>
                <w:szCs w:val="24"/>
              </w:rPr>
              <w:t>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</w:t>
            </w:r>
            <w:r w:rsidRPr="00E76276">
              <w:rPr>
                <w:sz w:val="24"/>
                <w:szCs w:val="24"/>
              </w:rPr>
              <w:t>а</w:t>
            </w:r>
            <w:r w:rsidRPr="00E76276">
              <w:rPr>
                <w:sz w:val="24"/>
                <w:szCs w:val="24"/>
              </w:rPr>
              <w:t>тельства, лесного законодательства, водного законодательства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538,0</w:t>
            </w:r>
          </w:p>
        </w:tc>
      </w:tr>
      <w:tr w:rsidR="00EA5E2E" w:rsidRPr="00E76276" w:rsidTr="00E76276">
        <w:trPr>
          <w:trHeight w:val="79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1.10.5.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Денежные взыскания (штрафы) за нарушение законодательства в о</w:t>
            </w:r>
            <w:r w:rsidRPr="00E76276">
              <w:rPr>
                <w:sz w:val="24"/>
                <w:szCs w:val="24"/>
              </w:rPr>
              <w:t>б</w:t>
            </w:r>
            <w:r w:rsidRPr="00E76276">
              <w:rPr>
                <w:sz w:val="24"/>
                <w:szCs w:val="24"/>
              </w:rPr>
              <w:t>ласти обеспечения санитарно-эпидемиологического благополучия ч</w:t>
            </w:r>
            <w:r w:rsidRPr="00E76276">
              <w:rPr>
                <w:sz w:val="24"/>
                <w:szCs w:val="24"/>
              </w:rPr>
              <w:t>е</w:t>
            </w:r>
            <w:r w:rsidRPr="00E76276">
              <w:rPr>
                <w:sz w:val="24"/>
                <w:szCs w:val="24"/>
              </w:rPr>
              <w:t>ловека и законодательства в сфере защиты прав потребителей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2,5</w:t>
            </w:r>
          </w:p>
        </w:tc>
      </w:tr>
      <w:tr w:rsidR="00EA5E2E" w:rsidRPr="00E76276" w:rsidTr="00E76276">
        <w:trPr>
          <w:trHeight w:val="55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1.10.6</w:t>
            </w:r>
            <w:r w:rsidR="00E76276" w:rsidRPr="00E76276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Денежные взыскания (штрафы) за правонарушения в области доро</w:t>
            </w:r>
            <w:r w:rsidRPr="00E76276">
              <w:rPr>
                <w:sz w:val="24"/>
                <w:szCs w:val="24"/>
              </w:rPr>
              <w:t>ж</w:t>
            </w:r>
            <w:r w:rsidRPr="00E76276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534,5</w:t>
            </w:r>
          </w:p>
        </w:tc>
      </w:tr>
      <w:tr w:rsidR="00EA5E2E" w:rsidRPr="00E76276" w:rsidTr="00660785">
        <w:trPr>
          <w:trHeight w:val="69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1.10.7.</w:t>
            </w:r>
          </w:p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76276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="00E76276" w:rsidRPr="00E76276">
              <w:rPr>
                <w:sz w:val="24"/>
                <w:szCs w:val="24"/>
              </w:rPr>
              <w:t>Р</w:t>
            </w:r>
            <w:r w:rsidRPr="00E76276">
              <w:rPr>
                <w:sz w:val="24"/>
                <w:szCs w:val="24"/>
              </w:rPr>
              <w:t>о</w:t>
            </w:r>
            <w:r w:rsidRPr="00E76276">
              <w:rPr>
                <w:sz w:val="24"/>
                <w:szCs w:val="24"/>
              </w:rPr>
              <w:t>с</w:t>
            </w:r>
            <w:r w:rsidR="00E76276" w:rsidRPr="00E76276">
              <w:rPr>
                <w:sz w:val="24"/>
                <w:szCs w:val="24"/>
              </w:rPr>
              <w:t>сийской Ф</w:t>
            </w:r>
            <w:r w:rsidRPr="00E76276">
              <w:rPr>
                <w:sz w:val="24"/>
                <w:szCs w:val="24"/>
              </w:rPr>
              <w:t>едерации о размещении заказов на поставки товаров, в</w:t>
            </w:r>
            <w:r w:rsidRPr="00E76276">
              <w:rPr>
                <w:sz w:val="24"/>
                <w:szCs w:val="24"/>
              </w:rPr>
              <w:t>ы</w:t>
            </w:r>
            <w:r w:rsidRPr="00E76276">
              <w:rPr>
                <w:sz w:val="24"/>
                <w:szCs w:val="24"/>
              </w:rPr>
              <w:t xml:space="preserve">полнение работ, оказание услуг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47,6</w:t>
            </w:r>
          </w:p>
        </w:tc>
      </w:tr>
      <w:tr w:rsidR="00EA5E2E" w:rsidRPr="00E76276" w:rsidTr="00660785">
        <w:trPr>
          <w:trHeight w:val="69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1.10.8.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76276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Денежные взыскания (штрафы)</w:t>
            </w:r>
            <w:r w:rsidR="00E76276" w:rsidRPr="00E76276">
              <w:rPr>
                <w:sz w:val="24"/>
                <w:szCs w:val="24"/>
              </w:rPr>
              <w:t xml:space="preserve"> за нарушение законодательства Р</w:t>
            </w:r>
            <w:r w:rsidRPr="00E76276">
              <w:rPr>
                <w:sz w:val="24"/>
                <w:szCs w:val="24"/>
              </w:rPr>
              <w:t>о</w:t>
            </w:r>
            <w:r w:rsidRPr="00E76276">
              <w:rPr>
                <w:sz w:val="24"/>
                <w:szCs w:val="24"/>
              </w:rPr>
              <w:t>с</w:t>
            </w:r>
            <w:r w:rsidR="00E76276" w:rsidRPr="00E76276">
              <w:rPr>
                <w:sz w:val="24"/>
                <w:szCs w:val="24"/>
              </w:rPr>
              <w:t>сийской Ф</w:t>
            </w:r>
            <w:r w:rsidRPr="00E76276">
              <w:rPr>
                <w:sz w:val="24"/>
                <w:szCs w:val="24"/>
              </w:rPr>
              <w:t>едерации об административных правонарушениях, пред</w:t>
            </w:r>
            <w:r w:rsidRPr="00E76276">
              <w:rPr>
                <w:sz w:val="24"/>
                <w:szCs w:val="24"/>
              </w:rPr>
              <w:t>у</w:t>
            </w:r>
            <w:r w:rsidRPr="00E76276">
              <w:rPr>
                <w:sz w:val="24"/>
                <w:szCs w:val="24"/>
              </w:rPr>
              <w:t>смотренные статьей 20.25</w:t>
            </w:r>
            <w:r w:rsidR="00E76276" w:rsidRPr="00E76276">
              <w:rPr>
                <w:sz w:val="24"/>
                <w:szCs w:val="24"/>
              </w:rPr>
              <w:t>.</w:t>
            </w:r>
            <w:r w:rsidRPr="00E76276">
              <w:rPr>
                <w:sz w:val="24"/>
                <w:szCs w:val="24"/>
              </w:rPr>
              <w:t xml:space="preserve"> </w:t>
            </w:r>
            <w:r w:rsidR="00E76276" w:rsidRPr="00E76276">
              <w:rPr>
                <w:sz w:val="24"/>
                <w:szCs w:val="24"/>
              </w:rPr>
              <w:t>Кодекса Российской Ф</w:t>
            </w:r>
            <w:r w:rsidRPr="00E76276">
              <w:rPr>
                <w:sz w:val="24"/>
                <w:szCs w:val="24"/>
              </w:rPr>
              <w:t>едерации об адм</w:t>
            </w:r>
            <w:r w:rsidRPr="00E76276">
              <w:rPr>
                <w:sz w:val="24"/>
                <w:szCs w:val="24"/>
              </w:rPr>
              <w:t>и</w:t>
            </w:r>
            <w:r w:rsidRPr="00E76276">
              <w:rPr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588,6</w:t>
            </w:r>
          </w:p>
        </w:tc>
      </w:tr>
      <w:tr w:rsidR="00EA5E2E" w:rsidRPr="00E76276" w:rsidTr="00E76276">
        <w:trPr>
          <w:trHeight w:val="543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1.10.9.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4 421,0</w:t>
            </w:r>
          </w:p>
        </w:tc>
      </w:tr>
      <w:tr w:rsidR="00EA5E2E" w:rsidRPr="00E76276" w:rsidTr="00E76276">
        <w:trPr>
          <w:trHeight w:val="25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47,2</w:t>
            </w:r>
          </w:p>
        </w:tc>
      </w:tr>
      <w:tr w:rsidR="00EA5E2E" w:rsidRPr="00E76276" w:rsidTr="00E76276">
        <w:trPr>
          <w:trHeight w:val="257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1.11.1.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30,3</w:t>
            </w:r>
          </w:p>
        </w:tc>
      </w:tr>
      <w:tr w:rsidR="00EA5E2E" w:rsidRPr="00E76276" w:rsidTr="00E76276">
        <w:trPr>
          <w:trHeight w:val="26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1.11.2.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16,9</w:t>
            </w:r>
          </w:p>
        </w:tc>
      </w:tr>
      <w:tr w:rsidR="00EA5E2E" w:rsidRPr="00E76276" w:rsidTr="00660785">
        <w:trPr>
          <w:trHeight w:val="30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979 433,9</w:t>
            </w:r>
          </w:p>
        </w:tc>
      </w:tr>
      <w:tr w:rsidR="00EA5E2E" w:rsidRPr="00E76276" w:rsidTr="00E76276">
        <w:trPr>
          <w:trHeight w:val="497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 xml:space="preserve">Безвозмездные поступления от других </w:t>
            </w:r>
            <w:r w:rsidR="00E76276" w:rsidRPr="00E76276">
              <w:rPr>
                <w:sz w:val="24"/>
                <w:szCs w:val="24"/>
              </w:rPr>
              <w:t>бюджетов бюджетной системы Российской Ф</w:t>
            </w:r>
            <w:r w:rsidRPr="00E76276">
              <w:rPr>
                <w:sz w:val="24"/>
                <w:szCs w:val="24"/>
              </w:rPr>
              <w:t>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1 044 479,6</w:t>
            </w:r>
          </w:p>
        </w:tc>
      </w:tr>
      <w:tr w:rsidR="00EA5E2E" w:rsidRPr="00E76276" w:rsidTr="00E76276">
        <w:trPr>
          <w:trHeight w:val="55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Дотации бюджетам субъектов российской федерации и муниципал</w:t>
            </w:r>
            <w:r w:rsidRPr="00E76276">
              <w:rPr>
                <w:sz w:val="24"/>
                <w:szCs w:val="24"/>
              </w:rPr>
              <w:t>ь</w:t>
            </w:r>
            <w:r w:rsidRPr="00E76276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62 718,6</w:t>
            </w:r>
          </w:p>
        </w:tc>
      </w:tr>
      <w:tr w:rsidR="00EA5E2E" w:rsidRPr="00E76276" w:rsidTr="00E76276">
        <w:trPr>
          <w:trHeight w:val="55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Субсидии бюджетам субъектов российской федерации и муниципал</w:t>
            </w:r>
            <w:r w:rsidRPr="00E76276">
              <w:rPr>
                <w:sz w:val="24"/>
                <w:szCs w:val="24"/>
              </w:rPr>
              <w:t>ь</w:t>
            </w:r>
            <w:r w:rsidRPr="00E76276">
              <w:rPr>
                <w:sz w:val="24"/>
                <w:szCs w:val="24"/>
              </w:rPr>
              <w:t>ных образований (межбюджетные субсидии)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77 384,9</w:t>
            </w:r>
          </w:p>
        </w:tc>
      </w:tr>
      <w:tr w:rsidR="00EA5E2E" w:rsidRPr="00E76276" w:rsidTr="00E76276">
        <w:trPr>
          <w:trHeight w:val="55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С</w:t>
            </w:r>
            <w:r w:rsidR="00E76276" w:rsidRPr="00E76276">
              <w:rPr>
                <w:sz w:val="24"/>
                <w:szCs w:val="24"/>
              </w:rPr>
              <w:t>убвенции бюджетам субъектов Российской Ф</w:t>
            </w:r>
            <w:r w:rsidRPr="00E76276">
              <w:rPr>
                <w:sz w:val="24"/>
                <w:szCs w:val="24"/>
              </w:rPr>
              <w:t>едерации и муниц</w:t>
            </w:r>
            <w:r w:rsidRPr="00E76276">
              <w:rPr>
                <w:sz w:val="24"/>
                <w:szCs w:val="24"/>
              </w:rPr>
              <w:t>и</w:t>
            </w:r>
            <w:r w:rsidRPr="00E7627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717 837,9</w:t>
            </w:r>
          </w:p>
        </w:tc>
      </w:tr>
      <w:tr w:rsidR="00EA5E2E" w:rsidRPr="00E76276" w:rsidTr="00660785">
        <w:trPr>
          <w:trHeight w:val="27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186 538,2</w:t>
            </w:r>
          </w:p>
        </w:tc>
      </w:tr>
      <w:tr w:rsidR="00EA5E2E" w:rsidRPr="00E76276" w:rsidTr="00660785">
        <w:trPr>
          <w:trHeight w:val="323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13 302,1</w:t>
            </w:r>
          </w:p>
        </w:tc>
      </w:tr>
      <w:tr w:rsidR="00EA5E2E" w:rsidRPr="00E76276" w:rsidTr="00660785">
        <w:trPr>
          <w:trHeight w:val="52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2.2.1.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E76276">
              <w:rPr>
                <w:sz w:val="24"/>
                <w:szCs w:val="24"/>
              </w:rPr>
              <w:t>й</w:t>
            </w:r>
            <w:r w:rsidRPr="00E76276">
              <w:rPr>
                <w:sz w:val="24"/>
                <w:szCs w:val="24"/>
              </w:rPr>
              <w:t>онов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13 302,1</w:t>
            </w:r>
          </w:p>
        </w:tc>
      </w:tr>
      <w:tr w:rsidR="00EA5E2E" w:rsidRPr="00E76276" w:rsidTr="00660785">
        <w:trPr>
          <w:trHeight w:val="52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</w:t>
            </w:r>
            <w:r w:rsidR="00E76276" w:rsidRPr="00E76276">
              <w:rPr>
                <w:sz w:val="24"/>
                <w:szCs w:val="24"/>
              </w:rPr>
              <w:t>оды бюджетов бюджетной системы Российской Ф</w:t>
            </w:r>
            <w:r w:rsidRPr="00E76276">
              <w:rPr>
                <w:sz w:val="24"/>
                <w:szCs w:val="24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3 029,8</w:t>
            </w:r>
          </w:p>
        </w:tc>
      </w:tr>
      <w:tr w:rsidR="00EA5E2E" w:rsidRPr="00E76276" w:rsidTr="00660785">
        <w:trPr>
          <w:trHeight w:val="52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2.3.1.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Доходы бюджетов муниципальных районов от возврата остатков су</w:t>
            </w:r>
            <w:r w:rsidRPr="00E76276">
              <w:rPr>
                <w:sz w:val="24"/>
                <w:szCs w:val="24"/>
              </w:rPr>
              <w:t>б</w:t>
            </w:r>
            <w:r w:rsidRPr="00E76276">
              <w:rPr>
                <w:sz w:val="24"/>
                <w:szCs w:val="24"/>
              </w:rPr>
              <w:t>сидий, субвенций и иных межбюджетных трансфертов, имеющих ц</w:t>
            </w:r>
            <w:r w:rsidRPr="00E76276">
              <w:rPr>
                <w:sz w:val="24"/>
                <w:szCs w:val="24"/>
              </w:rPr>
              <w:t>е</w:t>
            </w:r>
            <w:r w:rsidRPr="00E76276">
              <w:rPr>
                <w:sz w:val="24"/>
                <w:szCs w:val="24"/>
              </w:rPr>
              <w:t>левое назначение, прошлых лет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3 0</w:t>
            </w:r>
            <w:r w:rsidRPr="00E76276">
              <w:rPr>
                <w:bCs/>
                <w:sz w:val="24"/>
                <w:szCs w:val="24"/>
                <w:lang w:val="en-US"/>
              </w:rPr>
              <w:t>92</w:t>
            </w:r>
            <w:r w:rsidRPr="00E76276">
              <w:rPr>
                <w:bCs/>
                <w:sz w:val="24"/>
                <w:szCs w:val="24"/>
              </w:rPr>
              <w:t>,8</w:t>
            </w:r>
          </w:p>
        </w:tc>
      </w:tr>
      <w:tr w:rsidR="00EA5E2E" w:rsidRPr="00E76276" w:rsidTr="00660785">
        <w:trPr>
          <w:trHeight w:val="52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 w:rsidRPr="00E76276">
              <w:rPr>
                <w:sz w:val="24"/>
                <w:szCs w:val="24"/>
              </w:rPr>
              <w:t>с</w:t>
            </w:r>
            <w:r w:rsidRPr="00E76276">
              <w:rPr>
                <w:sz w:val="24"/>
                <w:szCs w:val="24"/>
              </w:rPr>
              <w:t>фертов, имеющих целевое назначение, прошлых лет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-81 440,6</w:t>
            </w:r>
          </w:p>
        </w:tc>
      </w:tr>
      <w:tr w:rsidR="00EA5E2E" w:rsidRPr="00E76276" w:rsidTr="00660785">
        <w:trPr>
          <w:trHeight w:val="52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2.4.1.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 w:rsidRPr="00E76276">
              <w:rPr>
                <w:sz w:val="24"/>
                <w:szCs w:val="24"/>
              </w:rPr>
              <w:t>с</w:t>
            </w:r>
            <w:r w:rsidRPr="00E76276">
              <w:rPr>
                <w:sz w:val="24"/>
                <w:szCs w:val="24"/>
              </w:rPr>
              <w:t>фертов, имеющих целевое назначение, прошлых лет из бюджетов м</w:t>
            </w:r>
            <w:r w:rsidRPr="00E76276">
              <w:rPr>
                <w:sz w:val="24"/>
                <w:szCs w:val="24"/>
              </w:rPr>
              <w:t>у</w:t>
            </w:r>
            <w:r w:rsidRPr="00E76276">
              <w:rPr>
                <w:sz w:val="24"/>
                <w:szCs w:val="24"/>
              </w:rPr>
              <w:t>ниципальных районов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-81 440,6</w:t>
            </w:r>
          </w:p>
        </w:tc>
      </w:tr>
      <w:tr w:rsidR="00EA5E2E" w:rsidRPr="00E76276" w:rsidTr="00E76276">
        <w:trPr>
          <w:trHeight w:val="27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/>
                <w:bCs/>
                <w:sz w:val="24"/>
                <w:szCs w:val="24"/>
              </w:rPr>
            </w:pPr>
            <w:r w:rsidRPr="00E76276">
              <w:rPr>
                <w:b/>
                <w:bCs/>
                <w:sz w:val="24"/>
                <w:szCs w:val="24"/>
              </w:rPr>
              <w:t>1 928 244,8</w:t>
            </w:r>
          </w:p>
        </w:tc>
      </w:tr>
      <w:tr w:rsidR="00EA5E2E" w:rsidRPr="00E76276" w:rsidTr="00E76276">
        <w:trPr>
          <w:trHeight w:val="133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EA5E2E" w:rsidRPr="00E76276" w:rsidRDefault="007E7C7C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II</w:t>
            </w:r>
            <w:r w:rsidR="00F53F8F" w:rsidRPr="00E76276">
              <w:rPr>
                <w:bCs/>
                <w:sz w:val="24"/>
                <w:szCs w:val="24"/>
              </w:rPr>
              <w:t>. Р</w:t>
            </w:r>
            <w:r w:rsidRPr="00E76276">
              <w:rPr>
                <w:bCs/>
                <w:sz w:val="24"/>
                <w:szCs w:val="24"/>
              </w:rPr>
              <w:t>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</w:p>
        </w:tc>
      </w:tr>
      <w:tr w:rsidR="00EA5E2E" w:rsidRPr="00E76276" w:rsidTr="00E76276">
        <w:trPr>
          <w:trHeight w:val="26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7E7C7C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261 201,8</w:t>
            </w:r>
          </w:p>
        </w:tc>
      </w:tr>
      <w:tr w:rsidR="00EA5E2E" w:rsidRPr="00E76276" w:rsidTr="00E76276">
        <w:trPr>
          <w:trHeight w:val="55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  <w:lang w:val="en-US"/>
              </w:rPr>
            </w:pPr>
            <w:r w:rsidRPr="00E76276">
              <w:rPr>
                <w:sz w:val="24"/>
                <w:szCs w:val="24"/>
              </w:rPr>
              <w:t>13 652,</w:t>
            </w:r>
            <w:r w:rsidRPr="00E76276">
              <w:rPr>
                <w:sz w:val="24"/>
                <w:szCs w:val="24"/>
                <w:lang w:val="en-US"/>
              </w:rPr>
              <w:t>3</w:t>
            </w:r>
          </w:p>
        </w:tc>
      </w:tr>
      <w:tr w:rsidR="00EA5E2E" w:rsidRPr="00E76276" w:rsidTr="00E76276">
        <w:trPr>
          <w:trHeight w:val="689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6 324,8</w:t>
            </w:r>
          </w:p>
        </w:tc>
      </w:tr>
      <w:tr w:rsidR="00EA5E2E" w:rsidRPr="00E76276" w:rsidTr="00E76276">
        <w:trPr>
          <w:trHeight w:val="843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Функционирование Правительств</w:t>
            </w:r>
            <w:r w:rsidR="00E76276" w:rsidRPr="00E76276">
              <w:rPr>
                <w:sz w:val="24"/>
                <w:szCs w:val="24"/>
              </w:rPr>
              <w:t xml:space="preserve">а Российской Федерации, </w:t>
            </w:r>
            <w:proofErr w:type="gramStart"/>
            <w:r w:rsidR="00E76276" w:rsidRPr="00E76276">
              <w:rPr>
                <w:sz w:val="24"/>
                <w:szCs w:val="24"/>
              </w:rPr>
              <w:t xml:space="preserve">высших </w:t>
            </w:r>
            <w:r w:rsidRPr="00E76276">
              <w:rPr>
                <w:sz w:val="24"/>
                <w:szCs w:val="24"/>
              </w:rPr>
              <w:t>исполнительных</w:t>
            </w:r>
            <w:proofErr w:type="gramEnd"/>
            <w:r w:rsidRPr="00E76276">
              <w:rPr>
                <w:sz w:val="24"/>
                <w:szCs w:val="24"/>
              </w:rPr>
              <w:t xml:space="preserve"> органов государственной власти субъектов Росси</w:t>
            </w:r>
            <w:r w:rsidRPr="00E76276">
              <w:rPr>
                <w:sz w:val="24"/>
                <w:szCs w:val="24"/>
              </w:rPr>
              <w:t>й</w:t>
            </w:r>
            <w:r w:rsidRPr="00E76276">
              <w:rPr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129 411,1</w:t>
            </w:r>
          </w:p>
        </w:tc>
      </w:tr>
      <w:tr w:rsidR="00EA5E2E" w:rsidRPr="00E76276" w:rsidTr="00660785">
        <w:trPr>
          <w:trHeight w:val="37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Обеспечение деятельности финансовых, налоговых и таможенных о</w:t>
            </w:r>
            <w:r w:rsidRPr="00E76276">
              <w:rPr>
                <w:sz w:val="24"/>
                <w:szCs w:val="24"/>
              </w:rPr>
              <w:t>р</w:t>
            </w:r>
            <w:r w:rsidRPr="00E76276">
              <w:rPr>
                <w:sz w:val="24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3 255,0</w:t>
            </w:r>
          </w:p>
        </w:tc>
      </w:tr>
      <w:tr w:rsidR="00EA5E2E" w:rsidRPr="00E76276" w:rsidTr="00E76276">
        <w:trPr>
          <w:trHeight w:val="28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1.6.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0,0</w:t>
            </w:r>
          </w:p>
        </w:tc>
      </w:tr>
      <w:tr w:rsidR="00EA5E2E" w:rsidRPr="00E76276" w:rsidTr="00E76276">
        <w:trPr>
          <w:trHeight w:val="27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1.7.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  <w:lang w:val="en-US"/>
              </w:rPr>
            </w:pPr>
            <w:r w:rsidRPr="00E76276">
              <w:rPr>
                <w:sz w:val="24"/>
                <w:szCs w:val="24"/>
              </w:rPr>
              <w:t>108 558,</w:t>
            </w:r>
            <w:r w:rsidRPr="00E76276">
              <w:rPr>
                <w:sz w:val="24"/>
                <w:szCs w:val="24"/>
                <w:lang w:val="en-US"/>
              </w:rPr>
              <w:t>6</w:t>
            </w:r>
          </w:p>
        </w:tc>
      </w:tr>
      <w:tr w:rsidR="00EA5E2E" w:rsidRPr="00E76276" w:rsidTr="00E76276">
        <w:trPr>
          <w:trHeight w:val="27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4 404,0</w:t>
            </w:r>
          </w:p>
        </w:tc>
      </w:tr>
      <w:tr w:rsidR="00EA5E2E" w:rsidRPr="00E76276" w:rsidTr="00E76276">
        <w:trPr>
          <w:trHeight w:val="28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2.1</w:t>
            </w:r>
            <w:r w:rsidR="00E76276" w:rsidRPr="00E76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4 404,0</w:t>
            </w:r>
          </w:p>
        </w:tc>
      </w:tr>
      <w:tr w:rsidR="00EA5E2E" w:rsidRPr="00E76276" w:rsidTr="00E76276">
        <w:trPr>
          <w:trHeight w:val="12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26 538,2</w:t>
            </w:r>
          </w:p>
        </w:tc>
      </w:tr>
      <w:tr w:rsidR="00EA5E2E" w:rsidRPr="00E76276" w:rsidTr="00E76276">
        <w:trPr>
          <w:trHeight w:val="26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3 678,1</w:t>
            </w:r>
          </w:p>
        </w:tc>
      </w:tr>
      <w:tr w:rsidR="00EA5E2E" w:rsidRPr="00E76276" w:rsidTr="00660785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15 680,5</w:t>
            </w:r>
          </w:p>
        </w:tc>
      </w:tr>
      <w:tr w:rsidR="00EA5E2E" w:rsidRPr="00E76276" w:rsidTr="00660785">
        <w:trPr>
          <w:trHeight w:val="37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3.3</w:t>
            </w:r>
            <w:r w:rsidR="00D361F7" w:rsidRPr="00E76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Другие вопросы в области национальной безопасности и правоохр</w:t>
            </w:r>
            <w:r w:rsidRPr="00E76276">
              <w:rPr>
                <w:bCs/>
                <w:sz w:val="24"/>
                <w:szCs w:val="24"/>
              </w:rPr>
              <w:t>а</w:t>
            </w:r>
            <w:r w:rsidRPr="00E76276">
              <w:rPr>
                <w:bCs/>
                <w:sz w:val="24"/>
                <w:szCs w:val="24"/>
              </w:rPr>
              <w:t>нительной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7 179,6</w:t>
            </w:r>
          </w:p>
        </w:tc>
      </w:tr>
      <w:tr w:rsidR="00EA5E2E" w:rsidRPr="00E76276" w:rsidTr="00E76276">
        <w:trPr>
          <w:trHeight w:val="23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150 906,2</w:t>
            </w:r>
          </w:p>
        </w:tc>
      </w:tr>
      <w:tr w:rsidR="00EA5E2E" w:rsidRPr="00E76276" w:rsidTr="00E76276">
        <w:trPr>
          <w:trHeight w:val="227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1 546,7</w:t>
            </w:r>
          </w:p>
        </w:tc>
      </w:tr>
      <w:tr w:rsidR="00EA5E2E" w:rsidRPr="00E76276" w:rsidTr="00E76276">
        <w:trPr>
          <w:trHeight w:val="23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48 338,9</w:t>
            </w:r>
          </w:p>
        </w:tc>
      </w:tr>
      <w:tr w:rsidR="00EA5E2E" w:rsidRPr="00E76276" w:rsidTr="00E76276">
        <w:trPr>
          <w:trHeight w:val="23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Транспорт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27 772,9</w:t>
            </w:r>
          </w:p>
        </w:tc>
      </w:tr>
      <w:tr w:rsidR="00EA5E2E" w:rsidRPr="00E76276" w:rsidTr="00E76276">
        <w:trPr>
          <w:trHeight w:val="22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43 058,6</w:t>
            </w:r>
          </w:p>
        </w:tc>
      </w:tr>
      <w:tr w:rsidR="00EA5E2E" w:rsidRPr="00E76276" w:rsidTr="00E76276">
        <w:trPr>
          <w:trHeight w:val="23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4.5.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8 334,3</w:t>
            </w:r>
          </w:p>
        </w:tc>
      </w:tr>
      <w:tr w:rsidR="00EA5E2E" w:rsidRPr="00E76276" w:rsidTr="00E76276">
        <w:trPr>
          <w:trHeight w:val="27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4.6.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  <w:lang w:val="en-US"/>
              </w:rPr>
            </w:pPr>
            <w:r w:rsidRPr="00E76276">
              <w:rPr>
                <w:sz w:val="24"/>
                <w:szCs w:val="24"/>
              </w:rPr>
              <w:t>21 854,</w:t>
            </w:r>
            <w:r w:rsidRPr="00E76276">
              <w:rPr>
                <w:sz w:val="24"/>
                <w:szCs w:val="24"/>
                <w:lang w:val="en-US"/>
              </w:rPr>
              <w:t>8</w:t>
            </w:r>
          </w:p>
        </w:tc>
      </w:tr>
      <w:tr w:rsidR="00EA5E2E" w:rsidRPr="00E76276" w:rsidTr="00E76276">
        <w:trPr>
          <w:trHeight w:val="27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246 116,2</w:t>
            </w:r>
          </w:p>
        </w:tc>
      </w:tr>
      <w:tr w:rsidR="00EA5E2E" w:rsidRPr="00E76276" w:rsidTr="00E76276">
        <w:trPr>
          <w:trHeight w:val="277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49 242,9</w:t>
            </w:r>
          </w:p>
        </w:tc>
      </w:tr>
      <w:tr w:rsidR="00EA5E2E" w:rsidRPr="00E76276" w:rsidTr="00E76276">
        <w:trPr>
          <w:trHeight w:val="267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  <w:lang w:val="en-US"/>
              </w:rPr>
            </w:pPr>
            <w:r w:rsidRPr="00E76276">
              <w:rPr>
                <w:sz w:val="24"/>
                <w:szCs w:val="24"/>
              </w:rPr>
              <w:t>180 960,</w:t>
            </w:r>
            <w:r w:rsidRPr="00E76276">
              <w:rPr>
                <w:sz w:val="24"/>
                <w:szCs w:val="24"/>
                <w:lang w:val="en-US"/>
              </w:rPr>
              <w:t>3</w:t>
            </w:r>
          </w:p>
        </w:tc>
      </w:tr>
      <w:tr w:rsidR="00EA5E2E" w:rsidRPr="00E76276" w:rsidTr="00E76276">
        <w:trPr>
          <w:trHeight w:val="27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15 913,0</w:t>
            </w:r>
          </w:p>
        </w:tc>
      </w:tr>
      <w:tr w:rsidR="00EA5E2E" w:rsidRPr="00E76276" w:rsidTr="00E76276">
        <w:trPr>
          <w:trHeight w:val="11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901 047,0</w:t>
            </w:r>
          </w:p>
        </w:tc>
      </w:tr>
      <w:tr w:rsidR="00EA5E2E" w:rsidRPr="00E76276" w:rsidTr="00E76276">
        <w:trPr>
          <w:trHeight w:val="26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121 806,8</w:t>
            </w:r>
          </w:p>
        </w:tc>
      </w:tr>
      <w:tr w:rsidR="00EA5E2E" w:rsidRPr="00E76276" w:rsidTr="00E76276">
        <w:trPr>
          <w:trHeight w:val="25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711 330,8</w:t>
            </w:r>
          </w:p>
        </w:tc>
      </w:tr>
      <w:tr w:rsidR="00EA5E2E" w:rsidRPr="00E76276" w:rsidTr="00E76276">
        <w:trPr>
          <w:trHeight w:val="25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  <w:lang w:val="en-US"/>
              </w:rPr>
            </w:pPr>
            <w:r w:rsidRPr="00E76276">
              <w:rPr>
                <w:sz w:val="24"/>
                <w:szCs w:val="24"/>
              </w:rPr>
              <w:t>49 723,</w:t>
            </w:r>
            <w:r w:rsidRPr="00E76276">
              <w:rPr>
                <w:sz w:val="24"/>
                <w:szCs w:val="24"/>
                <w:lang w:val="en-US"/>
              </w:rPr>
              <w:t>7</w:t>
            </w:r>
          </w:p>
        </w:tc>
      </w:tr>
      <w:tr w:rsidR="00EA5E2E" w:rsidRPr="00E76276" w:rsidTr="00E76276">
        <w:trPr>
          <w:trHeight w:val="10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7.4.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  <w:lang w:val="en-US"/>
              </w:rPr>
            </w:pPr>
            <w:r w:rsidRPr="00E76276">
              <w:rPr>
                <w:sz w:val="24"/>
                <w:szCs w:val="24"/>
              </w:rPr>
              <w:t>18 185,</w:t>
            </w:r>
            <w:r w:rsidRPr="00E76276">
              <w:rPr>
                <w:sz w:val="24"/>
                <w:szCs w:val="24"/>
                <w:lang w:val="en-US"/>
              </w:rPr>
              <w:t>7</w:t>
            </w:r>
          </w:p>
        </w:tc>
      </w:tr>
      <w:tr w:rsidR="00EA5E2E" w:rsidRPr="00E76276" w:rsidTr="00E76276">
        <w:trPr>
          <w:trHeight w:val="25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89 998,0</w:t>
            </w:r>
          </w:p>
        </w:tc>
      </w:tr>
      <w:tr w:rsidR="00EA5E2E" w:rsidRPr="00E76276" w:rsidTr="00E76276">
        <w:trPr>
          <w:trHeight w:val="25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87 397,6</w:t>
            </w:r>
          </w:p>
        </w:tc>
      </w:tr>
      <w:tr w:rsidR="00EA5E2E" w:rsidRPr="00E76276" w:rsidTr="00E76276">
        <w:trPr>
          <w:trHeight w:val="24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640,1</w:t>
            </w:r>
          </w:p>
        </w:tc>
      </w:tr>
      <w:tr w:rsidR="00EA5E2E" w:rsidRPr="00E76276" w:rsidTr="00E76276">
        <w:trPr>
          <w:trHeight w:val="25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1 960,3</w:t>
            </w:r>
          </w:p>
        </w:tc>
      </w:tr>
      <w:tr w:rsidR="00EA5E2E" w:rsidRPr="00E76276" w:rsidTr="00E76276">
        <w:trPr>
          <w:trHeight w:val="24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9.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437,9</w:t>
            </w:r>
          </w:p>
        </w:tc>
      </w:tr>
      <w:tr w:rsidR="00EA5E2E" w:rsidRPr="00E76276" w:rsidTr="00E76276">
        <w:trPr>
          <w:trHeight w:val="23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9.1.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305,4</w:t>
            </w:r>
          </w:p>
        </w:tc>
      </w:tr>
      <w:tr w:rsidR="00EA5E2E" w:rsidRPr="00E76276" w:rsidTr="00E76276">
        <w:trPr>
          <w:trHeight w:val="23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9.2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132,5</w:t>
            </w:r>
          </w:p>
        </w:tc>
      </w:tr>
      <w:tr w:rsidR="00EA5E2E" w:rsidRPr="00E76276" w:rsidTr="00E76276">
        <w:trPr>
          <w:trHeight w:val="22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63 687,2</w:t>
            </w:r>
          </w:p>
        </w:tc>
      </w:tr>
      <w:tr w:rsidR="00EA5E2E" w:rsidRPr="00E76276" w:rsidTr="00E76276">
        <w:trPr>
          <w:trHeight w:val="22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10.1.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2 283,0</w:t>
            </w:r>
          </w:p>
        </w:tc>
      </w:tr>
      <w:tr w:rsidR="00EA5E2E" w:rsidRPr="00E76276" w:rsidTr="00E76276">
        <w:trPr>
          <w:trHeight w:val="232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10.2.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10 196,2</w:t>
            </w:r>
          </w:p>
        </w:tc>
      </w:tr>
      <w:tr w:rsidR="00EA5E2E" w:rsidRPr="00E76276" w:rsidTr="00E76276">
        <w:trPr>
          <w:trHeight w:val="23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10.3.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42 759,2</w:t>
            </w:r>
          </w:p>
        </w:tc>
      </w:tr>
      <w:tr w:rsidR="00EA5E2E" w:rsidRPr="00E76276" w:rsidTr="00E76276">
        <w:trPr>
          <w:trHeight w:val="226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10.4.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8 448,8</w:t>
            </w:r>
          </w:p>
        </w:tc>
      </w:tr>
      <w:tr w:rsidR="00EA5E2E" w:rsidRPr="00E76276" w:rsidTr="00E76276">
        <w:trPr>
          <w:trHeight w:val="21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43 631,5</w:t>
            </w:r>
          </w:p>
        </w:tc>
      </w:tr>
      <w:tr w:rsidR="00EA5E2E" w:rsidRPr="00E76276" w:rsidTr="00E76276">
        <w:trPr>
          <w:trHeight w:val="22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250,0</w:t>
            </w:r>
          </w:p>
        </w:tc>
      </w:tr>
      <w:tr w:rsidR="00EA5E2E" w:rsidRPr="00E76276" w:rsidTr="00E76276">
        <w:trPr>
          <w:trHeight w:val="209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42 637,0</w:t>
            </w:r>
          </w:p>
        </w:tc>
      </w:tr>
      <w:tr w:rsidR="00EA5E2E" w:rsidRPr="00E76276" w:rsidTr="00E76276">
        <w:trPr>
          <w:trHeight w:val="21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11.3.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744,5</w:t>
            </w:r>
          </w:p>
        </w:tc>
      </w:tr>
      <w:tr w:rsidR="00EA5E2E" w:rsidRPr="00E76276" w:rsidTr="00E76276">
        <w:trPr>
          <w:trHeight w:val="20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22 980,3</w:t>
            </w:r>
          </w:p>
        </w:tc>
      </w:tr>
      <w:tr w:rsidR="00EA5E2E" w:rsidRPr="00E76276" w:rsidTr="00E76276">
        <w:trPr>
          <w:trHeight w:val="20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12.1.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14 541,7</w:t>
            </w:r>
          </w:p>
        </w:tc>
      </w:tr>
      <w:tr w:rsidR="00EA5E2E" w:rsidRPr="00E76276" w:rsidTr="00E76276">
        <w:trPr>
          <w:trHeight w:val="211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12.2.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8 438,6</w:t>
            </w:r>
          </w:p>
        </w:tc>
      </w:tr>
      <w:tr w:rsidR="00EA5E2E" w:rsidRPr="00E76276" w:rsidTr="00660785">
        <w:trPr>
          <w:trHeight w:val="37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Межбюджетные трансферты бюджетам субъектов Российской Фед</w:t>
            </w:r>
            <w:r w:rsidRPr="00E76276">
              <w:rPr>
                <w:bCs/>
                <w:sz w:val="24"/>
                <w:szCs w:val="24"/>
              </w:rPr>
              <w:t>е</w:t>
            </w:r>
            <w:r w:rsidRPr="00E76276">
              <w:rPr>
                <w:bCs/>
                <w:sz w:val="24"/>
                <w:szCs w:val="24"/>
              </w:rPr>
              <w:t>рации и муниципальных образований общего характера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313 236,7</w:t>
            </w:r>
          </w:p>
        </w:tc>
      </w:tr>
      <w:tr w:rsidR="00EA5E2E" w:rsidRPr="00E76276" w:rsidTr="00E76276">
        <w:trPr>
          <w:trHeight w:val="494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14.1.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Дотации на выравнивание бюджетной обеспеченности субъектов Ро</w:t>
            </w:r>
            <w:r w:rsidRPr="00E76276">
              <w:rPr>
                <w:sz w:val="24"/>
                <w:szCs w:val="24"/>
              </w:rPr>
              <w:t>с</w:t>
            </w:r>
            <w:r w:rsidRPr="00E76276">
              <w:rPr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60 182,2</w:t>
            </w:r>
          </w:p>
        </w:tc>
      </w:tr>
      <w:tr w:rsidR="00EA5E2E" w:rsidRPr="00E76276" w:rsidTr="00E76276">
        <w:trPr>
          <w:trHeight w:val="218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14.2.</w:t>
            </w: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251 954,5</w:t>
            </w:r>
          </w:p>
        </w:tc>
      </w:tr>
      <w:tr w:rsidR="00EA5E2E" w:rsidRPr="00E76276" w:rsidTr="00660785">
        <w:trPr>
          <w:trHeight w:val="37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14.3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 xml:space="preserve">Прочие межбюджетные </w:t>
            </w:r>
            <w:r w:rsidR="006A07A1">
              <w:rPr>
                <w:sz w:val="24"/>
                <w:szCs w:val="24"/>
              </w:rPr>
              <w:t>трансферты бюджетам Российской Ф</w:t>
            </w:r>
            <w:r w:rsidRPr="00E76276">
              <w:rPr>
                <w:sz w:val="24"/>
                <w:szCs w:val="24"/>
              </w:rPr>
              <w:t>едер</w:t>
            </w:r>
            <w:r w:rsidRPr="00E76276">
              <w:rPr>
                <w:sz w:val="24"/>
                <w:szCs w:val="24"/>
              </w:rPr>
              <w:t>а</w:t>
            </w:r>
            <w:r w:rsidRPr="00E76276">
              <w:rPr>
                <w:sz w:val="24"/>
                <w:szCs w:val="24"/>
              </w:rPr>
              <w:t>ции и муниципальным образованиям общего характера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1 100,0</w:t>
            </w:r>
          </w:p>
        </w:tc>
      </w:tr>
      <w:tr w:rsidR="00EA5E2E" w:rsidRPr="00E76276" w:rsidTr="00E76276">
        <w:trPr>
          <w:trHeight w:val="215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EA5E2E" w:rsidRPr="00E76276" w:rsidRDefault="00D361F7" w:rsidP="00EA5E2E">
            <w:pPr>
              <w:jc w:val="both"/>
              <w:rPr>
                <w:bCs/>
                <w:sz w:val="24"/>
                <w:szCs w:val="24"/>
              </w:rPr>
            </w:pPr>
            <w:r w:rsidRPr="00E76276">
              <w:rPr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/>
                <w:bCs/>
                <w:sz w:val="24"/>
                <w:szCs w:val="24"/>
              </w:rPr>
            </w:pPr>
            <w:r w:rsidRPr="00E76276">
              <w:rPr>
                <w:b/>
                <w:bCs/>
                <w:sz w:val="24"/>
                <w:szCs w:val="24"/>
              </w:rPr>
              <w:t>2 124 185,0</w:t>
            </w:r>
          </w:p>
        </w:tc>
      </w:tr>
      <w:tr w:rsidR="00EA5E2E" w:rsidRPr="00E76276" w:rsidTr="006A07A1">
        <w:trPr>
          <w:trHeight w:val="220"/>
          <w:jc w:val="center"/>
        </w:trPr>
        <w:tc>
          <w:tcPr>
            <w:tcW w:w="996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EA5E2E" w:rsidRPr="00E76276" w:rsidRDefault="00EA5E2E" w:rsidP="00EA5E2E">
            <w:pPr>
              <w:jc w:val="both"/>
              <w:rPr>
                <w:sz w:val="24"/>
                <w:szCs w:val="24"/>
              </w:rPr>
            </w:pPr>
            <w:r w:rsidRPr="00E76276">
              <w:rPr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E76276">
              <w:rPr>
                <w:sz w:val="24"/>
                <w:szCs w:val="24"/>
              </w:rPr>
              <w:t xml:space="preserve"> «--"» </w:t>
            </w:r>
            <w:proofErr w:type="gramEnd"/>
            <w:r w:rsidRPr="00E76276">
              <w:rPr>
                <w:sz w:val="24"/>
                <w:szCs w:val="24"/>
              </w:rPr>
              <w:t>профицит "+")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EA5E2E" w:rsidRPr="00E76276" w:rsidRDefault="00EA5E2E" w:rsidP="00EA5E2E">
            <w:pPr>
              <w:jc w:val="center"/>
              <w:rPr>
                <w:b/>
                <w:sz w:val="24"/>
                <w:szCs w:val="24"/>
              </w:rPr>
            </w:pPr>
            <w:r w:rsidRPr="00E76276">
              <w:rPr>
                <w:b/>
                <w:sz w:val="24"/>
                <w:szCs w:val="24"/>
              </w:rPr>
              <w:t>- 195 940,2</w:t>
            </w:r>
          </w:p>
        </w:tc>
      </w:tr>
    </w:tbl>
    <w:p w:rsidR="00EA5E2E" w:rsidRPr="00EA5E2E" w:rsidRDefault="00EA5E2E" w:rsidP="00EA5E2E"/>
    <w:p w:rsidR="001A4197" w:rsidRDefault="001A4197" w:rsidP="004D0D3F">
      <w:pPr>
        <w:tabs>
          <w:tab w:val="left" w:pos="4095"/>
        </w:tabs>
      </w:pPr>
    </w:p>
    <w:p w:rsidR="004D0D3F" w:rsidRDefault="004D0D3F" w:rsidP="004D0D3F"/>
    <w:p w:rsidR="00627777" w:rsidRDefault="00627777" w:rsidP="004D0D3F"/>
    <w:p w:rsidR="0002396D" w:rsidRDefault="0002396D" w:rsidP="001A4197">
      <w:pPr>
        <w:ind w:left="10348"/>
      </w:pPr>
    </w:p>
    <w:sectPr w:rsidR="0002396D" w:rsidSect="007E7C7C">
      <w:headerReference w:type="default" r:id="rId10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76" w:rsidRDefault="00E76276">
      <w:r>
        <w:separator/>
      </w:r>
    </w:p>
  </w:endnote>
  <w:endnote w:type="continuationSeparator" w:id="0">
    <w:p w:rsidR="00E76276" w:rsidRDefault="00E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76" w:rsidRDefault="00E76276">
      <w:r>
        <w:separator/>
      </w:r>
    </w:p>
  </w:footnote>
  <w:footnote w:type="continuationSeparator" w:id="0">
    <w:p w:rsidR="00E76276" w:rsidRDefault="00E7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76" w:rsidRDefault="00B66247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b42adc85-e931-40d5-8934-87a45aaf3f55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0510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0785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07A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E7C7C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52D1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247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361F7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7627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5E2E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3F8F"/>
    <w:rsid w:val="00F544F3"/>
    <w:rsid w:val="00F575F5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DCAB-7503-4C61-93D6-B24BA88F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ReichNV</cp:lastModifiedBy>
  <cp:revision>2</cp:revision>
  <cp:lastPrinted>2014-08-26T11:01:00Z</cp:lastPrinted>
  <dcterms:created xsi:type="dcterms:W3CDTF">2014-08-26T11:02:00Z</dcterms:created>
  <dcterms:modified xsi:type="dcterms:W3CDTF">2014-08-26T11:02:00Z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b42adc85-e931-40d5-8934-87a45aaf3f55</vt:lpwstr>
  </property>
</Properties>
</file>