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DB302C">
              <w:t>05.11.2020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DB302C">
            <w:pPr>
              <w:tabs>
                <w:tab w:val="left" w:pos="3123"/>
                <w:tab w:val="left" w:pos="3270"/>
              </w:tabs>
              <w:jc w:val="right"/>
            </w:pPr>
            <w:r w:rsidRPr="00360CF1">
              <w:t xml:space="preserve">№ </w:t>
            </w:r>
            <w:r w:rsidR="00DB302C">
              <w:t>1688</w:t>
            </w:r>
            <w:r w:rsidRPr="00360CF1">
              <w:t xml:space="preserve">          </w:t>
            </w:r>
          </w:p>
        </w:tc>
      </w:tr>
    </w:tbl>
    <w:p w:rsidR="002953D5" w:rsidRDefault="002953D5" w:rsidP="00E86C28">
      <w:pPr>
        <w:adjustRightInd w:val="0"/>
        <w:jc w:val="both"/>
        <w:outlineLvl w:val="0"/>
        <w:rPr>
          <w:szCs w:val="20"/>
        </w:rPr>
      </w:pPr>
    </w:p>
    <w:p w:rsidR="00741750" w:rsidRDefault="00741750" w:rsidP="00E86C28">
      <w:pPr>
        <w:adjustRightInd w:val="0"/>
        <w:jc w:val="both"/>
        <w:outlineLvl w:val="0"/>
        <w:rPr>
          <w:szCs w:val="20"/>
        </w:rPr>
      </w:pPr>
    </w:p>
    <w:p w:rsidR="00093EC0" w:rsidRPr="003C151F" w:rsidRDefault="00093EC0" w:rsidP="00093EC0">
      <w:pPr>
        <w:autoSpaceDE w:val="0"/>
        <w:autoSpaceDN w:val="0"/>
        <w:adjustRightInd w:val="0"/>
        <w:ind w:right="4959"/>
        <w:jc w:val="both"/>
      </w:pPr>
      <w:r w:rsidRPr="00D70798">
        <w:rPr>
          <w:bCs/>
        </w:rPr>
        <w:t xml:space="preserve">О внесении </w:t>
      </w:r>
      <w:r w:rsidR="00FC46B7">
        <w:rPr>
          <w:bCs/>
        </w:rPr>
        <w:t>изменения</w:t>
      </w:r>
      <w:r w:rsidRPr="00D70798">
        <w:rPr>
          <w:bCs/>
        </w:rPr>
        <w:t xml:space="preserve"> в приложени</w:t>
      </w:r>
      <w:r>
        <w:rPr>
          <w:bCs/>
        </w:rPr>
        <w:t xml:space="preserve">е </w:t>
      </w:r>
      <w:r w:rsidRPr="00D70798">
        <w:rPr>
          <w:bCs/>
        </w:rPr>
        <w:t>4 к постановлению администрации района от 05.11.2014 № 2222 «Об организации бесплатной перевозки обучающихся в муници</w:t>
      </w:r>
      <w:r>
        <w:rPr>
          <w:bCs/>
        </w:rPr>
        <w:t>пальных об</w:t>
      </w:r>
      <w:r w:rsidRPr="00D70798">
        <w:rPr>
          <w:bCs/>
        </w:rPr>
        <w:t>разовательных учреждениях, реализующих основные общеобразовательные программы»</w:t>
      </w:r>
    </w:p>
    <w:p w:rsidR="00093EC0" w:rsidRDefault="00093EC0" w:rsidP="00093EC0">
      <w:pPr>
        <w:autoSpaceDE w:val="0"/>
        <w:autoSpaceDN w:val="0"/>
        <w:adjustRightInd w:val="0"/>
        <w:ind w:firstLine="709"/>
        <w:jc w:val="both"/>
      </w:pPr>
    </w:p>
    <w:p w:rsidR="000D16DE" w:rsidRDefault="000D16DE" w:rsidP="00093EC0">
      <w:pPr>
        <w:autoSpaceDE w:val="0"/>
        <w:autoSpaceDN w:val="0"/>
        <w:adjustRightInd w:val="0"/>
        <w:ind w:firstLine="709"/>
        <w:jc w:val="both"/>
      </w:pPr>
    </w:p>
    <w:p w:rsidR="00093EC0" w:rsidRDefault="00093EC0" w:rsidP="00093EC0">
      <w:pPr>
        <w:pStyle w:val="Default"/>
        <w:ind w:firstLine="709"/>
        <w:jc w:val="both"/>
        <w:rPr>
          <w:bCs/>
          <w:color w:val="auto"/>
          <w:sz w:val="28"/>
          <w:szCs w:val="28"/>
        </w:rPr>
      </w:pPr>
      <w:r w:rsidRPr="00D70798">
        <w:rPr>
          <w:bCs/>
          <w:color w:val="auto"/>
          <w:sz w:val="28"/>
          <w:szCs w:val="28"/>
        </w:rPr>
        <w:t>В связи с кадровыми изменениями:</w:t>
      </w:r>
    </w:p>
    <w:p w:rsidR="00093EC0" w:rsidRPr="00D70798" w:rsidRDefault="00093EC0" w:rsidP="00093EC0">
      <w:pPr>
        <w:pStyle w:val="Default"/>
        <w:ind w:firstLine="709"/>
        <w:jc w:val="both"/>
        <w:rPr>
          <w:bCs/>
          <w:color w:val="auto"/>
          <w:sz w:val="28"/>
          <w:szCs w:val="28"/>
        </w:rPr>
      </w:pPr>
    </w:p>
    <w:p w:rsidR="006227B8" w:rsidRDefault="00093EC0" w:rsidP="00FC46B7">
      <w:pPr>
        <w:ind w:firstLine="709"/>
        <w:jc w:val="both"/>
        <w:rPr>
          <w:rFonts w:cs="Arial"/>
        </w:rPr>
      </w:pPr>
      <w:r w:rsidRPr="00D70798">
        <w:rPr>
          <w:bCs/>
        </w:rPr>
        <w:t xml:space="preserve">1. </w:t>
      </w:r>
      <w:r>
        <w:rPr>
          <w:bCs/>
        </w:rPr>
        <w:t>Внести</w:t>
      </w:r>
      <w:r w:rsidRPr="00025A64">
        <w:rPr>
          <w:bCs/>
        </w:rPr>
        <w:t xml:space="preserve"> в приложение 4 к постановлению администрации района</w:t>
      </w:r>
      <w:r>
        <w:rPr>
          <w:bCs/>
        </w:rPr>
        <w:t xml:space="preserve">                        </w:t>
      </w:r>
      <w:r w:rsidRPr="00025A64">
        <w:rPr>
          <w:bCs/>
        </w:rPr>
        <w:t xml:space="preserve"> от 05.11.2014 № 2222 «Об организации бесплатной перевозки обучающихся </w:t>
      </w:r>
      <w:r>
        <w:rPr>
          <w:bCs/>
        </w:rPr>
        <w:t xml:space="preserve">                     </w:t>
      </w:r>
      <w:r w:rsidRPr="00025A64">
        <w:rPr>
          <w:bCs/>
        </w:rPr>
        <w:t>в муниципальных образовательных учреждениях, реализующих основные общеобразовательные программы»</w:t>
      </w:r>
      <w:r w:rsidR="00FC46B7">
        <w:rPr>
          <w:bCs/>
        </w:rPr>
        <w:t xml:space="preserve"> </w:t>
      </w:r>
      <w:r w:rsidR="00FC46B7" w:rsidRPr="00FC46B7">
        <w:rPr>
          <w:bCs/>
        </w:rPr>
        <w:t>(</w:t>
      </w:r>
      <w:r w:rsidR="00FC46B7" w:rsidRPr="00FC46B7">
        <w:rPr>
          <w:rFonts w:cs="Arial"/>
        </w:rPr>
        <w:t xml:space="preserve">с изменениями от </w:t>
      </w:r>
      <w:hyperlink r:id="rId10" w:tgtFrame="ChangingDocument" w:history="1">
        <w:r w:rsidR="00FC46B7" w:rsidRPr="00FC46B7">
          <w:rPr>
            <w:rStyle w:val="af9"/>
            <w:rFonts w:cs="Arial"/>
            <w:color w:val="auto"/>
            <w:u w:val="none"/>
          </w:rPr>
          <w:t>31.03.2016 № 949</w:t>
        </w:r>
      </w:hyperlink>
      <w:r w:rsidR="00FC46B7" w:rsidRPr="00FC46B7">
        <w:rPr>
          <w:rFonts w:cs="Arial"/>
        </w:rPr>
        <w:t xml:space="preserve">,                      от </w:t>
      </w:r>
      <w:hyperlink r:id="rId11" w:tooltip="постановление от 05.11.2019 16:32:36 №2179 Администрация Нижневартовского района&#10;&#10;О внесении изменений в приложение 4 к постановлению администрации района от 05.11.2014 № 2222 " w:history="1">
        <w:r w:rsidR="00FC46B7" w:rsidRPr="00FC46B7">
          <w:rPr>
            <w:rStyle w:val="af9"/>
            <w:rFonts w:cs="Arial"/>
            <w:color w:val="auto"/>
            <w:u w:val="none"/>
          </w:rPr>
          <w:t>05.11.2019 № 2179</w:t>
        </w:r>
      </w:hyperlink>
      <w:r w:rsidR="00FC46B7" w:rsidRPr="00FC46B7">
        <w:rPr>
          <w:rFonts w:cs="Arial"/>
        </w:rPr>
        <w:t>)</w:t>
      </w:r>
      <w:r w:rsidR="00FC46B7">
        <w:rPr>
          <w:rFonts w:cs="Arial"/>
        </w:rPr>
        <w:t xml:space="preserve"> изменение</w:t>
      </w:r>
      <w:r w:rsidR="006227B8">
        <w:rPr>
          <w:rFonts w:cs="Arial"/>
        </w:rPr>
        <w:t>:</w:t>
      </w:r>
    </w:p>
    <w:p w:rsidR="00093EC0" w:rsidRPr="000E7E28" w:rsidRDefault="00DD7F72" w:rsidP="000E7E28">
      <w:pPr>
        <w:pStyle w:val="Default"/>
        <w:ind w:firstLine="709"/>
        <w:jc w:val="both"/>
        <w:rPr>
          <w:sz w:val="28"/>
          <w:szCs w:val="28"/>
        </w:rPr>
      </w:pPr>
      <w:r w:rsidRPr="000E7E28">
        <w:rPr>
          <w:sz w:val="28"/>
          <w:szCs w:val="28"/>
        </w:rPr>
        <w:t xml:space="preserve">1.1. </w:t>
      </w:r>
      <w:r w:rsidR="004A7B51" w:rsidRPr="000E7E28">
        <w:rPr>
          <w:sz w:val="28"/>
          <w:szCs w:val="28"/>
        </w:rPr>
        <w:t xml:space="preserve">Ввести в состав комиссии по оценке соответствия состояния автомобильной дороги и подъездных путей по маршруту: пгт. </w:t>
      </w:r>
      <w:proofErr w:type="gramStart"/>
      <w:r w:rsidR="004A7B51" w:rsidRPr="000E7E28">
        <w:rPr>
          <w:sz w:val="28"/>
          <w:szCs w:val="28"/>
        </w:rPr>
        <w:t xml:space="preserve">Излучинск,                          ул. Школьная, д. 5 − д. </w:t>
      </w:r>
      <w:proofErr w:type="spellStart"/>
      <w:r w:rsidR="004A7B51" w:rsidRPr="000E7E28">
        <w:rPr>
          <w:sz w:val="28"/>
          <w:szCs w:val="28"/>
        </w:rPr>
        <w:t>Пасол</w:t>
      </w:r>
      <w:proofErr w:type="spellEnd"/>
      <w:r w:rsidR="004A7B51" w:rsidRPr="000E7E28">
        <w:rPr>
          <w:sz w:val="28"/>
          <w:szCs w:val="28"/>
        </w:rPr>
        <w:t xml:space="preserve"> − </w:t>
      </w:r>
      <w:proofErr w:type="spellStart"/>
      <w:r w:rsidR="004A7B51" w:rsidRPr="000E7E28">
        <w:rPr>
          <w:sz w:val="28"/>
          <w:szCs w:val="28"/>
        </w:rPr>
        <w:t>пгт</w:t>
      </w:r>
      <w:proofErr w:type="spellEnd"/>
      <w:r w:rsidR="004A7B51" w:rsidRPr="000E7E28">
        <w:rPr>
          <w:sz w:val="28"/>
          <w:szCs w:val="28"/>
        </w:rPr>
        <w:t>.</w:t>
      </w:r>
      <w:proofErr w:type="gramEnd"/>
      <w:r w:rsidR="004A7B51" w:rsidRPr="000E7E28">
        <w:rPr>
          <w:sz w:val="28"/>
          <w:szCs w:val="28"/>
        </w:rPr>
        <w:t xml:space="preserve"> Излучинск, ул. Школьная, д. 5 </w:t>
      </w:r>
      <w:r w:rsidR="000E7E28" w:rsidRPr="000E7E28">
        <w:rPr>
          <w:sz w:val="28"/>
          <w:szCs w:val="28"/>
        </w:rPr>
        <w:t>заместителя</w:t>
      </w:r>
      <w:r w:rsidR="004A7B51" w:rsidRPr="000E7E28">
        <w:rPr>
          <w:sz w:val="28"/>
          <w:szCs w:val="28"/>
        </w:rPr>
        <w:t xml:space="preserve"> начальника управления образования и молодежной политики администрации района»</w:t>
      </w:r>
      <w:r w:rsidR="000E7E28" w:rsidRPr="000E7E28">
        <w:rPr>
          <w:sz w:val="28"/>
          <w:szCs w:val="28"/>
        </w:rPr>
        <w:t xml:space="preserve"> Князева Евгения Петровича, членом комиссии.</w:t>
      </w:r>
    </w:p>
    <w:p w:rsidR="00FC46B7" w:rsidRDefault="00FC46B7" w:rsidP="000E7E28">
      <w:pPr>
        <w:autoSpaceDE w:val="0"/>
        <w:autoSpaceDN w:val="0"/>
        <w:adjustRightInd w:val="0"/>
        <w:jc w:val="both"/>
        <w:rPr>
          <w:color w:val="000000"/>
        </w:rPr>
      </w:pPr>
    </w:p>
    <w:p w:rsidR="00FC46B7" w:rsidRDefault="00DD7F72" w:rsidP="00093EC0">
      <w:pPr>
        <w:autoSpaceDE w:val="0"/>
        <w:autoSpaceDN w:val="0"/>
        <w:adjustRightInd w:val="0"/>
        <w:ind w:firstLine="709"/>
        <w:jc w:val="both"/>
        <w:rPr>
          <w:bCs/>
        </w:rPr>
      </w:pPr>
      <w:r>
        <w:rPr>
          <w:color w:val="000000"/>
        </w:rPr>
        <w:t xml:space="preserve">2. Архивному отделу администрации района (И.В. Конюхова) внести информационную справку в оригинал постановления администрации района            </w:t>
      </w:r>
      <w:r w:rsidRPr="00025A64">
        <w:rPr>
          <w:bCs/>
        </w:rPr>
        <w:t>от 05.11.2014 № 2222</w:t>
      </w:r>
      <w:r>
        <w:rPr>
          <w:bCs/>
        </w:rPr>
        <w:t>.</w:t>
      </w:r>
    </w:p>
    <w:p w:rsidR="00DD7F72" w:rsidRDefault="00DD7F72" w:rsidP="00093EC0">
      <w:pPr>
        <w:autoSpaceDE w:val="0"/>
        <w:autoSpaceDN w:val="0"/>
        <w:adjustRightInd w:val="0"/>
        <w:ind w:firstLine="709"/>
        <w:jc w:val="both"/>
        <w:rPr>
          <w:color w:val="000000"/>
        </w:rPr>
      </w:pPr>
    </w:p>
    <w:p w:rsidR="00093EC0" w:rsidRPr="00684A32" w:rsidRDefault="00DD7F72" w:rsidP="00093EC0">
      <w:pPr>
        <w:autoSpaceDE w:val="0"/>
        <w:autoSpaceDN w:val="0"/>
        <w:adjustRightInd w:val="0"/>
        <w:ind w:firstLine="709"/>
        <w:jc w:val="both"/>
      </w:pPr>
      <w:r>
        <w:rPr>
          <w:color w:val="000000"/>
        </w:rPr>
        <w:t>3</w:t>
      </w:r>
      <w:r w:rsidR="00093EC0" w:rsidRPr="00684A32">
        <w:rPr>
          <w:color w:val="000000"/>
        </w:rPr>
        <w:t xml:space="preserve">. </w:t>
      </w:r>
      <w:r w:rsidR="00093EC0" w:rsidRPr="00684A32">
        <w:t>Службе документационного обеспечения управления организации деятельности администрации района (Ю.В. Мороз) разместить постановление</w:t>
      </w:r>
      <w:r w:rsidR="00093EC0">
        <w:t xml:space="preserve">      </w:t>
      </w:r>
      <w:r w:rsidR="00093EC0" w:rsidRPr="00684A32">
        <w:t xml:space="preserve"> на официальном веб-сайте администрации района: www.nvraion.ru. </w:t>
      </w:r>
    </w:p>
    <w:p w:rsidR="00093EC0" w:rsidRPr="00684A32" w:rsidRDefault="00DD7F72" w:rsidP="00093EC0">
      <w:pPr>
        <w:autoSpaceDE w:val="0"/>
        <w:autoSpaceDN w:val="0"/>
        <w:adjustRightInd w:val="0"/>
        <w:ind w:firstLine="709"/>
        <w:jc w:val="both"/>
      </w:pPr>
      <w:r>
        <w:t>4</w:t>
      </w:r>
      <w:r w:rsidR="00093EC0" w:rsidRPr="00684A32">
        <w:t xml:space="preserve">. Пресс-службе администрации района опубликовать постановление </w:t>
      </w:r>
      <w:r w:rsidR="00093EC0">
        <w:t xml:space="preserve">                   </w:t>
      </w:r>
      <w:r w:rsidR="00093EC0" w:rsidRPr="00684A32">
        <w:t xml:space="preserve">в приложении «Официальный бюллетень» к </w:t>
      </w:r>
      <w:r w:rsidR="00093EC0">
        <w:t xml:space="preserve">районной </w:t>
      </w:r>
      <w:r w:rsidR="00093EC0" w:rsidRPr="00684A32">
        <w:t xml:space="preserve">газете «Новости Приобья». </w:t>
      </w:r>
    </w:p>
    <w:p w:rsidR="00093EC0" w:rsidRPr="00684A32" w:rsidRDefault="00093EC0" w:rsidP="00093EC0">
      <w:pPr>
        <w:ind w:firstLine="709"/>
        <w:jc w:val="both"/>
        <w:rPr>
          <w:szCs w:val="24"/>
          <w:lang w:eastAsia="ar-SA"/>
        </w:rPr>
      </w:pPr>
    </w:p>
    <w:p w:rsidR="00093EC0" w:rsidRPr="00684A32" w:rsidRDefault="00DD7F72" w:rsidP="00093EC0">
      <w:pPr>
        <w:suppressAutoHyphens/>
        <w:ind w:firstLine="709"/>
        <w:jc w:val="both"/>
        <w:rPr>
          <w:lang w:eastAsia="ar-SA"/>
        </w:rPr>
      </w:pPr>
      <w:r>
        <w:rPr>
          <w:lang w:eastAsia="ar-SA"/>
        </w:rPr>
        <w:t>5</w:t>
      </w:r>
      <w:r w:rsidR="00093EC0" w:rsidRPr="00684A32">
        <w:rPr>
          <w:lang w:eastAsia="ar-SA"/>
        </w:rPr>
        <w:t>. Постановление вступает в силу после его официальног</w:t>
      </w:r>
      <w:r w:rsidR="00093EC0">
        <w:rPr>
          <w:lang w:eastAsia="ar-SA"/>
        </w:rPr>
        <w:t>о опубликования (обнародования)</w:t>
      </w:r>
      <w:r w:rsidR="00093EC0" w:rsidRPr="00684A32">
        <w:rPr>
          <w:lang w:eastAsia="ar-SA"/>
        </w:rPr>
        <w:t>.</w:t>
      </w:r>
    </w:p>
    <w:p w:rsidR="00093EC0" w:rsidRPr="00684A32" w:rsidRDefault="00093EC0" w:rsidP="00093EC0">
      <w:pPr>
        <w:widowControl w:val="0"/>
        <w:autoSpaceDE w:val="0"/>
        <w:autoSpaceDN w:val="0"/>
        <w:adjustRightInd w:val="0"/>
        <w:ind w:firstLine="709"/>
        <w:jc w:val="both"/>
      </w:pPr>
    </w:p>
    <w:p w:rsidR="00093EC0" w:rsidRPr="003C151F" w:rsidRDefault="00DD7F72" w:rsidP="00093EC0">
      <w:pPr>
        <w:ind w:firstLine="709"/>
        <w:jc w:val="both"/>
      </w:pPr>
      <w:r>
        <w:t>6</w:t>
      </w:r>
      <w:r w:rsidR="00093EC0" w:rsidRPr="003C151F">
        <w:t xml:space="preserve">. Контроль за выполнением постановления возложить на </w:t>
      </w:r>
      <w:r w:rsidR="00093EC0">
        <w:t>исполняющего обязанности заместителя главы района по социальным вопросам                    М.В. Любомирскую.</w:t>
      </w:r>
    </w:p>
    <w:p w:rsidR="00105220" w:rsidRDefault="00105220" w:rsidP="00E86C28">
      <w:pPr>
        <w:adjustRightInd w:val="0"/>
        <w:jc w:val="both"/>
        <w:outlineLvl w:val="0"/>
        <w:rPr>
          <w:szCs w:val="20"/>
        </w:rPr>
      </w:pPr>
    </w:p>
    <w:p w:rsidR="00105220" w:rsidRDefault="00105220" w:rsidP="00E86C28">
      <w:pPr>
        <w:adjustRightInd w:val="0"/>
        <w:jc w:val="both"/>
        <w:outlineLvl w:val="0"/>
        <w:rPr>
          <w:szCs w:val="20"/>
        </w:rPr>
      </w:pPr>
    </w:p>
    <w:p w:rsidR="00F97A40" w:rsidRDefault="00F97A40" w:rsidP="00E86C28">
      <w:pPr>
        <w:adjustRightInd w:val="0"/>
        <w:jc w:val="both"/>
        <w:outlineLvl w:val="0"/>
        <w:rPr>
          <w:szCs w:val="20"/>
        </w:rPr>
      </w:pPr>
    </w:p>
    <w:p w:rsidR="00105220" w:rsidRPr="00B76944" w:rsidRDefault="00CD1756" w:rsidP="00105220">
      <w:pPr>
        <w:shd w:val="clear" w:color="auto" w:fill="FFFFFF"/>
        <w:tabs>
          <w:tab w:val="left" w:pos="7531"/>
          <w:tab w:val="left" w:pos="8647"/>
        </w:tabs>
        <w:ind w:left="10"/>
        <w:jc w:val="both"/>
        <w:rPr>
          <w:spacing w:val="-6"/>
        </w:rPr>
      </w:pPr>
      <w:r>
        <w:rPr>
          <w:spacing w:val="-6"/>
        </w:rPr>
        <w:t>Глава</w:t>
      </w:r>
      <w:r w:rsidR="00105220" w:rsidRPr="00B76944">
        <w:rPr>
          <w:spacing w:val="-6"/>
        </w:rPr>
        <w:t xml:space="preserve"> района                                                                                            </w:t>
      </w:r>
      <w:r w:rsidR="00FE4F31">
        <w:rPr>
          <w:spacing w:val="-6"/>
        </w:rPr>
        <w:t xml:space="preserve">      </w:t>
      </w:r>
      <w:r>
        <w:rPr>
          <w:spacing w:val="-6"/>
        </w:rPr>
        <w:t>Б.А. Саломатин</w:t>
      </w:r>
    </w:p>
    <w:p w:rsidR="00105220" w:rsidRDefault="00105220"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p w:rsidR="00CD1756" w:rsidRDefault="00CD1756" w:rsidP="00E86C28">
      <w:pPr>
        <w:adjustRightInd w:val="0"/>
        <w:jc w:val="both"/>
        <w:outlineLvl w:val="0"/>
        <w:rPr>
          <w:szCs w:val="20"/>
        </w:rPr>
      </w:pPr>
    </w:p>
    <w:sectPr w:rsidR="00CD1756" w:rsidSect="00FE4F31">
      <w:headerReference w:type="default" r:id="rId1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A5" w:rsidRDefault="00A76EA5">
      <w:r>
        <w:separator/>
      </w:r>
    </w:p>
  </w:endnote>
  <w:endnote w:type="continuationSeparator" w:id="0">
    <w:p w:rsidR="00A76EA5" w:rsidRDefault="00A7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A5" w:rsidRDefault="00A76EA5">
      <w:r>
        <w:separator/>
      </w:r>
    </w:p>
  </w:footnote>
  <w:footnote w:type="continuationSeparator" w:id="0">
    <w:p w:rsidR="00A76EA5" w:rsidRDefault="00A76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32559"/>
      <w:docPartObj>
        <w:docPartGallery w:val="Page Numbers (Top of Page)"/>
        <w:docPartUnique/>
      </w:docPartObj>
    </w:sdtPr>
    <w:sdtEndPr/>
    <w:sdtContent>
      <w:p w:rsidR="0033600D" w:rsidRDefault="0033600D">
        <w:pPr>
          <w:pStyle w:val="a4"/>
          <w:jc w:val="center"/>
        </w:pPr>
        <w:r>
          <w:fldChar w:fldCharType="begin"/>
        </w:r>
        <w:r>
          <w:instrText>PAGE   \* MERGEFORMAT</w:instrText>
        </w:r>
        <w:r>
          <w:fldChar w:fldCharType="separate"/>
        </w:r>
        <w:r w:rsidR="00584AAD">
          <w:rPr>
            <w:noProof/>
          </w:rPr>
          <w:t>1</w:t>
        </w:r>
        <w:r>
          <w:fldChar w:fldCharType="end"/>
        </w:r>
      </w:p>
    </w:sdtContent>
  </w:sdt>
  <w:p w:rsidR="0033600D" w:rsidRDefault="00336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5"/>
  </w:num>
  <w:num w:numId="5">
    <w:abstractNumId w:val="28"/>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6"/>
  </w:num>
  <w:num w:numId="13">
    <w:abstractNumId w:val="23"/>
  </w:num>
  <w:num w:numId="14">
    <w:abstractNumId w:val="18"/>
  </w:num>
  <w:num w:numId="15">
    <w:abstractNumId w:val="0"/>
  </w:num>
  <w:num w:numId="16">
    <w:abstractNumId w:val="11"/>
  </w:num>
  <w:num w:numId="17">
    <w:abstractNumId w:val="17"/>
  </w:num>
  <w:num w:numId="18">
    <w:abstractNumId w:val="27"/>
  </w:num>
  <w:num w:numId="19">
    <w:abstractNumId w:val="30"/>
  </w:num>
  <w:num w:numId="20">
    <w:abstractNumId w:val="9"/>
  </w:num>
  <w:num w:numId="21">
    <w:abstractNumId w:val="22"/>
  </w:num>
  <w:num w:numId="22">
    <w:abstractNumId w:val="19"/>
  </w:num>
  <w:num w:numId="23">
    <w:abstractNumId w:val="29"/>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EC0"/>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16DE"/>
    <w:rsid w:val="000D219C"/>
    <w:rsid w:val="000D2A33"/>
    <w:rsid w:val="000D628B"/>
    <w:rsid w:val="000E063E"/>
    <w:rsid w:val="000E3C86"/>
    <w:rsid w:val="000E52E0"/>
    <w:rsid w:val="000E6746"/>
    <w:rsid w:val="000E6C83"/>
    <w:rsid w:val="000E7E28"/>
    <w:rsid w:val="000F3259"/>
    <w:rsid w:val="001002E1"/>
    <w:rsid w:val="00101E06"/>
    <w:rsid w:val="0010246A"/>
    <w:rsid w:val="00102DDA"/>
    <w:rsid w:val="00103954"/>
    <w:rsid w:val="001043B6"/>
    <w:rsid w:val="00105220"/>
    <w:rsid w:val="0010707C"/>
    <w:rsid w:val="001073F0"/>
    <w:rsid w:val="0011220D"/>
    <w:rsid w:val="00117910"/>
    <w:rsid w:val="00117E19"/>
    <w:rsid w:val="00120E96"/>
    <w:rsid w:val="00133F44"/>
    <w:rsid w:val="001350E4"/>
    <w:rsid w:val="001359AA"/>
    <w:rsid w:val="00142A70"/>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6D1"/>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155A"/>
    <w:rsid w:val="003C34C0"/>
    <w:rsid w:val="003C56DD"/>
    <w:rsid w:val="003C618E"/>
    <w:rsid w:val="003D31CA"/>
    <w:rsid w:val="003D58AF"/>
    <w:rsid w:val="003E2A82"/>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6C"/>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B51"/>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5C02"/>
    <w:rsid w:val="00576D2A"/>
    <w:rsid w:val="00577E6F"/>
    <w:rsid w:val="00584AAD"/>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7B8"/>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2131"/>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6E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3B1"/>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302C"/>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D7F72"/>
    <w:rsid w:val="00DE29E4"/>
    <w:rsid w:val="00DE3E53"/>
    <w:rsid w:val="00DE4C46"/>
    <w:rsid w:val="00DE683F"/>
    <w:rsid w:val="00DF0D93"/>
    <w:rsid w:val="00DF0F7A"/>
    <w:rsid w:val="00DF1556"/>
    <w:rsid w:val="00DF1AF8"/>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4D2"/>
    <w:rsid w:val="00EB1DFA"/>
    <w:rsid w:val="00EB2085"/>
    <w:rsid w:val="00EB30EB"/>
    <w:rsid w:val="00EB3A76"/>
    <w:rsid w:val="00EB6130"/>
    <w:rsid w:val="00EB6B7F"/>
    <w:rsid w:val="00EB7C13"/>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97A40"/>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46B7"/>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UN\content\act\a2c69671-efad-4330-9cdb-229b8352dc53.doc" TargetMode="External"/><Relationship Id="rId5" Type="http://schemas.openxmlformats.org/officeDocument/2006/relationships/settings" Target="settings.xml"/><Relationship Id="rId10" Type="http://schemas.openxmlformats.org/officeDocument/2006/relationships/hyperlink" Target="file:///\\SUN\content\act\5776d6ca-a720-4793-b36c-99bb4f72be1a.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AFF6-3F19-417D-8EBB-56AAEC69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Приёмная управления образования</cp:lastModifiedBy>
  <cp:revision>2</cp:revision>
  <cp:lastPrinted>2020-11-05T10:22:00Z</cp:lastPrinted>
  <dcterms:created xsi:type="dcterms:W3CDTF">2020-11-05T10:32:00Z</dcterms:created>
  <dcterms:modified xsi:type="dcterms:W3CDTF">2020-11-05T10:32:00Z</dcterms:modified>
</cp:coreProperties>
</file>