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47B85"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B124A">
              <w:t>22.12.2016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B124A">
            <w:pPr>
              <w:tabs>
                <w:tab w:val="left" w:pos="3123"/>
                <w:tab w:val="left" w:pos="3270"/>
              </w:tabs>
              <w:jc w:val="right"/>
            </w:pPr>
            <w:r w:rsidRPr="00360CF1">
              <w:t xml:space="preserve">№ </w:t>
            </w:r>
            <w:r w:rsidR="000B124A">
              <w:t>3</w:t>
            </w:r>
            <w:r w:rsidR="004E7192">
              <w:t>018</w:t>
            </w:r>
            <w:bookmarkStart w:id="0" w:name="_GoBack"/>
            <w:bookmarkEnd w:id="0"/>
            <w:r w:rsidRPr="00360CF1">
              <w:t xml:space="preserve">          </w:t>
            </w:r>
          </w:p>
        </w:tc>
      </w:tr>
    </w:tbl>
    <w:p w:rsidR="002805A2" w:rsidRPr="00B05448" w:rsidRDefault="002805A2" w:rsidP="002805A2">
      <w:pPr>
        <w:rPr>
          <w:szCs w:val="30"/>
        </w:rPr>
      </w:pPr>
    </w:p>
    <w:p w:rsidR="00FB4BC9" w:rsidRDefault="00FB4BC9" w:rsidP="002805A2">
      <w:pPr>
        <w:rPr>
          <w:szCs w:val="30"/>
        </w:rPr>
      </w:pPr>
    </w:p>
    <w:p w:rsidR="00F52397" w:rsidRPr="00313B41" w:rsidRDefault="00F52397" w:rsidP="004507FE">
      <w:pPr>
        <w:ind w:right="5100"/>
        <w:jc w:val="both"/>
        <w:rPr>
          <w:color w:val="000000" w:themeColor="text1"/>
        </w:rPr>
      </w:pPr>
      <w:r w:rsidRPr="00313B41">
        <w:rPr>
          <w:color w:val="000000" w:themeColor="text1"/>
        </w:rPr>
        <w:t>Об установлении стоимости пить</w:t>
      </w:r>
      <w:r w:rsidRPr="00313B41">
        <w:rPr>
          <w:color w:val="000000" w:themeColor="text1"/>
        </w:rPr>
        <w:t>е</w:t>
      </w:r>
      <w:r w:rsidRPr="00313B41">
        <w:rPr>
          <w:color w:val="000000" w:themeColor="text1"/>
        </w:rPr>
        <w:t>вой воды, потребляемой населением сельских поселений района, села Большетархово городского посел</w:t>
      </w:r>
      <w:r w:rsidRPr="00313B41">
        <w:rPr>
          <w:color w:val="000000" w:themeColor="text1"/>
        </w:rPr>
        <w:t>е</w:t>
      </w:r>
      <w:r w:rsidRPr="00313B41">
        <w:rPr>
          <w:color w:val="000000" w:themeColor="text1"/>
        </w:rPr>
        <w:t xml:space="preserve">ния Излучинск, деревни Вампугол </w:t>
      </w:r>
    </w:p>
    <w:p w:rsidR="00F52397" w:rsidRPr="00313B41" w:rsidRDefault="00F52397" w:rsidP="00F52397">
      <w:pPr>
        <w:rPr>
          <w:color w:val="000000" w:themeColor="text1"/>
        </w:rPr>
      </w:pPr>
    </w:p>
    <w:p w:rsidR="00F52397" w:rsidRPr="00313B41" w:rsidRDefault="00F52397" w:rsidP="00F52397">
      <w:pPr>
        <w:rPr>
          <w:color w:val="000000" w:themeColor="text1"/>
        </w:rPr>
      </w:pPr>
    </w:p>
    <w:p w:rsidR="00F52397" w:rsidRPr="00313B41" w:rsidRDefault="00F52397" w:rsidP="00F52397">
      <w:pPr>
        <w:tabs>
          <w:tab w:val="left" w:pos="654"/>
        </w:tabs>
        <w:ind w:firstLine="709"/>
        <w:jc w:val="both"/>
      </w:pPr>
      <w:r>
        <w:t xml:space="preserve">В соответствии с </w:t>
      </w:r>
      <w:r w:rsidR="004507FE">
        <w:t>частью</w:t>
      </w:r>
      <w:r>
        <w:t xml:space="preserve"> 5 ст</w:t>
      </w:r>
      <w:r w:rsidR="004507FE">
        <w:t>атьи</w:t>
      </w:r>
      <w:r>
        <w:t xml:space="preserve"> 20 Федерального закона от 06.10.2003 № 131-ФЗ «Об общих принципах организации местного самоуправления в Ро</w:t>
      </w:r>
      <w:r>
        <w:t>с</w:t>
      </w:r>
      <w:r>
        <w:t xml:space="preserve">сийской Федерации», </w:t>
      </w:r>
      <w:r w:rsidRPr="00313B41">
        <w:t>постановлением Губернатора Ханты-Манси</w:t>
      </w:r>
      <w:r>
        <w:t>йского авт</w:t>
      </w:r>
      <w:r>
        <w:t>о</w:t>
      </w:r>
      <w:r>
        <w:t xml:space="preserve">номного округа – Югры </w:t>
      </w:r>
      <w:r w:rsidRPr="00313B41">
        <w:t>от 29.05.2014</w:t>
      </w:r>
      <w:r>
        <w:t xml:space="preserve"> </w:t>
      </w:r>
      <w:r w:rsidRPr="00313B41">
        <w:t>№ 65 «О предельных (максимальных) индексах изменения размера вносимой гражданами платы за коммунальные у</w:t>
      </w:r>
      <w:r w:rsidRPr="00313B41">
        <w:t>с</w:t>
      </w:r>
      <w:r w:rsidRPr="00313B41">
        <w:t>луги в муниципальных образованиях Ханты-Мансийского автономного округа</w:t>
      </w:r>
      <w:r>
        <w:t xml:space="preserve"> </w:t>
      </w:r>
      <w:r w:rsidRPr="00313B41">
        <w:t>–</w:t>
      </w:r>
      <w:r>
        <w:t xml:space="preserve"> </w:t>
      </w:r>
      <w:r w:rsidRPr="00313B41">
        <w:t>Югры на период с 1 июля 2014</w:t>
      </w:r>
      <w:r>
        <w:t xml:space="preserve"> </w:t>
      </w:r>
      <w:r w:rsidRPr="00313B41">
        <w:t>года по 2018 год», решениями Думы района от 10.10.2013 № 384 «Об осуществлении части полномочий</w:t>
      </w:r>
      <w:r w:rsidRPr="00313B41">
        <w:rPr>
          <w:color w:val="000000"/>
        </w:rPr>
        <w:t xml:space="preserve">», </w:t>
      </w:r>
      <w:r w:rsidR="004507FE">
        <w:rPr>
          <w:color w:val="000000"/>
        </w:rPr>
        <w:t xml:space="preserve">от </w:t>
      </w:r>
      <w:r>
        <w:rPr>
          <w:color w:val="000000"/>
        </w:rPr>
        <w:t xml:space="preserve">23.11.2016 </w:t>
      </w:r>
      <w:r w:rsidR="004507FE">
        <w:rPr>
          <w:color w:val="000000"/>
        </w:rPr>
        <w:t xml:space="preserve">            </w:t>
      </w:r>
      <w:r>
        <w:rPr>
          <w:color w:val="000000"/>
        </w:rPr>
        <w:t>№ 102</w:t>
      </w:r>
      <w:r w:rsidRPr="00313B41">
        <w:t xml:space="preserve"> «О бюджете района на 201</w:t>
      </w:r>
      <w:r>
        <w:t>7</w:t>
      </w:r>
      <w:r w:rsidRPr="00313B41">
        <w:t xml:space="preserve"> год</w:t>
      </w:r>
      <w:r>
        <w:t xml:space="preserve"> и плановый период 2018 и 2019 годов</w:t>
      </w:r>
      <w:r w:rsidRPr="00313B41">
        <w:t>»</w:t>
      </w:r>
      <w:r>
        <w:t xml:space="preserve">, </w:t>
      </w:r>
      <w:r w:rsidRPr="00313B41">
        <w:t>приказом Региональной служб</w:t>
      </w:r>
      <w:r>
        <w:t>ы</w:t>
      </w:r>
      <w:r w:rsidRPr="00313B41">
        <w:t xml:space="preserve"> по тарифам Ханты-Мансийского автономного округа – Югры</w:t>
      </w:r>
      <w:r>
        <w:t xml:space="preserve"> </w:t>
      </w:r>
      <w:r w:rsidRPr="00313B41">
        <w:t xml:space="preserve">от </w:t>
      </w:r>
      <w:r>
        <w:t xml:space="preserve">17.11.2016 </w:t>
      </w:r>
      <w:r w:rsidRPr="00313B41">
        <w:t>№</w:t>
      </w:r>
      <w:r>
        <w:t xml:space="preserve"> 127-нп</w:t>
      </w:r>
      <w:r w:rsidRPr="00313B41">
        <w:t xml:space="preserve"> «</w:t>
      </w:r>
      <w:r w:rsidRPr="000459E7">
        <w:t>О</w:t>
      </w:r>
      <w:r>
        <w:t xml:space="preserve"> внесении изменений в некоторые приказы Региональной службы по тарифам Ханты-Мансийского автономного округа – Югры», постановлением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w:t>
      </w:r>
      <w:r w:rsidR="004507FE">
        <w:t xml:space="preserve">               </w:t>
      </w:r>
      <w:r>
        <w:t>в Нижневартовском районе на 2014–2020 годы»</w:t>
      </w:r>
      <w:r w:rsidRPr="00313B41">
        <w:t>:</w:t>
      </w:r>
    </w:p>
    <w:p w:rsidR="00F52397" w:rsidRPr="00313B41" w:rsidRDefault="00F52397" w:rsidP="00F52397">
      <w:pPr>
        <w:ind w:firstLine="709"/>
        <w:jc w:val="both"/>
      </w:pPr>
    </w:p>
    <w:p w:rsidR="00F52397" w:rsidRPr="00313B41" w:rsidRDefault="00F52397" w:rsidP="00F52397">
      <w:pPr>
        <w:ind w:firstLine="709"/>
        <w:jc w:val="both"/>
      </w:pPr>
      <w:r w:rsidRPr="00313B41">
        <w:t>1. Установить на период с 01 января по 31 декабря 201</w:t>
      </w:r>
      <w:r>
        <w:t>7</w:t>
      </w:r>
      <w:r w:rsidRPr="00313B41">
        <w:t xml:space="preserve"> года стоимость питьевой воды, потребляемой населением сельских поселений района, села Большетархово городского поселе</w:t>
      </w:r>
      <w:r>
        <w:t>ния Излучинск, деревни Вампугол</w:t>
      </w:r>
      <w:r w:rsidRPr="00313B41">
        <w:t>:</w:t>
      </w:r>
    </w:p>
    <w:p w:rsidR="00F52397" w:rsidRPr="00313B41" w:rsidRDefault="00F52397" w:rsidP="00F52397">
      <w:pPr>
        <w:ind w:firstLine="709"/>
        <w:jc w:val="both"/>
      </w:pPr>
      <w:r w:rsidRPr="00313B41">
        <w:t>с 01 января по 30 июня 201</w:t>
      </w:r>
      <w:r>
        <w:t>7</w:t>
      </w:r>
      <w:r w:rsidRPr="00313B41">
        <w:t xml:space="preserve"> года – </w:t>
      </w:r>
      <w:r>
        <w:t>83,85</w:t>
      </w:r>
      <w:r w:rsidRPr="00313B41">
        <w:t xml:space="preserve"> руб./куб. м с НДС; </w:t>
      </w:r>
    </w:p>
    <w:p w:rsidR="00F52397" w:rsidRPr="00313B41" w:rsidRDefault="00F52397" w:rsidP="00F52397">
      <w:pPr>
        <w:ind w:firstLine="709"/>
        <w:jc w:val="both"/>
      </w:pPr>
      <w:r w:rsidRPr="00313B41">
        <w:t>с 01 июля по 31 декабря 201</w:t>
      </w:r>
      <w:r>
        <w:t xml:space="preserve">7 </w:t>
      </w:r>
      <w:r w:rsidRPr="00313B41">
        <w:t xml:space="preserve">года – </w:t>
      </w:r>
      <w:r>
        <w:t>87,20</w:t>
      </w:r>
      <w:r w:rsidRPr="00313B41">
        <w:t xml:space="preserve"> руб./куб. м с НДС</w:t>
      </w:r>
      <w:r>
        <w:t>.</w:t>
      </w:r>
    </w:p>
    <w:p w:rsidR="00F52397" w:rsidRPr="00313B41" w:rsidRDefault="00F52397" w:rsidP="00F52397">
      <w:pPr>
        <w:ind w:firstLine="709"/>
        <w:jc w:val="both"/>
        <w:rPr>
          <w:u w:val="single"/>
        </w:rPr>
      </w:pPr>
    </w:p>
    <w:p w:rsidR="00F52397" w:rsidRPr="00313B41" w:rsidRDefault="00F52397" w:rsidP="00F52397">
      <w:pPr>
        <w:pStyle w:val="af1"/>
        <w:tabs>
          <w:tab w:val="left" w:pos="0"/>
          <w:tab w:val="left" w:pos="1134"/>
        </w:tabs>
        <w:spacing w:after="0"/>
        <w:ind w:left="0" w:firstLine="709"/>
        <w:jc w:val="both"/>
      </w:pPr>
      <w:r w:rsidRPr="00313B41">
        <w:t>2.</w:t>
      </w:r>
      <w:r w:rsidRPr="00313B41">
        <w:rPr>
          <w:color w:val="FF0000"/>
        </w:rPr>
        <w:t xml:space="preserve"> </w:t>
      </w:r>
      <w:r w:rsidRPr="00313B41">
        <w:t>Признать утратившим силу с 01 января 201</w:t>
      </w:r>
      <w:r>
        <w:t>7</w:t>
      </w:r>
      <w:r w:rsidRPr="00313B41">
        <w:t xml:space="preserve"> года постановление адм</w:t>
      </w:r>
      <w:r w:rsidRPr="00313B41">
        <w:t>и</w:t>
      </w:r>
      <w:r w:rsidRPr="00313B41">
        <w:t xml:space="preserve">нистрации района от </w:t>
      </w:r>
      <w:r>
        <w:t>28.12.2015</w:t>
      </w:r>
      <w:r w:rsidRPr="00313B41">
        <w:t xml:space="preserve"> № </w:t>
      </w:r>
      <w:r>
        <w:t>2599</w:t>
      </w:r>
      <w:r w:rsidRPr="00313B41">
        <w:t xml:space="preserve"> «Об установлении стоимости питьевой  </w:t>
      </w:r>
      <w:r w:rsidRPr="00313B41">
        <w:lastRenderedPageBreak/>
        <w:t>воды, потребляемой населением сельских поселений</w:t>
      </w:r>
      <w:r>
        <w:t xml:space="preserve"> района</w:t>
      </w:r>
      <w:r w:rsidRPr="00313B41">
        <w:t>, села Большета</w:t>
      </w:r>
      <w:r w:rsidRPr="00313B41">
        <w:t>р</w:t>
      </w:r>
      <w:r w:rsidRPr="00313B41">
        <w:t>хо</w:t>
      </w:r>
      <w:r>
        <w:t xml:space="preserve">во </w:t>
      </w:r>
      <w:r w:rsidRPr="00313B41">
        <w:t xml:space="preserve">городского поселения Излучинск, </w:t>
      </w:r>
      <w:r>
        <w:t>деревни Вампугол</w:t>
      </w:r>
      <w:r w:rsidRPr="00313B41">
        <w:t>».</w:t>
      </w:r>
    </w:p>
    <w:p w:rsidR="00F52397" w:rsidRPr="00313B41" w:rsidRDefault="00F52397" w:rsidP="00F52397">
      <w:pPr>
        <w:ind w:firstLine="709"/>
        <w:jc w:val="both"/>
      </w:pPr>
    </w:p>
    <w:p w:rsidR="00F52397" w:rsidRPr="00815FAD" w:rsidRDefault="00F52397" w:rsidP="00F52397">
      <w:pPr>
        <w:ind w:firstLine="709"/>
        <w:jc w:val="both"/>
      </w:pPr>
      <w:r>
        <w:t>3. Службе документационного обеспечения управления организации де</w:t>
      </w:r>
      <w:r>
        <w:t>я</w:t>
      </w:r>
      <w:r>
        <w:t xml:space="preserve">тельности администрации района (Ю.В. Мороз) разместить постановление </w:t>
      </w:r>
      <w:r w:rsidR="004507FE">
        <w:t xml:space="preserve">            </w:t>
      </w:r>
      <w:r>
        <w:t xml:space="preserve">на официальном веб-сайте администрации района: </w:t>
      </w:r>
      <w:r>
        <w:rPr>
          <w:lang w:val="en-US"/>
        </w:rPr>
        <w:t>www</w:t>
      </w:r>
      <w:r w:rsidRPr="00815FAD">
        <w:t>.</w:t>
      </w:r>
      <w:r>
        <w:rPr>
          <w:lang w:val="en-US"/>
        </w:rPr>
        <w:t>nvraion</w:t>
      </w:r>
      <w:r w:rsidRPr="00815FAD">
        <w:t>.</w:t>
      </w:r>
      <w:r>
        <w:rPr>
          <w:lang w:val="en-US"/>
        </w:rPr>
        <w:t>ru</w:t>
      </w:r>
      <w:r w:rsidRPr="00815FAD">
        <w:t>.</w:t>
      </w:r>
    </w:p>
    <w:p w:rsidR="00F52397" w:rsidRPr="003F658E" w:rsidRDefault="00F52397" w:rsidP="00F52397">
      <w:pPr>
        <w:ind w:firstLine="709"/>
        <w:jc w:val="both"/>
      </w:pPr>
    </w:p>
    <w:p w:rsidR="00F52397" w:rsidRPr="003F658E" w:rsidRDefault="00F52397" w:rsidP="00F52397">
      <w:pPr>
        <w:ind w:firstLine="709"/>
        <w:jc w:val="both"/>
      </w:pPr>
      <w:r>
        <w:t>4</w:t>
      </w:r>
      <w:r w:rsidRPr="003F658E">
        <w:t>. Пресс-службе администрации района (</w:t>
      </w:r>
      <w:r>
        <w:t>А.В. Мартынова</w:t>
      </w:r>
      <w:r w:rsidRPr="003F658E">
        <w:t xml:space="preserve">) опубликовать постановление в </w:t>
      </w:r>
      <w:r>
        <w:t>приложении «Официальный бюллетень» к г</w:t>
      </w:r>
      <w:r w:rsidRPr="003F658E">
        <w:t>азете «Новости Приобья».</w:t>
      </w:r>
    </w:p>
    <w:p w:rsidR="00F52397" w:rsidRPr="003F658E" w:rsidRDefault="00F52397" w:rsidP="00F52397">
      <w:pPr>
        <w:ind w:firstLine="709"/>
        <w:jc w:val="both"/>
      </w:pPr>
    </w:p>
    <w:p w:rsidR="00F52397" w:rsidRPr="003F658E" w:rsidRDefault="00F52397" w:rsidP="00F52397">
      <w:pPr>
        <w:ind w:firstLine="709"/>
        <w:jc w:val="both"/>
      </w:pPr>
      <w:r>
        <w:t xml:space="preserve">5. </w:t>
      </w:r>
      <w:r w:rsidRPr="003F658E">
        <w:t>Постановление вступает в силу после его официального опубликования (обнародования)</w:t>
      </w:r>
      <w:r>
        <w:t>.</w:t>
      </w:r>
    </w:p>
    <w:p w:rsidR="00F52397" w:rsidRPr="003F658E" w:rsidRDefault="00F52397" w:rsidP="00F52397">
      <w:pPr>
        <w:ind w:firstLine="709"/>
        <w:jc w:val="both"/>
      </w:pPr>
    </w:p>
    <w:p w:rsidR="00F52397" w:rsidRPr="003F658E" w:rsidRDefault="00F52397" w:rsidP="00F52397">
      <w:pPr>
        <w:ind w:firstLine="709"/>
        <w:jc w:val="both"/>
        <w:rPr>
          <w:color w:val="000000"/>
        </w:rPr>
      </w:pPr>
      <w:r>
        <w:t>6</w:t>
      </w:r>
      <w:r w:rsidRPr="003F658E">
        <w:t xml:space="preserve">. Контроль за выполнением постановления возложить </w:t>
      </w:r>
      <w:r w:rsidRPr="003F658E">
        <w:rPr>
          <w:color w:val="000000"/>
        </w:rPr>
        <w:t xml:space="preserve">на </w:t>
      </w:r>
      <w:r>
        <w:rPr>
          <w:color w:val="000000"/>
        </w:rPr>
        <w:t xml:space="preserve">исполняющего обязанности заместителя главы района по </w:t>
      </w:r>
      <w:r w:rsidRPr="003F658E">
        <w:rPr>
          <w:color w:val="000000"/>
        </w:rPr>
        <w:t>жилищно-коммунально</w:t>
      </w:r>
      <w:r>
        <w:rPr>
          <w:color w:val="000000"/>
        </w:rPr>
        <w:t xml:space="preserve">му </w:t>
      </w:r>
      <w:r w:rsidRPr="003F658E">
        <w:rPr>
          <w:color w:val="000000"/>
        </w:rPr>
        <w:t>хозяйств</w:t>
      </w:r>
      <w:r>
        <w:rPr>
          <w:color w:val="000000"/>
        </w:rPr>
        <w:t>у</w:t>
      </w:r>
      <w:r w:rsidRPr="003F658E">
        <w:rPr>
          <w:color w:val="000000"/>
        </w:rPr>
        <w:t xml:space="preserve"> и строительств</w:t>
      </w:r>
      <w:r>
        <w:rPr>
          <w:color w:val="000000"/>
        </w:rPr>
        <w:t>у М.Ю. Канышеву</w:t>
      </w:r>
      <w:r w:rsidRPr="003F658E">
        <w:rPr>
          <w:color w:val="000000"/>
        </w:rPr>
        <w:t xml:space="preserve">.  </w:t>
      </w:r>
    </w:p>
    <w:p w:rsidR="003941BC" w:rsidRDefault="003941BC" w:rsidP="003941BC">
      <w:pPr>
        <w:ind w:firstLine="709"/>
        <w:jc w:val="both"/>
      </w:pPr>
    </w:p>
    <w:p w:rsidR="004507FE" w:rsidRPr="003941BC" w:rsidRDefault="004507FE" w:rsidP="003941BC">
      <w:pPr>
        <w:ind w:firstLine="709"/>
        <w:jc w:val="both"/>
      </w:pPr>
    </w:p>
    <w:p w:rsidR="003941BC" w:rsidRPr="003941BC" w:rsidRDefault="003941BC" w:rsidP="003941BC">
      <w:pPr>
        <w:ind w:firstLine="709"/>
        <w:jc w:val="both"/>
        <w:rPr>
          <w:bCs/>
        </w:rPr>
      </w:pPr>
    </w:p>
    <w:p w:rsidR="003941BC" w:rsidRPr="003941BC" w:rsidRDefault="003941BC" w:rsidP="003941BC">
      <w:pPr>
        <w:jc w:val="both"/>
        <w:rPr>
          <w:bCs/>
        </w:rPr>
      </w:pPr>
      <w:r w:rsidRPr="003941BC">
        <w:t xml:space="preserve">Глава района                    </w:t>
      </w:r>
      <w:r>
        <w:t xml:space="preserve">              </w:t>
      </w:r>
      <w:r w:rsidRPr="003941BC">
        <w:t xml:space="preserve">                                                      Б.А. Саломатин</w:t>
      </w:r>
    </w:p>
    <w:p w:rsidR="003941BC" w:rsidRPr="003941BC" w:rsidRDefault="003941BC" w:rsidP="003941BC">
      <w:pPr>
        <w:rPr>
          <w:bCs/>
          <w:szCs w:val="30"/>
        </w:rPr>
      </w:pPr>
    </w:p>
    <w:p w:rsidR="006D2A34" w:rsidRPr="006D2A34" w:rsidRDefault="006D2A34" w:rsidP="0011147B">
      <w:pPr>
        <w:tabs>
          <w:tab w:val="left" w:pos="709"/>
        </w:tabs>
        <w:contextualSpacing/>
      </w:pPr>
    </w:p>
    <w:sectPr w:rsidR="006D2A34" w:rsidRPr="006D2A34" w:rsidSect="004507FE">
      <w:headerReference w:type="default" r:id="rId9"/>
      <w:headerReference w:type="first" r:id="rId10"/>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B3" w:rsidRDefault="003259B3">
      <w:r>
        <w:separator/>
      </w:r>
    </w:p>
  </w:endnote>
  <w:endnote w:type="continuationSeparator" w:id="0">
    <w:p w:rsidR="003259B3" w:rsidRDefault="00325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B3" w:rsidRDefault="003259B3">
      <w:r>
        <w:separator/>
      </w:r>
    </w:p>
  </w:footnote>
  <w:footnote w:type="continuationSeparator" w:id="0">
    <w:p w:rsidR="003259B3" w:rsidRDefault="00325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6D2A34" w:rsidRDefault="00350627">
        <w:pPr>
          <w:pStyle w:val="a4"/>
          <w:jc w:val="center"/>
        </w:pPr>
        <w:r>
          <w:fldChar w:fldCharType="begin"/>
        </w:r>
        <w:r w:rsidR="006D2A34">
          <w:instrText>PAGE   \* MERGEFORMAT</w:instrText>
        </w:r>
        <w:r>
          <w:fldChar w:fldCharType="separate"/>
        </w:r>
        <w:r w:rsidR="00D9171C">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6D2A34" w:rsidRDefault="00350627" w:rsidP="00DD6169">
        <w:pPr>
          <w:pStyle w:val="a4"/>
          <w:jc w:val="center"/>
        </w:pPr>
        <w:r>
          <w:fldChar w:fldCharType="begin"/>
        </w:r>
        <w:r w:rsidR="006D2A34">
          <w:instrText>PAGE   \* MERGEFORMAT</w:instrText>
        </w:r>
        <w:r>
          <w:fldChar w:fldCharType="separate"/>
        </w:r>
        <w:r w:rsidR="00D9171C">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6B1E1F"/>
    <w:multiLevelType w:val="hybridMultilevel"/>
    <w:tmpl w:val="211A233C"/>
    <w:lvl w:ilvl="0" w:tplc="FDF671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4">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6">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9">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1">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8">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E478F5"/>
    <w:multiLevelType w:val="hybridMultilevel"/>
    <w:tmpl w:val="C3B69B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6">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8">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9">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4"/>
  </w:num>
  <w:num w:numId="11">
    <w:abstractNumId w:val="24"/>
  </w:num>
  <w:num w:numId="12">
    <w:abstractNumId w:val="30"/>
  </w:num>
  <w:num w:numId="13">
    <w:abstractNumId w:val="5"/>
  </w:num>
  <w:num w:numId="14">
    <w:abstractNumId w:val="32"/>
  </w:num>
  <w:num w:numId="15">
    <w:abstractNumId w:val="10"/>
  </w:num>
  <w:num w:numId="16">
    <w:abstractNumId w:val="19"/>
  </w:num>
  <w:num w:numId="17">
    <w:abstractNumId w:val="17"/>
  </w:num>
  <w:num w:numId="18">
    <w:abstractNumId w:val="38"/>
  </w:num>
  <w:num w:numId="19">
    <w:abstractNumId w:val="31"/>
  </w:num>
  <w:num w:numId="20">
    <w:abstractNumId w:val="33"/>
  </w:num>
  <w:num w:numId="21">
    <w:abstractNumId w:val="35"/>
  </w:num>
  <w:num w:numId="22">
    <w:abstractNumId w:val="21"/>
  </w:num>
  <w:num w:numId="2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16"/>
  </w:num>
  <w:num w:numId="30">
    <w:abstractNumId w:val="28"/>
  </w:num>
  <w:num w:numId="31">
    <w:abstractNumId w:val="20"/>
  </w:num>
  <w:num w:numId="32">
    <w:abstractNumId w:val="26"/>
  </w:num>
  <w:num w:numId="33">
    <w:abstractNumId w:val="14"/>
  </w:num>
  <w:num w:numId="34">
    <w:abstractNumId w:val="27"/>
  </w:num>
  <w:num w:numId="35">
    <w:abstractNumId w:val="15"/>
  </w:num>
  <w:num w:numId="36">
    <w:abstractNumId w:val="13"/>
  </w:num>
  <w:num w:numId="37">
    <w:abstractNumId w:val="40"/>
  </w:num>
  <w:num w:numId="38">
    <w:abstractNumId w:val="6"/>
  </w:num>
  <w:num w:numId="39">
    <w:abstractNumId w:val="18"/>
  </w:num>
  <w:num w:numId="40">
    <w:abstractNumId w:val="11"/>
  </w:num>
  <w:num w:numId="41">
    <w:abstractNumId w:val="25"/>
  </w:num>
  <w:num w:numId="42">
    <w:abstractNumId w:val="8"/>
  </w:num>
  <w:num w:numId="43">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689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24A"/>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1300"/>
    <w:rsid w:val="000F3259"/>
    <w:rsid w:val="001002E1"/>
    <w:rsid w:val="00101E06"/>
    <w:rsid w:val="0010246A"/>
    <w:rsid w:val="00102DDA"/>
    <w:rsid w:val="00103954"/>
    <w:rsid w:val="0010707C"/>
    <w:rsid w:val="001073F0"/>
    <w:rsid w:val="0011147B"/>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59B3"/>
    <w:rsid w:val="00327666"/>
    <w:rsid w:val="003302AD"/>
    <w:rsid w:val="003321C0"/>
    <w:rsid w:val="003344B7"/>
    <w:rsid w:val="00341A0B"/>
    <w:rsid w:val="003434A1"/>
    <w:rsid w:val="003442EE"/>
    <w:rsid w:val="00344CB0"/>
    <w:rsid w:val="00345330"/>
    <w:rsid w:val="00345A18"/>
    <w:rsid w:val="00346443"/>
    <w:rsid w:val="00347713"/>
    <w:rsid w:val="00350627"/>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1BC"/>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2A6"/>
    <w:rsid w:val="0044068E"/>
    <w:rsid w:val="00444A6E"/>
    <w:rsid w:val="00445046"/>
    <w:rsid w:val="004507FE"/>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192"/>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6DA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2A34"/>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47B85"/>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7BBA"/>
    <w:rsid w:val="00B30B4C"/>
    <w:rsid w:val="00B339F1"/>
    <w:rsid w:val="00B3447F"/>
    <w:rsid w:val="00B34FBE"/>
    <w:rsid w:val="00B36F70"/>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C5261"/>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71C"/>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05D"/>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239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51DA"/>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8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4A8A-0CEA-4392-B295-54D5D706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KurinaEM</cp:lastModifiedBy>
  <cp:revision>2</cp:revision>
  <cp:lastPrinted>2016-12-26T03:22:00Z</cp:lastPrinted>
  <dcterms:created xsi:type="dcterms:W3CDTF">2016-12-26T03:23:00Z</dcterms:created>
  <dcterms:modified xsi:type="dcterms:W3CDTF">2016-12-26T03:23:00Z</dcterms:modified>
</cp:coreProperties>
</file>