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132940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76C37">
              <w:t>21.11.2012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76C37">
            <w:pPr>
              <w:jc w:val="right"/>
            </w:pPr>
            <w:r w:rsidRPr="00360CF1">
              <w:t xml:space="preserve">№ </w:t>
            </w:r>
            <w:r w:rsidR="00376C37">
              <w:t>2251</w:t>
            </w:r>
            <w:r w:rsidRPr="00360CF1">
              <w:t xml:space="preserve">          </w:t>
            </w:r>
          </w:p>
        </w:tc>
      </w:tr>
    </w:tbl>
    <w:p w:rsidR="00585DB8" w:rsidRDefault="00585DB8" w:rsidP="00B10950">
      <w:pPr>
        <w:widowControl w:val="0"/>
        <w:ind w:firstLine="709"/>
        <w:jc w:val="both"/>
      </w:pPr>
    </w:p>
    <w:p w:rsidR="00642423" w:rsidRDefault="00642423" w:rsidP="00B10950">
      <w:pPr>
        <w:widowControl w:val="0"/>
        <w:ind w:firstLine="709"/>
        <w:jc w:val="both"/>
      </w:pPr>
    </w:p>
    <w:p w:rsidR="00432E48" w:rsidRDefault="00432E48" w:rsidP="00507916">
      <w:pPr>
        <w:widowControl w:val="0"/>
        <w:tabs>
          <w:tab w:val="left" w:pos="4820"/>
        </w:tabs>
        <w:ind w:right="5102"/>
        <w:jc w:val="both"/>
      </w:pPr>
      <w:r>
        <w:rPr>
          <w:kern w:val="36"/>
        </w:rPr>
        <w:t>О внесении изменений в постановл</w:t>
      </w:r>
      <w:r>
        <w:rPr>
          <w:kern w:val="36"/>
        </w:rPr>
        <w:t>е</w:t>
      </w:r>
      <w:r>
        <w:rPr>
          <w:kern w:val="36"/>
        </w:rPr>
        <w:t xml:space="preserve">ние </w:t>
      </w:r>
      <w:r w:rsidR="00507916">
        <w:rPr>
          <w:kern w:val="36"/>
        </w:rPr>
        <w:t xml:space="preserve">администрации </w:t>
      </w:r>
      <w:r>
        <w:rPr>
          <w:kern w:val="36"/>
        </w:rPr>
        <w:t>района от 19.12.2011 № 2309</w:t>
      </w:r>
      <w:r w:rsidR="00507916">
        <w:rPr>
          <w:kern w:val="36"/>
        </w:rPr>
        <w:t xml:space="preserve"> </w:t>
      </w:r>
      <w:r>
        <w:rPr>
          <w:kern w:val="36"/>
        </w:rPr>
        <w:t>«Об утверждении административного</w:t>
      </w:r>
      <w:r w:rsidR="00B10950">
        <w:rPr>
          <w:kern w:val="36"/>
        </w:rPr>
        <w:t xml:space="preserve"> </w:t>
      </w:r>
      <w:r>
        <w:rPr>
          <w:kern w:val="36"/>
        </w:rPr>
        <w:t>регламента пр</w:t>
      </w:r>
      <w:r>
        <w:rPr>
          <w:kern w:val="36"/>
        </w:rPr>
        <w:t>е</w:t>
      </w:r>
      <w:r>
        <w:rPr>
          <w:kern w:val="36"/>
        </w:rPr>
        <w:t>доставления муниципальной услуги «П</w:t>
      </w:r>
      <w:r>
        <w:t>редоставление информации</w:t>
      </w:r>
      <w:r>
        <w:rPr>
          <w:sz w:val="24"/>
          <w:szCs w:val="24"/>
        </w:rPr>
        <w:t xml:space="preserve"> </w:t>
      </w:r>
      <w:r>
        <w:t>о п</w:t>
      </w:r>
      <w:r>
        <w:t>о</w:t>
      </w:r>
      <w:r>
        <w:t>рядке предоставления жилищно-коммунальных услуг населению»</w:t>
      </w:r>
    </w:p>
    <w:p w:rsidR="00432E48" w:rsidRDefault="00432E48" w:rsidP="00B10950">
      <w:pPr>
        <w:widowControl w:val="0"/>
        <w:ind w:firstLine="709"/>
        <w:jc w:val="both"/>
        <w:rPr>
          <w:kern w:val="36"/>
        </w:rPr>
      </w:pPr>
    </w:p>
    <w:p w:rsidR="00507916" w:rsidRDefault="00507916" w:rsidP="00B10950">
      <w:pPr>
        <w:widowControl w:val="0"/>
        <w:ind w:firstLine="709"/>
        <w:jc w:val="both"/>
        <w:rPr>
          <w:kern w:val="36"/>
        </w:rPr>
      </w:pPr>
    </w:p>
    <w:p w:rsidR="00507916" w:rsidRDefault="00432E48" w:rsidP="005079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№ 210-ФЗ «Об о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ганизации предоставления государственных и муниципальных услуг», пост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новлением администрации района от 12.05.2011 №</w:t>
      </w:r>
      <w:r w:rsidR="00507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755 «О порядке разработки и утверждения административных регламентов предоставления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ных услуг в муниципальном образовании Нижневартовский район, проведения экспертизы их проектов», а также организационно-структурными изменениями в администрации района:</w:t>
      </w:r>
      <w:proofErr w:type="gramEnd"/>
    </w:p>
    <w:p w:rsidR="00507916" w:rsidRDefault="00507916" w:rsidP="005079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2E48" w:rsidRPr="00507916" w:rsidRDefault="00507916" w:rsidP="005079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32E48" w:rsidRPr="00507916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432E48" w:rsidRPr="0050791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администрации </w:t>
      </w:r>
      <w:r w:rsidR="00432E48" w:rsidRPr="0050791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                  </w:t>
      </w:r>
      <w:r w:rsidR="00432E48" w:rsidRPr="00507916">
        <w:rPr>
          <w:rFonts w:ascii="Times New Roman" w:hAnsi="Times New Roman" w:cs="Times New Roman"/>
          <w:b w:val="0"/>
          <w:kern w:val="36"/>
          <w:sz w:val="28"/>
          <w:szCs w:val="28"/>
        </w:rPr>
        <w:t>от 19.12.2011 № 2309 «Об утверждении административного регламента предо</w:t>
      </w:r>
      <w:r w:rsidR="00432E48" w:rsidRPr="00507916">
        <w:rPr>
          <w:rFonts w:ascii="Times New Roman" w:hAnsi="Times New Roman" w:cs="Times New Roman"/>
          <w:b w:val="0"/>
          <w:kern w:val="36"/>
          <w:sz w:val="28"/>
          <w:szCs w:val="28"/>
        </w:rPr>
        <w:t>с</w:t>
      </w:r>
      <w:r w:rsidR="00432E48" w:rsidRPr="00507916">
        <w:rPr>
          <w:rFonts w:ascii="Times New Roman" w:hAnsi="Times New Roman" w:cs="Times New Roman"/>
          <w:b w:val="0"/>
          <w:kern w:val="36"/>
          <w:sz w:val="28"/>
          <w:szCs w:val="28"/>
        </w:rPr>
        <w:t>тавления муниципальной услуги «Предоставление информации о порядке пр</w:t>
      </w:r>
      <w:r w:rsidR="00432E48" w:rsidRPr="00507916">
        <w:rPr>
          <w:rFonts w:ascii="Times New Roman" w:hAnsi="Times New Roman" w:cs="Times New Roman"/>
          <w:b w:val="0"/>
          <w:kern w:val="36"/>
          <w:sz w:val="28"/>
          <w:szCs w:val="28"/>
        </w:rPr>
        <w:t>е</w:t>
      </w:r>
      <w:r w:rsidR="00432E48" w:rsidRPr="00507916">
        <w:rPr>
          <w:rFonts w:ascii="Times New Roman" w:hAnsi="Times New Roman" w:cs="Times New Roman"/>
          <w:b w:val="0"/>
          <w:kern w:val="36"/>
          <w:sz w:val="28"/>
          <w:szCs w:val="28"/>
        </w:rPr>
        <w:t>доставления жилищно-коммунальных услуг населению</w:t>
      </w:r>
      <w:r w:rsidR="00432E48" w:rsidRPr="00507916"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432E48" w:rsidRDefault="00432E48" w:rsidP="00B10950">
      <w:pPr>
        <w:widowControl w:val="0"/>
        <w:ind w:firstLine="709"/>
        <w:jc w:val="both"/>
        <w:rPr>
          <w:bCs/>
        </w:rPr>
      </w:pPr>
      <w:r>
        <w:rPr>
          <w:bCs/>
        </w:rPr>
        <w:t>1.1.</w:t>
      </w:r>
      <w:r w:rsidR="00507916">
        <w:rPr>
          <w:bCs/>
        </w:rPr>
        <w:t xml:space="preserve"> </w:t>
      </w:r>
      <w:r>
        <w:rPr>
          <w:bCs/>
        </w:rPr>
        <w:t>По всему тексту постановления:</w:t>
      </w:r>
    </w:p>
    <w:p w:rsidR="00432E48" w:rsidRDefault="00432E48" w:rsidP="00B10950">
      <w:pPr>
        <w:widowControl w:val="0"/>
        <w:ind w:firstLine="709"/>
        <w:jc w:val="both"/>
        <w:rPr>
          <w:bCs/>
        </w:rPr>
      </w:pPr>
      <w:r>
        <w:rPr>
          <w:bCs/>
        </w:rPr>
        <w:t>слова «управление жизнеобеспечения поселений администрации района» заменить словами «управление жилищно-коммунального хозяйства, энергетики и строительства администрации района» в соответствующих падежах.</w:t>
      </w:r>
    </w:p>
    <w:p w:rsidR="00432E48" w:rsidRDefault="00432E48" w:rsidP="00B10950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1.2. Раздел </w:t>
      </w:r>
      <w:r>
        <w:rPr>
          <w:bCs/>
          <w:lang w:val="en-US"/>
        </w:rPr>
        <w:t>V</w:t>
      </w:r>
      <w:r w:rsidRPr="00432E48">
        <w:rPr>
          <w:bCs/>
        </w:rPr>
        <w:t xml:space="preserve"> </w:t>
      </w:r>
      <w:r>
        <w:rPr>
          <w:bCs/>
        </w:rPr>
        <w:t xml:space="preserve">приложения к постановлению изложить в новой редакции: </w:t>
      </w:r>
    </w:p>
    <w:p w:rsidR="00432E48" w:rsidRDefault="00432E48" w:rsidP="00432E48">
      <w:pPr>
        <w:ind w:firstLine="426"/>
        <w:rPr>
          <w:bCs/>
        </w:rPr>
      </w:pPr>
    </w:p>
    <w:p w:rsidR="00432E48" w:rsidRDefault="00432E48" w:rsidP="00432E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A80E73" w:rsidRDefault="00432E48" w:rsidP="00432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E73" w:rsidRDefault="00432E48" w:rsidP="00432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услугу, должностного лица органа, предоставляющего муниципальную </w:t>
      </w:r>
    </w:p>
    <w:p w:rsidR="00432E48" w:rsidRDefault="00432E48" w:rsidP="00432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услугу либо муниципального служащего</w:t>
      </w:r>
    </w:p>
    <w:p w:rsidR="00432E48" w:rsidRDefault="00432E48" w:rsidP="00432E48">
      <w:pPr>
        <w:pStyle w:val="ConsPlusNormal"/>
        <w:widowControl/>
        <w:ind w:firstLine="0"/>
        <w:jc w:val="center"/>
      </w:pPr>
    </w:p>
    <w:p w:rsidR="00432E48" w:rsidRDefault="00432E48" w:rsidP="00B10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Заявители вправе обжаловать решения и действия (бездействие)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района, должностных лиц, муниципальных служащих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района.</w:t>
      </w:r>
    </w:p>
    <w:p w:rsidR="00432E48" w:rsidRDefault="00432E48" w:rsidP="00B10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нистрацию района, отдел организационной работы и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 управления организации деятельности </w:t>
      </w:r>
      <w:r w:rsidR="0050791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07916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E48" w:rsidRDefault="00432E48" w:rsidP="00B10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посредством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района, а также принята при личном приеме заявителя.</w:t>
      </w:r>
    </w:p>
    <w:p w:rsidR="00432E48" w:rsidRDefault="00432E48" w:rsidP="00B10950">
      <w:pPr>
        <w:widowControl w:val="0"/>
        <w:ind w:firstLine="709"/>
        <w:jc w:val="both"/>
      </w:pPr>
      <w:r>
        <w:t>5.3. Жалоба должна содержать:</w:t>
      </w:r>
    </w:p>
    <w:p w:rsidR="00432E48" w:rsidRDefault="00432E48" w:rsidP="00B10950">
      <w:pPr>
        <w:widowControl w:val="0"/>
        <w:ind w:firstLine="709"/>
        <w:jc w:val="both"/>
      </w:pPr>
      <w:r>
        <w:t>наименование органа, предоставляющего муниципальную услугу, дол</w:t>
      </w:r>
      <w:r>
        <w:t>ж</w:t>
      </w:r>
      <w:r>
        <w:t>ностного лица органа, предоставляющего муниципальную услугу, либо мун</w:t>
      </w:r>
      <w:r>
        <w:t>и</w:t>
      </w:r>
      <w:r>
        <w:t>ципального служащего, решения и действия (бездействие) которых обжалую</w:t>
      </w:r>
      <w:r>
        <w:t>т</w:t>
      </w:r>
      <w:r>
        <w:t>ся;</w:t>
      </w:r>
    </w:p>
    <w:p w:rsidR="00432E48" w:rsidRDefault="00432E48" w:rsidP="00B10950">
      <w:pPr>
        <w:widowControl w:val="0"/>
        <w:ind w:firstLine="709"/>
        <w:jc w:val="both"/>
      </w:pPr>
      <w:proofErr w:type="gramStart"/>
      <w:r>
        <w:t>фамилию,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2E48" w:rsidRDefault="00432E48" w:rsidP="00B10950">
      <w:pPr>
        <w:widowControl w:val="0"/>
        <w:ind w:firstLine="709"/>
        <w:jc w:val="both"/>
      </w:pPr>
      <w:r>
        <w:t>сведения об обжалуемых решениях и действиях (бездействии) админис</w:t>
      </w:r>
      <w:r>
        <w:t>т</w:t>
      </w:r>
      <w:r>
        <w:t>рации района, должностного лица администрации района или муниципального служащего;</w:t>
      </w:r>
    </w:p>
    <w:p w:rsidR="00432E48" w:rsidRDefault="00432E48" w:rsidP="00B10950">
      <w:pPr>
        <w:widowControl w:val="0"/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администрации района, должностного лица администр</w:t>
      </w:r>
      <w:r>
        <w:t>а</w:t>
      </w:r>
      <w:r>
        <w:t>ции района, либо муниципального служащего. Заявителем могут быть пред</w:t>
      </w:r>
      <w:r w:rsidR="00507916">
        <w:t>о</w:t>
      </w:r>
      <w:r>
        <w:t>с</w:t>
      </w:r>
      <w:r>
        <w:t>тавлены документы (при наличии), подтверждающие доводы либо их копии.</w:t>
      </w:r>
    </w:p>
    <w:p w:rsidR="00432E48" w:rsidRDefault="00432E48" w:rsidP="00B10950">
      <w:pPr>
        <w:widowControl w:val="0"/>
        <w:ind w:firstLine="709"/>
        <w:jc w:val="both"/>
      </w:pPr>
      <w:r>
        <w:t xml:space="preserve">5.4. Заявитель может обратиться с </w:t>
      </w:r>
      <w:proofErr w:type="gramStart"/>
      <w:r w:rsidR="00507916">
        <w:t>жалобой</w:t>
      </w:r>
      <w:proofErr w:type="gramEnd"/>
      <w:r>
        <w:t xml:space="preserve"> в том числе в следующих сл</w:t>
      </w:r>
      <w:r>
        <w:t>у</w:t>
      </w:r>
      <w:r>
        <w:t>чаях:</w:t>
      </w:r>
    </w:p>
    <w:p w:rsidR="00432E48" w:rsidRDefault="00432E48" w:rsidP="00B10950">
      <w:pPr>
        <w:widowControl w:val="0"/>
        <w:ind w:firstLine="709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432E48" w:rsidRDefault="00432E48" w:rsidP="00B10950">
      <w:pPr>
        <w:widowControl w:val="0"/>
        <w:ind w:firstLine="709"/>
        <w:jc w:val="both"/>
      </w:pPr>
      <w:r>
        <w:t>нарушение срока предоставления муниципальной услуги;</w:t>
      </w:r>
    </w:p>
    <w:p w:rsidR="00432E48" w:rsidRDefault="00432E48" w:rsidP="00B10950">
      <w:pPr>
        <w:widowControl w:val="0"/>
        <w:ind w:firstLine="709"/>
        <w:jc w:val="both"/>
      </w:pPr>
      <w:r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>
        <w:t>у</w:t>
      </w:r>
      <w:r>
        <w:t>ги;</w:t>
      </w:r>
    </w:p>
    <w:p w:rsidR="00432E48" w:rsidRDefault="00432E48" w:rsidP="00B10950">
      <w:pPr>
        <w:widowControl w:val="0"/>
        <w:ind w:firstLine="709"/>
        <w:jc w:val="both"/>
      </w:pPr>
      <w:r>
        <w:t>отказ в приеме у заявителя документов, предоставление которых пред</w:t>
      </w:r>
      <w:r>
        <w:t>у</w:t>
      </w:r>
      <w:r>
        <w:t>смотрено нормативными правовыми актами Российской Федерации, субъектов Российской Федерации, муниципальными правовыми актами для предоставл</w:t>
      </w:r>
      <w:r>
        <w:t>е</w:t>
      </w:r>
      <w:r>
        <w:t>ния муниципальной услуги;</w:t>
      </w:r>
    </w:p>
    <w:p w:rsidR="00432E48" w:rsidRDefault="00432E48" w:rsidP="00B10950">
      <w:pPr>
        <w:widowControl w:val="0"/>
        <w:ind w:firstLine="709"/>
        <w:jc w:val="both"/>
      </w:pPr>
      <w:proofErr w:type="gramStart"/>
      <w:r>
        <w:t xml:space="preserve">отказ в предоставлении муниципальной услуги, если основания отказа </w:t>
      </w:r>
      <w:r w:rsidR="00507916">
        <w:t xml:space="preserve">   </w:t>
      </w:r>
      <w:r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правовыми актами субъектов Российской Федерации, муниципальными правовыми актами;</w:t>
      </w:r>
      <w:proofErr w:type="gramEnd"/>
    </w:p>
    <w:p w:rsidR="00432E48" w:rsidRDefault="00432E48" w:rsidP="00B10950">
      <w:pPr>
        <w:widowControl w:val="0"/>
        <w:ind w:firstLine="709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>
        <w:t>е</w:t>
      </w:r>
      <w:r>
        <w:lastRenderedPageBreak/>
        <w:t>дерации, субъектов Российской Федерации, муниципальными правовыми акт</w:t>
      </w:r>
      <w:r>
        <w:t>а</w:t>
      </w:r>
      <w:r>
        <w:t>ми;</w:t>
      </w:r>
    </w:p>
    <w:p w:rsidR="00432E48" w:rsidRDefault="00432E48" w:rsidP="00B10950">
      <w:pPr>
        <w:widowControl w:val="0"/>
        <w:ind w:firstLine="709"/>
        <w:jc w:val="both"/>
      </w:pPr>
      <w:proofErr w:type="gramStart"/>
      <w:r>
        <w:t>отказ администрации района, должностного лица администрации района, в исправлении допущенных опечаток и ошибок в выданных в результате пр</w:t>
      </w:r>
      <w:r>
        <w:t>е</w:t>
      </w:r>
      <w:r>
        <w:t>доставления муниципальной услуги документах либо нарушение установле</w:t>
      </w:r>
      <w:r>
        <w:t>н</w:t>
      </w:r>
      <w:r>
        <w:t>ного срока таких исправлений.</w:t>
      </w:r>
      <w:proofErr w:type="gramEnd"/>
    </w:p>
    <w:p w:rsidR="00432E48" w:rsidRDefault="00432E48" w:rsidP="00B10950">
      <w:pPr>
        <w:widowControl w:val="0"/>
        <w:ind w:firstLine="709"/>
        <w:jc w:val="both"/>
      </w:pPr>
      <w:r>
        <w:t xml:space="preserve">5.5. Жалоба поступает в отдел организационной работы и обращений </w:t>
      </w:r>
      <w:proofErr w:type="gramStart"/>
      <w:r>
        <w:t>граждан управления организации деятельности администрации</w:t>
      </w:r>
      <w:proofErr w:type="gramEnd"/>
      <w:r>
        <w:t xml:space="preserve"> района. </w:t>
      </w:r>
    </w:p>
    <w:p w:rsidR="00432E48" w:rsidRDefault="00432E48" w:rsidP="00B10950">
      <w:pPr>
        <w:widowControl w:val="0"/>
        <w:ind w:firstLine="709"/>
        <w:jc w:val="both"/>
      </w:pPr>
      <w:r>
        <w:t>5.5.1. Регистрация жалоб, поступивших в администрацию района, осущ</w:t>
      </w:r>
      <w:r>
        <w:t>е</w:t>
      </w:r>
      <w:r>
        <w:t>ствляется в течение одного рабочего дня в журнале «Регистрации жалоб на р</w:t>
      </w:r>
      <w:r>
        <w:t>е</w:t>
      </w:r>
      <w:r>
        <w:t xml:space="preserve">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 </w:t>
      </w:r>
    </w:p>
    <w:p w:rsidR="00432E48" w:rsidRDefault="00432E48" w:rsidP="00B10950">
      <w:pPr>
        <w:widowControl w:val="0"/>
        <w:ind w:firstLine="709"/>
        <w:jc w:val="both"/>
      </w:pPr>
      <w:r>
        <w:t>5.5.2. После регистрации, в течение одного рабочего дня, жалоба перед</w:t>
      </w:r>
      <w:r>
        <w:t>а</w:t>
      </w:r>
      <w:r>
        <w:t xml:space="preserve">ется на рассмотрение </w:t>
      </w:r>
      <w:r w:rsidR="00507916">
        <w:t>г</w:t>
      </w:r>
      <w:r>
        <w:t>лаве администрации района для определения должнос</w:t>
      </w:r>
      <w:r>
        <w:t>т</w:t>
      </w:r>
      <w:r>
        <w:t>ного лица, ответственного за рассмотрение жалобы.</w:t>
      </w:r>
    </w:p>
    <w:p w:rsidR="00432E48" w:rsidRDefault="00432E48" w:rsidP="00B10950">
      <w:pPr>
        <w:widowControl w:val="0"/>
        <w:ind w:firstLine="709"/>
        <w:jc w:val="both"/>
      </w:pPr>
      <w:r>
        <w:t xml:space="preserve">5.5.3. Жалоба подлежит рассмотрению в течение пятнадцати рабочих дней со дня ее регистрации. </w:t>
      </w:r>
      <w:proofErr w:type="gramStart"/>
      <w:r>
        <w:t>В случае обжалования отказа администрацией ра</w:t>
      </w:r>
      <w:r>
        <w:t>й</w:t>
      </w:r>
      <w:r>
        <w:t>она, должностного лица администрации района в приеме документов у заявит</w:t>
      </w:r>
      <w:r>
        <w:t>е</w:t>
      </w:r>
      <w:r>
        <w:t>ля либо в исправлении допущенных опечаток и ошибок или в случае обжалов</w:t>
      </w:r>
      <w:r>
        <w:t>а</w:t>
      </w:r>
      <w:r>
        <w:t>ния нарушения установленного срока таких исправлений – в течение пяти р</w:t>
      </w:r>
      <w:r>
        <w:t>а</w:t>
      </w:r>
      <w:r>
        <w:t>бочих дней со дня ее регистрации.</w:t>
      </w:r>
      <w:proofErr w:type="gramEnd"/>
    </w:p>
    <w:p w:rsidR="00432E48" w:rsidRDefault="00432E48" w:rsidP="00B10950">
      <w:pPr>
        <w:widowControl w:val="0"/>
        <w:ind w:firstLine="709"/>
        <w:jc w:val="both"/>
      </w:pPr>
      <w:r>
        <w:t>5.5.4. По результатам рассмотрения жалобы администрация района пр</w:t>
      </w:r>
      <w:r>
        <w:t>и</w:t>
      </w:r>
      <w:r>
        <w:t>нимает одно из следующих решений:</w:t>
      </w:r>
    </w:p>
    <w:p w:rsidR="00432E48" w:rsidRDefault="00432E48" w:rsidP="00B10950">
      <w:pPr>
        <w:widowControl w:val="0"/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в документах, возврата заявителю д</w:t>
      </w:r>
      <w:r>
        <w:t>е</w:t>
      </w:r>
      <w:r>
        <w:t>нежных средств, взимание которых не предусмотрено нормативными правов</w:t>
      </w:r>
      <w:r>
        <w:t>ы</w:t>
      </w:r>
      <w:r>
        <w:t>ми актами Российской Федерации, субъектов Российской Федерации, муниц</w:t>
      </w:r>
      <w:r>
        <w:t>и</w:t>
      </w:r>
      <w:r>
        <w:t>пальными правовыми актами, а также в иных формах;</w:t>
      </w:r>
      <w:proofErr w:type="gramEnd"/>
    </w:p>
    <w:p w:rsidR="00432E48" w:rsidRDefault="00432E48" w:rsidP="00B10950">
      <w:pPr>
        <w:widowControl w:val="0"/>
        <w:ind w:firstLine="709"/>
        <w:jc w:val="both"/>
      </w:pPr>
      <w:r>
        <w:t xml:space="preserve">отказывает в удовлетворении жалобы. </w:t>
      </w:r>
    </w:p>
    <w:p w:rsidR="00432E48" w:rsidRDefault="00432E48" w:rsidP="00B10950">
      <w:pPr>
        <w:widowControl w:val="0"/>
        <w:ind w:firstLine="709"/>
        <w:jc w:val="both"/>
      </w:pPr>
      <w:r>
        <w:t>5.5.5. Не позднее дня, следующего за днем принятия решения, заявителю в письменной форме и по желанию заявителя в электронной форме направляе</w:t>
      </w:r>
      <w:r>
        <w:t>т</w:t>
      </w:r>
      <w:r>
        <w:t>ся мотивированный ответ о результатах рассмотрения жалобы.</w:t>
      </w:r>
    </w:p>
    <w:p w:rsidR="00432E48" w:rsidRDefault="00432E48" w:rsidP="00B10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7916">
        <w:rPr>
          <w:rFonts w:ascii="Times New Roman" w:hAnsi="Times New Roman" w:cs="Times New Roman"/>
          <w:sz w:val="28"/>
          <w:szCs w:val="28"/>
        </w:rPr>
        <w:t>лобы</w:t>
      </w:r>
      <w:r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должностное лицо, ответственное за рассмотрение жалобы, незамедл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  <w:proofErr w:type="gramEnd"/>
    </w:p>
    <w:p w:rsidR="00432E48" w:rsidRDefault="00432E48" w:rsidP="00B10950">
      <w:pPr>
        <w:widowControl w:val="0"/>
        <w:ind w:firstLine="709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>
        <w:t>с</w:t>
      </w:r>
      <w:r>
        <w:t>тавляющих муниципальные услуги, либо муниципальных служащих, для отн</w:t>
      </w:r>
      <w:r>
        <w:t>о</w:t>
      </w:r>
      <w:r>
        <w:t>шений, связанных с подачей и рассмотрением указанных жалоб, нормы раздела 5 не применяются.»</w:t>
      </w:r>
      <w:r w:rsidR="00507916">
        <w:t>.</w:t>
      </w:r>
    </w:p>
    <w:p w:rsidR="00432E48" w:rsidRDefault="00432E48" w:rsidP="00B10950">
      <w:pPr>
        <w:widowControl w:val="0"/>
        <w:ind w:firstLine="709"/>
        <w:jc w:val="both"/>
      </w:pPr>
    </w:p>
    <w:p w:rsidR="00A80E73" w:rsidRDefault="00A80E73" w:rsidP="00B10950">
      <w:pPr>
        <w:widowControl w:val="0"/>
        <w:ind w:firstLine="709"/>
        <w:jc w:val="both"/>
      </w:pPr>
    </w:p>
    <w:p w:rsidR="00432E48" w:rsidRDefault="00507916" w:rsidP="00B10950">
      <w:pPr>
        <w:widowControl w:val="0"/>
        <w:ind w:firstLine="709"/>
        <w:jc w:val="both"/>
        <w:rPr>
          <w:bCs/>
        </w:rPr>
      </w:pPr>
      <w:r>
        <w:rPr>
          <w:bCs/>
        </w:rPr>
        <w:lastRenderedPageBreak/>
        <w:t xml:space="preserve">2. </w:t>
      </w:r>
      <w:r w:rsidR="00432E48">
        <w:rPr>
          <w:bCs/>
        </w:rPr>
        <w:t>Пресс-службе администрации района (А.Н. Корол</w:t>
      </w:r>
      <w:r>
        <w:rPr>
          <w:bCs/>
        </w:rPr>
        <w:t>ё</w:t>
      </w:r>
      <w:r w:rsidR="00432E48">
        <w:rPr>
          <w:bCs/>
        </w:rPr>
        <w:t>ва) опубликовать постановление в районной газете «Новости Приобья».</w:t>
      </w:r>
    </w:p>
    <w:p w:rsidR="00432E48" w:rsidRDefault="00432E48" w:rsidP="00B10950">
      <w:pPr>
        <w:widowControl w:val="0"/>
        <w:ind w:firstLine="709"/>
        <w:jc w:val="both"/>
        <w:rPr>
          <w:bCs/>
        </w:rPr>
      </w:pPr>
    </w:p>
    <w:p w:rsidR="00507916" w:rsidRDefault="00507916" w:rsidP="00B10950">
      <w:pPr>
        <w:widowControl w:val="0"/>
        <w:ind w:firstLine="709"/>
        <w:jc w:val="both"/>
        <w:rPr>
          <w:bCs/>
        </w:rPr>
      </w:pPr>
      <w:r>
        <w:rPr>
          <w:bCs/>
        </w:rPr>
        <w:t>3. Отделу по информатизации и сетевым ресу</w:t>
      </w:r>
      <w:r w:rsidR="00A80E73">
        <w:rPr>
          <w:bCs/>
        </w:rPr>
        <w:t>рс</w:t>
      </w:r>
      <w:r>
        <w:rPr>
          <w:bCs/>
        </w:rPr>
        <w:t>ам администрации района (Д.С. Мороз)</w:t>
      </w:r>
      <w:r w:rsidR="00A80E73">
        <w:rPr>
          <w:bCs/>
        </w:rPr>
        <w:t xml:space="preserve"> разместить постановление на </w:t>
      </w:r>
      <w:proofErr w:type="gramStart"/>
      <w:r w:rsidR="00A80E73">
        <w:rPr>
          <w:bCs/>
        </w:rPr>
        <w:t>официальном</w:t>
      </w:r>
      <w:proofErr w:type="gramEnd"/>
      <w:r w:rsidR="00A80E73">
        <w:rPr>
          <w:bCs/>
        </w:rPr>
        <w:t xml:space="preserve"> веб-сайте админис</w:t>
      </w:r>
      <w:r w:rsidR="00A80E73">
        <w:rPr>
          <w:bCs/>
        </w:rPr>
        <w:t>т</w:t>
      </w:r>
      <w:r w:rsidR="00A80E73">
        <w:rPr>
          <w:bCs/>
        </w:rPr>
        <w:t>рации района.</w:t>
      </w:r>
    </w:p>
    <w:p w:rsidR="00507916" w:rsidRDefault="00507916" w:rsidP="00B10950">
      <w:pPr>
        <w:widowControl w:val="0"/>
        <w:ind w:firstLine="709"/>
        <w:jc w:val="both"/>
        <w:rPr>
          <w:bCs/>
        </w:rPr>
      </w:pPr>
    </w:p>
    <w:p w:rsidR="00432E48" w:rsidRDefault="00A80E73" w:rsidP="00B10950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4. </w:t>
      </w:r>
      <w:r w:rsidR="00432E48">
        <w:rPr>
          <w:bCs/>
        </w:rPr>
        <w:t>Постановление вступает в силу после его официального опубликов</w:t>
      </w:r>
      <w:r w:rsidR="00432E48">
        <w:rPr>
          <w:bCs/>
        </w:rPr>
        <w:t>а</w:t>
      </w:r>
      <w:r w:rsidR="00432E48">
        <w:rPr>
          <w:bCs/>
        </w:rPr>
        <w:t>ния.</w:t>
      </w:r>
    </w:p>
    <w:p w:rsidR="00432E48" w:rsidRDefault="00432E48" w:rsidP="00B10950">
      <w:pPr>
        <w:widowControl w:val="0"/>
        <w:ind w:firstLine="709"/>
        <w:jc w:val="both"/>
        <w:rPr>
          <w:bCs/>
        </w:rPr>
      </w:pPr>
    </w:p>
    <w:p w:rsidR="00432E48" w:rsidRDefault="00581A58" w:rsidP="00B10950">
      <w:pPr>
        <w:widowControl w:val="0"/>
        <w:ind w:firstLine="709"/>
        <w:jc w:val="both"/>
        <w:rPr>
          <w:bCs/>
        </w:rPr>
      </w:pPr>
      <w:r>
        <w:rPr>
          <w:bCs/>
        </w:rPr>
        <w:t>5</w:t>
      </w:r>
      <w:r w:rsidR="00432E48">
        <w:rPr>
          <w:bCs/>
        </w:rPr>
        <w:t>.</w:t>
      </w:r>
      <w:r w:rsidR="00A80E73">
        <w:rPr>
          <w:bCs/>
        </w:rPr>
        <w:t xml:space="preserve"> </w:t>
      </w:r>
      <w:proofErr w:type="gramStart"/>
      <w:r w:rsidR="00432E48">
        <w:rPr>
          <w:bCs/>
        </w:rPr>
        <w:t>Контроль за</w:t>
      </w:r>
      <w:proofErr w:type="gramEnd"/>
      <w:r w:rsidR="00432E48">
        <w:rPr>
          <w:bCs/>
        </w:rPr>
        <w:t xml:space="preserve"> выполнением постановления возложить на заместителя главы администрации района по жилищно-коммунальному хозяйству и стро</w:t>
      </w:r>
      <w:r w:rsidR="00432E48">
        <w:rPr>
          <w:bCs/>
        </w:rPr>
        <w:t>и</w:t>
      </w:r>
      <w:r w:rsidR="00432E48">
        <w:rPr>
          <w:bCs/>
        </w:rPr>
        <w:t xml:space="preserve">тельству В.И. </w:t>
      </w:r>
      <w:proofErr w:type="spellStart"/>
      <w:r w:rsidR="00432E48">
        <w:rPr>
          <w:bCs/>
        </w:rPr>
        <w:t>Пегишева</w:t>
      </w:r>
      <w:proofErr w:type="spellEnd"/>
      <w:r w:rsidR="00432E48">
        <w:rPr>
          <w:bCs/>
        </w:rPr>
        <w:t>.</w:t>
      </w:r>
    </w:p>
    <w:p w:rsidR="00432E48" w:rsidRDefault="00432E48" w:rsidP="00B10950">
      <w:pPr>
        <w:pStyle w:val="afffffa"/>
        <w:widowControl w:val="0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A80E73" w:rsidRDefault="00A80E73" w:rsidP="00A80E73">
      <w:pPr>
        <w:pStyle w:val="afffffa"/>
        <w:widowControl w:val="0"/>
        <w:jc w:val="both"/>
        <w:rPr>
          <w:rFonts w:ascii="Times New Roman" w:hAnsi="Times New Roman"/>
          <w:kern w:val="36"/>
          <w:sz w:val="28"/>
          <w:szCs w:val="28"/>
        </w:rPr>
      </w:pPr>
    </w:p>
    <w:p w:rsidR="00A80E73" w:rsidRDefault="00A80E73" w:rsidP="00A80E73">
      <w:pPr>
        <w:pStyle w:val="afffffa"/>
        <w:widowControl w:val="0"/>
        <w:jc w:val="both"/>
        <w:rPr>
          <w:rFonts w:ascii="Times New Roman" w:hAnsi="Times New Roman"/>
          <w:kern w:val="36"/>
          <w:sz w:val="28"/>
          <w:szCs w:val="28"/>
        </w:rPr>
      </w:pPr>
    </w:p>
    <w:p w:rsidR="00432E48" w:rsidRDefault="00432E48" w:rsidP="00A80E73">
      <w:pPr>
        <w:pStyle w:val="afffffa"/>
        <w:widowControl w:val="0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Глава администрации района</w:t>
      </w:r>
      <w:r>
        <w:rPr>
          <w:rFonts w:ascii="Times New Roman" w:hAnsi="Times New Roman"/>
          <w:kern w:val="36"/>
          <w:sz w:val="28"/>
          <w:szCs w:val="28"/>
        </w:rPr>
        <w:tab/>
      </w:r>
      <w:r w:rsidR="00A80E73"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kern w:val="36"/>
          <w:sz w:val="28"/>
          <w:szCs w:val="28"/>
        </w:rPr>
        <w:t>Б.А. Саломатин</w:t>
      </w:r>
    </w:p>
    <w:p w:rsidR="00F151B1" w:rsidRDefault="00F151B1" w:rsidP="00B00558">
      <w:pPr>
        <w:widowControl w:val="0"/>
        <w:jc w:val="both"/>
      </w:pPr>
    </w:p>
    <w:sectPr w:rsidR="00F151B1" w:rsidSect="00F151B1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916" w:rsidRDefault="00507916">
      <w:r>
        <w:separator/>
      </w:r>
    </w:p>
  </w:endnote>
  <w:endnote w:type="continuationSeparator" w:id="1">
    <w:p w:rsidR="00507916" w:rsidRDefault="0050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916" w:rsidRDefault="00507916">
      <w:r>
        <w:separator/>
      </w:r>
    </w:p>
  </w:footnote>
  <w:footnote w:type="continuationSeparator" w:id="1">
    <w:p w:rsidR="00507916" w:rsidRDefault="00507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16" w:rsidRDefault="00132940" w:rsidP="00D401FC">
    <w:pPr>
      <w:pStyle w:val="a4"/>
      <w:jc w:val="center"/>
    </w:pPr>
    <w:fldSimple w:instr=" PAGE   \* MERGEFORMAT ">
      <w:r w:rsidR="00376C3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4A0E35"/>
    <w:multiLevelType w:val="hybridMultilevel"/>
    <w:tmpl w:val="4F9A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2940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76C37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2E48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2684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7916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1A58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0E73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50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1E55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856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2012-11-19T09:35:00Z</cp:lastPrinted>
  <dcterms:created xsi:type="dcterms:W3CDTF">2012-11-19T08:08:00Z</dcterms:created>
  <dcterms:modified xsi:type="dcterms:W3CDTF">2012-11-22T09:56:00Z</dcterms:modified>
</cp:coreProperties>
</file>