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F1BE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86FC7">
              <w:t>13.12.2012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86FC7">
            <w:pPr>
              <w:jc w:val="right"/>
            </w:pPr>
            <w:r w:rsidRPr="00360CF1">
              <w:t xml:space="preserve">№ </w:t>
            </w:r>
            <w:r w:rsidR="00386FC7">
              <w:t>2470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997071" w:rsidRDefault="00997071" w:rsidP="00997071">
      <w:pPr>
        <w:widowControl w:val="0"/>
        <w:jc w:val="both"/>
      </w:pPr>
    </w:p>
    <w:p w:rsidR="002C36D3" w:rsidRPr="00FF286E" w:rsidRDefault="002C36D3" w:rsidP="002C36D3">
      <w:pPr>
        <w:pStyle w:val="ConsPlusTitle"/>
        <w:tabs>
          <w:tab w:val="left" w:pos="3794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>б утверждении Перечня строек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 xml:space="preserve"> и объектов капитального строител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>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 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Нижневартовского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2013−2015 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FF286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C36D3" w:rsidRPr="00D966AC" w:rsidRDefault="002C36D3" w:rsidP="002C36D3">
      <w:pPr>
        <w:widowControl w:val="0"/>
        <w:autoSpaceDE w:val="0"/>
        <w:autoSpaceDN w:val="0"/>
        <w:adjustRightInd w:val="0"/>
        <w:jc w:val="center"/>
      </w:pPr>
    </w:p>
    <w:p w:rsidR="002C36D3" w:rsidRPr="00D966AC" w:rsidRDefault="002C36D3" w:rsidP="002C36D3">
      <w:pPr>
        <w:widowControl w:val="0"/>
        <w:autoSpaceDE w:val="0"/>
        <w:autoSpaceDN w:val="0"/>
        <w:adjustRightInd w:val="0"/>
        <w:jc w:val="center"/>
      </w:pPr>
    </w:p>
    <w:p w:rsidR="002C36D3" w:rsidRDefault="002C36D3" w:rsidP="002C36D3">
      <w:pPr>
        <w:widowControl w:val="0"/>
        <w:autoSpaceDE w:val="0"/>
        <w:autoSpaceDN w:val="0"/>
        <w:adjustRightInd w:val="0"/>
        <w:ind w:firstLine="709"/>
        <w:jc w:val="both"/>
      </w:pPr>
      <w:r w:rsidRPr="00E64065">
        <w:t xml:space="preserve">В соответствии со </w:t>
      </w:r>
      <w:hyperlink r:id="rId9" w:history="1">
        <w:r w:rsidRPr="00E64065">
          <w:t>статьей 79</w:t>
        </w:r>
      </w:hyperlink>
      <w:r w:rsidRPr="00E64065">
        <w:t xml:space="preserve"> Бюджетного код</w:t>
      </w:r>
      <w:r>
        <w:t>екса Российской Федерации от 31.07.</w:t>
      </w:r>
      <w:r w:rsidRPr="00E64065">
        <w:t xml:space="preserve">98 </w:t>
      </w:r>
      <w:r>
        <w:t>№</w:t>
      </w:r>
      <w:r w:rsidRPr="00E64065">
        <w:t xml:space="preserve"> 145-ФЗ, в целях упорядочения осуществления бюджетных инв</w:t>
      </w:r>
      <w:r w:rsidRPr="00E64065">
        <w:t>е</w:t>
      </w:r>
      <w:r w:rsidRPr="00E64065">
        <w:t xml:space="preserve">стиций в объекты капитального строительства </w:t>
      </w:r>
      <w:r>
        <w:t xml:space="preserve">муниципальной собственности Нижневартовского района </w:t>
      </w:r>
      <w:r w:rsidRPr="00E64065">
        <w:t xml:space="preserve">за счет средств бюджета </w:t>
      </w:r>
      <w:r>
        <w:t>Нижневартовского района</w:t>
      </w:r>
      <w:r w:rsidRPr="00E64065">
        <w:t>:</w:t>
      </w:r>
    </w:p>
    <w:p w:rsidR="002C36D3" w:rsidRPr="00E64065" w:rsidRDefault="002C36D3" w:rsidP="002C36D3">
      <w:pPr>
        <w:widowControl w:val="0"/>
        <w:autoSpaceDE w:val="0"/>
        <w:autoSpaceDN w:val="0"/>
        <w:adjustRightInd w:val="0"/>
        <w:ind w:firstLine="709"/>
        <w:jc w:val="both"/>
      </w:pPr>
    </w:p>
    <w:p w:rsidR="002C36D3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4068F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7" w:history="1">
        <w:r w:rsidRPr="004068FD">
          <w:rPr>
            <w:rFonts w:ascii="Times New Roman" w:hAnsi="Times New Roman"/>
            <w:sz w:val="28"/>
            <w:szCs w:val="28"/>
          </w:rPr>
          <w:t xml:space="preserve">Перечень </w:t>
        </w:r>
      </w:hyperlink>
      <w:r w:rsidRPr="004068FD">
        <w:rPr>
          <w:rFonts w:ascii="Times New Roman" w:hAnsi="Times New Roman"/>
          <w:sz w:val="28"/>
          <w:szCs w:val="28"/>
        </w:rPr>
        <w:t xml:space="preserve">строек и объектов капитального строительства муниципальной собственности на территории </w:t>
      </w:r>
      <w:r>
        <w:rPr>
          <w:rFonts w:ascii="Times New Roman" w:hAnsi="Times New Roman"/>
          <w:sz w:val="28"/>
          <w:szCs w:val="28"/>
        </w:rPr>
        <w:t>Нижневартовского района на 2013−</w:t>
      </w:r>
      <w:r w:rsidRPr="004068FD">
        <w:rPr>
          <w:rFonts w:ascii="Times New Roman" w:hAnsi="Times New Roman"/>
          <w:sz w:val="28"/>
          <w:szCs w:val="28"/>
        </w:rPr>
        <w:t>2015 годы.</w:t>
      </w:r>
    </w:p>
    <w:p w:rsidR="002C36D3" w:rsidRPr="004068FD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6D3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4068FD">
        <w:rPr>
          <w:rFonts w:ascii="Times New Roman" w:hAnsi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2C36D3" w:rsidRPr="004068FD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6D3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68FD">
        <w:rPr>
          <w:rFonts w:ascii="Times New Roman" w:hAnsi="Times New Roman"/>
          <w:sz w:val="28"/>
          <w:szCs w:val="28"/>
        </w:rPr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4068F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068FD">
        <w:rPr>
          <w:rFonts w:ascii="Times New Roman" w:hAnsi="Times New Roman"/>
          <w:sz w:val="28"/>
          <w:szCs w:val="28"/>
        </w:rPr>
        <w:t xml:space="preserve"> веб-сайте админис</w:t>
      </w:r>
      <w:r w:rsidRPr="004068FD">
        <w:rPr>
          <w:rFonts w:ascii="Times New Roman" w:hAnsi="Times New Roman"/>
          <w:sz w:val="28"/>
          <w:szCs w:val="28"/>
        </w:rPr>
        <w:t>т</w:t>
      </w:r>
      <w:r w:rsidRPr="003E54AF">
        <w:rPr>
          <w:rFonts w:ascii="Times New Roman" w:hAnsi="Times New Roman"/>
          <w:sz w:val="28"/>
          <w:szCs w:val="28"/>
        </w:rPr>
        <w:t>рации района.</w:t>
      </w:r>
    </w:p>
    <w:p w:rsidR="002C36D3" w:rsidRPr="003E54AF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6D3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3E54AF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</w:t>
      </w:r>
      <w:r w:rsidRPr="003E54AF">
        <w:rPr>
          <w:rFonts w:ascii="Times New Roman" w:hAnsi="Times New Roman"/>
          <w:sz w:val="28"/>
          <w:szCs w:val="28"/>
        </w:rPr>
        <w:t>а</w:t>
      </w:r>
      <w:r w:rsidRPr="003E54AF">
        <w:rPr>
          <w:rFonts w:ascii="Times New Roman" w:hAnsi="Times New Roman"/>
          <w:sz w:val="28"/>
          <w:szCs w:val="28"/>
        </w:rPr>
        <w:t>ния.</w:t>
      </w:r>
    </w:p>
    <w:p w:rsidR="002C36D3" w:rsidRPr="003E54AF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6D3" w:rsidRPr="003E54AF" w:rsidRDefault="002C36D3" w:rsidP="002C36D3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 w:rsidRPr="003E54A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E54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54A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Pr="003E54AF">
        <w:rPr>
          <w:rFonts w:ascii="Times New Roman" w:hAnsi="Times New Roman"/>
          <w:sz w:val="28"/>
          <w:szCs w:val="28"/>
        </w:rPr>
        <w:t>и</w:t>
      </w:r>
      <w:r w:rsidRPr="003E54AF">
        <w:rPr>
          <w:rFonts w:ascii="Times New Roman" w:hAnsi="Times New Roman"/>
          <w:sz w:val="28"/>
          <w:szCs w:val="28"/>
        </w:rPr>
        <w:t>тельству В.И. Пегишева.</w:t>
      </w:r>
    </w:p>
    <w:p w:rsidR="002C36D3" w:rsidRDefault="002C36D3" w:rsidP="002C36D3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2C36D3" w:rsidRDefault="002C36D3" w:rsidP="002C36D3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2C36D3" w:rsidRDefault="002C36D3" w:rsidP="002C36D3">
      <w:pPr>
        <w:pStyle w:val="afffffa"/>
        <w:jc w:val="both"/>
        <w:rPr>
          <w:rFonts w:ascii="Times New Roman" w:hAnsi="Times New Roman"/>
          <w:sz w:val="28"/>
          <w:szCs w:val="28"/>
        </w:rPr>
      </w:pPr>
      <w:r w:rsidRPr="003E54AF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Б.А. Саломатин</w:t>
      </w:r>
    </w:p>
    <w:p w:rsidR="002C36D3" w:rsidRDefault="002C36D3" w:rsidP="002C36D3">
      <w:pPr>
        <w:pStyle w:val="afffffa"/>
        <w:rPr>
          <w:rFonts w:ascii="Times New Roman" w:hAnsi="Times New Roman"/>
          <w:sz w:val="28"/>
          <w:szCs w:val="28"/>
        </w:rPr>
        <w:sectPr w:rsidR="002C36D3" w:rsidSect="00424424">
          <w:headerReference w:type="default" r:id="rId10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2C36D3" w:rsidRDefault="002C36D3" w:rsidP="002C36D3">
      <w:pPr>
        <w:pStyle w:val="afffffa"/>
        <w:ind w:firstLine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2C36D3" w:rsidRDefault="002C36D3" w:rsidP="002C36D3">
      <w:pPr>
        <w:pStyle w:val="afffffa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2C36D3" w:rsidRDefault="002C36D3" w:rsidP="0001353B">
      <w:pPr>
        <w:pStyle w:val="afffffa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353B">
        <w:rPr>
          <w:rFonts w:ascii="Times New Roman" w:hAnsi="Times New Roman"/>
          <w:sz w:val="28"/>
          <w:szCs w:val="28"/>
        </w:rPr>
        <w:t xml:space="preserve">13.12.2012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1353B">
        <w:rPr>
          <w:rFonts w:ascii="Times New Roman" w:hAnsi="Times New Roman"/>
          <w:sz w:val="28"/>
          <w:szCs w:val="28"/>
        </w:rPr>
        <w:t>2470</w:t>
      </w:r>
    </w:p>
    <w:p w:rsidR="002C36D3" w:rsidRDefault="002C36D3" w:rsidP="002C36D3">
      <w:pPr>
        <w:pStyle w:val="afffffa"/>
        <w:rPr>
          <w:rFonts w:ascii="Times New Roman" w:hAnsi="Times New Roman"/>
          <w:sz w:val="28"/>
          <w:szCs w:val="28"/>
        </w:rPr>
      </w:pPr>
    </w:p>
    <w:p w:rsidR="002C36D3" w:rsidRPr="002C36D3" w:rsidRDefault="008F1BEA" w:rsidP="002C36D3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hyperlink w:anchor="Par37" w:history="1">
        <w:r w:rsidR="002C36D3" w:rsidRPr="002C36D3">
          <w:rPr>
            <w:rFonts w:ascii="Times New Roman" w:hAnsi="Times New Roman"/>
            <w:b/>
            <w:sz w:val="28"/>
            <w:szCs w:val="28"/>
          </w:rPr>
          <w:t xml:space="preserve">Перечень </w:t>
        </w:r>
      </w:hyperlink>
      <w:r w:rsidR="002C36D3" w:rsidRPr="002C36D3">
        <w:rPr>
          <w:rFonts w:ascii="Times New Roman" w:hAnsi="Times New Roman"/>
          <w:b/>
          <w:sz w:val="28"/>
          <w:szCs w:val="28"/>
        </w:rPr>
        <w:t>строек и объектов</w:t>
      </w:r>
    </w:p>
    <w:p w:rsidR="002C36D3" w:rsidRPr="002C36D3" w:rsidRDefault="002C36D3" w:rsidP="002C36D3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2C36D3">
        <w:rPr>
          <w:rFonts w:ascii="Times New Roman" w:hAnsi="Times New Roman"/>
          <w:b/>
          <w:sz w:val="28"/>
          <w:szCs w:val="28"/>
        </w:rPr>
        <w:t>капитального строительства муниципальной собственности</w:t>
      </w:r>
    </w:p>
    <w:p w:rsidR="002C36D3" w:rsidRPr="002C36D3" w:rsidRDefault="002C36D3" w:rsidP="002C36D3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2C36D3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Нижневартовского района на 2013−</w:t>
      </w:r>
      <w:r w:rsidRPr="002C36D3">
        <w:rPr>
          <w:rFonts w:ascii="Times New Roman" w:hAnsi="Times New Roman"/>
          <w:b/>
          <w:sz w:val="28"/>
          <w:szCs w:val="28"/>
        </w:rPr>
        <w:t>2015 годы</w:t>
      </w:r>
    </w:p>
    <w:p w:rsidR="002C36D3" w:rsidRDefault="002C36D3" w:rsidP="002C36D3">
      <w:pPr>
        <w:pStyle w:val="afffffa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71"/>
        <w:gridCol w:w="1322"/>
        <w:gridCol w:w="1204"/>
        <w:gridCol w:w="781"/>
        <w:gridCol w:w="582"/>
        <w:gridCol w:w="625"/>
        <w:gridCol w:w="621"/>
        <w:gridCol w:w="513"/>
        <w:gridCol w:w="764"/>
        <w:gridCol w:w="851"/>
        <w:gridCol w:w="708"/>
        <w:gridCol w:w="558"/>
        <w:gridCol w:w="730"/>
        <w:gridCol w:w="850"/>
        <w:gridCol w:w="697"/>
        <w:gridCol w:w="459"/>
        <w:gridCol w:w="817"/>
        <w:gridCol w:w="709"/>
        <w:gridCol w:w="709"/>
        <w:gridCol w:w="438"/>
      </w:tblGrid>
      <w:tr w:rsidR="002C36D3" w:rsidRPr="002C36D3" w:rsidTr="00B573E9">
        <w:trPr>
          <w:trHeight w:val="150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sz w:val="18"/>
                <w:szCs w:val="18"/>
              </w:rPr>
            </w:pPr>
            <w:r w:rsidRPr="002C36D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36D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C36D3">
              <w:rPr>
                <w:b/>
                <w:sz w:val="18"/>
                <w:szCs w:val="18"/>
              </w:rPr>
              <w:t>/</w:t>
            </w:r>
            <w:proofErr w:type="spellStart"/>
            <w:r w:rsidRPr="002C36D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Муниц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пальная ц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левая пр</w:t>
            </w:r>
            <w:r w:rsidRPr="002C36D3">
              <w:rPr>
                <w:b/>
                <w:bCs/>
                <w:sz w:val="18"/>
                <w:szCs w:val="18"/>
              </w:rPr>
              <w:t>о</w:t>
            </w:r>
            <w:r w:rsidRPr="002C36D3">
              <w:rPr>
                <w:b/>
                <w:bCs/>
                <w:sz w:val="18"/>
                <w:szCs w:val="18"/>
              </w:rPr>
              <w:t>грамма ра</w:t>
            </w:r>
            <w:r w:rsidRPr="002C36D3">
              <w:rPr>
                <w:b/>
                <w:bCs/>
                <w:sz w:val="18"/>
                <w:szCs w:val="18"/>
              </w:rPr>
              <w:t>й</w:t>
            </w:r>
            <w:r w:rsidRPr="002C36D3">
              <w:rPr>
                <w:b/>
                <w:bCs/>
                <w:sz w:val="18"/>
                <w:szCs w:val="18"/>
              </w:rPr>
              <w:t>она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Наименов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ние объекта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Целевая программа Ханты-Манси</w:t>
            </w:r>
            <w:r w:rsidRPr="002C36D3">
              <w:rPr>
                <w:b/>
                <w:bCs/>
                <w:sz w:val="18"/>
                <w:szCs w:val="18"/>
              </w:rPr>
              <w:t>й</w:t>
            </w:r>
            <w:r w:rsidRPr="002C36D3">
              <w:rPr>
                <w:b/>
                <w:bCs/>
                <w:sz w:val="18"/>
                <w:szCs w:val="18"/>
              </w:rPr>
              <w:t>ского авт</w:t>
            </w:r>
            <w:r w:rsidRPr="002C36D3">
              <w:rPr>
                <w:b/>
                <w:bCs/>
                <w:sz w:val="18"/>
                <w:szCs w:val="18"/>
              </w:rPr>
              <w:t>о</w:t>
            </w:r>
            <w:r w:rsidRPr="002C36D3">
              <w:rPr>
                <w:b/>
                <w:bCs/>
                <w:sz w:val="18"/>
                <w:szCs w:val="18"/>
              </w:rPr>
              <w:t>номного округа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Характер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стика объе</w:t>
            </w:r>
            <w:r w:rsidRPr="002C36D3">
              <w:rPr>
                <w:b/>
                <w:bCs/>
                <w:sz w:val="18"/>
                <w:szCs w:val="18"/>
              </w:rPr>
              <w:t>к</w:t>
            </w:r>
            <w:r w:rsidRPr="002C36D3">
              <w:rPr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Сроки строител</w:t>
            </w:r>
            <w:r w:rsidRPr="002C36D3">
              <w:rPr>
                <w:b/>
                <w:bCs/>
                <w:sz w:val="18"/>
                <w:szCs w:val="18"/>
              </w:rPr>
              <w:t>ь</w:t>
            </w:r>
            <w:r w:rsidRPr="002C36D3">
              <w:rPr>
                <w:b/>
                <w:bCs/>
                <w:sz w:val="18"/>
                <w:szCs w:val="18"/>
              </w:rPr>
              <w:t>ства (реко</w:t>
            </w:r>
            <w:r w:rsidRPr="002C36D3">
              <w:rPr>
                <w:b/>
                <w:bCs/>
                <w:sz w:val="18"/>
                <w:szCs w:val="18"/>
              </w:rPr>
              <w:t>н</w:t>
            </w:r>
            <w:r w:rsidRPr="002C36D3">
              <w:rPr>
                <w:b/>
                <w:bCs/>
                <w:sz w:val="18"/>
                <w:szCs w:val="18"/>
              </w:rPr>
              <w:t>струкции, модерниз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ции), год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Сме</w:t>
            </w:r>
            <w:r w:rsidRPr="002C36D3">
              <w:rPr>
                <w:b/>
                <w:bCs/>
                <w:sz w:val="18"/>
                <w:szCs w:val="18"/>
              </w:rPr>
              <w:t>т</w:t>
            </w:r>
            <w:r w:rsidRPr="002C36D3">
              <w:rPr>
                <w:b/>
                <w:bCs/>
                <w:sz w:val="18"/>
                <w:szCs w:val="18"/>
              </w:rPr>
              <w:t>ная стоимость объе</w:t>
            </w:r>
            <w:r w:rsidRPr="002C36D3">
              <w:rPr>
                <w:b/>
                <w:bCs/>
                <w:sz w:val="18"/>
                <w:szCs w:val="18"/>
              </w:rPr>
              <w:t>к</w:t>
            </w:r>
            <w:r w:rsidRPr="002C36D3">
              <w:rPr>
                <w:b/>
                <w:bCs/>
                <w:sz w:val="18"/>
                <w:szCs w:val="18"/>
              </w:rPr>
              <w:t>та в т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кущих ц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нах, тыс. руб.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Капитальные вложения на 2013 год, тыс. руб.</w:t>
            </w:r>
          </w:p>
        </w:tc>
        <w:tc>
          <w:tcPr>
            <w:tcW w:w="2736" w:type="dxa"/>
            <w:gridSpan w:val="4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Капитальные вложения на 2014 год, тыс. руб.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Капитальные вложения на 2015 год, тыс. руб.</w:t>
            </w:r>
          </w:p>
        </w:tc>
      </w:tr>
      <w:tr w:rsidR="002C36D3" w:rsidRPr="002C36D3" w:rsidTr="00B573E9">
        <w:trPr>
          <w:trHeight w:val="255"/>
        </w:trPr>
        <w:tc>
          <w:tcPr>
            <w:tcW w:w="568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2C36D3">
              <w:rPr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2117" w:type="dxa"/>
            <w:gridSpan w:val="3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2C36D3">
              <w:rPr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2006" w:type="dxa"/>
            <w:gridSpan w:val="3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2C36D3">
              <w:rPr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C36D3" w:rsidRPr="002C36D3" w:rsidTr="00B573E9">
        <w:trPr>
          <w:trHeight w:val="2205"/>
        </w:trPr>
        <w:tc>
          <w:tcPr>
            <w:tcW w:w="568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д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ницы изм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рения мо</w:t>
            </w:r>
            <w:r w:rsidRPr="002C36D3">
              <w:rPr>
                <w:b/>
                <w:bCs/>
                <w:sz w:val="18"/>
                <w:szCs w:val="18"/>
              </w:rPr>
              <w:t>щ</w:t>
            </w:r>
            <w:r w:rsidRPr="002C36D3">
              <w:rPr>
                <w:b/>
                <w:bCs/>
                <w:sz w:val="18"/>
                <w:szCs w:val="18"/>
              </w:rPr>
              <w:t>ности объе</w:t>
            </w:r>
            <w:r w:rsidRPr="002C36D3">
              <w:rPr>
                <w:b/>
                <w:bCs/>
                <w:sz w:val="18"/>
                <w:szCs w:val="18"/>
              </w:rPr>
              <w:t>к</w:t>
            </w:r>
            <w:r w:rsidRPr="002C36D3">
              <w:rPr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2C36D3">
              <w:rPr>
                <w:b/>
                <w:bCs/>
                <w:sz w:val="18"/>
                <w:szCs w:val="18"/>
              </w:rPr>
              <w:t>о</w:t>
            </w:r>
            <w:r w:rsidRPr="002C36D3">
              <w:rPr>
                <w:b/>
                <w:bCs/>
                <w:sz w:val="18"/>
                <w:szCs w:val="18"/>
              </w:rPr>
              <w:t>к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з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тель мощно</w:t>
            </w:r>
            <w:r w:rsidRPr="002C36D3">
              <w:rPr>
                <w:b/>
                <w:bCs/>
                <w:sz w:val="18"/>
                <w:szCs w:val="18"/>
              </w:rPr>
              <w:t>с</w:t>
            </w:r>
            <w:r w:rsidRPr="002C36D3">
              <w:rPr>
                <w:b/>
                <w:bCs/>
                <w:sz w:val="18"/>
                <w:szCs w:val="18"/>
              </w:rPr>
              <w:t>ти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н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чало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з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верш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513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бюдж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та а</w:t>
            </w:r>
            <w:r w:rsidRPr="002C36D3">
              <w:rPr>
                <w:b/>
                <w:bCs/>
                <w:sz w:val="18"/>
                <w:szCs w:val="18"/>
              </w:rPr>
              <w:t>в</w:t>
            </w:r>
            <w:r w:rsidRPr="002C36D3">
              <w:rPr>
                <w:b/>
                <w:bCs/>
                <w:sz w:val="18"/>
                <w:szCs w:val="18"/>
              </w:rPr>
              <w:t>тоно</w:t>
            </w:r>
            <w:r w:rsidRPr="002C36D3">
              <w:rPr>
                <w:b/>
                <w:bCs/>
                <w:sz w:val="18"/>
                <w:szCs w:val="18"/>
              </w:rPr>
              <w:t>м</w:t>
            </w:r>
            <w:r w:rsidRPr="002C36D3">
              <w:rPr>
                <w:b/>
                <w:bCs/>
                <w:sz w:val="18"/>
                <w:szCs w:val="18"/>
              </w:rPr>
              <w:t>ного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бю</w:t>
            </w:r>
            <w:r w:rsidRPr="002C36D3">
              <w:rPr>
                <w:b/>
                <w:bCs/>
                <w:sz w:val="18"/>
                <w:szCs w:val="18"/>
              </w:rPr>
              <w:t>д</w:t>
            </w:r>
            <w:r w:rsidRPr="002C36D3">
              <w:rPr>
                <w:b/>
                <w:bCs/>
                <w:sz w:val="18"/>
                <w:szCs w:val="18"/>
              </w:rPr>
              <w:t>жета м</w:t>
            </w:r>
            <w:r w:rsidRPr="002C36D3">
              <w:rPr>
                <w:b/>
                <w:bCs/>
                <w:sz w:val="18"/>
                <w:szCs w:val="18"/>
              </w:rPr>
              <w:t>у</w:t>
            </w:r>
            <w:r w:rsidRPr="002C36D3">
              <w:rPr>
                <w:b/>
                <w:bCs/>
                <w:sz w:val="18"/>
                <w:szCs w:val="18"/>
              </w:rPr>
              <w:t>н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ц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пального обр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зов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привлеченных и</w:t>
            </w:r>
            <w:r w:rsidRPr="002C36D3">
              <w:rPr>
                <w:b/>
                <w:bCs/>
                <w:sz w:val="18"/>
                <w:szCs w:val="18"/>
              </w:rPr>
              <w:t>с</w:t>
            </w:r>
            <w:r w:rsidRPr="002C36D3">
              <w:rPr>
                <w:b/>
                <w:bCs/>
                <w:sz w:val="18"/>
                <w:szCs w:val="18"/>
              </w:rPr>
              <w:t>точн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ков</w:t>
            </w:r>
          </w:p>
        </w:tc>
        <w:tc>
          <w:tcPr>
            <w:tcW w:w="730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бюдж</w:t>
            </w:r>
            <w:r w:rsidRPr="002C36D3">
              <w:rPr>
                <w:b/>
                <w:bCs/>
                <w:sz w:val="18"/>
                <w:szCs w:val="18"/>
              </w:rPr>
              <w:t>е</w:t>
            </w:r>
            <w:r w:rsidRPr="002C36D3">
              <w:rPr>
                <w:b/>
                <w:bCs/>
                <w:sz w:val="18"/>
                <w:szCs w:val="18"/>
              </w:rPr>
              <w:t>та а</w:t>
            </w:r>
            <w:r w:rsidRPr="002C36D3">
              <w:rPr>
                <w:b/>
                <w:bCs/>
                <w:sz w:val="18"/>
                <w:szCs w:val="18"/>
              </w:rPr>
              <w:t>в</w:t>
            </w:r>
            <w:r w:rsidRPr="002C36D3">
              <w:rPr>
                <w:b/>
                <w:bCs/>
                <w:sz w:val="18"/>
                <w:szCs w:val="18"/>
              </w:rPr>
              <w:t>тоно</w:t>
            </w:r>
            <w:r w:rsidRPr="002C36D3">
              <w:rPr>
                <w:b/>
                <w:bCs/>
                <w:sz w:val="18"/>
                <w:szCs w:val="18"/>
              </w:rPr>
              <w:t>м</w:t>
            </w:r>
            <w:r w:rsidRPr="002C36D3">
              <w:rPr>
                <w:b/>
                <w:bCs/>
                <w:sz w:val="18"/>
                <w:szCs w:val="18"/>
              </w:rPr>
              <w:t>ного округа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бю</w:t>
            </w:r>
            <w:r w:rsidRPr="002C36D3">
              <w:rPr>
                <w:b/>
                <w:bCs/>
                <w:sz w:val="18"/>
                <w:szCs w:val="18"/>
              </w:rPr>
              <w:t>д</w:t>
            </w:r>
            <w:r w:rsidRPr="002C36D3">
              <w:rPr>
                <w:b/>
                <w:bCs/>
                <w:sz w:val="18"/>
                <w:szCs w:val="18"/>
              </w:rPr>
              <w:t>жета м</w:t>
            </w:r>
            <w:r w:rsidRPr="002C36D3">
              <w:rPr>
                <w:b/>
                <w:bCs/>
                <w:sz w:val="18"/>
                <w:szCs w:val="18"/>
              </w:rPr>
              <w:t>у</w:t>
            </w:r>
            <w:r w:rsidRPr="002C36D3">
              <w:rPr>
                <w:b/>
                <w:bCs/>
                <w:sz w:val="18"/>
                <w:szCs w:val="18"/>
              </w:rPr>
              <w:t>н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ц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пального обр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зов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привлеченных источников</w:t>
            </w:r>
          </w:p>
        </w:tc>
        <w:tc>
          <w:tcPr>
            <w:tcW w:w="817" w:type="dxa"/>
            <w:vMerge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бю</w:t>
            </w:r>
            <w:r w:rsidRPr="002C36D3">
              <w:rPr>
                <w:b/>
                <w:bCs/>
                <w:sz w:val="18"/>
                <w:szCs w:val="18"/>
              </w:rPr>
              <w:t>д</w:t>
            </w:r>
            <w:r w:rsidRPr="002C36D3">
              <w:rPr>
                <w:b/>
                <w:bCs/>
                <w:sz w:val="18"/>
                <w:szCs w:val="18"/>
              </w:rPr>
              <w:t>жета авт</w:t>
            </w:r>
            <w:r w:rsidRPr="002C36D3">
              <w:rPr>
                <w:b/>
                <w:bCs/>
                <w:sz w:val="18"/>
                <w:szCs w:val="18"/>
              </w:rPr>
              <w:t>о</w:t>
            </w:r>
            <w:r w:rsidRPr="002C36D3">
              <w:rPr>
                <w:b/>
                <w:bCs/>
                <w:sz w:val="18"/>
                <w:szCs w:val="18"/>
              </w:rPr>
              <w:t>но</w:t>
            </w:r>
            <w:r w:rsidRPr="002C36D3">
              <w:rPr>
                <w:b/>
                <w:bCs/>
                <w:sz w:val="18"/>
                <w:szCs w:val="18"/>
              </w:rPr>
              <w:t>м</w:t>
            </w:r>
            <w:r w:rsidRPr="002C36D3">
              <w:rPr>
                <w:b/>
                <w:bCs/>
                <w:sz w:val="18"/>
                <w:szCs w:val="18"/>
              </w:rPr>
              <w:t>ного окр</w:t>
            </w:r>
            <w:r w:rsidRPr="002C36D3">
              <w:rPr>
                <w:b/>
                <w:bCs/>
                <w:sz w:val="18"/>
                <w:szCs w:val="18"/>
              </w:rPr>
              <w:t>у</w:t>
            </w:r>
            <w:r w:rsidRPr="002C36D3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бю</w:t>
            </w:r>
            <w:r w:rsidRPr="002C36D3">
              <w:rPr>
                <w:b/>
                <w:bCs/>
                <w:sz w:val="18"/>
                <w:szCs w:val="18"/>
              </w:rPr>
              <w:t>д</w:t>
            </w:r>
            <w:r w:rsidRPr="002C36D3">
              <w:rPr>
                <w:b/>
                <w:bCs/>
                <w:sz w:val="18"/>
                <w:szCs w:val="18"/>
              </w:rPr>
              <w:t>жета м</w:t>
            </w:r>
            <w:r w:rsidRPr="002C36D3">
              <w:rPr>
                <w:b/>
                <w:bCs/>
                <w:sz w:val="18"/>
                <w:szCs w:val="18"/>
              </w:rPr>
              <w:t>у</w:t>
            </w:r>
            <w:r w:rsidRPr="002C36D3">
              <w:rPr>
                <w:b/>
                <w:bCs/>
                <w:sz w:val="18"/>
                <w:szCs w:val="18"/>
              </w:rPr>
              <w:t>н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ц</w:t>
            </w:r>
            <w:r w:rsidRPr="002C36D3">
              <w:rPr>
                <w:b/>
                <w:bCs/>
                <w:sz w:val="18"/>
                <w:szCs w:val="18"/>
              </w:rPr>
              <w:t>и</w:t>
            </w:r>
            <w:r w:rsidRPr="002C36D3">
              <w:rPr>
                <w:b/>
                <w:bCs/>
                <w:sz w:val="18"/>
                <w:szCs w:val="18"/>
              </w:rPr>
              <w:t>пального обр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зов</w:t>
            </w:r>
            <w:r w:rsidRPr="002C36D3">
              <w:rPr>
                <w:b/>
                <w:bCs/>
                <w:sz w:val="18"/>
                <w:szCs w:val="18"/>
              </w:rPr>
              <w:t>а</w:t>
            </w:r>
            <w:r w:rsidRPr="002C36D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из привлеченных источников</w:t>
            </w:r>
          </w:p>
        </w:tc>
      </w:tr>
      <w:tr w:rsidR="002C36D3" w:rsidRPr="002C36D3" w:rsidTr="00B573E9">
        <w:trPr>
          <w:trHeight w:val="5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sz w:val="18"/>
                <w:szCs w:val="18"/>
              </w:rPr>
            </w:pPr>
            <w:r w:rsidRPr="002C36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C36D3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2C36D3" w:rsidRPr="002C36D3" w:rsidTr="00B573E9">
        <w:trPr>
          <w:trHeight w:val="5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9" w:type="dxa"/>
            <w:gridSpan w:val="8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Общий объем капитальных вложений, в том числе: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229 587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203 928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25 659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20 818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11 700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9 118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113 000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91 700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21 300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bCs/>
                <w:sz w:val="18"/>
                <w:szCs w:val="18"/>
              </w:rPr>
            </w:pPr>
            <w:r w:rsidRPr="002C36D3">
              <w:rPr>
                <w:bCs/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9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color w:val="000000"/>
                <w:sz w:val="18"/>
                <w:szCs w:val="18"/>
              </w:rPr>
            </w:pPr>
            <w:r w:rsidRPr="002C36D3">
              <w:rPr>
                <w:color w:val="000000"/>
                <w:sz w:val="18"/>
                <w:szCs w:val="18"/>
              </w:rPr>
              <w:t xml:space="preserve">«Новая школа Югры» </w:t>
            </w:r>
            <w:proofErr w:type="gramStart"/>
            <w:r w:rsidRPr="002C36D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C36D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color w:val="000000"/>
                <w:sz w:val="18"/>
                <w:szCs w:val="18"/>
              </w:rPr>
              <w:t>Нижневарто</w:t>
            </w:r>
            <w:r w:rsidRPr="002C36D3">
              <w:rPr>
                <w:color w:val="000000"/>
                <w:sz w:val="18"/>
                <w:szCs w:val="18"/>
              </w:rPr>
              <w:t>в</w:t>
            </w:r>
            <w:r w:rsidRPr="002C36D3">
              <w:rPr>
                <w:color w:val="000000"/>
                <w:sz w:val="18"/>
                <w:szCs w:val="18"/>
              </w:rPr>
              <w:t>ском</w:t>
            </w:r>
            <w:proofErr w:type="gramEnd"/>
            <w:r w:rsidRPr="002C36D3">
              <w:rPr>
                <w:color w:val="000000"/>
                <w:sz w:val="18"/>
                <w:szCs w:val="18"/>
              </w:rPr>
              <w:t xml:space="preserve"> районе на 2011–2013 годы»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2C36D3">
              <w:rPr>
                <w:sz w:val="18"/>
                <w:szCs w:val="18"/>
              </w:rPr>
              <w:t>кола на 530 мест в пгт. Новоаганск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Новая школа Ю</w:t>
            </w:r>
            <w:r w:rsidRPr="002C36D3">
              <w:rPr>
                <w:sz w:val="18"/>
                <w:szCs w:val="18"/>
              </w:rPr>
              <w:t>г</w:t>
            </w:r>
            <w:r w:rsidRPr="002C36D3">
              <w:rPr>
                <w:sz w:val="18"/>
                <w:szCs w:val="18"/>
              </w:rPr>
              <w:t>ры на 2010-2013 годы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мест/</w:t>
            </w:r>
          </w:p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2C36D3">
              <w:rPr>
                <w:sz w:val="18"/>
                <w:szCs w:val="18"/>
              </w:rPr>
              <w:t>м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530/</w:t>
            </w:r>
            <w:r w:rsidRPr="002C36D3">
              <w:rPr>
                <w:sz w:val="18"/>
                <w:szCs w:val="18"/>
              </w:rPr>
              <w:t>10785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2013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550 942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174 387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156 948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17 439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color w:val="000000"/>
                <w:sz w:val="18"/>
                <w:szCs w:val="18"/>
              </w:rPr>
            </w:pPr>
            <w:r w:rsidRPr="002C36D3">
              <w:rPr>
                <w:color w:val="000000"/>
                <w:sz w:val="18"/>
                <w:szCs w:val="18"/>
              </w:rPr>
              <w:t xml:space="preserve">«Обеспечение экологической безопасности </w:t>
            </w:r>
            <w:proofErr w:type="gramStart"/>
            <w:r w:rsidRPr="002C36D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C36D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color w:val="000000"/>
                <w:sz w:val="18"/>
                <w:szCs w:val="18"/>
              </w:rPr>
              <w:t>Нижнева</w:t>
            </w:r>
            <w:r w:rsidRPr="002C36D3">
              <w:rPr>
                <w:color w:val="000000"/>
                <w:sz w:val="18"/>
                <w:szCs w:val="18"/>
              </w:rPr>
              <w:t>р</w:t>
            </w:r>
            <w:r w:rsidRPr="002C36D3">
              <w:rPr>
                <w:color w:val="000000"/>
                <w:sz w:val="18"/>
                <w:szCs w:val="18"/>
              </w:rPr>
              <w:t>товском</w:t>
            </w:r>
            <w:proofErr w:type="gramEnd"/>
            <w:r w:rsidRPr="002C36D3">
              <w:rPr>
                <w:color w:val="000000"/>
                <w:sz w:val="18"/>
                <w:szCs w:val="18"/>
              </w:rPr>
              <w:t xml:space="preserve"> ра</w:t>
            </w:r>
            <w:r w:rsidRPr="002C36D3">
              <w:rPr>
                <w:color w:val="000000"/>
                <w:sz w:val="18"/>
                <w:szCs w:val="18"/>
              </w:rPr>
              <w:t>й</w:t>
            </w:r>
            <w:r w:rsidRPr="002C36D3">
              <w:rPr>
                <w:color w:val="000000"/>
                <w:sz w:val="18"/>
                <w:szCs w:val="18"/>
              </w:rPr>
              <w:t>оне в 2012–2014 годах»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олигон ТБО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Покур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Развитие системы обращения с отходами производс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ва и потре</w:t>
            </w:r>
            <w:r w:rsidRPr="002C36D3">
              <w:rPr>
                <w:sz w:val="18"/>
                <w:szCs w:val="18"/>
              </w:rPr>
              <w:t>б</w:t>
            </w:r>
            <w:r w:rsidRPr="002C36D3">
              <w:rPr>
                <w:sz w:val="18"/>
                <w:szCs w:val="18"/>
              </w:rPr>
              <w:t xml:space="preserve">ления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на 2012−</w:t>
            </w:r>
            <w:r w:rsidRPr="002C36D3">
              <w:rPr>
                <w:sz w:val="18"/>
                <w:szCs w:val="18"/>
              </w:rPr>
              <w:t>2015 годы и на период до 2020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ра</w:t>
            </w:r>
            <w:r w:rsidRPr="002C36D3">
              <w:rPr>
                <w:sz w:val="18"/>
                <w:szCs w:val="18"/>
              </w:rPr>
              <w:t>з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бо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ка ПИР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52 200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46 980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5 220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7 818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7 818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8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color w:val="000000"/>
                <w:sz w:val="18"/>
                <w:szCs w:val="18"/>
              </w:rPr>
            </w:pPr>
            <w:r w:rsidRPr="002C36D3">
              <w:rPr>
                <w:color w:val="000000"/>
                <w:sz w:val="18"/>
                <w:szCs w:val="18"/>
              </w:rPr>
              <w:t>«Комплексная программа капитального строительства, реконстру</w:t>
            </w:r>
            <w:r w:rsidRPr="002C36D3">
              <w:rPr>
                <w:color w:val="000000"/>
                <w:sz w:val="18"/>
                <w:szCs w:val="18"/>
              </w:rPr>
              <w:t>к</w:t>
            </w:r>
            <w:r w:rsidRPr="002C36D3">
              <w:rPr>
                <w:color w:val="000000"/>
                <w:sz w:val="18"/>
                <w:szCs w:val="18"/>
              </w:rPr>
              <w:t>ции и кап</w:t>
            </w:r>
            <w:r w:rsidRPr="002C36D3">
              <w:rPr>
                <w:color w:val="000000"/>
                <w:sz w:val="18"/>
                <w:szCs w:val="18"/>
              </w:rPr>
              <w:t>и</w:t>
            </w:r>
            <w:r w:rsidRPr="002C36D3">
              <w:rPr>
                <w:color w:val="000000"/>
                <w:sz w:val="18"/>
                <w:szCs w:val="18"/>
              </w:rPr>
              <w:t>тального р</w:t>
            </w:r>
            <w:r w:rsidRPr="002C36D3">
              <w:rPr>
                <w:color w:val="000000"/>
                <w:sz w:val="18"/>
                <w:szCs w:val="18"/>
              </w:rPr>
              <w:t>е</w:t>
            </w:r>
            <w:r w:rsidRPr="002C36D3">
              <w:rPr>
                <w:color w:val="000000"/>
                <w:sz w:val="18"/>
                <w:szCs w:val="18"/>
              </w:rPr>
              <w:t>монта объе</w:t>
            </w:r>
            <w:r w:rsidRPr="002C36D3">
              <w:rPr>
                <w:color w:val="000000"/>
                <w:sz w:val="18"/>
                <w:szCs w:val="18"/>
              </w:rPr>
              <w:t>к</w:t>
            </w:r>
            <w:r w:rsidRPr="002C36D3">
              <w:rPr>
                <w:color w:val="000000"/>
                <w:sz w:val="18"/>
                <w:szCs w:val="18"/>
              </w:rPr>
              <w:t>тов на терр</w:t>
            </w:r>
            <w:r w:rsidRPr="002C36D3">
              <w:rPr>
                <w:color w:val="000000"/>
                <w:sz w:val="18"/>
                <w:szCs w:val="18"/>
              </w:rPr>
              <w:t>и</w:t>
            </w:r>
            <w:r w:rsidRPr="002C36D3">
              <w:rPr>
                <w:color w:val="000000"/>
                <w:sz w:val="18"/>
                <w:szCs w:val="18"/>
              </w:rPr>
              <w:t>тории Нижн</w:t>
            </w:r>
            <w:r w:rsidRPr="002C36D3">
              <w:rPr>
                <w:color w:val="000000"/>
                <w:sz w:val="18"/>
                <w:szCs w:val="18"/>
              </w:rPr>
              <w:t>е</w:t>
            </w:r>
            <w:r w:rsidRPr="002C36D3">
              <w:rPr>
                <w:color w:val="000000"/>
                <w:sz w:val="18"/>
                <w:szCs w:val="18"/>
              </w:rPr>
              <w:t>вартовского района на 2009–2014 годы»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 xml:space="preserve">КОС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П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>кур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ра</w:t>
            </w:r>
            <w:r w:rsidRPr="002C36D3">
              <w:rPr>
                <w:sz w:val="18"/>
                <w:szCs w:val="18"/>
              </w:rPr>
              <w:t>з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бо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ка ПИР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3 000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 xml:space="preserve">Пожарный водоем в п. </w:t>
            </w:r>
            <w:proofErr w:type="spellStart"/>
            <w:r w:rsidRPr="002C36D3">
              <w:rPr>
                <w:sz w:val="18"/>
                <w:szCs w:val="18"/>
              </w:rPr>
              <w:t>Аган</w:t>
            </w:r>
            <w:r>
              <w:rPr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Ханты-Мансийском</w:t>
            </w:r>
            <w:proofErr w:type="gramEnd"/>
            <w:r w:rsidRPr="002C36D3">
              <w:rPr>
                <w:sz w:val="18"/>
                <w:szCs w:val="18"/>
              </w:rPr>
              <w:t xml:space="preserve"> автономном </w:t>
            </w:r>
            <w:r>
              <w:rPr>
                <w:sz w:val="18"/>
                <w:szCs w:val="18"/>
              </w:rPr>
              <w:t>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</w:t>
            </w:r>
            <w:r w:rsidRPr="002C36D3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</w:t>
            </w:r>
            <w:proofErr w:type="spellStart"/>
            <w:r w:rsidRPr="002C36D3">
              <w:rPr>
                <w:sz w:val="18"/>
                <w:szCs w:val="18"/>
              </w:rPr>
              <w:t>Варьеган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Ханты-Мансийском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м/</w:t>
            </w:r>
            <w:r w:rsidRPr="002C36D3">
              <w:rPr>
                <w:sz w:val="18"/>
                <w:szCs w:val="18"/>
              </w:rPr>
              <w:t>шт.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>ожарный водоем в д. Ват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</w:t>
            </w:r>
            <w:r w:rsidRPr="002C36D3">
              <w:rPr>
                <w:sz w:val="18"/>
                <w:szCs w:val="18"/>
              </w:rPr>
              <w:t>м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в п. </w:t>
            </w:r>
            <w:proofErr w:type="spellStart"/>
            <w:r w:rsidRPr="002C36D3">
              <w:rPr>
                <w:sz w:val="18"/>
                <w:szCs w:val="18"/>
              </w:rPr>
              <w:t>Ваховск</w:t>
            </w:r>
            <w:r>
              <w:rPr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Ханты-Мансийском</w:t>
            </w:r>
            <w:proofErr w:type="gramEnd"/>
            <w:r w:rsidRPr="002C36D3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м/</w:t>
            </w:r>
            <w:r w:rsidRPr="002C36D3">
              <w:rPr>
                <w:sz w:val="18"/>
                <w:szCs w:val="18"/>
              </w:rPr>
              <w:t>шт.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 xml:space="preserve">значения и жилищного </w:t>
            </w:r>
            <w:r w:rsidRPr="002C36D3">
              <w:rPr>
                <w:sz w:val="18"/>
                <w:szCs w:val="18"/>
              </w:rPr>
              <w:lastRenderedPageBreak/>
              <w:t>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2C36D3">
              <w:rPr>
                <w:sz w:val="18"/>
                <w:szCs w:val="18"/>
              </w:rPr>
              <w:t>ожарный водоем в п. Зайцева Речка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Ханты-Мансийском</w:t>
            </w:r>
            <w:proofErr w:type="gramEnd"/>
            <w:r w:rsidRPr="002C36D3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−</w:t>
            </w:r>
            <w:r w:rsidRPr="002C36D3">
              <w:rPr>
                <w:sz w:val="18"/>
                <w:szCs w:val="18"/>
              </w:rPr>
              <w:t xml:space="preserve"> </w:t>
            </w:r>
            <w:r w:rsidRPr="002C36D3">
              <w:rPr>
                <w:sz w:val="18"/>
                <w:szCs w:val="18"/>
              </w:rPr>
              <w:lastRenderedPageBreak/>
              <w:t>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lastRenderedPageBreak/>
              <w:t>куб.</w:t>
            </w:r>
            <w:r>
              <w:rPr>
                <w:sz w:val="18"/>
                <w:szCs w:val="18"/>
              </w:rPr>
              <w:t xml:space="preserve"> </w:t>
            </w:r>
            <w:r w:rsidRPr="002C36D3">
              <w:rPr>
                <w:sz w:val="18"/>
                <w:szCs w:val="18"/>
              </w:rPr>
              <w:t>м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lastRenderedPageBreak/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Корлики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м/</w:t>
            </w:r>
            <w:r w:rsidRPr="002C36D3">
              <w:rPr>
                <w:sz w:val="18"/>
                <w:szCs w:val="18"/>
              </w:rPr>
              <w:t>шт.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Ларьяк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м/</w:t>
            </w:r>
            <w:r w:rsidRPr="002C36D3">
              <w:rPr>
                <w:sz w:val="18"/>
                <w:szCs w:val="18"/>
              </w:rPr>
              <w:t>шт.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1 260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Охтеурье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Ханты-Мансийском</w:t>
            </w:r>
            <w:proofErr w:type="gramEnd"/>
            <w:r w:rsidRPr="002C36D3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м/</w:t>
            </w:r>
            <w:r w:rsidRPr="002C36D3">
              <w:rPr>
                <w:sz w:val="18"/>
                <w:szCs w:val="18"/>
              </w:rPr>
              <w:t>шт.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lastRenderedPageBreak/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Покур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м/</w:t>
            </w:r>
            <w:r w:rsidRPr="002C36D3">
              <w:rPr>
                <w:sz w:val="18"/>
                <w:szCs w:val="18"/>
              </w:rPr>
              <w:t>шт.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  <w:r w:rsidRPr="002C36D3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Комплексные меры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безопа</w:t>
            </w:r>
            <w:r w:rsidRPr="002C36D3">
              <w:rPr>
                <w:sz w:val="18"/>
                <w:szCs w:val="18"/>
              </w:rPr>
              <w:t>с</w:t>
            </w:r>
            <w:r w:rsidRPr="002C36D3">
              <w:rPr>
                <w:sz w:val="18"/>
                <w:szCs w:val="18"/>
              </w:rPr>
              <w:t>ности на об</w:t>
            </w:r>
            <w:r w:rsidRPr="002C36D3">
              <w:rPr>
                <w:sz w:val="18"/>
                <w:szCs w:val="18"/>
              </w:rPr>
              <w:t>ъ</w:t>
            </w:r>
            <w:r w:rsidRPr="002C36D3">
              <w:rPr>
                <w:sz w:val="18"/>
                <w:szCs w:val="18"/>
              </w:rPr>
              <w:t>ектах соц</w:t>
            </w:r>
            <w:r w:rsidRPr="002C36D3">
              <w:rPr>
                <w:sz w:val="18"/>
                <w:szCs w:val="18"/>
              </w:rPr>
              <w:t>и</w:t>
            </w:r>
            <w:r w:rsidRPr="002C36D3">
              <w:rPr>
                <w:sz w:val="18"/>
                <w:szCs w:val="18"/>
              </w:rPr>
              <w:t>ального н</w:t>
            </w:r>
            <w:r w:rsidRPr="002C36D3">
              <w:rPr>
                <w:sz w:val="18"/>
                <w:szCs w:val="18"/>
              </w:rPr>
              <w:t>а</w:t>
            </w:r>
            <w:r w:rsidRPr="002C36D3">
              <w:rPr>
                <w:sz w:val="18"/>
                <w:szCs w:val="18"/>
              </w:rPr>
              <w:t>значения и жилищного фонда в ра</w:t>
            </w:r>
            <w:r w:rsidRPr="002C36D3">
              <w:rPr>
                <w:sz w:val="18"/>
                <w:szCs w:val="18"/>
              </w:rPr>
              <w:t>й</w:t>
            </w:r>
            <w:r w:rsidRPr="002C36D3">
              <w:rPr>
                <w:sz w:val="18"/>
                <w:szCs w:val="18"/>
              </w:rPr>
              <w:t>оне на 2013–2015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6D3">
              <w:rPr>
                <w:sz w:val="18"/>
                <w:szCs w:val="18"/>
              </w:rPr>
              <w:t xml:space="preserve">ожарный водоем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с. Большетарх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>во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C36D3">
              <w:rPr>
                <w:sz w:val="18"/>
                <w:szCs w:val="18"/>
              </w:rPr>
              <w:t>Укрепл</w:t>
            </w:r>
            <w:r w:rsidRPr="002C36D3">
              <w:rPr>
                <w:sz w:val="18"/>
                <w:szCs w:val="18"/>
              </w:rPr>
              <w:t>е</w:t>
            </w:r>
            <w:r w:rsidRPr="002C36D3">
              <w:rPr>
                <w:sz w:val="18"/>
                <w:szCs w:val="18"/>
              </w:rPr>
              <w:t>ние пожа</w:t>
            </w:r>
            <w:r w:rsidRPr="002C36D3">
              <w:rPr>
                <w:sz w:val="18"/>
                <w:szCs w:val="18"/>
              </w:rPr>
              <w:t>р</w:t>
            </w:r>
            <w:r w:rsidRPr="002C36D3">
              <w:rPr>
                <w:sz w:val="18"/>
                <w:szCs w:val="18"/>
              </w:rPr>
              <w:t>ной без</w:t>
            </w:r>
            <w:r w:rsidRPr="002C36D3">
              <w:rPr>
                <w:sz w:val="18"/>
                <w:szCs w:val="18"/>
              </w:rPr>
              <w:t>о</w:t>
            </w:r>
            <w:r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Pr="002C36D3">
              <w:rPr>
                <w:sz w:val="18"/>
                <w:szCs w:val="18"/>
              </w:rPr>
              <w:t>в</w:t>
            </w:r>
            <w:proofErr w:type="gramEnd"/>
            <w:r w:rsidRPr="002C36D3">
              <w:rPr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Pr="002C36D3">
              <w:rPr>
                <w:sz w:val="18"/>
                <w:szCs w:val="18"/>
              </w:rPr>
              <w:t xml:space="preserve"> Юг</w:t>
            </w:r>
            <w:r>
              <w:rPr>
                <w:sz w:val="18"/>
                <w:szCs w:val="18"/>
              </w:rPr>
              <w:t>ре в 2011−</w:t>
            </w:r>
            <w:r w:rsidRPr="002C36D3">
              <w:rPr>
                <w:sz w:val="18"/>
                <w:szCs w:val="18"/>
              </w:rPr>
              <w:t>2013 годах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</w:t>
            </w:r>
            <w:r w:rsidRPr="002C36D3">
              <w:rPr>
                <w:sz w:val="18"/>
                <w:szCs w:val="18"/>
              </w:rPr>
              <w:t>м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5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7B690A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C36D3" w:rsidRPr="002C36D3">
              <w:rPr>
                <w:sz w:val="18"/>
                <w:szCs w:val="18"/>
              </w:rPr>
              <w:t>Комплексные меры пожа</w:t>
            </w:r>
            <w:r w:rsidR="002C36D3" w:rsidRPr="002C36D3">
              <w:rPr>
                <w:sz w:val="18"/>
                <w:szCs w:val="18"/>
              </w:rPr>
              <w:t>р</w:t>
            </w:r>
            <w:r w:rsidR="002C36D3" w:rsidRPr="002C36D3">
              <w:rPr>
                <w:sz w:val="18"/>
                <w:szCs w:val="18"/>
              </w:rPr>
              <w:t>ной безопа</w:t>
            </w:r>
            <w:r w:rsidR="002C36D3" w:rsidRPr="002C36D3">
              <w:rPr>
                <w:sz w:val="18"/>
                <w:szCs w:val="18"/>
              </w:rPr>
              <w:t>с</w:t>
            </w:r>
            <w:r w:rsidR="002C36D3" w:rsidRPr="002C36D3">
              <w:rPr>
                <w:sz w:val="18"/>
                <w:szCs w:val="18"/>
              </w:rPr>
              <w:t>ности на об</w:t>
            </w:r>
            <w:r w:rsidR="002C36D3" w:rsidRPr="002C36D3">
              <w:rPr>
                <w:sz w:val="18"/>
                <w:szCs w:val="18"/>
              </w:rPr>
              <w:t>ъ</w:t>
            </w:r>
            <w:r w:rsidR="002C36D3" w:rsidRPr="002C36D3">
              <w:rPr>
                <w:sz w:val="18"/>
                <w:szCs w:val="18"/>
              </w:rPr>
              <w:t>ектах соц</w:t>
            </w:r>
            <w:r w:rsidR="002C36D3" w:rsidRPr="002C36D3">
              <w:rPr>
                <w:sz w:val="18"/>
                <w:szCs w:val="18"/>
              </w:rPr>
              <w:t>и</w:t>
            </w:r>
            <w:r w:rsidR="002C36D3" w:rsidRPr="002C36D3">
              <w:rPr>
                <w:sz w:val="18"/>
                <w:szCs w:val="18"/>
              </w:rPr>
              <w:t>ального н</w:t>
            </w:r>
            <w:r w:rsidR="002C36D3" w:rsidRPr="002C36D3">
              <w:rPr>
                <w:sz w:val="18"/>
                <w:szCs w:val="18"/>
              </w:rPr>
              <w:t>а</w:t>
            </w:r>
            <w:r w:rsidR="002C36D3" w:rsidRPr="002C36D3">
              <w:rPr>
                <w:sz w:val="18"/>
                <w:szCs w:val="18"/>
              </w:rPr>
              <w:t>значения и жилищного фонда в ра</w:t>
            </w:r>
            <w:r w:rsidR="002C36D3" w:rsidRPr="002C36D3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оне на 2013–2015 годы»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7B690A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C36D3" w:rsidRPr="002C36D3">
              <w:rPr>
                <w:sz w:val="18"/>
                <w:szCs w:val="18"/>
              </w:rPr>
              <w:t xml:space="preserve">ожарный водоем в д. </w:t>
            </w:r>
            <w:proofErr w:type="spellStart"/>
            <w:r w:rsidR="002C36D3" w:rsidRPr="002C36D3">
              <w:rPr>
                <w:sz w:val="18"/>
                <w:szCs w:val="18"/>
              </w:rPr>
              <w:t>Чехломей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7B690A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C36D3" w:rsidRPr="002C36D3">
              <w:rPr>
                <w:sz w:val="18"/>
                <w:szCs w:val="18"/>
              </w:rPr>
              <w:t>Укрепл</w:t>
            </w:r>
            <w:r w:rsidR="002C36D3" w:rsidRPr="002C36D3">
              <w:rPr>
                <w:sz w:val="18"/>
                <w:szCs w:val="18"/>
              </w:rPr>
              <w:t>е</w:t>
            </w:r>
            <w:r w:rsidR="002C36D3" w:rsidRPr="002C36D3">
              <w:rPr>
                <w:sz w:val="18"/>
                <w:szCs w:val="18"/>
              </w:rPr>
              <w:t>ние пожа</w:t>
            </w:r>
            <w:r w:rsidR="002C36D3" w:rsidRPr="002C36D3">
              <w:rPr>
                <w:sz w:val="18"/>
                <w:szCs w:val="18"/>
              </w:rPr>
              <w:t>р</w:t>
            </w:r>
            <w:r w:rsidR="002C36D3" w:rsidRPr="002C36D3">
              <w:rPr>
                <w:sz w:val="18"/>
                <w:szCs w:val="18"/>
              </w:rPr>
              <w:t>ной без</w:t>
            </w:r>
            <w:r w:rsidR="002C36D3" w:rsidRPr="002C36D3">
              <w:rPr>
                <w:sz w:val="18"/>
                <w:szCs w:val="18"/>
              </w:rPr>
              <w:t>о</w:t>
            </w:r>
            <w:r w:rsidR="002C36D3" w:rsidRPr="002C36D3">
              <w:rPr>
                <w:sz w:val="18"/>
                <w:szCs w:val="18"/>
              </w:rPr>
              <w:t xml:space="preserve">пасности </w:t>
            </w:r>
            <w:proofErr w:type="gramStart"/>
            <w:r w:rsidR="002C36D3" w:rsidRPr="002C36D3">
              <w:rPr>
                <w:sz w:val="18"/>
                <w:szCs w:val="18"/>
              </w:rPr>
              <w:t>в</w:t>
            </w:r>
            <w:proofErr w:type="gramEnd"/>
            <w:r w:rsidR="002C36D3" w:rsidRPr="002C36D3">
              <w:rPr>
                <w:sz w:val="18"/>
                <w:szCs w:val="18"/>
              </w:rPr>
              <w:t xml:space="preserve"> </w:t>
            </w:r>
            <w:proofErr w:type="gramStart"/>
            <w:r w:rsidR="002C36D3" w:rsidRPr="002C36D3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−</w:t>
            </w:r>
            <w:r w:rsidR="002C36D3" w:rsidRPr="002C36D3">
              <w:rPr>
                <w:sz w:val="18"/>
                <w:szCs w:val="18"/>
              </w:rPr>
              <w:t xml:space="preserve"> Югре в 2011-2013 го</w:t>
            </w:r>
            <w:r>
              <w:rPr>
                <w:sz w:val="18"/>
                <w:szCs w:val="18"/>
              </w:rPr>
              <w:t>дах и на период до 2015 года»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куб.</w:t>
            </w:r>
            <w:r w:rsidR="007B690A">
              <w:rPr>
                <w:sz w:val="18"/>
                <w:szCs w:val="18"/>
              </w:rPr>
              <w:t xml:space="preserve"> </w:t>
            </w:r>
            <w:r w:rsidRPr="002C36D3">
              <w:rPr>
                <w:sz w:val="18"/>
                <w:szCs w:val="18"/>
              </w:rPr>
              <w:t>м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1 305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145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  <w:tr w:rsidR="002C36D3" w:rsidRPr="002C36D3" w:rsidTr="00B573E9">
        <w:trPr>
          <w:trHeight w:val="12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15</w:t>
            </w:r>
            <w:r w:rsidR="007B690A"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C36D3" w:rsidRPr="002C36D3" w:rsidRDefault="002C36D3" w:rsidP="007B690A">
            <w:pPr>
              <w:jc w:val="both"/>
              <w:rPr>
                <w:color w:val="000000"/>
                <w:sz w:val="18"/>
                <w:szCs w:val="18"/>
              </w:rPr>
            </w:pPr>
            <w:r w:rsidRPr="002C36D3">
              <w:rPr>
                <w:color w:val="000000"/>
                <w:sz w:val="18"/>
                <w:szCs w:val="18"/>
              </w:rPr>
              <w:t xml:space="preserve">«Развитие физкультуры и спорта </w:t>
            </w:r>
            <w:proofErr w:type="gramStart"/>
            <w:r w:rsidRPr="002C36D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C36D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36D3">
              <w:rPr>
                <w:color w:val="000000"/>
                <w:sz w:val="18"/>
                <w:szCs w:val="18"/>
              </w:rPr>
              <w:t>Ни</w:t>
            </w:r>
            <w:r w:rsidRPr="002C36D3">
              <w:rPr>
                <w:color w:val="000000"/>
                <w:sz w:val="18"/>
                <w:szCs w:val="18"/>
              </w:rPr>
              <w:t>ж</w:t>
            </w:r>
            <w:r w:rsidRPr="002C36D3">
              <w:rPr>
                <w:color w:val="000000"/>
                <w:sz w:val="18"/>
                <w:szCs w:val="18"/>
              </w:rPr>
              <w:t>невартовском</w:t>
            </w:r>
            <w:proofErr w:type="gramEnd"/>
            <w:r w:rsidRPr="002C36D3">
              <w:rPr>
                <w:color w:val="000000"/>
                <w:sz w:val="18"/>
                <w:szCs w:val="18"/>
              </w:rPr>
              <w:t xml:space="preserve"> районе на 2009</w:t>
            </w:r>
            <w:r w:rsidR="007B690A">
              <w:rPr>
                <w:color w:val="000000"/>
                <w:sz w:val="18"/>
                <w:szCs w:val="18"/>
              </w:rPr>
              <w:t>−</w:t>
            </w:r>
            <w:r w:rsidRPr="002C36D3">
              <w:rPr>
                <w:color w:val="000000"/>
                <w:sz w:val="18"/>
                <w:szCs w:val="18"/>
              </w:rPr>
              <w:t>2012 годы»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C36D3" w:rsidRPr="002C36D3" w:rsidRDefault="007B690A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36D3" w:rsidRPr="002C36D3">
              <w:rPr>
                <w:sz w:val="18"/>
                <w:szCs w:val="18"/>
              </w:rPr>
              <w:t>рытый хо</w:t>
            </w:r>
            <w:r w:rsidR="002C36D3" w:rsidRPr="002C36D3">
              <w:rPr>
                <w:sz w:val="18"/>
                <w:szCs w:val="18"/>
              </w:rPr>
              <w:t>к</w:t>
            </w:r>
            <w:r w:rsidR="002C36D3" w:rsidRPr="002C36D3">
              <w:rPr>
                <w:sz w:val="18"/>
                <w:szCs w:val="18"/>
              </w:rPr>
              <w:t>кейный корт в пгт. Излучи</w:t>
            </w:r>
            <w:r w:rsidR="002C36D3" w:rsidRPr="002C36D3">
              <w:rPr>
                <w:sz w:val="18"/>
                <w:szCs w:val="18"/>
              </w:rPr>
              <w:t>н</w:t>
            </w:r>
            <w:r w:rsidR="002C36D3" w:rsidRPr="002C36D3">
              <w:rPr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C36D3" w:rsidRPr="002C36D3" w:rsidRDefault="007B690A" w:rsidP="002C36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C36D3" w:rsidRPr="002C36D3">
              <w:rPr>
                <w:sz w:val="18"/>
                <w:szCs w:val="18"/>
              </w:rPr>
              <w:t xml:space="preserve">Развитие физической культуры и спорта </w:t>
            </w:r>
            <w:proofErr w:type="gramStart"/>
            <w:r w:rsidR="002C36D3" w:rsidRPr="002C36D3">
              <w:rPr>
                <w:sz w:val="18"/>
                <w:szCs w:val="18"/>
              </w:rPr>
              <w:t>в</w:t>
            </w:r>
            <w:proofErr w:type="gramEnd"/>
            <w:r w:rsidR="002C36D3" w:rsidRPr="002C36D3">
              <w:rPr>
                <w:sz w:val="18"/>
                <w:szCs w:val="18"/>
              </w:rPr>
              <w:t xml:space="preserve"> </w:t>
            </w:r>
            <w:proofErr w:type="gramStart"/>
            <w:r w:rsidR="002C36D3" w:rsidRPr="002C36D3">
              <w:rPr>
                <w:sz w:val="18"/>
                <w:szCs w:val="18"/>
              </w:rPr>
              <w:t>Ханты-Мансийском</w:t>
            </w:r>
            <w:proofErr w:type="gramEnd"/>
            <w:r w:rsidR="002C36D3" w:rsidRPr="002C36D3">
              <w:rPr>
                <w:sz w:val="18"/>
                <w:szCs w:val="18"/>
              </w:rPr>
              <w:t xml:space="preserve">  автономном </w:t>
            </w:r>
            <w:r>
              <w:rPr>
                <w:sz w:val="18"/>
                <w:szCs w:val="18"/>
              </w:rPr>
              <w:t>округе –</w:t>
            </w:r>
            <w:r w:rsidR="002C36D3" w:rsidRPr="002C36D3">
              <w:rPr>
                <w:sz w:val="18"/>
                <w:szCs w:val="18"/>
              </w:rPr>
              <w:t xml:space="preserve"> </w:t>
            </w:r>
            <w:r w:rsidR="002C36D3" w:rsidRPr="002C36D3">
              <w:rPr>
                <w:sz w:val="18"/>
                <w:szCs w:val="18"/>
              </w:rPr>
              <w:lastRenderedPageBreak/>
              <w:t>Юг</w:t>
            </w:r>
            <w:r>
              <w:rPr>
                <w:sz w:val="18"/>
                <w:szCs w:val="18"/>
              </w:rPr>
              <w:t>ре» на 2011−</w:t>
            </w:r>
            <w:r w:rsidR="002C36D3" w:rsidRPr="002C36D3">
              <w:rPr>
                <w:sz w:val="18"/>
                <w:szCs w:val="18"/>
              </w:rPr>
              <w:t>2013 годы и на период до 2015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B690A" w:rsidRDefault="007B690A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чел./</w:t>
            </w:r>
          </w:p>
          <w:p w:rsidR="002C36D3" w:rsidRPr="002C36D3" w:rsidRDefault="007B690A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час/</w:t>
            </w:r>
            <w:r w:rsidR="002C36D3" w:rsidRPr="002C36D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="002C36D3" w:rsidRPr="002C36D3">
              <w:rPr>
                <w:sz w:val="18"/>
                <w:szCs w:val="18"/>
              </w:rPr>
              <w:t>м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B690A" w:rsidRDefault="007B690A" w:rsidP="002C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</w:t>
            </w:r>
          </w:p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3318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2016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proofErr w:type="gramStart"/>
            <w:r w:rsidRPr="002C36D3">
              <w:rPr>
                <w:sz w:val="18"/>
                <w:szCs w:val="18"/>
              </w:rPr>
              <w:t>ПСД не у</w:t>
            </w:r>
            <w:r w:rsidRPr="002C36D3">
              <w:rPr>
                <w:sz w:val="18"/>
                <w:szCs w:val="18"/>
              </w:rPr>
              <w:t>т</w:t>
            </w:r>
            <w:r w:rsidRPr="002C36D3">
              <w:rPr>
                <w:sz w:val="18"/>
                <w:szCs w:val="18"/>
              </w:rPr>
              <w:t>верждена</w:t>
            </w:r>
            <w:proofErr w:type="gramEnd"/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100 000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80 000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20 000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2C36D3" w:rsidRPr="002C36D3" w:rsidRDefault="002C36D3" w:rsidP="002C36D3">
            <w:pPr>
              <w:jc w:val="center"/>
              <w:rPr>
                <w:sz w:val="18"/>
                <w:szCs w:val="18"/>
              </w:rPr>
            </w:pPr>
            <w:r w:rsidRPr="002C36D3">
              <w:rPr>
                <w:sz w:val="18"/>
                <w:szCs w:val="18"/>
              </w:rPr>
              <w:t>0</w:t>
            </w:r>
          </w:p>
        </w:tc>
      </w:tr>
    </w:tbl>
    <w:p w:rsidR="002C36D3" w:rsidRDefault="002C36D3" w:rsidP="002C36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6D3" w:rsidRDefault="002C36D3" w:rsidP="002C36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6D3" w:rsidRDefault="002C36D3" w:rsidP="00997071">
      <w:pPr>
        <w:widowControl w:val="0"/>
        <w:jc w:val="both"/>
      </w:pPr>
    </w:p>
    <w:sectPr w:rsidR="002C36D3" w:rsidSect="002C36D3">
      <w:pgSz w:w="16838" w:h="11906" w:orient="landscape"/>
      <w:pgMar w:top="1134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6C" w:rsidRDefault="0029526C">
      <w:r>
        <w:separator/>
      </w:r>
    </w:p>
  </w:endnote>
  <w:endnote w:type="continuationSeparator" w:id="1">
    <w:p w:rsidR="0029526C" w:rsidRDefault="0029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6C" w:rsidRDefault="0029526C">
      <w:r>
        <w:separator/>
      </w:r>
    </w:p>
  </w:footnote>
  <w:footnote w:type="continuationSeparator" w:id="1">
    <w:p w:rsidR="0029526C" w:rsidRDefault="0029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C" w:rsidRDefault="008F1BEA" w:rsidP="00D401FC">
    <w:pPr>
      <w:pStyle w:val="a4"/>
      <w:jc w:val="center"/>
    </w:pPr>
    <w:fldSimple w:instr=" PAGE   \* MERGEFORMAT ">
      <w:r w:rsidR="00386FC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353B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2A34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26C"/>
    <w:rsid w:val="002954C9"/>
    <w:rsid w:val="002A2381"/>
    <w:rsid w:val="002A264B"/>
    <w:rsid w:val="002A4462"/>
    <w:rsid w:val="002A51A2"/>
    <w:rsid w:val="002A6D69"/>
    <w:rsid w:val="002A7193"/>
    <w:rsid w:val="002B59BF"/>
    <w:rsid w:val="002C0F4C"/>
    <w:rsid w:val="002C36D3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6FC7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460F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690A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A5DB9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1BEA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573E9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815B2FC3C5C24B5FC0EF9CD79D4AB173315D2D076A72F23081A5E8892EDA1433B89494E228h8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2033-ABD1-4540-9E3D-706784A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1229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2012-12-18T08:41:00Z</cp:lastPrinted>
  <dcterms:created xsi:type="dcterms:W3CDTF">2012-12-17T10:17:00Z</dcterms:created>
  <dcterms:modified xsi:type="dcterms:W3CDTF">2012-12-20T05:20:00Z</dcterms:modified>
</cp:coreProperties>
</file>