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E6B4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529A7">
              <w:t>20.02.2013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529A7">
            <w:pPr>
              <w:jc w:val="right"/>
            </w:pPr>
            <w:r w:rsidRPr="00360CF1">
              <w:t xml:space="preserve">№ </w:t>
            </w:r>
            <w:r w:rsidR="003529A7">
              <w:t>301</w:t>
            </w:r>
            <w:r w:rsidRPr="00360CF1">
              <w:t xml:space="preserve">          </w:t>
            </w:r>
          </w:p>
        </w:tc>
      </w:tr>
    </w:tbl>
    <w:p w:rsidR="008B7ACD" w:rsidRPr="00DC1260" w:rsidRDefault="008B7ACD" w:rsidP="008B7ACD">
      <w:pPr>
        <w:widowControl w:val="0"/>
        <w:ind w:right="5436"/>
        <w:jc w:val="both"/>
      </w:pPr>
    </w:p>
    <w:p w:rsidR="00FC56F2" w:rsidRPr="00DC1260" w:rsidRDefault="00FC56F2" w:rsidP="008B7ACD">
      <w:pPr>
        <w:widowControl w:val="0"/>
        <w:ind w:right="5436"/>
        <w:jc w:val="both"/>
      </w:pPr>
    </w:p>
    <w:p w:rsidR="00F17BC3" w:rsidRDefault="00F17BC3" w:rsidP="00FB702E">
      <w:pPr>
        <w:ind w:right="5669"/>
        <w:jc w:val="both"/>
      </w:pPr>
      <w:r>
        <w:t>О внесении изменения в прил</w:t>
      </w:r>
      <w:r>
        <w:t>о</w:t>
      </w:r>
      <w:r>
        <w:t>жение к постановлению админ</w:t>
      </w:r>
      <w:r>
        <w:t>и</w:t>
      </w:r>
      <w:r>
        <w:t xml:space="preserve">страции района от 14.06.2011 </w:t>
      </w:r>
      <w:r w:rsidR="00FB702E">
        <w:t xml:space="preserve">  </w:t>
      </w:r>
      <w:r>
        <w:t>№ 977 «Об утверждении Пол</w:t>
      </w:r>
      <w:r>
        <w:t>о</w:t>
      </w:r>
      <w:r>
        <w:t>жения об условиях оплаты труда руководителя муниципального унитарного предприятия, пр</w:t>
      </w:r>
      <w:r>
        <w:t>е</w:t>
      </w:r>
      <w:r>
        <w:t>доставляющего услуги в сфере жилищно-коммунального хозя</w:t>
      </w:r>
      <w:r>
        <w:t>й</w:t>
      </w:r>
      <w:r>
        <w:t xml:space="preserve">ства Нижневартовского района» </w:t>
      </w: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</w:p>
    <w:p w:rsidR="00FB702E" w:rsidRDefault="00FB702E" w:rsidP="00FB702E">
      <w:pPr>
        <w:autoSpaceDE w:val="0"/>
        <w:autoSpaceDN w:val="0"/>
        <w:adjustRightInd w:val="0"/>
        <w:ind w:firstLine="709"/>
        <w:jc w:val="both"/>
      </w:pP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  <w:r>
        <w:t>В соответствии с частью 2 статьи 53 Федерального закона от 06.10.2003 № 131-ФЗ «Об общих принципах местного самоуправления в Российской Ф</w:t>
      </w:r>
      <w:r>
        <w:t>е</w:t>
      </w:r>
      <w:r>
        <w:t>дерации», руководствуясь Уставом района:</w:t>
      </w: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</w:p>
    <w:p w:rsidR="00F17BC3" w:rsidRDefault="00F17BC3" w:rsidP="00FB7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FB702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Внести изменение в приложение к постановлению администрации ра</w:t>
      </w:r>
      <w:r>
        <w:rPr>
          <w:rFonts w:ascii="Times New Roman" w:hAnsi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/>
          <w:b w:val="0"/>
          <w:bCs w:val="0"/>
          <w:sz w:val="28"/>
          <w:szCs w:val="28"/>
        </w:rPr>
        <w:t>она от 14.06.2011 № 977 «Об утверждении Положения об условиях оплаты тр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/>
          <w:b w:val="0"/>
          <w:bCs w:val="0"/>
          <w:sz w:val="28"/>
          <w:szCs w:val="28"/>
        </w:rPr>
        <w:t>да руководителя муниципального унитарного предприятия, предоставляющего услуги в сфере жилищно-коммунального хозяйства Нижневартовского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F17BC3" w:rsidRDefault="00F17BC3" w:rsidP="00FB7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Первый абзац пункт</w:t>
      </w:r>
      <w:r w:rsidR="00FB702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3.5.</w:t>
      </w:r>
      <w:r w:rsidR="00FB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45BFD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7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«Порядок установления выплат стимулирующего характера» изложить в новой редакции:</w:t>
      </w:r>
    </w:p>
    <w:p w:rsidR="00F17BC3" w:rsidRDefault="00F17BC3" w:rsidP="00FB7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«Выплата ежемесячной премии по итогам работы руководителю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приятия производится на основании справки, подготовленной муниципальным унитарным предприятием, проверенной управлением жилищно-коммунального хозяйства, энергетики и строительства админ</w:t>
      </w:r>
      <w:r w:rsidR="00FB702E">
        <w:rPr>
          <w:rFonts w:ascii="Times New Roman" w:hAnsi="Times New Roman" w:cs="Times New Roman"/>
          <w:b w:val="0"/>
          <w:sz w:val="28"/>
          <w:szCs w:val="28"/>
        </w:rPr>
        <w:t>истрации района, согласованной г</w:t>
      </w:r>
      <w:r>
        <w:rPr>
          <w:rFonts w:ascii="Times New Roman" w:hAnsi="Times New Roman" w:cs="Times New Roman"/>
          <w:b w:val="0"/>
          <w:sz w:val="28"/>
          <w:szCs w:val="28"/>
        </w:rPr>
        <w:t>лавой администрации района.».</w:t>
      </w:r>
      <w:proofErr w:type="gramEnd"/>
    </w:p>
    <w:p w:rsidR="00F17BC3" w:rsidRDefault="00F17BC3" w:rsidP="00FB7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02E" w:rsidRDefault="00FB702E" w:rsidP="00FB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и кадров администрации района (Е.В. Бурылова) внести изменения в трудовой договор (контракт) руководителя муниципального унитарного предприятия, предоставляющего услуги в сфере жилищно-коммунального хозяйства.</w:t>
      </w:r>
    </w:p>
    <w:p w:rsidR="00F17BC3" w:rsidRDefault="00FB702E" w:rsidP="00FB702E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F17BC3">
        <w:t>. Пресс-службе администрации района (А.Н. Королёва) опубликовать постановление в районной газете</w:t>
      </w:r>
      <w:r w:rsidR="00F17BC3">
        <w:rPr>
          <w:b/>
        </w:rPr>
        <w:t xml:space="preserve"> </w:t>
      </w:r>
      <w:r w:rsidR="00F17BC3">
        <w:t>«Новости Приобья».</w:t>
      </w:r>
    </w:p>
    <w:p w:rsidR="00F17BC3" w:rsidRDefault="00F17BC3" w:rsidP="00FB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FB702E" w:rsidRDefault="00FB702E" w:rsidP="00FB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Default="00FB702E" w:rsidP="00FB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BC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F17BC3">
        <w:rPr>
          <w:rFonts w:ascii="Times New Roman" w:hAnsi="Times New Roman" w:cs="Times New Roman"/>
          <w:sz w:val="28"/>
          <w:szCs w:val="28"/>
        </w:rPr>
        <w:t>а</w:t>
      </w:r>
      <w:r w:rsidR="00F17BC3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17BC3" w:rsidRDefault="00F17BC3" w:rsidP="00FB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Default="00FB702E" w:rsidP="00FB702E">
      <w:pPr>
        <w:autoSpaceDE w:val="0"/>
        <w:autoSpaceDN w:val="0"/>
        <w:adjustRightInd w:val="0"/>
        <w:ind w:firstLine="709"/>
        <w:jc w:val="both"/>
      </w:pPr>
      <w:r>
        <w:t>6</w:t>
      </w:r>
      <w:r w:rsidR="00F17BC3">
        <w:t xml:space="preserve">. </w:t>
      </w:r>
      <w:proofErr w:type="gramStart"/>
      <w:r w:rsidR="00F17BC3">
        <w:t>Контроль за</w:t>
      </w:r>
      <w:proofErr w:type="gramEnd"/>
      <w:r w:rsidR="00F17BC3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F17BC3">
        <w:t>и</w:t>
      </w:r>
      <w:r w:rsidR="00F17BC3">
        <w:t xml:space="preserve">тельству В.И. </w:t>
      </w:r>
      <w:proofErr w:type="spellStart"/>
      <w:r w:rsidR="00F17BC3">
        <w:t>Пегишев</w:t>
      </w:r>
      <w:proofErr w:type="spellEnd"/>
      <w:r w:rsidR="00F17BC3">
        <w:t>.</w:t>
      </w: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</w:p>
    <w:p w:rsidR="00FB702E" w:rsidRDefault="00FB702E" w:rsidP="00FB702E">
      <w:pPr>
        <w:autoSpaceDE w:val="0"/>
        <w:autoSpaceDN w:val="0"/>
        <w:adjustRightInd w:val="0"/>
        <w:ind w:firstLine="709"/>
        <w:jc w:val="both"/>
      </w:pP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</w:p>
    <w:p w:rsidR="00F17BC3" w:rsidRDefault="00F17BC3" w:rsidP="00FB702E">
      <w:pPr>
        <w:autoSpaceDE w:val="0"/>
        <w:autoSpaceDN w:val="0"/>
        <w:adjustRightInd w:val="0"/>
        <w:jc w:val="both"/>
      </w:pPr>
      <w:r>
        <w:t>Глава администрации района                                                           Б.А. Саломатин</w:t>
      </w:r>
    </w:p>
    <w:p w:rsidR="00F17BC3" w:rsidRDefault="00F17BC3" w:rsidP="00FB702E">
      <w:pPr>
        <w:autoSpaceDE w:val="0"/>
        <w:autoSpaceDN w:val="0"/>
        <w:adjustRightInd w:val="0"/>
        <w:ind w:firstLine="709"/>
        <w:jc w:val="both"/>
      </w:pPr>
    </w:p>
    <w:p w:rsidR="00F17BC3" w:rsidRDefault="00F17BC3" w:rsidP="00F17BC3">
      <w:pPr>
        <w:autoSpaceDE w:val="0"/>
        <w:autoSpaceDN w:val="0"/>
        <w:adjustRightInd w:val="0"/>
        <w:ind w:firstLine="540"/>
        <w:jc w:val="both"/>
      </w:pPr>
    </w:p>
    <w:sectPr w:rsidR="00F17BC3" w:rsidSect="00FB702E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0E6B4D" w:rsidP="00D401FC">
    <w:pPr>
      <w:pStyle w:val="a4"/>
      <w:jc w:val="center"/>
    </w:pPr>
    <w:fldSimple w:instr=" PAGE   \* MERGEFORMAT ">
      <w:r w:rsidR="003529A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B4D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4E1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5BFD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1BFA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9A7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0984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17BC3"/>
    <w:rsid w:val="00F201BE"/>
    <w:rsid w:val="00F21511"/>
    <w:rsid w:val="00F222D0"/>
    <w:rsid w:val="00F260FE"/>
    <w:rsid w:val="00F27741"/>
    <w:rsid w:val="00F279A5"/>
    <w:rsid w:val="00F30F36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02E"/>
    <w:rsid w:val="00FB73E9"/>
    <w:rsid w:val="00FB75B5"/>
    <w:rsid w:val="00FB7796"/>
    <w:rsid w:val="00FC178A"/>
    <w:rsid w:val="00FC56F2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basedOn w:val="a1"/>
    <w:link w:val="ConsPlusTitle"/>
    <w:locked/>
    <w:rsid w:val="00F17BC3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91D-5307-4BE2-A04B-7E3674C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2012-10-04T10:05:00Z</cp:lastPrinted>
  <dcterms:created xsi:type="dcterms:W3CDTF">2013-02-19T08:36:00Z</dcterms:created>
  <dcterms:modified xsi:type="dcterms:W3CDTF">2013-02-21T06:53:00Z</dcterms:modified>
</cp:coreProperties>
</file>