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A355AE">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A355AE">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A355AE">
      <w:pPr>
        <w:autoSpaceDE w:val="0"/>
        <w:autoSpaceDN w:val="0"/>
        <w:ind w:left="-567"/>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022937" w:rsidRDefault="007B2269" w:rsidP="00EA1D8F">
            <w:pPr>
              <w:tabs>
                <w:tab w:val="right" w:pos="9923"/>
              </w:tabs>
              <w:autoSpaceDE w:val="0"/>
              <w:autoSpaceDN w:val="0"/>
              <w:jc w:val="both"/>
              <w:rPr>
                <w:color w:val="FF0000"/>
                <w:sz w:val="24"/>
                <w:szCs w:val="24"/>
              </w:rPr>
            </w:pPr>
            <w:r w:rsidRPr="00EE6535">
              <w:rPr>
                <w:sz w:val="24"/>
                <w:szCs w:val="24"/>
              </w:rPr>
              <w:t>ц</w:t>
            </w:r>
            <w:r w:rsidR="00E25169" w:rsidRPr="00EE6535">
              <w:rPr>
                <w:sz w:val="24"/>
                <w:szCs w:val="24"/>
              </w:rPr>
              <w:t>ел</w:t>
            </w:r>
            <w:r w:rsidR="00BE3E24">
              <w:rPr>
                <w:sz w:val="24"/>
                <w:szCs w:val="24"/>
              </w:rPr>
              <w:t>ь</w:t>
            </w:r>
            <w:r w:rsidR="00781C78">
              <w:rPr>
                <w:sz w:val="24"/>
                <w:szCs w:val="24"/>
              </w:rPr>
              <w:t>ю</w:t>
            </w:r>
            <w:r w:rsidR="00E25169" w:rsidRPr="00EE6535">
              <w:rPr>
                <w:sz w:val="24"/>
                <w:szCs w:val="24"/>
              </w:rPr>
              <w:t xml:space="preserve"> </w:t>
            </w:r>
            <w:r w:rsidR="00487414" w:rsidRPr="00EE6535">
              <w:rPr>
                <w:sz w:val="24"/>
                <w:szCs w:val="24"/>
              </w:rPr>
              <w:t>Проекта является уточнение мероприятий муниципальной программы «Развитие малого и</w:t>
            </w:r>
            <w:r w:rsidRPr="00EE6535">
              <w:rPr>
                <w:sz w:val="24"/>
                <w:szCs w:val="24"/>
              </w:rPr>
              <w:t xml:space="preserve"> </w:t>
            </w:r>
            <w:r w:rsidR="00487414" w:rsidRPr="00EE6535">
              <w:rPr>
                <w:sz w:val="24"/>
                <w:szCs w:val="24"/>
              </w:rPr>
              <w:t>среднего предпринимательства, агропромышленного</w:t>
            </w:r>
            <w:r w:rsidRPr="00EE6535">
              <w:rPr>
                <w:sz w:val="24"/>
                <w:szCs w:val="24"/>
              </w:rPr>
              <w:t xml:space="preserve"> </w:t>
            </w:r>
            <w:r w:rsidR="00487414" w:rsidRPr="00EE6535">
              <w:rPr>
                <w:sz w:val="24"/>
                <w:szCs w:val="24"/>
              </w:rPr>
              <w:t>комплекса и рынков сельскохозяйственной продукции, сырья и продовольствия в Нижневартовском районе», в соответствие</w:t>
            </w:r>
            <w:r w:rsidR="00781C78">
              <w:rPr>
                <w:bCs/>
                <w:color w:val="000000"/>
              </w:rPr>
              <w:t xml:space="preserve"> </w:t>
            </w:r>
            <w:r w:rsidR="00781C78" w:rsidRPr="0048754D">
              <w:rPr>
                <w:bCs/>
                <w:color w:val="000000"/>
                <w:sz w:val="24"/>
                <w:szCs w:val="24"/>
              </w:rPr>
              <w:t xml:space="preserve">с </w:t>
            </w:r>
            <w:r w:rsidR="00523EC6" w:rsidRPr="00523EC6">
              <w:rPr>
                <w:bCs/>
                <w:color w:val="000000"/>
                <w:sz w:val="24"/>
                <w:szCs w:val="24"/>
              </w:rPr>
              <w:t>постановлением Правительства Ханты-Мансийского автономного округа – Югры от 05.10.2018 № 3</w:t>
            </w:r>
            <w:r w:rsidR="00EA1D8F">
              <w:rPr>
                <w:bCs/>
                <w:color w:val="000000"/>
                <w:sz w:val="24"/>
                <w:szCs w:val="24"/>
              </w:rPr>
              <w:t>36</w:t>
            </w:r>
            <w:r w:rsidR="00523EC6" w:rsidRPr="00523EC6">
              <w:rPr>
                <w:bCs/>
                <w:color w:val="000000"/>
                <w:sz w:val="24"/>
                <w:szCs w:val="24"/>
              </w:rPr>
              <w:t xml:space="preserve">-п «О государственной программе Ханты-Мансийского автономного округа – Югры «Развитие </w:t>
            </w:r>
            <w:r w:rsidR="00EA1D8F">
              <w:rPr>
                <w:bCs/>
                <w:color w:val="000000"/>
                <w:sz w:val="24"/>
                <w:szCs w:val="24"/>
              </w:rPr>
              <w:t>экономического потенциала</w:t>
            </w:r>
            <w:r w:rsidR="00523EC6" w:rsidRPr="00523EC6">
              <w:rPr>
                <w:bCs/>
                <w:color w:val="000000"/>
                <w:sz w:val="24"/>
                <w:szCs w:val="24"/>
              </w:rPr>
              <w:t>»</w:t>
            </w:r>
            <w:r w:rsidR="00A355AE">
              <w:rPr>
                <w:bCs/>
                <w:color w:val="000000"/>
                <w:sz w:val="24"/>
                <w:szCs w:val="24"/>
              </w:rPr>
              <w:t>, приведение в соответствии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РФ и отдельных положений некоторых актов Правительства РФ»</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7B2269" w:rsidP="00C364E9">
            <w:pPr>
              <w:tabs>
                <w:tab w:val="right" w:pos="9923"/>
              </w:tabs>
              <w:autoSpaceDE w:val="0"/>
              <w:autoSpaceDN w:val="0"/>
              <w:jc w:val="both"/>
              <w:rPr>
                <w:sz w:val="24"/>
                <w:szCs w:val="24"/>
              </w:rPr>
            </w:pPr>
            <w:r w:rsidRPr="00EE6535">
              <w:rPr>
                <w:sz w:val="24"/>
                <w:szCs w:val="24"/>
              </w:rPr>
              <w:t>н</w:t>
            </w:r>
            <w:r w:rsidR="00AC731D" w:rsidRPr="00EE6535">
              <w:rPr>
                <w:sz w:val="24"/>
                <w:szCs w:val="24"/>
              </w:rPr>
              <w:t xml:space="preserve">овые обязанности </w:t>
            </w:r>
            <w:r w:rsidR="00092028" w:rsidRPr="00EE6535">
              <w:rPr>
                <w:sz w:val="24"/>
                <w:szCs w:val="24"/>
              </w:rPr>
              <w:t xml:space="preserve">и </w:t>
            </w:r>
            <w:r w:rsidR="00AC731D" w:rsidRPr="00EE6535">
              <w:rPr>
                <w:sz w:val="24"/>
                <w:szCs w:val="24"/>
              </w:rPr>
              <w:t xml:space="preserve">ограничения установлены </w:t>
            </w:r>
            <w:r w:rsidRPr="00EE6535">
              <w:rPr>
                <w:sz w:val="24"/>
                <w:szCs w:val="24"/>
              </w:rPr>
              <w:t xml:space="preserve">в соответствии </w:t>
            </w:r>
            <w:r w:rsidR="00EE6535" w:rsidRPr="00EE6535">
              <w:rPr>
                <w:sz w:val="24"/>
                <w:szCs w:val="24"/>
              </w:rPr>
              <w:t>с принятыми изменениями госпрограммы</w:t>
            </w:r>
            <w:r w:rsidR="00523EC6">
              <w:rPr>
                <w:sz w:val="24"/>
                <w:szCs w:val="24"/>
              </w:rPr>
              <w:t xml:space="preserve">, </w:t>
            </w:r>
            <w:r w:rsidRPr="00EE6535">
              <w:rPr>
                <w:sz w:val="24"/>
                <w:szCs w:val="24"/>
              </w:rPr>
              <w:t>финансируемых из средств бюджета Ханты –</w:t>
            </w:r>
            <w:r w:rsidR="00781C78">
              <w:rPr>
                <w:sz w:val="24"/>
                <w:szCs w:val="24"/>
              </w:rPr>
              <w:t xml:space="preserve"> </w:t>
            </w:r>
            <w:r w:rsidRPr="00EE6535">
              <w:rPr>
                <w:sz w:val="24"/>
                <w:szCs w:val="24"/>
              </w:rPr>
              <w:t>Мансийского автономного округа – Югры»</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623E9E" w:rsidP="00022937">
            <w:pPr>
              <w:tabs>
                <w:tab w:val="right" w:pos="9923"/>
              </w:tabs>
              <w:autoSpaceDE w:val="0"/>
              <w:autoSpaceDN w:val="0"/>
              <w:jc w:val="both"/>
              <w:rPr>
                <w:sz w:val="24"/>
                <w:szCs w:val="24"/>
              </w:rPr>
            </w:pPr>
            <w:r>
              <w:rPr>
                <w:sz w:val="24"/>
                <w:szCs w:val="24"/>
              </w:rPr>
              <w:t xml:space="preserve">Июнь </w:t>
            </w:r>
            <w:r w:rsidR="00EA1D8F">
              <w:rPr>
                <w:sz w:val="24"/>
                <w:szCs w:val="24"/>
              </w:rPr>
              <w:t>2021</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r w:rsidR="005F4A67">
        <w:rPr>
          <w:rStyle w:val="af9"/>
          <w:sz w:val="24"/>
          <w:szCs w:val="24"/>
          <w:lang w:val="en-US"/>
        </w:rPr>
        <w:t>OMP@NVraion.ru, http://regulation.admhmao.ru/</w:t>
      </w:r>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Колесова Татьяна Анатольевна, ведущий специалист, тел. 8(3466)494770</w:t>
      </w:r>
      <w:r w:rsidR="00EA1D8F">
        <w:rPr>
          <w:sz w:val="24"/>
          <w:szCs w:val="24"/>
        </w:rPr>
        <w:t>.</w:t>
      </w:r>
      <w:r>
        <w:rPr>
          <w:sz w:val="24"/>
          <w:szCs w:val="24"/>
        </w:rPr>
        <w:t xml:space="preserve"> </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EA1D8F">
        <w:rPr>
          <w:sz w:val="24"/>
          <w:szCs w:val="24"/>
        </w:rPr>
        <w:t>13</w:t>
      </w:r>
      <w:r w:rsidRPr="006A787A">
        <w:rPr>
          <w:sz w:val="24"/>
          <w:szCs w:val="24"/>
        </w:rPr>
        <w:t>»</w:t>
      </w:r>
      <w:r w:rsidR="00E2029B">
        <w:rPr>
          <w:sz w:val="24"/>
          <w:szCs w:val="24"/>
        </w:rPr>
        <w:t xml:space="preserve"> </w:t>
      </w:r>
      <w:r w:rsidR="00EA1D8F">
        <w:rPr>
          <w:sz w:val="24"/>
          <w:szCs w:val="24"/>
        </w:rPr>
        <w:t>мая</w:t>
      </w:r>
      <w:r w:rsidR="00E2029B">
        <w:rPr>
          <w:sz w:val="24"/>
          <w:szCs w:val="24"/>
        </w:rPr>
        <w:t xml:space="preserve"> 20</w:t>
      </w:r>
      <w:r w:rsidR="00523EC6">
        <w:rPr>
          <w:sz w:val="24"/>
          <w:szCs w:val="24"/>
        </w:rPr>
        <w:t xml:space="preserve">21 </w:t>
      </w:r>
      <w:r w:rsidRPr="006A787A">
        <w:rPr>
          <w:sz w:val="24"/>
          <w:szCs w:val="24"/>
        </w:rPr>
        <w:t>г.  по «</w:t>
      </w:r>
      <w:r w:rsidR="00EA1D8F">
        <w:rPr>
          <w:sz w:val="24"/>
          <w:szCs w:val="24"/>
        </w:rPr>
        <w:t>2</w:t>
      </w:r>
      <w:r w:rsidR="00623E9E">
        <w:rPr>
          <w:sz w:val="24"/>
          <w:szCs w:val="24"/>
        </w:rPr>
        <w:t>5</w:t>
      </w:r>
      <w:r w:rsidRPr="006A787A">
        <w:rPr>
          <w:sz w:val="24"/>
          <w:szCs w:val="24"/>
        </w:rPr>
        <w:t>»</w:t>
      </w:r>
      <w:r w:rsidR="00E2029B">
        <w:rPr>
          <w:sz w:val="24"/>
          <w:szCs w:val="24"/>
        </w:rPr>
        <w:t xml:space="preserve"> </w:t>
      </w:r>
      <w:r w:rsidR="00EA1D8F">
        <w:rPr>
          <w:sz w:val="24"/>
          <w:szCs w:val="24"/>
        </w:rPr>
        <w:t>мая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831603" w:rsidP="003A7FFE">
      <w:pPr>
        <w:autoSpaceDE w:val="0"/>
        <w:autoSpaceDN w:val="0"/>
        <w:jc w:val="both"/>
        <w:rPr>
          <w:sz w:val="24"/>
          <w:szCs w:val="24"/>
        </w:rPr>
      </w:pPr>
      <w:hyperlink r:id="rId8"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831603" w:rsidP="003A7FFE">
      <w:pPr>
        <w:autoSpaceDE w:val="0"/>
        <w:autoSpaceDN w:val="0"/>
        <w:jc w:val="both"/>
        <w:rPr>
          <w:sz w:val="24"/>
          <w:szCs w:val="24"/>
        </w:rPr>
      </w:pPr>
      <w:hyperlink r:id="rId9"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03" w:rsidRDefault="00831603">
      <w:r>
        <w:separator/>
      </w:r>
    </w:p>
  </w:endnote>
  <w:endnote w:type="continuationSeparator" w:id="0">
    <w:p w:rsidR="00831603" w:rsidRDefault="008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03" w:rsidRDefault="00831603">
      <w:r>
        <w:separator/>
      </w:r>
    </w:p>
  </w:footnote>
  <w:footnote w:type="continuationSeparator" w:id="0">
    <w:p w:rsidR="00831603" w:rsidRDefault="0083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5F4A6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4B6"/>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246"/>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5F4A67"/>
    <w:rsid w:val="00603289"/>
    <w:rsid w:val="00603C5A"/>
    <w:rsid w:val="006053BD"/>
    <w:rsid w:val="006053D4"/>
    <w:rsid w:val="00605F26"/>
    <w:rsid w:val="00605F3A"/>
    <w:rsid w:val="00607CD5"/>
    <w:rsid w:val="006136B2"/>
    <w:rsid w:val="0062029D"/>
    <w:rsid w:val="0062178F"/>
    <w:rsid w:val="00622AB0"/>
    <w:rsid w:val="00623C38"/>
    <w:rsid w:val="00623E9E"/>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603"/>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206"/>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5AE"/>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364E9"/>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1D8F"/>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dokumenty/otsenka-reguliruyushchego-vozdeystviya-i-ekspertiza-munitsipalnykh-normativnykh-pravovykh-aktov-/publichnye-konsultat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2648-F89B-4E61-933A-1C3E9748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11</cp:revision>
  <cp:lastPrinted>2015-06-16T06:13:00Z</cp:lastPrinted>
  <dcterms:created xsi:type="dcterms:W3CDTF">2021-01-19T10:47:00Z</dcterms:created>
  <dcterms:modified xsi:type="dcterms:W3CDTF">2021-05-20T07:00:00Z</dcterms:modified>
</cp:coreProperties>
</file>