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77" w:rsidRPr="003E2377" w:rsidRDefault="003E2377" w:rsidP="003E2377">
      <w:pPr>
        <w:spacing w:line="360" w:lineRule="auto"/>
        <w:ind w:right="593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171450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377" w:rsidRPr="003E2377" w:rsidRDefault="003E2377" w:rsidP="003E2377">
      <w:pPr>
        <w:keepNext/>
        <w:tabs>
          <w:tab w:val="left" w:pos="720"/>
        </w:tabs>
        <w:jc w:val="center"/>
        <w:outlineLvl w:val="4"/>
        <w:rPr>
          <w:b/>
          <w:bCs/>
          <w:i/>
          <w:caps/>
          <w:sz w:val="36"/>
          <w:szCs w:val="36"/>
        </w:rPr>
      </w:pPr>
      <w:r w:rsidRPr="003E2377">
        <w:rPr>
          <w:b/>
          <w:bCs/>
          <w:caps/>
          <w:sz w:val="36"/>
          <w:szCs w:val="36"/>
        </w:rPr>
        <w:t>АДМИНИСТРАЦИЯ Нижневартовского района</w:t>
      </w:r>
    </w:p>
    <w:p w:rsidR="003E2377" w:rsidRPr="003E2377" w:rsidRDefault="003E2377" w:rsidP="003E2377">
      <w:pPr>
        <w:jc w:val="center"/>
        <w:rPr>
          <w:b/>
          <w:sz w:val="32"/>
          <w:szCs w:val="32"/>
        </w:rPr>
      </w:pPr>
      <w:r w:rsidRPr="003E2377">
        <w:rPr>
          <w:b/>
          <w:sz w:val="32"/>
          <w:szCs w:val="32"/>
        </w:rPr>
        <w:t>ДЕПАРТАМЕНТ ФИНАНСОВ</w:t>
      </w:r>
    </w:p>
    <w:p w:rsidR="003E2377" w:rsidRPr="003E2377" w:rsidRDefault="003E2377" w:rsidP="003E2377">
      <w:pPr>
        <w:jc w:val="center"/>
        <w:rPr>
          <w:b/>
          <w:sz w:val="32"/>
          <w:szCs w:val="32"/>
        </w:rPr>
      </w:pPr>
      <w:r w:rsidRPr="003E2377">
        <w:rPr>
          <w:b/>
          <w:sz w:val="24"/>
          <w:szCs w:val="24"/>
        </w:rPr>
        <w:t>Ханты-Мансийского автономного округа - Югры</w:t>
      </w:r>
    </w:p>
    <w:p w:rsidR="003E2377" w:rsidRPr="003E2377" w:rsidRDefault="003E2377" w:rsidP="003E2377">
      <w:pPr>
        <w:jc w:val="center"/>
        <w:rPr>
          <w:b/>
          <w:sz w:val="32"/>
          <w:szCs w:val="32"/>
        </w:rPr>
      </w:pPr>
    </w:p>
    <w:p w:rsidR="003E2377" w:rsidRPr="003E2377" w:rsidRDefault="003E2377" w:rsidP="003E2377">
      <w:pPr>
        <w:jc w:val="center"/>
        <w:rPr>
          <w:b/>
          <w:sz w:val="32"/>
          <w:szCs w:val="32"/>
        </w:rPr>
      </w:pPr>
      <w:r w:rsidRPr="003E2377">
        <w:rPr>
          <w:b/>
          <w:sz w:val="32"/>
          <w:szCs w:val="32"/>
        </w:rPr>
        <w:t>ПРИКАЗ</w:t>
      </w:r>
    </w:p>
    <w:p w:rsidR="003E2377" w:rsidRPr="00EB6318" w:rsidRDefault="00EC7E88" w:rsidP="003E2377">
      <w:pPr>
        <w:rPr>
          <w:b/>
        </w:rPr>
      </w:pPr>
      <w:r w:rsidRPr="00EB6318">
        <w:t xml:space="preserve">от </w:t>
      </w:r>
      <w:r w:rsidR="00EB7650">
        <w:t>14.12.</w:t>
      </w:r>
      <w:r w:rsidR="003E2377" w:rsidRPr="00EB6318">
        <w:t xml:space="preserve">2016 г.                                                                         </w:t>
      </w:r>
      <w:r w:rsidR="00461182">
        <w:t xml:space="preserve">                               </w:t>
      </w:r>
      <w:r w:rsidR="003E2377" w:rsidRPr="00EB6318">
        <w:t>№</w:t>
      </w:r>
      <w:r w:rsidR="00EB7650">
        <w:t xml:space="preserve"> 177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pPr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0833A2">
            <w:pPr>
              <w:jc w:val="right"/>
            </w:pPr>
          </w:p>
        </w:tc>
      </w:tr>
    </w:tbl>
    <w:p w:rsidR="003D0DF4" w:rsidRDefault="003D0DF4" w:rsidP="00504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0DF4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D0DF4">
        <w:rPr>
          <w:rFonts w:ascii="Times New Roman" w:hAnsi="Times New Roman" w:cs="Times New Roman"/>
          <w:sz w:val="28"/>
          <w:szCs w:val="28"/>
        </w:rPr>
        <w:t>рганизации</w:t>
      </w:r>
    </w:p>
    <w:p w:rsidR="003D0DF4" w:rsidRPr="003D0DF4" w:rsidRDefault="003D0DF4" w:rsidP="00504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0DF4">
        <w:rPr>
          <w:rFonts w:ascii="Times New Roman" w:hAnsi="Times New Roman" w:cs="Times New Roman"/>
          <w:sz w:val="28"/>
          <w:szCs w:val="28"/>
        </w:rPr>
        <w:t>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D0DF4">
        <w:rPr>
          <w:rFonts w:ascii="Times New Roman" w:hAnsi="Times New Roman" w:cs="Times New Roman"/>
          <w:sz w:val="28"/>
          <w:szCs w:val="28"/>
        </w:rPr>
        <w:t xml:space="preserve">епартаментом финансов </w:t>
      </w:r>
    </w:p>
    <w:p w:rsidR="003D0DF4" w:rsidRDefault="003D0DF4" w:rsidP="00504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D0DF4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</w:t>
      </w:r>
    </w:p>
    <w:p w:rsidR="003D0DF4" w:rsidRDefault="003D0DF4" w:rsidP="00504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</w:p>
    <w:p w:rsidR="003D0DF4" w:rsidRPr="003D0DF4" w:rsidRDefault="003D0DF4" w:rsidP="00504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A12366" w:rsidRPr="00A12366" w:rsidRDefault="00A12366" w:rsidP="00A12366">
      <w:pPr>
        <w:pStyle w:val="ConsPlusNormal"/>
        <w:ind w:firstLine="851"/>
        <w:jc w:val="both"/>
      </w:pPr>
    </w:p>
    <w:p w:rsidR="00A12366" w:rsidRDefault="00A12366" w:rsidP="00A12366">
      <w:pPr>
        <w:pStyle w:val="Default"/>
      </w:pPr>
    </w:p>
    <w:p w:rsidR="00273370" w:rsidRDefault="002F4871" w:rsidP="001A683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реализации </w:t>
      </w:r>
      <w:hyperlink r:id="rId9" w:history="1">
        <w:r w:rsidRPr="001A6831">
          <w:t>статьи 160.2-1</w:t>
        </w:r>
      </w:hyperlink>
      <w:r w:rsidRPr="001A6831">
        <w:t xml:space="preserve"> Бюдж</w:t>
      </w:r>
      <w:r>
        <w:t>етного кодекса Российской Федер</w:t>
      </w:r>
      <w:r>
        <w:t>а</w:t>
      </w:r>
      <w:r>
        <w:t>ции и в</w:t>
      </w:r>
      <w:r w:rsidR="00273370">
        <w:t>соответствии с постановлением администрации района от 25.10.2016  № 2410 «Об утверждении порядка осуществления главными распорядителями бюджетных средств, главными администраторами доходов бюджета, главными администрат</w:t>
      </w:r>
      <w:r w:rsidR="00273370">
        <w:t>о</w:t>
      </w:r>
      <w:r w:rsidR="00273370">
        <w:t>рами источников финансирования дефицита бюджета района внутреннего финанс</w:t>
      </w:r>
      <w:r w:rsidR="00273370">
        <w:t>о</w:t>
      </w:r>
      <w:r w:rsidR="00273370">
        <w:t>вого контроля и внутреннего финансового аудита»</w:t>
      </w:r>
      <w:r w:rsidR="001A6831">
        <w:t>:</w:t>
      </w:r>
      <w:proofErr w:type="gramEnd"/>
    </w:p>
    <w:p w:rsidR="00B91F22" w:rsidRDefault="00B91F22" w:rsidP="001A6831">
      <w:pPr>
        <w:autoSpaceDE w:val="0"/>
        <w:autoSpaceDN w:val="0"/>
        <w:adjustRightInd w:val="0"/>
        <w:ind w:firstLine="709"/>
        <w:jc w:val="both"/>
      </w:pPr>
    </w:p>
    <w:p w:rsidR="007A6C6A" w:rsidRDefault="001A6831" w:rsidP="007A6C6A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831">
        <w:rPr>
          <w:rFonts w:ascii="Times New Roman" w:hAnsi="Times New Roman" w:cs="Times New Roman"/>
          <w:sz w:val="28"/>
          <w:szCs w:val="28"/>
        </w:rPr>
        <w:t>Утвердить</w:t>
      </w:r>
      <w:r w:rsidR="007A6C6A">
        <w:rPr>
          <w:rFonts w:ascii="Times New Roman" w:hAnsi="Times New Roman" w:cs="Times New Roman"/>
          <w:sz w:val="28"/>
          <w:szCs w:val="28"/>
        </w:rPr>
        <w:t>:</w:t>
      </w:r>
    </w:p>
    <w:p w:rsidR="001A6831" w:rsidRPr="003D0DF4" w:rsidRDefault="001A6831" w:rsidP="00ED5F9C">
      <w:pPr>
        <w:pStyle w:val="ConsPlusNormal"/>
        <w:widowControl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A6831">
        <w:rPr>
          <w:rFonts w:ascii="Times New Roman" w:hAnsi="Times New Roman" w:cs="Times New Roman"/>
          <w:sz w:val="28"/>
          <w:szCs w:val="28"/>
        </w:rPr>
        <w:t>Поряд</w:t>
      </w:r>
      <w:r w:rsidR="007A6C6A">
        <w:rPr>
          <w:rFonts w:ascii="Times New Roman" w:hAnsi="Times New Roman" w:cs="Times New Roman"/>
          <w:sz w:val="28"/>
          <w:szCs w:val="28"/>
        </w:rPr>
        <w:t>ок</w:t>
      </w:r>
      <w:r w:rsidRPr="001A683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3D0DF4">
        <w:rPr>
          <w:rFonts w:ascii="Times New Roman" w:hAnsi="Times New Roman" w:cs="Times New Roman"/>
          <w:sz w:val="28"/>
          <w:szCs w:val="28"/>
        </w:rPr>
        <w:t>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D0DF4">
        <w:rPr>
          <w:rFonts w:ascii="Times New Roman" w:hAnsi="Times New Roman" w:cs="Times New Roman"/>
          <w:sz w:val="28"/>
          <w:szCs w:val="28"/>
        </w:rPr>
        <w:t>епартаментом фи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0DF4">
        <w:rPr>
          <w:rFonts w:ascii="Times New Roman" w:hAnsi="Times New Roman" w:cs="Times New Roman"/>
          <w:sz w:val="28"/>
          <w:szCs w:val="28"/>
        </w:rPr>
        <w:t xml:space="preserve">ансов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DF4">
        <w:rPr>
          <w:rFonts w:ascii="Times New Roman" w:hAnsi="Times New Roman" w:cs="Times New Roman"/>
          <w:sz w:val="28"/>
          <w:szCs w:val="28"/>
        </w:rPr>
        <w:t>дм</w:t>
      </w:r>
      <w:r w:rsidRPr="003D0DF4">
        <w:rPr>
          <w:rFonts w:ascii="Times New Roman" w:hAnsi="Times New Roman" w:cs="Times New Roman"/>
          <w:sz w:val="28"/>
          <w:szCs w:val="28"/>
        </w:rPr>
        <w:t>и</w:t>
      </w:r>
      <w:r w:rsidRPr="003D0DF4">
        <w:rPr>
          <w:rFonts w:ascii="Times New Roman" w:hAnsi="Times New Roman" w:cs="Times New Roman"/>
          <w:sz w:val="28"/>
          <w:szCs w:val="28"/>
        </w:rPr>
        <w:t>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согласно приложению </w:t>
      </w:r>
      <w:r w:rsidR="007A6C6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приказу.</w:t>
      </w:r>
    </w:p>
    <w:p w:rsidR="007A6C6A" w:rsidRDefault="007A6C6A" w:rsidP="00ED5F9C">
      <w:pPr>
        <w:pStyle w:val="ConsPlusNormal"/>
        <w:widowControl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A683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A683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3D0DF4">
        <w:rPr>
          <w:rFonts w:ascii="Times New Roman" w:hAnsi="Times New Roman" w:cs="Times New Roman"/>
          <w:sz w:val="28"/>
          <w:szCs w:val="28"/>
        </w:rPr>
        <w:t>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D0DF4">
        <w:rPr>
          <w:rFonts w:ascii="Times New Roman" w:hAnsi="Times New Roman" w:cs="Times New Roman"/>
          <w:sz w:val="28"/>
          <w:szCs w:val="28"/>
        </w:rPr>
        <w:t>епартаментом фи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0DF4">
        <w:rPr>
          <w:rFonts w:ascii="Times New Roman" w:hAnsi="Times New Roman" w:cs="Times New Roman"/>
          <w:sz w:val="28"/>
          <w:szCs w:val="28"/>
        </w:rPr>
        <w:t xml:space="preserve">ансов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DF4">
        <w:rPr>
          <w:rFonts w:ascii="Times New Roman" w:hAnsi="Times New Roman" w:cs="Times New Roman"/>
          <w:sz w:val="28"/>
          <w:szCs w:val="28"/>
        </w:rPr>
        <w:t>дм</w:t>
      </w:r>
      <w:r w:rsidRPr="003D0DF4">
        <w:rPr>
          <w:rFonts w:ascii="Times New Roman" w:hAnsi="Times New Roman" w:cs="Times New Roman"/>
          <w:sz w:val="28"/>
          <w:szCs w:val="28"/>
        </w:rPr>
        <w:t>и</w:t>
      </w:r>
      <w:r w:rsidRPr="003D0DF4">
        <w:rPr>
          <w:rFonts w:ascii="Times New Roman" w:hAnsi="Times New Roman" w:cs="Times New Roman"/>
          <w:sz w:val="28"/>
          <w:szCs w:val="28"/>
        </w:rPr>
        <w:t>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согласно приложению 2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приказу.</w:t>
      </w:r>
    </w:p>
    <w:p w:rsidR="00A238D6" w:rsidRDefault="00A238D6" w:rsidP="007A6C6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1F22" w:rsidRDefault="005A2CF5" w:rsidP="00B91F22">
      <w:pPr>
        <w:autoSpaceDE w:val="0"/>
        <w:autoSpaceDN w:val="0"/>
        <w:adjustRightInd w:val="0"/>
        <w:ind w:firstLine="720"/>
        <w:jc w:val="both"/>
      </w:pPr>
      <w:r>
        <w:t>2. Муниципальному казенному учреждению «</w:t>
      </w:r>
      <w:r w:rsidRPr="00E50E20">
        <w:t>Учреждение по материально-техническому обеспечению деятельности органов местного самоуправления</w:t>
      </w:r>
      <w:r>
        <w:t>» и м</w:t>
      </w:r>
      <w:r>
        <w:t>у</w:t>
      </w:r>
      <w:r>
        <w:t>ниципальному казенному учреждению Нижневартовского района «</w:t>
      </w:r>
      <w:r w:rsidRPr="00E50E20">
        <w:t>Управление по делам гражданской обороны и чрезвычайным ситуациям</w:t>
      </w:r>
      <w:r>
        <w:t xml:space="preserve">» разработать и утвердить порядки по осуществлению внутреннего </w:t>
      </w:r>
      <w:r w:rsidR="00EA3313">
        <w:t xml:space="preserve">финансового </w:t>
      </w:r>
      <w:r>
        <w:t>контроля</w:t>
      </w:r>
      <w:r w:rsidR="00E948F9">
        <w:t xml:space="preserve"> </w:t>
      </w:r>
      <w:r w:rsidR="00AC4C37">
        <w:t>и аудита</w:t>
      </w:r>
      <w:r>
        <w:t>.</w:t>
      </w:r>
    </w:p>
    <w:p w:rsidR="005A2CF5" w:rsidRDefault="005A2CF5" w:rsidP="00B91F22">
      <w:pPr>
        <w:autoSpaceDE w:val="0"/>
        <w:autoSpaceDN w:val="0"/>
        <w:adjustRightInd w:val="0"/>
        <w:ind w:firstLine="720"/>
        <w:jc w:val="both"/>
      </w:pPr>
    </w:p>
    <w:p w:rsidR="009174D4" w:rsidRDefault="005A2CF5" w:rsidP="009174D4">
      <w:pPr>
        <w:autoSpaceDE w:val="0"/>
        <w:autoSpaceDN w:val="0"/>
        <w:adjustRightInd w:val="0"/>
        <w:ind w:firstLine="851"/>
        <w:jc w:val="both"/>
      </w:pPr>
      <w:r>
        <w:t>3</w:t>
      </w:r>
      <w:r w:rsidR="009174D4">
        <w:t xml:space="preserve">. Контроль за исполнением настоящего приказа возложить на </w:t>
      </w:r>
      <w:r w:rsidR="001D4C72">
        <w:t>руководит</w:t>
      </w:r>
      <w:r w:rsidR="001D4C72">
        <w:t>е</w:t>
      </w:r>
      <w:r w:rsidR="001D4C72">
        <w:t xml:space="preserve">лей структурных </w:t>
      </w:r>
      <w:proofErr w:type="gramStart"/>
      <w:r w:rsidR="001D4C72">
        <w:t>подразделений департамента финансов администрации района</w:t>
      </w:r>
      <w:proofErr w:type="gramEnd"/>
      <w:r w:rsidR="009174D4">
        <w:t>.</w:t>
      </w:r>
    </w:p>
    <w:p w:rsidR="003E2377" w:rsidRDefault="003E2377" w:rsidP="00B91F22">
      <w:pPr>
        <w:autoSpaceDE w:val="0"/>
        <w:autoSpaceDN w:val="0"/>
        <w:adjustRightInd w:val="0"/>
        <w:ind w:firstLine="720"/>
        <w:jc w:val="both"/>
      </w:pPr>
    </w:p>
    <w:p w:rsidR="00504A47" w:rsidRDefault="003E2377" w:rsidP="003E2377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3E2377" w:rsidRDefault="007A6C6A" w:rsidP="003E2377">
      <w:pPr>
        <w:jc w:val="both"/>
      </w:pPr>
      <w:r>
        <w:t>д</w:t>
      </w:r>
      <w:r w:rsidR="003E2377">
        <w:t>иректора</w:t>
      </w:r>
      <w:r w:rsidR="009174D4">
        <w:tab/>
      </w:r>
      <w:r w:rsidR="009174D4">
        <w:tab/>
      </w:r>
      <w:r w:rsidR="009174D4">
        <w:tab/>
      </w:r>
      <w:r w:rsidR="009174D4">
        <w:tab/>
      </w:r>
      <w:r w:rsidR="009174D4">
        <w:tab/>
      </w:r>
      <w:r w:rsidR="003E2377">
        <w:tab/>
      </w:r>
      <w:r w:rsidR="003E2377">
        <w:tab/>
      </w:r>
      <w:r w:rsidR="003E2377">
        <w:tab/>
      </w:r>
      <w:r w:rsidR="003E2377">
        <w:tab/>
      </w:r>
      <w:r w:rsidR="003E2377">
        <w:tab/>
      </w:r>
      <w:r w:rsidR="00EC7E88">
        <w:t>М</w:t>
      </w:r>
      <w:r w:rsidR="003E2377">
        <w:t>.А. Синева</w:t>
      </w:r>
    </w:p>
    <w:p w:rsidR="009174D4" w:rsidRDefault="009174D4" w:rsidP="003E2377">
      <w:pPr>
        <w:jc w:val="both"/>
      </w:pPr>
    </w:p>
    <w:p w:rsidR="00691B57" w:rsidRDefault="00691B57" w:rsidP="003E2377">
      <w:pPr>
        <w:jc w:val="both"/>
      </w:pPr>
    </w:p>
    <w:p w:rsidR="009174D4" w:rsidRDefault="007A6C6A" w:rsidP="00E13FA5">
      <w:pPr>
        <w:autoSpaceDE w:val="0"/>
        <w:autoSpaceDN w:val="0"/>
        <w:adjustRightInd w:val="0"/>
        <w:jc w:val="right"/>
        <w:outlineLvl w:val="0"/>
      </w:pPr>
      <w:r>
        <w:t>П</w:t>
      </w:r>
      <w:r w:rsidR="009174D4">
        <w:t>риложение</w:t>
      </w:r>
      <w:r>
        <w:t xml:space="preserve">1 </w:t>
      </w:r>
      <w:r w:rsidR="009174D4">
        <w:t xml:space="preserve">к приказу </w:t>
      </w:r>
    </w:p>
    <w:p w:rsidR="00CD32AD" w:rsidRDefault="00CD32AD" w:rsidP="00E13FA5">
      <w:pPr>
        <w:autoSpaceDE w:val="0"/>
        <w:autoSpaceDN w:val="0"/>
        <w:adjustRightInd w:val="0"/>
        <w:jc w:val="right"/>
        <w:outlineLvl w:val="0"/>
      </w:pPr>
      <w:r>
        <w:t>департамента финансов</w:t>
      </w:r>
    </w:p>
    <w:p w:rsidR="009174D4" w:rsidRDefault="009174D4" w:rsidP="009174D4">
      <w:pPr>
        <w:autoSpaceDE w:val="0"/>
        <w:autoSpaceDN w:val="0"/>
        <w:adjustRightInd w:val="0"/>
        <w:jc w:val="right"/>
      </w:pPr>
      <w:r>
        <w:t xml:space="preserve">от </w:t>
      </w:r>
      <w:r w:rsidR="00EA3313">
        <w:t xml:space="preserve"> 14.12.2016 </w:t>
      </w:r>
      <w:r w:rsidR="00E13FA5">
        <w:t>№</w:t>
      </w:r>
      <w:r w:rsidR="00EA3313">
        <w:t xml:space="preserve"> 177</w:t>
      </w:r>
    </w:p>
    <w:p w:rsidR="00DC1D09" w:rsidRDefault="00DC1D09" w:rsidP="00E13FA5">
      <w:pPr>
        <w:autoSpaceDE w:val="0"/>
        <w:autoSpaceDN w:val="0"/>
        <w:adjustRightInd w:val="0"/>
        <w:jc w:val="center"/>
        <w:rPr>
          <w:b/>
          <w:bCs/>
        </w:rPr>
      </w:pPr>
    </w:p>
    <w:p w:rsidR="00691B57" w:rsidRDefault="00691B57" w:rsidP="00E13FA5">
      <w:pPr>
        <w:autoSpaceDE w:val="0"/>
        <w:autoSpaceDN w:val="0"/>
        <w:adjustRightInd w:val="0"/>
        <w:jc w:val="center"/>
        <w:rPr>
          <w:b/>
          <w:bCs/>
        </w:rPr>
      </w:pPr>
    </w:p>
    <w:p w:rsidR="00DC1D09" w:rsidRPr="00DC1D09" w:rsidRDefault="007A6C6A" w:rsidP="00E13FA5">
      <w:pPr>
        <w:autoSpaceDE w:val="0"/>
        <w:autoSpaceDN w:val="0"/>
        <w:adjustRightInd w:val="0"/>
        <w:jc w:val="center"/>
        <w:rPr>
          <w:b/>
          <w:bCs/>
        </w:rPr>
      </w:pPr>
      <w:r w:rsidRPr="00DC1D09">
        <w:rPr>
          <w:b/>
          <w:bCs/>
        </w:rPr>
        <w:t>Порядок</w:t>
      </w:r>
    </w:p>
    <w:p w:rsidR="009174D4" w:rsidRPr="00DC1D09" w:rsidRDefault="007A6C6A" w:rsidP="00E13FA5">
      <w:pPr>
        <w:autoSpaceDE w:val="0"/>
        <w:autoSpaceDN w:val="0"/>
        <w:adjustRightInd w:val="0"/>
        <w:jc w:val="center"/>
        <w:rPr>
          <w:b/>
          <w:bCs/>
        </w:rPr>
      </w:pPr>
      <w:r w:rsidRPr="00DC1D09">
        <w:rPr>
          <w:b/>
          <w:bCs/>
        </w:rPr>
        <w:t xml:space="preserve"> организации и осуществления департаментом финансов администрации ра</w:t>
      </w:r>
      <w:r w:rsidRPr="00DC1D09">
        <w:rPr>
          <w:b/>
          <w:bCs/>
        </w:rPr>
        <w:t>й</w:t>
      </w:r>
      <w:r w:rsidRPr="00DC1D09">
        <w:rPr>
          <w:b/>
          <w:bCs/>
        </w:rPr>
        <w:t>она внутреннего финансового контроля</w:t>
      </w:r>
    </w:p>
    <w:p w:rsidR="009174D4" w:rsidRDefault="009174D4" w:rsidP="009174D4">
      <w:pPr>
        <w:autoSpaceDE w:val="0"/>
        <w:autoSpaceDN w:val="0"/>
        <w:adjustRightInd w:val="0"/>
        <w:jc w:val="center"/>
      </w:pPr>
    </w:p>
    <w:p w:rsidR="009174D4" w:rsidRPr="00DD7C76" w:rsidRDefault="009174D4" w:rsidP="00691B57">
      <w:pPr>
        <w:autoSpaceDE w:val="0"/>
        <w:autoSpaceDN w:val="0"/>
        <w:adjustRightInd w:val="0"/>
        <w:ind w:firstLine="851"/>
        <w:jc w:val="both"/>
      </w:pPr>
      <w:r>
        <w:t xml:space="preserve">1. Настоящий Порядок устанавливает правила организации и осуществления </w:t>
      </w:r>
      <w:r w:rsidR="00DC1D09">
        <w:t>департаментом финансов администрации района</w:t>
      </w:r>
      <w:r>
        <w:t xml:space="preserve"> (далее - </w:t>
      </w:r>
      <w:r w:rsidR="00DC1D09">
        <w:t>Департамент</w:t>
      </w:r>
      <w:r>
        <w:t>)</w:t>
      </w:r>
      <w:r w:rsidR="00DB3729">
        <w:t>,</w:t>
      </w:r>
      <w:r>
        <w:t xml:space="preserve"> как главным распорядителем средств бюджета</w:t>
      </w:r>
      <w:r w:rsidR="00DC1D09">
        <w:t xml:space="preserve"> района</w:t>
      </w:r>
      <w:r>
        <w:t xml:space="preserve">, </w:t>
      </w:r>
      <w:r w:rsidRPr="00DD7C76">
        <w:t>главным администратором доходов бю</w:t>
      </w:r>
      <w:r w:rsidRPr="00DD7C76">
        <w:t>д</w:t>
      </w:r>
      <w:r w:rsidRPr="00DD7C76">
        <w:t xml:space="preserve">жета, главным администратором </w:t>
      </w:r>
      <w:proofErr w:type="gramStart"/>
      <w:r w:rsidRPr="00DD7C76">
        <w:t>источников финансирования дефицита бюджета внутреннего финансового контроля</w:t>
      </w:r>
      <w:proofErr w:type="gramEnd"/>
      <w:r w:rsidRPr="00DD7C76">
        <w:t>.</w:t>
      </w:r>
    </w:p>
    <w:p w:rsidR="009174D4" w:rsidRDefault="009174D4" w:rsidP="00691B57">
      <w:pPr>
        <w:autoSpaceDE w:val="0"/>
        <w:autoSpaceDN w:val="0"/>
        <w:adjustRightInd w:val="0"/>
        <w:ind w:firstLine="851"/>
        <w:jc w:val="both"/>
      </w:pPr>
      <w:r>
        <w:t xml:space="preserve">2. Внутренний финансовый контроль направлен </w:t>
      </w:r>
      <w:proofErr w:type="gramStart"/>
      <w:r>
        <w:t>на</w:t>
      </w:r>
      <w:proofErr w:type="gramEnd"/>
      <w:r>
        <w:t>:</w:t>
      </w:r>
    </w:p>
    <w:p w:rsidR="009174D4" w:rsidRDefault="009174D4" w:rsidP="00691B57">
      <w:pPr>
        <w:autoSpaceDE w:val="0"/>
        <w:autoSpaceDN w:val="0"/>
        <w:adjustRightInd w:val="0"/>
        <w:ind w:firstLine="851"/>
        <w:jc w:val="both"/>
      </w:pPr>
      <w:r>
        <w:t>а) соблюдение установленных в соответствии с бюджетным законодательс</w:t>
      </w:r>
      <w:r>
        <w:t>т</w:t>
      </w:r>
      <w:r>
        <w:t>вом Российской Федерации и иными нормативными правовыми актами</w:t>
      </w:r>
      <w:r w:rsidR="00A61F09">
        <w:t xml:space="preserve"> Российской Федерации, Ханты-Мансийского автономного округа </w:t>
      </w:r>
      <w:proofErr w:type="gramStart"/>
      <w:r w:rsidR="00A61F09">
        <w:t>-Ю</w:t>
      </w:r>
      <w:proofErr w:type="gramEnd"/>
      <w:r w:rsidR="00A61F09">
        <w:t>гры, Нижневартовского района</w:t>
      </w:r>
      <w:r>
        <w:t>, регулирующими бюджетные правоотношения, внутренних стандартов и процедур составления и исполнения бюджета</w:t>
      </w:r>
      <w:r w:rsidR="00A61F09">
        <w:t xml:space="preserve"> района</w:t>
      </w:r>
      <w:r>
        <w:t>, составления бюджетной о</w:t>
      </w:r>
      <w:r>
        <w:t>т</w:t>
      </w:r>
      <w:r>
        <w:t xml:space="preserve">четности и ведения бюджетного учета </w:t>
      </w:r>
      <w:r w:rsidR="00A61F09">
        <w:t>Департаментом</w:t>
      </w:r>
      <w:r>
        <w:t>,</w:t>
      </w:r>
      <w:r w:rsidR="002A22D9">
        <w:t xml:space="preserve">а также </w:t>
      </w:r>
      <w:r w:rsidR="00A61F09">
        <w:t>муниципальным к</w:t>
      </w:r>
      <w:r w:rsidR="00A61F09">
        <w:t>а</w:t>
      </w:r>
      <w:r w:rsidR="00A61F09">
        <w:t>зенным учреждением</w:t>
      </w:r>
      <w:r w:rsidR="00A61F09" w:rsidRPr="00E50E20">
        <w:t xml:space="preserve"> "Учреждение по материально-техническому обеспечению де</w:t>
      </w:r>
      <w:r w:rsidR="00A61F09" w:rsidRPr="00E50E20">
        <w:t>я</w:t>
      </w:r>
      <w:r w:rsidR="00A61F09" w:rsidRPr="00E50E20">
        <w:t>тельности органов местного самоуправления"</w:t>
      </w:r>
      <w:r w:rsidR="00A61F09">
        <w:t>, муниципальным казенным учрежд</w:t>
      </w:r>
      <w:r w:rsidR="00A61F09">
        <w:t>е</w:t>
      </w:r>
      <w:r w:rsidR="00A61F09">
        <w:t xml:space="preserve">нием </w:t>
      </w:r>
      <w:r w:rsidR="00462F44">
        <w:t xml:space="preserve">Нижневартовского района </w:t>
      </w:r>
      <w:r w:rsidR="00A61F09">
        <w:t>«</w:t>
      </w:r>
      <w:r w:rsidR="00A61F09" w:rsidRPr="00E50E20">
        <w:t>Управление по делам гражданской обороны и чрезвычайным ситуациям</w:t>
      </w:r>
      <w:r w:rsidR="00A61F09">
        <w:t>»</w:t>
      </w:r>
      <w:r w:rsidR="002C240F">
        <w:t xml:space="preserve"> </w:t>
      </w:r>
      <w:r w:rsidR="00692EEE">
        <w:t xml:space="preserve">(далее </w:t>
      </w:r>
      <w:r w:rsidR="000A1D8B">
        <w:t>–</w:t>
      </w:r>
      <w:r w:rsidR="00164B20">
        <w:t xml:space="preserve"> </w:t>
      </w:r>
      <w:r w:rsidR="000A1D8B">
        <w:t>Муниципальные учреждения</w:t>
      </w:r>
      <w:r w:rsidR="00692EEE">
        <w:t>)</w:t>
      </w:r>
      <w:r>
        <w:t>;</w:t>
      </w:r>
    </w:p>
    <w:p w:rsidR="009174D4" w:rsidRDefault="009174D4" w:rsidP="00691B57">
      <w:pPr>
        <w:autoSpaceDE w:val="0"/>
        <w:autoSpaceDN w:val="0"/>
        <w:adjustRightInd w:val="0"/>
        <w:ind w:firstLine="851"/>
        <w:jc w:val="both"/>
      </w:pPr>
      <w:r>
        <w:t>б) подготовку и организацию мер по повышению экономности и результ</w:t>
      </w:r>
      <w:r>
        <w:t>а</w:t>
      </w:r>
      <w:r>
        <w:t>тивности использования бюджетных средств.</w:t>
      </w:r>
    </w:p>
    <w:p w:rsidR="009174D4" w:rsidRPr="004440E3" w:rsidRDefault="009174D4" w:rsidP="00691B57">
      <w:pPr>
        <w:autoSpaceDE w:val="0"/>
        <w:autoSpaceDN w:val="0"/>
        <w:adjustRightInd w:val="0"/>
        <w:ind w:firstLine="851"/>
        <w:jc w:val="both"/>
      </w:pPr>
      <w:r>
        <w:t>3. Внутренний финансовый контроль осуществляется в структурных подра</w:t>
      </w:r>
      <w:r>
        <w:t>з</w:t>
      </w:r>
      <w:r>
        <w:t xml:space="preserve">делениях </w:t>
      </w:r>
      <w:r w:rsidR="007D1A52">
        <w:t>Департамента</w:t>
      </w:r>
      <w:r>
        <w:t xml:space="preserve">, исполняющих бюджетные полномочия (ответственных за выполнение внутренних бюджетных процедур) (далее - структурные подразделения </w:t>
      </w:r>
      <w:r w:rsidR="0068207B">
        <w:t>Департамента</w:t>
      </w:r>
      <w:r w:rsidRPr="004440E3">
        <w:t>)</w:t>
      </w:r>
      <w:r w:rsidR="005A1BFF" w:rsidRPr="004440E3">
        <w:t xml:space="preserve">, а также в </w:t>
      </w:r>
      <w:r w:rsidR="000A1D8B">
        <w:t>Муниципальных учреждениях</w:t>
      </w:r>
      <w:r w:rsidRPr="004440E3">
        <w:t>.</w:t>
      </w:r>
    </w:p>
    <w:p w:rsidR="009174D4" w:rsidRDefault="009174D4" w:rsidP="00691B57">
      <w:pPr>
        <w:autoSpaceDE w:val="0"/>
        <w:autoSpaceDN w:val="0"/>
        <w:adjustRightInd w:val="0"/>
        <w:ind w:firstLine="851"/>
        <w:jc w:val="both"/>
      </w:pPr>
      <w:r w:rsidRPr="001A68F3">
        <w:t>4. Внутренний финансовый контроль осуществляется:</w:t>
      </w:r>
    </w:p>
    <w:p w:rsidR="002A22D9" w:rsidRDefault="002A22D9" w:rsidP="00691B57">
      <w:pPr>
        <w:autoSpaceDE w:val="0"/>
        <w:autoSpaceDN w:val="0"/>
        <w:adjustRightInd w:val="0"/>
        <w:ind w:firstLine="851"/>
        <w:jc w:val="both"/>
      </w:pPr>
      <w:r>
        <w:t xml:space="preserve">4.1. </w:t>
      </w:r>
      <w:r w:rsidR="00A97D97">
        <w:t>В</w:t>
      </w:r>
      <w:r w:rsidR="004440E3">
        <w:t xml:space="preserve"> структурных подразделениях Департамента</w:t>
      </w:r>
      <w:r w:rsidR="002C240F">
        <w:t xml:space="preserve"> </w:t>
      </w:r>
      <w:r w:rsidR="004440E3" w:rsidRPr="001A68F3">
        <w:t>в отношении следующих внутренних бюджетных процедур</w:t>
      </w:r>
      <w:r>
        <w:t>:</w:t>
      </w:r>
    </w:p>
    <w:p w:rsidR="00140B46" w:rsidRDefault="001A68F3" w:rsidP="00140B46">
      <w:pPr>
        <w:autoSpaceDE w:val="0"/>
        <w:autoSpaceDN w:val="0"/>
        <w:adjustRightInd w:val="0"/>
        <w:ind w:firstLine="851"/>
        <w:jc w:val="both"/>
      </w:pPr>
      <w:proofErr w:type="gramStart"/>
      <w:r w:rsidRPr="001A68F3">
        <w:t>составление документов, необходимых для составления и рассмотрения пр</w:t>
      </w:r>
      <w:r w:rsidRPr="001A68F3">
        <w:t>о</w:t>
      </w:r>
      <w:r w:rsidRPr="001A68F3">
        <w:t>екта бюджета</w:t>
      </w:r>
      <w:r>
        <w:t xml:space="preserve"> района</w:t>
      </w:r>
      <w:r w:rsidR="0017027C">
        <w:t xml:space="preserve">на очередной финансовый год и плановый период </w:t>
      </w:r>
      <w:r w:rsidR="002759F0" w:rsidRPr="009803F7">
        <w:t>(</w:t>
      </w:r>
      <w:r w:rsidR="00025F00" w:rsidRPr="009803F7">
        <w:t>в соответс</w:t>
      </w:r>
      <w:r w:rsidR="00025F00" w:rsidRPr="009803F7">
        <w:t>т</w:t>
      </w:r>
      <w:r w:rsidR="00025F00" w:rsidRPr="009803F7">
        <w:t>вии с порядком составления проекта решения Думы района о бюджете района на очередной финансовый год и плановый период</w:t>
      </w:r>
      <w:r w:rsidR="0017027C" w:rsidRPr="009803F7">
        <w:t>, с порядком планирования бюдже</w:t>
      </w:r>
      <w:r w:rsidR="0017027C" w:rsidRPr="009803F7">
        <w:t>т</w:t>
      </w:r>
      <w:r w:rsidR="0017027C" w:rsidRPr="009803F7">
        <w:t>ных ассигнований бюджета района на очередной финансовый год и плановый пер</w:t>
      </w:r>
      <w:r w:rsidR="0017027C" w:rsidRPr="009803F7">
        <w:t>и</w:t>
      </w:r>
      <w:r w:rsidR="0017027C" w:rsidRPr="009803F7">
        <w:t>од</w:t>
      </w:r>
      <w:r w:rsidR="00ED3FD2">
        <w:t>)</w:t>
      </w:r>
      <w:r w:rsidR="00140B46" w:rsidRPr="00692EEE">
        <w:t>;</w:t>
      </w:r>
      <w:proofErr w:type="gramEnd"/>
    </w:p>
    <w:p w:rsidR="00692EEE" w:rsidRDefault="00692EEE" w:rsidP="00691B57">
      <w:pPr>
        <w:autoSpaceDE w:val="0"/>
        <w:autoSpaceDN w:val="0"/>
        <w:adjustRightInd w:val="0"/>
        <w:ind w:firstLine="851"/>
        <w:jc w:val="both"/>
      </w:pPr>
      <w:r w:rsidRPr="00692EEE">
        <w:t>составление, утверждение и ведение сводной бюджетной росписи</w:t>
      </w:r>
      <w:r w:rsidR="00B61EDC">
        <w:t xml:space="preserve"> бюджета района</w:t>
      </w:r>
      <w:r w:rsidR="003B733B">
        <w:t>, лимитов бюджетных обязательств</w:t>
      </w:r>
      <w:r w:rsidRPr="00692EEE">
        <w:t>;</w:t>
      </w:r>
    </w:p>
    <w:p w:rsidR="00B61EDC" w:rsidRDefault="00B61EDC" w:rsidP="00691B57">
      <w:pPr>
        <w:autoSpaceDE w:val="0"/>
        <w:autoSpaceDN w:val="0"/>
        <w:adjustRightInd w:val="0"/>
        <w:ind w:firstLine="851"/>
        <w:jc w:val="both"/>
      </w:pPr>
      <w:r w:rsidRPr="00692EEE">
        <w:t>составление, утверждение и ведение бюджетной росписи</w:t>
      </w:r>
      <w:r>
        <w:t xml:space="preserve"> Департаме</w:t>
      </w:r>
      <w:r>
        <w:t>н</w:t>
      </w:r>
      <w:r>
        <w:t>та</w:t>
      </w:r>
      <w:r w:rsidR="00DD06D0">
        <w:t>,лимитов бюджетных обязательств</w:t>
      </w:r>
      <w:r>
        <w:t>;</w:t>
      </w:r>
    </w:p>
    <w:p w:rsidR="00692EEE" w:rsidRDefault="00692EEE" w:rsidP="00691B57">
      <w:pPr>
        <w:autoSpaceDE w:val="0"/>
        <w:autoSpaceDN w:val="0"/>
        <w:adjustRightInd w:val="0"/>
        <w:ind w:firstLine="851"/>
        <w:jc w:val="both"/>
      </w:pPr>
      <w:r w:rsidRPr="00692EEE">
        <w:t xml:space="preserve">составление, утверждение и ведение </w:t>
      </w:r>
      <w:r>
        <w:t xml:space="preserve">кассового </w:t>
      </w:r>
      <w:r w:rsidRPr="00692EEE">
        <w:t>плана по доходам бюджета района, расходам бюджета района и источникам финансирования дефицита бюдж</w:t>
      </w:r>
      <w:r w:rsidRPr="00692EEE">
        <w:t>е</w:t>
      </w:r>
      <w:r w:rsidRPr="00692EEE">
        <w:t>та района;</w:t>
      </w:r>
    </w:p>
    <w:p w:rsidR="00711DF7" w:rsidRDefault="00711DF7" w:rsidP="00711DF7">
      <w:pPr>
        <w:autoSpaceDE w:val="0"/>
        <w:autoSpaceDN w:val="0"/>
        <w:adjustRightInd w:val="0"/>
        <w:ind w:firstLine="851"/>
        <w:jc w:val="both"/>
      </w:pPr>
      <w:r w:rsidRPr="00692EEE">
        <w:lastRenderedPageBreak/>
        <w:t xml:space="preserve">составление и ведение </w:t>
      </w:r>
      <w:r>
        <w:t xml:space="preserve">кассового </w:t>
      </w:r>
      <w:r w:rsidRPr="00692EEE">
        <w:t xml:space="preserve">плана </w:t>
      </w:r>
      <w:r>
        <w:t xml:space="preserve">Департамента </w:t>
      </w:r>
      <w:r w:rsidRPr="00692EEE">
        <w:t>по доходам, расходам и источникам финансирования дефицита бюджета района;</w:t>
      </w:r>
    </w:p>
    <w:p w:rsidR="00711DF7" w:rsidRDefault="00711DF7" w:rsidP="00711DF7">
      <w:pPr>
        <w:autoSpaceDE w:val="0"/>
        <w:autoSpaceDN w:val="0"/>
        <w:adjustRightInd w:val="0"/>
        <w:ind w:firstLine="851"/>
        <w:jc w:val="both"/>
      </w:pPr>
      <w:r>
        <w:t xml:space="preserve">ведение </w:t>
      </w:r>
      <w:r w:rsidRPr="00F2374B">
        <w:t>реестра расходных обязательств</w:t>
      </w:r>
      <w:r>
        <w:t xml:space="preserve"> Нижневартовского района;</w:t>
      </w:r>
    </w:p>
    <w:p w:rsidR="00746405" w:rsidRDefault="00746405" w:rsidP="00691B57">
      <w:pPr>
        <w:autoSpaceDE w:val="0"/>
        <w:autoSpaceDN w:val="0"/>
        <w:adjustRightInd w:val="0"/>
        <w:ind w:firstLine="851"/>
        <w:jc w:val="both"/>
      </w:pPr>
      <w:r>
        <w:t>составление реестра расходных обязательств Департамента;</w:t>
      </w:r>
    </w:p>
    <w:p w:rsidR="007D54FB" w:rsidRDefault="007D54FB" w:rsidP="00691B57">
      <w:pPr>
        <w:autoSpaceDE w:val="0"/>
        <w:autoSpaceDN w:val="0"/>
        <w:adjustRightInd w:val="0"/>
        <w:ind w:firstLine="851"/>
        <w:jc w:val="both"/>
      </w:pPr>
      <w:r>
        <w:t xml:space="preserve">распределение </w:t>
      </w:r>
      <w:r w:rsidR="002101AA">
        <w:t xml:space="preserve">бюджетных ассигнований, </w:t>
      </w:r>
      <w:r>
        <w:t xml:space="preserve">лимитов </w:t>
      </w:r>
      <w:r w:rsidR="005466C8">
        <w:t>бюджетных обязательств по Муниципальным учреждениям</w:t>
      </w:r>
      <w:r w:rsidR="006F4E6B">
        <w:t>, муниципальным образованиям района</w:t>
      </w:r>
      <w:r w:rsidR="005466C8">
        <w:t>;</w:t>
      </w:r>
    </w:p>
    <w:p w:rsidR="00DE7C78" w:rsidRDefault="00373B84" w:rsidP="00691B57">
      <w:pPr>
        <w:autoSpaceDE w:val="0"/>
        <w:autoSpaceDN w:val="0"/>
        <w:adjustRightInd w:val="0"/>
        <w:ind w:firstLine="851"/>
        <w:jc w:val="both"/>
      </w:pPr>
      <w:r>
        <w:t>согласование</w:t>
      </w:r>
      <w:r w:rsidR="00DE7C78">
        <w:t xml:space="preserve"> бюджетных смет Муниципальных учреждений;</w:t>
      </w:r>
    </w:p>
    <w:p w:rsidR="001B6945" w:rsidRPr="00692EEE" w:rsidRDefault="00CA324C" w:rsidP="001B6945">
      <w:pPr>
        <w:autoSpaceDE w:val="0"/>
        <w:autoSpaceDN w:val="0"/>
        <w:adjustRightInd w:val="0"/>
        <w:ind w:firstLine="851"/>
        <w:jc w:val="both"/>
      </w:pPr>
      <w:r w:rsidRPr="00CA324C">
        <w:t>составление и представление бюджетной отчетности и сводной бюджетной отчетности</w:t>
      </w:r>
      <w:r w:rsidR="001B6945">
        <w:t>;</w:t>
      </w:r>
    </w:p>
    <w:p w:rsidR="00C66464" w:rsidRDefault="00C66464" w:rsidP="00C66464">
      <w:pPr>
        <w:autoSpaceDE w:val="0"/>
        <w:autoSpaceDN w:val="0"/>
        <w:adjustRightInd w:val="0"/>
        <w:ind w:firstLine="851"/>
        <w:jc w:val="both"/>
      </w:pPr>
      <w:r w:rsidRPr="00C40319">
        <w:t>исполнение судебных актов по искам к Российской Федерации, а также с</w:t>
      </w:r>
      <w:r w:rsidRPr="00C40319">
        <w:t>у</w:t>
      </w:r>
      <w:r w:rsidRPr="00C40319">
        <w:t>дебных актов, предусматривающих обращение взыскания на средства федерального бюджета по денежным обязательствам подведомственных М</w:t>
      </w:r>
      <w:r w:rsidR="00C40319">
        <w:t>инистерству казенных учреждений.</w:t>
      </w:r>
    </w:p>
    <w:p w:rsidR="000521E8" w:rsidRPr="00C46F2B" w:rsidRDefault="000521E8" w:rsidP="000521E8">
      <w:pPr>
        <w:pStyle w:val="afffff5"/>
        <w:autoSpaceDE w:val="0"/>
        <w:autoSpaceDN w:val="0"/>
        <w:adjustRightInd w:val="0"/>
        <w:spacing w:line="240" w:lineRule="auto"/>
        <w:ind w:left="851" w:firstLine="0"/>
        <w:rPr>
          <w:sz w:val="28"/>
          <w:szCs w:val="28"/>
        </w:rPr>
      </w:pPr>
      <w:r w:rsidRPr="00C46F2B">
        <w:rPr>
          <w:sz w:val="28"/>
          <w:szCs w:val="28"/>
        </w:rPr>
        <w:t>составление и исполнение бюджетной сметы;</w:t>
      </w:r>
    </w:p>
    <w:p w:rsidR="000521E8" w:rsidRDefault="000521E8" w:rsidP="001878DD">
      <w:pPr>
        <w:pStyle w:val="afffff5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C46F2B">
        <w:rPr>
          <w:sz w:val="28"/>
          <w:szCs w:val="28"/>
        </w:rPr>
        <w:t>принятие в пределах доведенных лимитов бюджетных обязательств и (или) бюджетных ассигнований бюджетных обязательств;</w:t>
      </w:r>
    </w:p>
    <w:p w:rsidR="000521E8" w:rsidRDefault="000521E8" w:rsidP="001878DD">
      <w:pPr>
        <w:pStyle w:val="afffff5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осуществление учета и контроля за правильностью, полнотой и своевременностью поступления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района;</w:t>
      </w:r>
    </w:p>
    <w:p w:rsidR="000521E8" w:rsidRDefault="000521E8" w:rsidP="001878DD">
      <w:pPr>
        <w:pStyle w:val="afffff5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принятие решений о возврате излишне уплаченных (взысканных) платежей в бюджет, а так же процентов за несвоевременное осуществление такого возврата и процентов, начисленных на излишне взысканные суммы;</w:t>
      </w:r>
    </w:p>
    <w:p w:rsidR="000521E8" w:rsidRDefault="000521E8" w:rsidP="000521E8">
      <w:pPr>
        <w:pStyle w:val="afffff5"/>
        <w:autoSpaceDE w:val="0"/>
        <w:autoSpaceDN w:val="0"/>
        <w:adjustRightInd w:val="0"/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принятие решений о зачете (об уточнении) платежей в бюджет;</w:t>
      </w:r>
    </w:p>
    <w:p w:rsidR="000521E8" w:rsidRDefault="000521E8" w:rsidP="000521E8">
      <w:pPr>
        <w:pStyle w:val="afffff5"/>
        <w:autoSpaceDE w:val="0"/>
        <w:autoSpaceDN w:val="0"/>
        <w:adjustRightInd w:val="0"/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сводной  бюджетной отчетности;</w:t>
      </w:r>
    </w:p>
    <w:p w:rsidR="000521E8" w:rsidRPr="00C46F2B" w:rsidRDefault="000521E8" w:rsidP="001878DD">
      <w:pPr>
        <w:pStyle w:val="afffff5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обеспечение соблюдения получателями межбюджетных </w:t>
      </w:r>
      <w:r w:rsidR="001878DD">
        <w:rPr>
          <w:sz w:val="28"/>
          <w:szCs w:val="28"/>
        </w:rPr>
        <w:t>субсидий, субвенций и иных межбюджетных трансфертов</w:t>
      </w:r>
      <w:r>
        <w:rPr>
          <w:sz w:val="28"/>
          <w:szCs w:val="28"/>
        </w:rPr>
        <w:t>, имеющих целевое назначение</w:t>
      </w:r>
      <w:r w:rsidR="001878DD">
        <w:rPr>
          <w:sz w:val="28"/>
          <w:szCs w:val="28"/>
        </w:rPr>
        <w:t xml:space="preserve"> условий, целей и порядка их предоставления</w:t>
      </w:r>
      <w:r>
        <w:rPr>
          <w:sz w:val="28"/>
          <w:szCs w:val="28"/>
        </w:rPr>
        <w:t>.</w:t>
      </w:r>
    </w:p>
    <w:p w:rsidR="000521E8" w:rsidRPr="00C40319" w:rsidRDefault="000521E8" w:rsidP="00C66464">
      <w:pPr>
        <w:autoSpaceDE w:val="0"/>
        <w:autoSpaceDN w:val="0"/>
        <w:adjustRightInd w:val="0"/>
        <w:ind w:firstLine="851"/>
        <w:jc w:val="both"/>
      </w:pPr>
    </w:p>
    <w:p w:rsidR="002A22D9" w:rsidRPr="004440E3" w:rsidRDefault="00ED3FD2" w:rsidP="002A22D9">
      <w:pPr>
        <w:pStyle w:val="afffff5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="000A1D8B">
        <w:rPr>
          <w:sz w:val="28"/>
          <w:szCs w:val="28"/>
        </w:rPr>
        <w:t>Муниципальных учреждениях</w:t>
      </w:r>
      <w:r>
        <w:rPr>
          <w:sz w:val="28"/>
          <w:szCs w:val="28"/>
        </w:rPr>
        <w:t xml:space="preserve"> </w:t>
      </w:r>
      <w:r w:rsidR="004440E3" w:rsidRPr="004440E3">
        <w:rPr>
          <w:sz w:val="28"/>
          <w:szCs w:val="28"/>
        </w:rPr>
        <w:t>в отношении следующих внутренних бюджетных процедур</w:t>
      </w:r>
      <w:r w:rsidR="002A22D9" w:rsidRPr="004440E3">
        <w:rPr>
          <w:sz w:val="28"/>
          <w:szCs w:val="28"/>
        </w:rPr>
        <w:t>:</w:t>
      </w:r>
    </w:p>
    <w:p w:rsidR="00094AB1" w:rsidRPr="00986C4D" w:rsidRDefault="00A97D97" w:rsidP="00986C4D">
      <w:pPr>
        <w:pStyle w:val="afffff5"/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9174D4" w:rsidRPr="00986C4D">
        <w:rPr>
          <w:sz w:val="28"/>
          <w:szCs w:val="28"/>
        </w:rPr>
        <w:t xml:space="preserve">оставление и представление в </w:t>
      </w:r>
      <w:r w:rsidR="001A68F3" w:rsidRPr="00986C4D">
        <w:rPr>
          <w:sz w:val="28"/>
          <w:szCs w:val="28"/>
        </w:rPr>
        <w:t>Департамент</w:t>
      </w:r>
      <w:r w:rsidR="00094AB1" w:rsidRPr="00986C4D">
        <w:rPr>
          <w:sz w:val="28"/>
          <w:szCs w:val="28"/>
        </w:rPr>
        <w:t xml:space="preserve"> документов</w:t>
      </w:r>
      <w:r w:rsidR="009803F7" w:rsidRPr="00986C4D">
        <w:rPr>
          <w:sz w:val="28"/>
          <w:szCs w:val="28"/>
        </w:rPr>
        <w:t xml:space="preserve"> необходимых</w:t>
      </w:r>
      <w:r w:rsidR="00094AB1" w:rsidRPr="00986C4D">
        <w:rPr>
          <w:sz w:val="28"/>
          <w:szCs w:val="28"/>
        </w:rPr>
        <w:t>:</w:t>
      </w:r>
    </w:p>
    <w:p w:rsidR="009174D4" w:rsidRPr="002A22D9" w:rsidRDefault="009174D4" w:rsidP="002A22D9">
      <w:pPr>
        <w:autoSpaceDE w:val="0"/>
        <w:autoSpaceDN w:val="0"/>
        <w:adjustRightInd w:val="0"/>
        <w:ind w:firstLine="851"/>
        <w:jc w:val="both"/>
      </w:pPr>
      <w:proofErr w:type="gramStart"/>
      <w:r w:rsidRPr="002A22D9">
        <w:t>для составления и рассмотрения проекта бюджета</w:t>
      </w:r>
      <w:r w:rsidR="001A68F3" w:rsidRPr="002A22D9">
        <w:t xml:space="preserve"> района</w:t>
      </w:r>
      <w:r w:rsidR="009803F7">
        <w:t xml:space="preserve"> на очередной ф</w:t>
      </w:r>
      <w:r w:rsidR="009803F7">
        <w:t>и</w:t>
      </w:r>
      <w:r w:rsidR="009803F7">
        <w:t>нансовый год и плановый период</w:t>
      </w:r>
      <w:r w:rsidRPr="002A22D9">
        <w:t xml:space="preserve">, в том числе </w:t>
      </w:r>
      <w:r w:rsidR="007F351C" w:rsidRPr="009803F7">
        <w:t>для составления</w:t>
      </w:r>
      <w:r w:rsidR="006F4E6B">
        <w:t xml:space="preserve"> </w:t>
      </w:r>
      <w:r w:rsidRPr="002A22D9">
        <w:t xml:space="preserve">реестра расходных обязательств </w:t>
      </w:r>
      <w:r w:rsidR="007F7552">
        <w:t xml:space="preserve">Департамента </w:t>
      </w:r>
      <w:r w:rsidRPr="002A22D9">
        <w:t>и обоснований бюджетных ассигнований;</w:t>
      </w:r>
      <w:proofErr w:type="gramEnd"/>
    </w:p>
    <w:p w:rsidR="009174D4" w:rsidRPr="007F7552" w:rsidRDefault="009174D4" w:rsidP="00691B57">
      <w:pPr>
        <w:autoSpaceDE w:val="0"/>
        <w:autoSpaceDN w:val="0"/>
        <w:adjustRightInd w:val="0"/>
        <w:ind w:firstLine="851"/>
        <w:jc w:val="both"/>
      </w:pPr>
      <w:r w:rsidRPr="00094AB1">
        <w:t xml:space="preserve">для составления и ведения кассового плана </w:t>
      </w:r>
      <w:r w:rsidR="007F7552">
        <w:t xml:space="preserve">Департамента </w:t>
      </w:r>
      <w:r w:rsidRPr="00094AB1">
        <w:t xml:space="preserve">по </w:t>
      </w:r>
      <w:r w:rsidRPr="007F7552">
        <w:t>доходам бю</w:t>
      </w:r>
      <w:r w:rsidRPr="007F7552">
        <w:t>д</w:t>
      </w:r>
      <w:r w:rsidRPr="007F7552">
        <w:t>жета, расходам бюджета и источникам финансирования дефицита бюджета;</w:t>
      </w:r>
    </w:p>
    <w:p w:rsidR="009174D4" w:rsidRPr="00094AB1" w:rsidRDefault="009174D4" w:rsidP="00691B57">
      <w:pPr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094AB1">
        <w:t xml:space="preserve">для формирования и ведения бюджетной росписи </w:t>
      </w:r>
      <w:r w:rsidR="00D72391">
        <w:t>Департамента</w:t>
      </w:r>
      <w:r w:rsidRPr="00094AB1">
        <w:t>, а также для доведения (распределения) бюджетных ассигнований и лимитов бюджет</w:t>
      </w:r>
      <w:r w:rsidR="00D72391">
        <w:t>ных обяз</w:t>
      </w:r>
      <w:r w:rsidR="00D72391">
        <w:t>а</w:t>
      </w:r>
      <w:r w:rsidR="00A97D97">
        <w:t>тельств.</w:t>
      </w:r>
    </w:p>
    <w:p w:rsidR="00F26A10" w:rsidRPr="00C46F2B" w:rsidRDefault="00A97D97" w:rsidP="00A97D97">
      <w:pPr>
        <w:pStyle w:val="afffff5"/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F26A10" w:rsidRPr="00C46F2B">
        <w:rPr>
          <w:sz w:val="28"/>
          <w:szCs w:val="28"/>
        </w:rPr>
        <w:t>оставление и исполнение бюджетной сметы;</w:t>
      </w:r>
    </w:p>
    <w:p w:rsidR="00F12FF6" w:rsidRDefault="00A97D97" w:rsidP="00A97D97">
      <w:pPr>
        <w:pStyle w:val="afffff5"/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F12FF6" w:rsidRPr="00C46F2B">
        <w:rPr>
          <w:sz w:val="28"/>
          <w:szCs w:val="28"/>
        </w:rPr>
        <w:t xml:space="preserve">ринятие </w:t>
      </w:r>
      <w:r w:rsidR="006F4E6B" w:rsidRPr="00C46F2B">
        <w:rPr>
          <w:sz w:val="28"/>
          <w:szCs w:val="28"/>
        </w:rPr>
        <w:t>бюджетных обязатель</w:t>
      </w:r>
      <w:proofErr w:type="gramStart"/>
      <w:r w:rsidR="006F4E6B" w:rsidRPr="00C46F2B">
        <w:rPr>
          <w:sz w:val="28"/>
          <w:szCs w:val="28"/>
        </w:rPr>
        <w:t xml:space="preserve">ств </w:t>
      </w:r>
      <w:r w:rsidR="00F12FF6" w:rsidRPr="00C46F2B">
        <w:rPr>
          <w:sz w:val="28"/>
          <w:szCs w:val="28"/>
        </w:rPr>
        <w:t>в пр</w:t>
      </w:r>
      <w:proofErr w:type="gramEnd"/>
      <w:r w:rsidR="00F12FF6" w:rsidRPr="00C46F2B">
        <w:rPr>
          <w:sz w:val="28"/>
          <w:szCs w:val="28"/>
        </w:rPr>
        <w:t>еделах доведенных лимитов бюджетных обязательств и (или) бюджетных ассигнований;</w:t>
      </w:r>
    </w:p>
    <w:p w:rsidR="00F155A9" w:rsidRDefault="00633AF5" w:rsidP="00A97D97">
      <w:pPr>
        <w:pStyle w:val="afffff5"/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1843" w:hanging="992"/>
        <w:rPr>
          <w:sz w:val="28"/>
          <w:szCs w:val="28"/>
        </w:rPr>
      </w:pPr>
      <w:r w:rsidRPr="00633AF5">
        <w:rPr>
          <w:sz w:val="28"/>
          <w:szCs w:val="28"/>
        </w:rPr>
        <w:t xml:space="preserve"> </w:t>
      </w:r>
      <w:r w:rsidR="00A97D97">
        <w:rPr>
          <w:sz w:val="28"/>
          <w:szCs w:val="28"/>
        </w:rPr>
        <w:t>Т</w:t>
      </w:r>
      <w:r w:rsidRPr="00633AF5">
        <w:rPr>
          <w:sz w:val="28"/>
          <w:szCs w:val="28"/>
        </w:rPr>
        <w:t>очность и полнота документации бухгалтерского учета;</w:t>
      </w:r>
    </w:p>
    <w:p w:rsidR="00633AF5" w:rsidRPr="00633AF5" w:rsidRDefault="00A97D97" w:rsidP="00A97D97">
      <w:pPr>
        <w:pStyle w:val="afffff5"/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633AF5">
        <w:rPr>
          <w:sz w:val="28"/>
          <w:szCs w:val="28"/>
        </w:rPr>
        <w:t>воевременность подготовки достоверной бухгалтерской отчетности.</w:t>
      </w:r>
    </w:p>
    <w:p w:rsidR="00633AF5" w:rsidRDefault="00633AF5" w:rsidP="00633AF5">
      <w:pPr>
        <w:pStyle w:val="afffff5"/>
        <w:autoSpaceDE w:val="0"/>
        <w:autoSpaceDN w:val="0"/>
        <w:adjustRightInd w:val="0"/>
        <w:spacing w:line="240" w:lineRule="auto"/>
        <w:ind w:left="2138" w:firstLine="0"/>
        <w:rPr>
          <w:sz w:val="28"/>
          <w:szCs w:val="28"/>
        </w:rPr>
      </w:pPr>
    </w:p>
    <w:p w:rsidR="009174D4" w:rsidRPr="00F12FF6" w:rsidRDefault="009174D4" w:rsidP="00691B57">
      <w:pPr>
        <w:autoSpaceDE w:val="0"/>
        <w:autoSpaceDN w:val="0"/>
        <w:adjustRightInd w:val="0"/>
        <w:ind w:firstLine="851"/>
        <w:jc w:val="both"/>
      </w:pPr>
      <w:r w:rsidRPr="00F12FF6">
        <w:t>5. Субъектами внутреннего финансового контроля являются:</w:t>
      </w:r>
    </w:p>
    <w:p w:rsidR="009174D4" w:rsidRPr="00F12FF6" w:rsidRDefault="00F12FF6" w:rsidP="00691B57">
      <w:pPr>
        <w:autoSpaceDE w:val="0"/>
        <w:autoSpaceDN w:val="0"/>
        <w:adjustRightInd w:val="0"/>
        <w:ind w:firstLine="851"/>
        <w:jc w:val="both"/>
      </w:pPr>
      <w:r w:rsidRPr="00F12FF6">
        <w:t>Директор</w:t>
      </w:r>
      <w:r w:rsidR="009174D4" w:rsidRPr="00F12FF6">
        <w:t>, заместител</w:t>
      </w:r>
      <w:r w:rsidRPr="00F12FF6">
        <w:t>ь директора Департамента</w:t>
      </w:r>
      <w:r w:rsidR="009174D4" w:rsidRPr="00F12FF6">
        <w:t>;</w:t>
      </w:r>
    </w:p>
    <w:p w:rsidR="000A1D8B" w:rsidRDefault="009174D4" w:rsidP="00691B57">
      <w:pPr>
        <w:autoSpaceDE w:val="0"/>
        <w:autoSpaceDN w:val="0"/>
        <w:adjustRightInd w:val="0"/>
        <w:ind w:firstLine="851"/>
        <w:jc w:val="both"/>
      </w:pPr>
      <w:r w:rsidRPr="00F12FF6">
        <w:lastRenderedPageBreak/>
        <w:t xml:space="preserve">руководители и иные должностные лица структурных подразделений </w:t>
      </w:r>
      <w:r w:rsidR="00F12FF6" w:rsidRPr="00F12FF6">
        <w:t>Депа</w:t>
      </w:r>
      <w:r w:rsidR="00F12FF6" w:rsidRPr="00F12FF6">
        <w:t>р</w:t>
      </w:r>
      <w:r w:rsidR="00F12FF6" w:rsidRPr="00F12FF6">
        <w:t>тамента</w:t>
      </w:r>
      <w:r w:rsidRPr="00F12FF6">
        <w:t>, организующие и выполняющие внутренние процедуры составления и и</w:t>
      </w:r>
      <w:r w:rsidRPr="00F12FF6">
        <w:t>с</w:t>
      </w:r>
      <w:r w:rsidRPr="00F12FF6">
        <w:t>полнения бюджета</w:t>
      </w:r>
      <w:r w:rsidR="00F12FF6" w:rsidRPr="00F12FF6">
        <w:t xml:space="preserve"> района</w:t>
      </w:r>
      <w:r w:rsidRPr="00F12FF6">
        <w:t>, ведения бюджетного учета и составления бюджетной о</w:t>
      </w:r>
      <w:r w:rsidRPr="00F12FF6">
        <w:t>т</w:t>
      </w:r>
      <w:r w:rsidRPr="00F12FF6">
        <w:t>четности</w:t>
      </w:r>
      <w:r w:rsidR="000A1D8B">
        <w:t xml:space="preserve"> в Департаменте;</w:t>
      </w:r>
    </w:p>
    <w:p w:rsidR="009174D4" w:rsidRDefault="000A1D8B" w:rsidP="00691B57">
      <w:pPr>
        <w:autoSpaceDE w:val="0"/>
        <w:autoSpaceDN w:val="0"/>
        <w:adjustRightInd w:val="0"/>
        <w:ind w:firstLine="851"/>
        <w:jc w:val="both"/>
      </w:pPr>
      <w:r w:rsidRPr="00F12FF6">
        <w:t>должностные лица структурных подразделений Департамента</w:t>
      </w:r>
      <w:r>
        <w:t xml:space="preserve">, назначенные </w:t>
      </w:r>
      <w:proofErr w:type="gramStart"/>
      <w:r>
        <w:t>ответственными</w:t>
      </w:r>
      <w:proofErr w:type="gramEnd"/>
      <w:r>
        <w:t xml:space="preserve"> за осуществление внутреннего финансового контроля в отношении Муниципальных учрежд</w:t>
      </w:r>
      <w:r w:rsidR="0019025B">
        <w:t>е</w:t>
      </w:r>
      <w:r>
        <w:t>ний.</w:t>
      </w:r>
    </w:p>
    <w:p w:rsidR="009D60AD" w:rsidRDefault="009D60AD" w:rsidP="009D60AD">
      <w:pPr>
        <w:autoSpaceDE w:val="0"/>
        <w:autoSpaceDN w:val="0"/>
        <w:adjustRightInd w:val="0"/>
        <w:ind w:firstLine="851"/>
        <w:jc w:val="both"/>
      </w:pPr>
      <w:r>
        <w:t>6. Внутренний финансовый контроль осуществляется в одной или нескол</w:t>
      </w:r>
      <w:r>
        <w:t>ь</w:t>
      </w:r>
      <w:r>
        <w:t xml:space="preserve">ких </w:t>
      </w:r>
      <w:r w:rsidRPr="009D60AD">
        <w:rPr>
          <w:b/>
        </w:rPr>
        <w:t>формах: предварительный, текущий, последующий</w:t>
      </w:r>
      <w:r>
        <w:t>.</w:t>
      </w:r>
    </w:p>
    <w:p w:rsidR="009D60AD" w:rsidRPr="0036508C" w:rsidRDefault="009D60AD" w:rsidP="009D60AD">
      <w:pPr>
        <w:autoSpaceDE w:val="0"/>
        <w:autoSpaceDN w:val="0"/>
        <w:adjustRightInd w:val="0"/>
        <w:ind w:firstLine="851"/>
        <w:jc w:val="both"/>
      </w:pPr>
      <w:r>
        <w:t xml:space="preserve">Предварительный контроль осуществляется в целях </w:t>
      </w:r>
      <w:proofErr w:type="gramStart"/>
      <w:r>
        <w:t>предупреждения нар</w:t>
      </w:r>
      <w:r>
        <w:t>у</w:t>
      </w:r>
      <w:r>
        <w:t>шений требований бюджетного законодательства Российской Федерации</w:t>
      </w:r>
      <w:proofErr w:type="gramEnd"/>
      <w:r>
        <w:t xml:space="preserve"> и иных нормативных правовых актов, регулирующих бюджетные правоотношения, до м</w:t>
      </w:r>
      <w:r>
        <w:t>о</w:t>
      </w:r>
      <w:r>
        <w:t>мента начала операции для выполнения бюджетной процедуры</w:t>
      </w:r>
      <w:r w:rsidRPr="0036508C">
        <w:t>.</w:t>
      </w:r>
    </w:p>
    <w:p w:rsidR="0036508C" w:rsidRDefault="009D60AD" w:rsidP="009D60AD">
      <w:pPr>
        <w:autoSpaceDE w:val="0"/>
        <w:autoSpaceDN w:val="0"/>
        <w:adjustRightInd w:val="0"/>
        <w:ind w:firstLine="851"/>
        <w:jc w:val="both"/>
      </w:pPr>
      <w:proofErr w:type="gramStart"/>
      <w:r>
        <w:t>Текущий контроль осуществляется в целях предупреждения и пресечения нарушений требований бюджетного законодательства Российской Федерации и иных нормативных правовых актов, регулирующих бюджетные правоотношения, в ходе выполнения бюджетной процедуры, путем анализа и проверки оперативных данных, отчетности и другой информации</w:t>
      </w:r>
      <w:r w:rsidR="0036508C">
        <w:t>.</w:t>
      </w:r>
      <w:proofErr w:type="gramEnd"/>
    </w:p>
    <w:p w:rsidR="009D60AD" w:rsidRDefault="009D60AD" w:rsidP="009D60AD">
      <w:pPr>
        <w:autoSpaceDE w:val="0"/>
        <w:autoSpaceDN w:val="0"/>
        <w:adjustRightInd w:val="0"/>
        <w:ind w:firstLine="851"/>
        <w:jc w:val="both"/>
      </w:pPr>
      <w:r>
        <w:t xml:space="preserve">Последующий контроль осуществляется в целях </w:t>
      </w:r>
      <w:proofErr w:type="gramStart"/>
      <w:r>
        <w:t>пресечения нарушений тр</w:t>
      </w:r>
      <w:r>
        <w:t>е</w:t>
      </w:r>
      <w:r>
        <w:t>бований бюджетного законодательства Российской Федерации</w:t>
      </w:r>
      <w:proofErr w:type="gramEnd"/>
      <w:r>
        <w:t xml:space="preserve"> и иных нормативных правовых актов, регулирующих бюджетные правоотношения, по завершении в</w:t>
      </w:r>
      <w:r>
        <w:t>ы</w:t>
      </w:r>
      <w:r>
        <w:t>полнения бюджетных процедур путем проведения плановых, внеплановых пров</w:t>
      </w:r>
      <w:r>
        <w:t>е</w:t>
      </w:r>
      <w:r>
        <w:t>рок</w:t>
      </w:r>
      <w:r w:rsidRPr="009D60AD">
        <w:rPr>
          <w:color w:val="FF0000"/>
        </w:rPr>
        <w:t>.</w:t>
      </w:r>
    </w:p>
    <w:p w:rsidR="009174D4" w:rsidRPr="00670C53" w:rsidRDefault="009D60AD" w:rsidP="00691B57">
      <w:pPr>
        <w:autoSpaceDE w:val="0"/>
        <w:autoSpaceDN w:val="0"/>
        <w:adjustRightInd w:val="0"/>
        <w:ind w:firstLine="851"/>
        <w:jc w:val="both"/>
      </w:pPr>
      <w:r>
        <w:t>7</w:t>
      </w:r>
      <w:r w:rsidR="009174D4" w:rsidRPr="00670C53">
        <w:t xml:space="preserve">. </w:t>
      </w:r>
      <w:r w:rsidR="009174D4" w:rsidRPr="009D60AD">
        <w:t>Формами проведения внутреннего финансового контроля являются</w:t>
      </w:r>
      <w:r w:rsidR="009174D4" w:rsidRPr="00670C53">
        <w:t xml:space="preserve"> сл</w:t>
      </w:r>
      <w:r w:rsidR="009174D4" w:rsidRPr="00670C53">
        <w:t>е</w:t>
      </w:r>
      <w:r w:rsidR="009174D4" w:rsidRPr="00670C53">
        <w:t xml:space="preserve">дующие </w:t>
      </w:r>
      <w:r w:rsidR="009174D4" w:rsidRPr="009D60AD">
        <w:rPr>
          <w:b/>
        </w:rPr>
        <w:t>контрольные действия</w:t>
      </w:r>
      <w:r w:rsidR="009174D4" w:rsidRPr="00670C53">
        <w:t>:</w:t>
      </w:r>
    </w:p>
    <w:p w:rsidR="009174D4" w:rsidRPr="00F40984" w:rsidRDefault="009174D4" w:rsidP="00691B57">
      <w:pPr>
        <w:autoSpaceDE w:val="0"/>
        <w:autoSpaceDN w:val="0"/>
        <w:adjustRightInd w:val="0"/>
        <w:ind w:firstLine="851"/>
        <w:jc w:val="both"/>
      </w:pPr>
      <w:r w:rsidRPr="00F40984">
        <w:t>проверка оформления документов на соответствие требованиям нормати</w:t>
      </w:r>
      <w:r w:rsidRPr="00F40984">
        <w:t>в</w:t>
      </w:r>
      <w:r w:rsidRPr="00F40984">
        <w:t>ных правовых актов Российской Федерации, регулирующих бюджетные правоо</w:t>
      </w:r>
      <w:r w:rsidRPr="00F40984">
        <w:t>т</w:t>
      </w:r>
      <w:r w:rsidRPr="00F40984">
        <w:t>ношения, и внутренних стандартов и процедур;</w:t>
      </w:r>
    </w:p>
    <w:p w:rsidR="009174D4" w:rsidRPr="00670C53" w:rsidRDefault="009174D4" w:rsidP="00691B57">
      <w:pPr>
        <w:autoSpaceDE w:val="0"/>
        <w:autoSpaceDN w:val="0"/>
        <w:adjustRightInd w:val="0"/>
        <w:ind w:firstLine="851"/>
        <w:jc w:val="both"/>
      </w:pPr>
      <w:r w:rsidRPr="00670C53">
        <w:t>подтверждение (согласование) операций (действий по формированию док</w:t>
      </w:r>
      <w:r w:rsidRPr="00670C53">
        <w:t>у</w:t>
      </w:r>
      <w:r w:rsidRPr="00670C53">
        <w:t>ментов, необходимых для выполнения внутренних бюджетных процедур), подтве</w:t>
      </w:r>
      <w:r w:rsidRPr="00670C53">
        <w:t>р</w:t>
      </w:r>
      <w:r w:rsidRPr="00670C53">
        <w:t>ждающая правомочность их совершения;</w:t>
      </w:r>
    </w:p>
    <w:p w:rsidR="009174D4" w:rsidRPr="00670C53" w:rsidRDefault="009174D4" w:rsidP="00691B57">
      <w:pPr>
        <w:autoSpaceDE w:val="0"/>
        <w:autoSpaceDN w:val="0"/>
        <w:adjustRightInd w:val="0"/>
        <w:ind w:firstLine="851"/>
        <w:jc w:val="both"/>
      </w:pPr>
      <w:r w:rsidRPr="00670C53">
        <w:t>сверка данных;</w:t>
      </w:r>
    </w:p>
    <w:p w:rsidR="009174D4" w:rsidRPr="00670C53" w:rsidRDefault="009174D4" w:rsidP="00691B57">
      <w:pPr>
        <w:autoSpaceDE w:val="0"/>
        <w:autoSpaceDN w:val="0"/>
        <w:adjustRightInd w:val="0"/>
        <w:ind w:firstLine="851"/>
        <w:jc w:val="both"/>
      </w:pPr>
      <w:r w:rsidRPr="00670C53">
        <w:t>сбор (запрос), анализ и оценка (мониторинг) информации о результатах в</w:t>
      </w:r>
      <w:r w:rsidRPr="00670C53">
        <w:t>ы</w:t>
      </w:r>
      <w:r w:rsidRPr="00670C53">
        <w:t>полнени</w:t>
      </w:r>
      <w:r w:rsidR="00670C53" w:rsidRPr="00670C53">
        <w:t>я внутренних бюджетных процедур.</w:t>
      </w:r>
    </w:p>
    <w:p w:rsidR="009174D4" w:rsidRPr="00C30AE7" w:rsidRDefault="009D60AD" w:rsidP="00691B57">
      <w:pPr>
        <w:autoSpaceDE w:val="0"/>
        <w:autoSpaceDN w:val="0"/>
        <w:adjustRightInd w:val="0"/>
        <w:ind w:firstLine="851"/>
        <w:jc w:val="both"/>
      </w:pPr>
      <w:r>
        <w:t>8</w:t>
      </w:r>
      <w:r w:rsidR="009174D4" w:rsidRPr="00C30AE7">
        <w:t xml:space="preserve">. К </w:t>
      </w:r>
      <w:r w:rsidR="009174D4" w:rsidRPr="00F40984">
        <w:rPr>
          <w:b/>
        </w:rPr>
        <w:t>способам проведения контрольных действий</w:t>
      </w:r>
      <w:r w:rsidR="009174D4" w:rsidRPr="00C30AE7">
        <w:t xml:space="preserve"> относятся:</w:t>
      </w:r>
    </w:p>
    <w:p w:rsidR="009174D4" w:rsidRPr="00C30AE7" w:rsidRDefault="009174D4" w:rsidP="00691B57">
      <w:pPr>
        <w:autoSpaceDE w:val="0"/>
        <w:autoSpaceDN w:val="0"/>
        <w:adjustRightInd w:val="0"/>
        <w:ind w:firstLine="851"/>
        <w:jc w:val="both"/>
      </w:pPr>
      <w:r w:rsidRPr="00C30AE7">
        <w:t>сплошной способ, при котором контрольные действия осуществляются в о</w:t>
      </w:r>
      <w:r w:rsidRPr="00C30AE7">
        <w:t>т</w:t>
      </w:r>
      <w:r w:rsidRPr="00C30AE7">
        <w:t>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9174D4" w:rsidRPr="00C30AE7" w:rsidRDefault="009174D4" w:rsidP="00691B57">
      <w:pPr>
        <w:autoSpaceDE w:val="0"/>
        <w:autoSpaceDN w:val="0"/>
        <w:adjustRightInd w:val="0"/>
        <w:ind w:firstLine="851"/>
        <w:jc w:val="both"/>
      </w:pPr>
      <w:r w:rsidRPr="00C30AE7">
        <w:t>выборочный способ, при котором контрольные действия осуществляются в отношении отдельной проведенной операции (действия по формированию докуме</w:t>
      </w:r>
      <w:r w:rsidRPr="00C30AE7">
        <w:t>н</w:t>
      </w:r>
      <w:r w:rsidRPr="00C30AE7">
        <w:t>та, необходимого для выполнения внутренней бюджетной процедуры).</w:t>
      </w:r>
    </w:p>
    <w:p w:rsidR="009174D4" w:rsidRPr="00C30AE7" w:rsidRDefault="009D60AD" w:rsidP="00691B57">
      <w:pPr>
        <w:autoSpaceDE w:val="0"/>
        <w:autoSpaceDN w:val="0"/>
        <w:adjustRightInd w:val="0"/>
        <w:ind w:firstLine="851"/>
        <w:jc w:val="both"/>
      </w:pPr>
      <w:r>
        <w:t>9</w:t>
      </w:r>
      <w:r w:rsidR="009174D4" w:rsidRPr="00C30AE7">
        <w:t xml:space="preserve">. При осуществлении внутреннего финансового контроля используются следующие </w:t>
      </w:r>
      <w:r w:rsidR="009174D4" w:rsidRPr="00F40984">
        <w:rPr>
          <w:b/>
        </w:rPr>
        <w:t>методы внутреннего финансового контроля</w:t>
      </w:r>
      <w:r w:rsidR="009174D4" w:rsidRPr="00C30AE7">
        <w:t xml:space="preserve"> - самоконтроль, контроль по уровню подчиненности, контроль по уровню подведомственности.</w:t>
      </w:r>
    </w:p>
    <w:p w:rsidR="009174D4" w:rsidRPr="00C30AE7" w:rsidRDefault="009174D4" w:rsidP="00691B57">
      <w:pPr>
        <w:autoSpaceDE w:val="0"/>
        <w:autoSpaceDN w:val="0"/>
        <w:adjustRightInd w:val="0"/>
        <w:ind w:firstLine="851"/>
        <w:jc w:val="both"/>
      </w:pPr>
      <w:proofErr w:type="gramStart"/>
      <w:r w:rsidRPr="00C30AE7">
        <w:t xml:space="preserve">Самоконтроль осуществляется сплошным способом должностными лицами каждого структурного подразделения </w:t>
      </w:r>
      <w:r w:rsidR="00C30AE7" w:rsidRPr="00C30AE7">
        <w:t>Департамента</w:t>
      </w:r>
      <w:r w:rsidRPr="00C30AE7">
        <w:t xml:space="preserve"> путем проведения проверки к</w:t>
      </w:r>
      <w:r w:rsidRPr="00C30AE7">
        <w:t>а</w:t>
      </w:r>
      <w:r w:rsidRPr="00C30AE7">
        <w:t xml:space="preserve">ждой выполняемой ими операции на соответствие нормативным правовым актам Российской Федерации, регулирующим бюджетные правоотношения, внутренним </w:t>
      </w:r>
      <w:r w:rsidRPr="00C30AE7">
        <w:lastRenderedPageBreak/>
        <w:t>стандартам и процедурам</w:t>
      </w:r>
      <w:r w:rsidR="00C30AE7">
        <w:t xml:space="preserve"> в соответствии с муниципальными правовыми актами</w:t>
      </w:r>
      <w:r w:rsidRPr="00C30AE7">
        <w:t xml:space="preserve">, должностным </w:t>
      </w:r>
      <w:r w:rsidR="00C30AE7" w:rsidRPr="00C30AE7">
        <w:t>инструкциям</w:t>
      </w:r>
      <w:r w:rsidRPr="00C30AE7">
        <w:t>, а также путем оценки причин и обстоятельств (факт</w:t>
      </w:r>
      <w:r w:rsidRPr="00C30AE7">
        <w:t>о</w:t>
      </w:r>
      <w:r w:rsidRPr="00C30AE7">
        <w:t>ров), негативно влияющих на совершение операции.</w:t>
      </w:r>
      <w:proofErr w:type="gramEnd"/>
      <w:r w:rsidRPr="00C30AE7">
        <w:t xml:space="preserve"> Самоконтроль осуществляется в соответствии с </w:t>
      </w:r>
      <w:r w:rsidR="00C30AE7" w:rsidRPr="00C30AE7">
        <w:t>планом</w:t>
      </w:r>
      <w:r w:rsidRPr="00C30AE7">
        <w:t xml:space="preserve"> внутреннего финансового контроля.</w:t>
      </w:r>
    </w:p>
    <w:p w:rsidR="009174D4" w:rsidRPr="009E741F" w:rsidRDefault="009174D4" w:rsidP="00691B57">
      <w:pPr>
        <w:autoSpaceDE w:val="0"/>
        <w:autoSpaceDN w:val="0"/>
        <w:adjustRightInd w:val="0"/>
        <w:ind w:firstLine="851"/>
        <w:jc w:val="both"/>
      </w:pPr>
      <w:r w:rsidRPr="009E741F">
        <w:t>Контроль по уровню подчиненности осуществляется руководителями (заме</w:t>
      </w:r>
      <w:r w:rsidRPr="009E741F">
        <w:t>с</w:t>
      </w:r>
      <w:r w:rsidRPr="009E741F">
        <w:t xml:space="preserve">тителями руководителей) структурных подразделений </w:t>
      </w:r>
      <w:r w:rsidR="009E741F" w:rsidRPr="009E741F">
        <w:t>Департамента</w:t>
      </w:r>
      <w:r w:rsidRPr="009E741F">
        <w:t xml:space="preserve"> путем по</w:t>
      </w:r>
      <w:r w:rsidRPr="009E741F">
        <w:t>д</w:t>
      </w:r>
      <w:r w:rsidRPr="009E741F">
        <w:t>тверждения (согласования) операций (действий по формированию документов, н</w:t>
      </w:r>
      <w:r w:rsidRPr="009E741F">
        <w:t>е</w:t>
      </w:r>
      <w:r w:rsidRPr="009E741F">
        <w:t xml:space="preserve">обходимых для выполнения внутренних бюджетных процедур), осуществляемых подчиненными должностными лицами, сплошным </w:t>
      </w:r>
      <w:r w:rsidR="00305467">
        <w:t>и (</w:t>
      </w:r>
      <w:r w:rsidR="008D0BAE">
        <w:t>или</w:t>
      </w:r>
      <w:r w:rsidR="00305467">
        <w:t>)</w:t>
      </w:r>
      <w:r w:rsidR="008D0BAE">
        <w:t xml:space="preserve"> выборочным </w:t>
      </w:r>
      <w:r w:rsidR="008D0BAE" w:rsidRPr="009E741F">
        <w:t>способом</w:t>
      </w:r>
      <w:r w:rsidRPr="009E741F">
        <w:t xml:space="preserve">. Контроль по уровню подчиненности осуществляется в соответствии с </w:t>
      </w:r>
      <w:r w:rsidR="009E741F" w:rsidRPr="009E741F">
        <w:t>планом</w:t>
      </w:r>
      <w:r w:rsidRPr="009E741F">
        <w:t xml:space="preserve"> вну</w:t>
      </w:r>
      <w:r w:rsidRPr="009E741F">
        <w:t>т</w:t>
      </w:r>
      <w:r w:rsidRPr="009E741F">
        <w:t>реннего финансового контроля.</w:t>
      </w:r>
    </w:p>
    <w:p w:rsidR="009174D4" w:rsidRPr="00F40984" w:rsidRDefault="009174D4" w:rsidP="00691B57">
      <w:pPr>
        <w:autoSpaceDE w:val="0"/>
        <w:autoSpaceDN w:val="0"/>
        <w:adjustRightInd w:val="0"/>
        <w:ind w:firstLine="851"/>
        <w:jc w:val="both"/>
      </w:pPr>
      <w:proofErr w:type="gramStart"/>
      <w:r w:rsidRPr="00525B66">
        <w:t>Контроль по уровню подведомственности осуществляется в целях реализ</w:t>
      </w:r>
      <w:r w:rsidRPr="00525B66">
        <w:t>а</w:t>
      </w:r>
      <w:r w:rsidRPr="00525B66">
        <w:t>ции бюджетных полномочий сплошным и (или) выборочным способом руководит</w:t>
      </w:r>
      <w:r w:rsidRPr="00525B66">
        <w:t>е</w:t>
      </w:r>
      <w:r w:rsidRPr="00525B66">
        <w:t xml:space="preserve">лями (заместителями руководителей) и иными должностными лицами структурных подразделений </w:t>
      </w:r>
      <w:r w:rsidR="00525B66" w:rsidRPr="00525B66">
        <w:t>Департамента</w:t>
      </w:r>
      <w:r w:rsidRPr="00525B66">
        <w:t xml:space="preserve"> в отношении процедур и операций, совершенных </w:t>
      </w:r>
      <w:r w:rsidR="003F655E">
        <w:t>М</w:t>
      </w:r>
      <w:r w:rsidR="003F655E">
        <w:t>у</w:t>
      </w:r>
      <w:r w:rsidR="003F655E">
        <w:t>ниципальными учреждениями</w:t>
      </w:r>
      <w:r w:rsidRPr="00525B66">
        <w:t xml:space="preserve">, путем проведения в соответствии с </w:t>
      </w:r>
      <w:r w:rsidR="00525B66" w:rsidRPr="00525B66">
        <w:t>планом</w:t>
      </w:r>
      <w:r w:rsidRPr="00525B66">
        <w:t xml:space="preserve"> внутре</w:t>
      </w:r>
      <w:r w:rsidRPr="00525B66">
        <w:t>н</w:t>
      </w:r>
      <w:r w:rsidRPr="00525B66">
        <w:t>него финансового контроля проверок</w:t>
      </w:r>
      <w:r w:rsidRPr="00F40984">
        <w:t>, направленных на установление соответствия представленных документов требованиям нормативных правовых актов Российской Федерации, регулирующих бюджетные правоотношения, и внутренним</w:t>
      </w:r>
      <w:proofErr w:type="gramEnd"/>
      <w:r w:rsidRPr="00F40984">
        <w:t xml:space="preserve"> стандартам и процедурам</w:t>
      </w:r>
      <w:r w:rsidR="00525B66" w:rsidRPr="00F40984">
        <w:t xml:space="preserve"> в соответствии с муниципальными правовыми актами</w:t>
      </w:r>
      <w:r w:rsidRPr="00F40984">
        <w:t>, и путем сбора (запроса), анализа и оценки (мониторинга) информации об организации и результ</w:t>
      </w:r>
      <w:r w:rsidRPr="00F40984">
        <w:t>а</w:t>
      </w:r>
      <w:r w:rsidRPr="00F40984">
        <w:t xml:space="preserve">тах выполнения внутренних бюджетных процедур </w:t>
      </w:r>
      <w:r w:rsidR="003F655E">
        <w:t>Муниципальными учреждени</w:t>
      </w:r>
      <w:r w:rsidR="003F655E">
        <w:t>я</w:t>
      </w:r>
      <w:r w:rsidR="003F655E">
        <w:t>ми</w:t>
      </w:r>
      <w:r w:rsidRPr="00F40984">
        <w:t>.</w:t>
      </w:r>
    </w:p>
    <w:p w:rsidR="009174D4" w:rsidRPr="00B25D8C" w:rsidRDefault="007A6032" w:rsidP="00691B57">
      <w:pPr>
        <w:autoSpaceDE w:val="0"/>
        <w:autoSpaceDN w:val="0"/>
        <w:adjustRightInd w:val="0"/>
        <w:ind w:firstLine="851"/>
        <w:jc w:val="both"/>
      </w:pPr>
      <w:r>
        <w:t>Результаты</w:t>
      </w:r>
      <w:r w:rsidR="009174D4" w:rsidRPr="00B25D8C">
        <w:t xml:space="preserve"> проверок оформляются заключением с указанием необходимости </w:t>
      </w:r>
      <w:r>
        <w:t xml:space="preserve">Муниципальным учреждениям </w:t>
      </w:r>
      <w:r w:rsidR="009174D4" w:rsidRPr="00B25D8C">
        <w:t>внес</w:t>
      </w:r>
      <w:r>
        <w:t>ти</w:t>
      </w:r>
      <w:r w:rsidR="009174D4" w:rsidRPr="00B25D8C">
        <w:t xml:space="preserve"> исправлени</w:t>
      </w:r>
      <w:r>
        <w:t>я</w:t>
      </w:r>
      <w:r w:rsidR="009174D4" w:rsidRPr="00B25D8C">
        <w:t xml:space="preserve"> и (или) устран</w:t>
      </w:r>
      <w:r>
        <w:t>ить</w:t>
      </w:r>
      <w:r w:rsidR="009174D4" w:rsidRPr="00B25D8C">
        <w:t xml:space="preserve"> недостатк</w:t>
      </w:r>
      <w:r>
        <w:t>и</w:t>
      </w:r>
      <w:r w:rsidR="009174D4" w:rsidRPr="00B25D8C">
        <w:t xml:space="preserve"> (нарушений) при их наличии в установленный в заключении срок либо разреш</w:t>
      </w:r>
      <w:r w:rsidR="009174D4" w:rsidRPr="00B25D8C">
        <w:t>и</w:t>
      </w:r>
      <w:r w:rsidR="009174D4" w:rsidRPr="00B25D8C">
        <w:t>тельной надписью на представленном документе.</w:t>
      </w:r>
    </w:p>
    <w:p w:rsidR="009174D4" w:rsidRPr="00F40984" w:rsidRDefault="009D60AD" w:rsidP="00F40984">
      <w:pPr>
        <w:autoSpaceDE w:val="0"/>
        <w:autoSpaceDN w:val="0"/>
        <w:adjustRightInd w:val="0"/>
        <w:ind w:firstLine="851"/>
        <w:jc w:val="both"/>
      </w:pPr>
      <w:r>
        <w:t>10</w:t>
      </w:r>
      <w:r w:rsidR="009174D4" w:rsidRPr="00F40984">
        <w:t>. Контрольные действия подразделяются на визуальные, автоматические, смешанные и применяются в ходе самоконтроля и (или) контроля по уровню подч</w:t>
      </w:r>
      <w:r w:rsidR="009174D4" w:rsidRPr="00F40984">
        <w:t>и</w:t>
      </w:r>
      <w:r w:rsidR="009174D4" w:rsidRPr="00F40984">
        <w:t>ненности (подведомственности).</w:t>
      </w:r>
    </w:p>
    <w:p w:rsidR="009174D4" w:rsidRPr="00F40984" w:rsidRDefault="009174D4" w:rsidP="00F40984">
      <w:pPr>
        <w:autoSpaceDE w:val="0"/>
        <w:autoSpaceDN w:val="0"/>
        <w:adjustRightInd w:val="0"/>
        <w:ind w:firstLine="851"/>
        <w:jc w:val="both"/>
      </w:pPr>
      <w:r w:rsidRPr="00F40984">
        <w:t>Визуальные контрольные действия осуществляются путем изучения док</w:t>
      </w:r>
      <w:r w:rsidRPr="00F40984">
        <w:t>у</w:t>
      </w:r>
      <w:r w:rsidRPr="00F40984">
        <w:t>ментов и операций в целях подтверждения законности и (или) эффективности и</w:t>
      </w:r>
      <w:r w:rsidRPr="00F40984">
        <w:t>с</w:t>
      </w:r>
      <w:r w:rsidRPr="00F40984">
        <w:t>полнения соответствующих бюджетных процедур без использования прикладных программных средств автоматизации.</w:t>
      </w:r>
    </w:p>
    <w:p w:rsidR="009174D4" w:rsidRPr="00F40984" w:rsidRDefault="009174D4" w:rsidP="00F40984">
      <w:pPr>
        <w:autoSpaceDE w:val="0"/>
        <w:autoSpaceDN w:val="0"/>
        <w:adjustRightInd w:val="0"/>
        <w:ind w:firstLine="851"/>
        <w:jc w:val="both"/>
      </w:pPr>
      <w:r w:rsidRPr="00F40984"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лиц.</w:t>
      </w:r>
    </w:p>
    <w:p w:rsidR="009174D4" w:rsidRPr="00F40984" w:rsidRDefault="009174D4" w:rsidP="00F40984">
      <w:pPr>
        <w:autoSpaceDE w:val="0"/>
        <w:autoSpaceDN w:val="0"/>
        <w:adjustRightInd w:val="0"/>
        <w:ind w:firstLine="851"/>
        <w:jc w:val="both"/>
      </w:pPr>
      <w:r w:rsidRPr="00F40984">
        <w:t>Смешанные контрольные действия выполняются с использованием прикла</w:t>
      </w:r>
      <w:r w:rsidRPr="00F40984">
        <w:t>д</w:t>
      </w:r>
      <w:r w:rsidRPr="00F40984">
        <w:t>ных программных средств автоматизации с участием должностных лиц.</w:t>
      </w:r>
    </w:p>
    <w:p w:rsidR="009174D4" w:rsidRPr="00442883" w:rsidRDefault="009D60AD" w:rsidP="00442883">
      <w:pPr>
        <w:autoSpaceDE w:val="0"/>
        <w:autoSpaceDN w:val="0"/>
        <w:adjustRightInd w:val="0"/>
        <w:ind w:firstLine="851"/>
        <w:jc w:val="both"/>
      </w:pPr>
      <w:r>
        <w:t>11</w:t>
      </w:r>
      <w:r w:rsidR="009174D4" w:rsidRPr="00442883">
        <w:t>. Внутренний финансовый контроль осуществляется в соответствии с у</w:t>
      </w:r>
      <w:r w:rsidR="009174D4" w:rsidRPr="00442883">
        <w:t>т</w:t>
      </w:r>
      <w:r w:rsidR="009174D4" w:rsidRPr="00442883">
        <w:t>вержденн</w:t>
      </w:r>
      <w:r w:rsidR="00442883" w:rsidRPr="00442883">
        <w:t>ымпланом</w:t>
      </w:r>
      <w:r w:rsidR="009174D4" w:rsidRPr="00442883">
        <w:t xml:space="preserve"> внутреннего финансового контроля.</w:t>
      </w:r>
    </w:p>
    <w:p w:rsidR="00145FB3" w:rsidRDefault="00145FB3" w:rsidP="00145FB3">
      <w:pPr>
        <w:autoSpaceDE w:val="0"/>
        <w:autoSpaceDN w:val="0"/>
        <w:adjustRightInd w:val="0"/>
        <w:ind w:firstLine="851"/>
        <w:jc w:val="both"/>
      </w:pPr>
      <w:r>
        <w:t>План внутреннего финансового контроля формируется (актуализируется) р</w:t>
      </w:r>
      <w:r>
        <w:t>у</w:t>
      </w:r>
      <w:r>
        <w:t>ководителем каждого структурного подразделения Департамента, ответственного за результаты выполнения внутренних бюджетных процедур, и утверждается руков</w:t>
      </w:r>
      <w:r>
        <w:t>о</w:t>
      </w:r>
      <w:r>
        <w:t>дителем Департамента.</w:t>
      </w:r>
    </w:p>
    <w:p w:rsidR="00145FB3" w:rsidRDefault="00145FB3" w:rsidP="00145FB3">
      <w:pPr>
        <w:autoSpaceDE w:val="0"/>
        <w:autoSpaceDN w:val="0"/>
        <w:adjustRightInd w:val="0"/>
        <w:ind w:firstLine="851"/>
        <w:jc w:val="both"/>
      </w:pPr>
      <w:proofErr w:type="gramStart"/>
      <w:r>
        <w:t>Результатом выполнения внутренней бюджетной процедуры является сфо</w:t>
      </w:r>
      <w:r>
        <w:t>р</w:t>
      </w:r>
      <w:r>
        <w:t>мированный документ, необходимый для реализации бюджетного полномочия Д</w:t>
      </w:r>
      <w:r>
        <w:t>е</w:t>
      </w:r>
      <w:r>
        <w:t>партамента, составленный в соответствии с требованиями нормативных правовых актов, регулирующих бюджетные правоотношения.</w:t>
      </w:r>
      <w:proofErr w:type="gramEnd"/>
    </w:p>
    <w:p w:rsidR="00145FB3" w:rsidRDefault="00145FB3" w:rsidP="00145FB3">
      <w:pPr>
        <w:autoSpaceDE w:val="0"/>
        <w:autoSpaceDN w:val="0"/>
        <w:adjustRightInd w:val="0"/>
        <w:ind w:firstLine="851"/>
        <w:jc w:val="both"/>
      </w:pPr>
      <w:proofErr w:type="gramStart"/>
      <w:r>
        <w:lastRenderedPageBreak/>
        <w:t>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процесса, операции (действия по формированию документа, необходимого для выполнения внутренней бюджетной процедуры), п</w:t>
      </w:r>
      <w:r>
        <w:t>е</w:t>
      </w:r>
      <w:r>
        <w:t>риодичности выполнения процесса, операции, должностных лицах, осуществля</w:t>
      </w:r>
      <w:r>
        <w:t>ю</w:t>
      </w:r>
      <w:r>
        <w:t>щих контрольные действия, способах</w:t>
      </w:r>
      <w:r w:rsidR="00B3699D">
        <w:t>,</w:t>
      </w:r>
      <w:r>
        <w:t xml:space="preserve"> формах </w:t>
      </w:r>
      <w:r w:rsidR="00B3699D">
        <w:t>и методах контроля</w:t>
      </w:r>
      <w:r>
        <w:t>, а также пери</w:t>
      </w:r>
      <w:r>
        <w:t>о</w:t>
      </w:r>
      <w:r>
        <w:t>дичности.</w:t>
      </w:r>
      <w:proofErr w:type="gramEnd"/>
    </w:p>
    <w:p w:rsidR="00A97D97" w:rsidRDefault="00145FB3" w:rsidP="00A97D97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Планы внутреннего финансового контроля формируются </w:t>
      </w:r>
      <w:r w:rsidR="00F70913">
        <w:t xml:space="preserve">и утверждаются </w:t>
      </w:r>
      <w:r>
        <w:t xml:space="preserve">до </w:t>
      </w:r>
      <w:r w:rsidR="00F70913">
        <w:t>1</w:t>
      </w:r>
      <w:r w:rsidR="00B66C9D">
        <w:t>5</w:t>
      </w:r>
      <w:r w:rsidR="00A97D97">
        <w:t xml:space="preserve"> </w:t>
      </w:r>
      <w:r w:rsidR="00B66C9D">
        <w:t>декабря</w:t>
      </w:r>
      <w:r w:rsidR="00953906">
        <w:t xml:space="preserve"> </w:t>
      </w:r>
      <w:r w:rsidR="00B66C9D">
        <w:t>текущего</w:t>
      </w:r>
      <w:r>
        <w:t xml:space="preserve"> финансового года</w:t>
      </w:r>
      <w:r w:rsidR="00A97D97">
        <w:t xml:space="preserve"> по форме, согласно приложению 1 к порядку осуществления главными распорядителями бюджетных средств, главными админ</w:t>
      </w:r>
      <w:r w:rsidR="00A97D97">
        <w:t>и</w:t>
      </w:r>
      <w:r w:rsidR="00A97D97">
        <w:t>страторами доходов бюджета, главными администраторами источников финансир</w:t>
      </w:r>
      <w:r w:rsidR="00A97D97">
        <w:t>о</w:t>
      </w:r>
      <w:r w:rsidR="00A97D97">
        <w:t>вания дефицита бюджета района внутреннего финансового контроля и внутреннего финансового аудита, утвержденной постановлением администрации района от 25.10.2016 № 2410.</w:t>
      </w:r>
      <w:proofErr w:type="gramEnd"/>
    </w:p>
    <w:p w:rsidR="00145FB3" w:rsidRDefault="00145FB3" w:rsidP="00145FB3">
      <w:pPr>
        <w:autoSpaceDE w:val="0"/>
        <w:autoSpaceDN w:val="0"/>
        <w:adjustRightInd w:val="0"/>
        <w:ind w:firstLine="851"/>
        <w:jc w:val="both"/>
      </w:pPr>
      <w:r>
        <w:t>Актуализацию планов внутреннего финансового контроля необходимо пр</w:t>
      </w:r>
      <w:r>
        <w:t>о</w:t>
      </w:r>
      <w:r>
        <w:t>водить:</w:t>
      </w:r>
    </w:p>
    <w:p w:rsidR="00145FB3" w:rsidRDefault="00145FB3" w:rsidP="00145FB3">
      <w:pPr>
        <w:autoSpaceDE w:val="0"/>
        <w:autoSpaceDN w:val="0"/>
        <w:adjustRightInd w:val="0"/>
        <w:ind w:firstLine="851"/>
        <w:jc w:val="both"/>
      </w:pPr>
      <w:r>
        <w:t>при принятии решения руководителем Департамента о необходимости вн</w:t>
      </w:r>
      <w:r>
        <w:t>е</w:t>
      </w:r>
      <w:r>
        <w:t>сения в него изменений;</w:t>
      </w:r>
    </w:p>
    <w:p w:rsidR="00145FB3" w:rsidRDefault="00145FB3" w:rsidP="00145FB3">
      <w:pPr>
        <w:autoSpaceDE w:val="0"/>
        <w:autoSpaceDN w:val="0"/>
        <w:adjustRightInd w:val="0"/>
        <w:ind w:firstLine="851"/>
        <w:jc w:val="both"/>
      </w:pPr>
      <w:r>
        <w:t>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145FB3" w:rsidRDefault="00145FB3" w:rsidP="00145FB3">
      <w:pPr>
        <w:autoSpaceDE w:val="0"/>
        <w:autoSpaceDN w:val="0"/>
        <w:adjustRightInd w:val="0"/>
        <w:ind w:firstLine="851"/>
        <w:jc w:val="both"/>
      </w:pPr>
      <w:r>
        <w:t xml:space="preserve">Форма плана внутреннего финансового контроля утверждена </w:t>
      </w:r>
    </w:p>
    <w:p w:rsidR="009174D4" w:rsidRPr="00D5431F" w:rsidRDefault="009174D4" w:rsidP="00D5431F">
      <w:pPr>
        <w:autoSpaceDE w:val="0"/>
        <w:autoSpaceDN w:val="0"/>
        <w:adjustRightInd w:val="0"/>
        <w:ind w:firstLine="851"/>
        <w:jc w:val="both"/>
      </w:pPr>
      <w:r w:rsidRPr="00D5431F">
        <w:t>1</w:t>
      </w:r>
      <w:r w:rsidR="0041017D">
        <w:t>2</w:t>
      </w:r>
      <w:r w:rsidRPr="00D5431F">
        <w:t xml:space="preserve">. </w:t>
      </w:r>
      <w:proofErr w:type="gramStart"/>
      <w:r w:rsidRPr="00D5431F">
        <w:t>Выявленные в результате проведения внутреннего финансового контроля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</w:t>
      </w:r>
      <w:r w:rsidRPr="00D5431F">
        <w:t>т</w:t>
      </w:r>
      <w:r w:rsidRPr="00D5431F">
        <w:t xml:space="preserve">реннего финансового контроля) отражаются в </w:t>
      </w:r>
      <w:r w:rsidR="00D5431F" w:rsidRPr="00D5431F">
        <w:t>регистрах (</w:t>
      </w:r>
      <w:r w:rsidRPr="00D5431F">
        <w:t>журналах</w:t>
      </w:r>
      <w:r w:rsidR="00D5431F" w:rsidRPr="00D5431F">
        <w:t>)</w:t>
      </w:r>
      <w:r w:rsidRPr="00D5431F">
        <w:t xml:space="preserve"> внутреннего финансового контроля.</w:t>
      </w:r>
      <w:proofErr w:type="gramEnd"/>
    </w:p>
    <w:p w:rsidR="0071443B" w:rsidRDefault="0071443B" w:rsidP="0071443B">
      <w:pPr>
        <w:autoSpaceDE w:val="0"/>
        <w:autoSpaceDN w:val="0"/>
        <w:adjustRightInd w:val="0"/>
        <w:ind w:firstLine="851"/>
        <w:jc w:val="both"/>
      </w:pPr>
      <w:proofErr w:type="gramStart"/>
      <w:r>
        <w:t>Форма журнала внутреннего финансового контроля утверждена приложен</w:t>
      </w:r>
      <w:r>
        <w:t>и</w:t>
      </w:r>
      <w:r>
        <w:t>ем 2 к порядку осуществления главными распорядителями бюджетных средств, главными администраторами доходов бюджета, главными администраторами и</w:t>
      </w:r>
      <w:r>
        <w:t>с</w:t>
      </w:r>
      <w:r>
        <w:t>точников финансирования дефицита бюджета района внутреннего финансового контроля и внутреннего финансового аудита постановления администрации района от 25.10.2016 № 2410.</w:t>
      </w:r>
      <w:proofErr w:type="gramEnd"/>
    </w:p>
    <w:p w:rsidR="009174D4" w:rsidRPr="00F40984" w:rsidRDefault="009174D4" w:rsidP="00D5431F">
      <w:pPr>
        <w:autoSpaceDE w:val="0"/>
        <w:autoSpaceDN w:val="0"/>
        <w:adjustRightInd w:val="0"/>
        <w:ind w:firstLine="851"/>
        <w:jc w:val="both"/>
      </w:pPr>
      <w:r w:rsidRPr="00F40984">
        <w:t>Должностными лицами, ответственными за ведение журналов внутреннего финансового контроля, являются руководители соответствующих структурных по</w:t>
      </w:r>
      <w:r w:rsidRPr="00F40984">
        <w:t>д</w:t>
      </w:r>
      <w:r w:rsidRPr="00F40984">
        <w:t>разделений</w:t>
      </w:r>
      <w:r w:rsidR="00D5431F" w:rsidRPr="00F40984">
        <w:t xml:space="preserve"> Департамента</w:t>
      </w:r>
      <w:r w:rsidRPr="00F40984">
        <w:t>.</w:t>
      </w:r>
    </w:p>
    <w:p w:rsidR="009174D4" w:rsidRPr="00D5431F" w:rsidRDefault="009174D4" w:rsidP="00D5431F">
      <w:pPr>
        <w:autoSpaceDE w:val="0"/>
        <w:autoSpaceDN w:val="0"/>
        <w:adjustRightInd w:val="0"/>
        <w:ind w:firstLine="851"/>
        <w:jc w:val="both"/>
      </w:pPr>
      <w:r w:rsidRPr="00D5431F">
        <w:t xml:space="preserve">Журналы внутреннего финансового контроля формируются и брошюруются в хронологическом порядке. </w:t>
      </w:r>
      <w:proofErr w:type="gramStart"/>
      <w:r w:rsidRPr="00D5431F">
        <w:t xml:space="preserve">На обложке указываются: наименование структурного подразделения </w:t>
      </w:r>
      <w:r w:rsidR="00D5431F" w:rsidRPr="00D5431F">
        <w:t>Департамента</w:t>
      </w:r>
      <w:r w:rsidRPr="00D5431F">
        <w:t>; название и порядковый номер папки (дела); отчет</w:t>
      </w:r>
      <w:r w:rsidR="00D5431F" w:rsidRPr="00D5431F">
        <w:t>ный период (год, квартал</w:t>
      </w:r>
      <w:r w:rsidRPr="00D5431F">
        <w:t>); начальный и последний номера журналов операций); колич</w:t>
      </w:r>
      <w:r w:rsidRPr="00D5431F">
        <w:t>е</w:t>
      </w:r>
      <w:r w:rsidRPr="00D5431F">
        <w:t>ство листов в папке (деле).</w:t>
      </w:r>
      <w:proofErr w:type="gramEnd"/>
    </w:p>
    <w:p w:rsidR="009174D4" w:rsidRPr="00D5431F" w:rsidRDefault="009174D4" w:rsidP="002650DC">
      <w:pPr>
        <w:autoSpaceDE w:val="0"/>
        <w:autoSpaceDN w:val="0"/>
        <w:adjustRightInd w:val="0"/>
        <w:ind w:firstLine="851"/>
        <w:jc w:val="both"/>
      </w:pPr>
      <w:r w:rsidRPr="00D5431F">
        <w:t>Хранение журналов внутреннего финансового контроля осуществляется сп</w:t>
      </w:r>
      <w:r w:rsidRPr="00D5431F">
        <w:t>о</w:t>
      </w:r>
      <w:r w:rsidRPr="00D5431F">
        <w:t>собами, обеспечивающими их защиту от несанкционированных исправлений, утр</w:t>
      </w:r>
      <w:r w:rsidRPr="00D5431F">
        <w:t>а</w:t>
      </w:r>
      <w:r w:rsidRPr="00D5431F">
        <w:t>ты целостности информации в них и сохранность самих документов.</w:t>
      </w:r>
    </w:p>
    <w:p w:rsidR="009174D4" w:rsidRPr="002650DC" w:rsidRDefault="009174D4" w:rsidP="002650DC">
      <w:pPr>
        <w:autoSpaceDE w:val="0"/>
        <w:autoSpaceDN w:val="0"/>
        <w:adjustRightInd w:val="0"/>
        <w:ind w:firstLine="851"/>
        <w:jc w:val="both"/>
      </w:pPr>
      <w:r w:rsidRPr="002650DC">
        <w:t>Соблюдение требований к хранению журналов внутреннего финансового контроля осуществляется лицом, ответственным за их формирован</w:t>
      </w:r>
      <w:r w:rsidR="002650DC" w:rsidRPr="002650DC">
        <w:t>ие, до момента их сдачи в архив</w:t>
      </w:r>
      <w:r w:rsidRPr="002650DC">
        <w:t>.</w:t>
      </w:r>
    </w:p>
    <w:p w:rsidR="009174D4" w:rsidRDefault="009174D4" w:rsidP="00195D72">
      <w:pPr>
        <w:autoSpaceDE w:val="0"/>
        <w:autoSpaceDN w:val="0"/>
        <w:adjustRightInd w:val="0"/>
        <w:ind w:firstLine="851"/>
        <w:jc w:val="both"/>
      </w:pPr>
      <w:r w:rsidRPr="00195D72">
        <w:lastRenderedPageBreak/>
        <w:t>1</w:t>
      </w:r>
      <w:r w:rsidR="00191918">
        <w:t>3</w:t>
      </w:r>
      <w:r w:rsidRPr="00195D72">
        <w:t xml:space="preserve">. </w:t>
      </w:r>
      <w:r w:rsidR="000E65B9">
        <w:t>Информация</w:t>
      </w:r>
      <w:r w:rsidRPr="00195D72">
        <w:t xml:space="preserve"> о результатах внутреннего финансового контроля </w:t>
      </w:r>
      <w:r w:rsidRPr="00622A3E">
        <w:t>составл</w:t>
      </w:r>
      <w:r w:rsidRPr="00622A3E">
        <w:t>я</w:t>
      </w:r>
      <w:r w:rsidR="004E5F1E" w:rsidRPr="00622A3E">
        <w:t>е</w:t>
      </w:r>
      <w:r w:rsidRPr="00622A3E">
        <w:t xml:space="preserve">тся </w:t>
      </w:r>
      <w:r w:rsidR="005658FC">
        <w:t xml:space="preserve">на основе данных регистров (журналов) внутреннего финансового контроля </w:t>
      </w:r>
      <w:r w:rsidRPr="00622A3E">
        <w:t>н</w:t>
      </w:r>
      <w:r w:rsidRPr="00622A3E">
        <w:t>а</w:t>
      </w:r>
      <w:r w:rsidRPr="00622A3E">
        <w:t xml:space="preserve">растающим итогом по форме согласно </w:t>
      </w:r>
      <w:hyperlink r:id="rId10" w:history="1">
        <w:r w:rsidRPr="00622A3E">
          <w:t xml:space="preserve">приложению N </w:t>
        </w:r>
        <w:r w:rsidR="0071443B" w:rsidRPr="00622A3E">
          <w:t>1</w:t>
        </w:r>
      </w:hyperlink>
      <w:r w:rsidRPr="00622A3E">
        <w:t xml:space="preserve"> к настоящему Порядку и н</w:t>
      </w:r>
      <w:r w:rsidRPr="00195D72">
        <w:t>аправля</w:t>
      </w:r>
      <w:r w:rsidR="004E5F1E">
        <w:t>е</w:t>
      </w:r>
      <w:r w:rsidRPr="00195D72">
        <w:t xml:space="preserve">тся структурными подразделениями </w:t>
      </w:r>
      <w:r w:rsidR="00195D72" w:rsidRPr="00195D72">
        <w:t>Департамента</w:t>
      </w:r>
      <w:r w:rsidR="005658FC">
        <w:t xml:space="preserve"> </w:t>
      </w:r>
      <w:r w:rsidR="00195D72" w:rsidRPr="00195D72">
        <w:t>руководителю Депа</w:t>
      </w:r>
      <w:r w:rsidR="00195D72" w:rsidRPr="00195D72">
        <w:t>р</w:t>
      </w:r>
      <w:r w:rsidR="00195D72" w:rsidRPr="00195D72">
        <w:t>тамента</w:t>
      </w:r>
      <w:r w:rsidRPr="00195D72">
        <w:t xml:space="preserve"> ежеквартально, до 15 числа месяца, следующего за отчетным периодом.</w:t>
      </w:r>
    </w:p>
    <w:p w:rsidR="00195D72" w:rsidRPr="00472D78" w:rsidRDefault="00195D72" w:rsidP="00195D72">
      <w:pPr>
        <w:autoSpaceDE w:val="0"/>
        <w:autoSpaceDN w:val="0"/>
        <w:adjustRightInd w:val="0"/>
        <w:ind w:firstLine="851"/>
        <w:jc w:val="both"/>
      </w:pPr>
      <w:r w:rsidRPr="00472D78">
        <w:t>В случае выявления нарушений бюджетного законодательства и иных норм</w:t>
      </w:r>
      <w:r w:rsidRPr="00472D78">
        <w:t>а</w:t>
      </w:r>
      <w:r w:rsidRPr="00472D78">
        <w:t>тивных правовых актов, регулирующих бюджетные правоотношения, за которые применяются меры ответственности в соответствии с законодательством Росси</w:t>
      </w:r>
      <w:r w:rsidRPr="00472D78">
        <w:t>й</w:t>
      </w:r>
      <w:r w:rsidRPr="00472D78">
        <w:t>ской Федерации, информация представляется незамедлительно.</w:t>
      </w:r>
    </w:p>
    <w:p w:rsidR="009174D4" w:rsidRPr="004E5F1E" w:rsidRDefault="009174D4" w:rsidP="004E5F1E">
      <w:pPr>
        <w:autoSpaceDE w:val="0"/>
        <w:autoSpaceDN w:val="0"/>
        <w:adjustRightInd w:val="0"/>
        <w:ind w:firstLine="851"/>
        <w:jc w:val="both"/>
      </w:pPr>
      <w:r w:rsidRPr="004E5F1E">
        <w:t>1</w:t>
      </w:r>
      <w:r w:rsidR="00191918">
        <w:t>4</w:t>
      </w:r>
      <w:r w:rsidRPr="004E5F1E">
        <w:t xml:space="preserve">. </w:t>
      </w:r>
      <w:r w:rsidR="00191918">
        <w:t>По и</w:t>
      </w:r>
      <w:r w:rsidRPr="004E5F1E">
        <w:t>тог</w:t>
      </w:r>
      <w:r w:rsidR="00191918">
        <w:t>ам</w:t>
      </w:r>
      <w:r w:rsidRPr="004E5F1E">
        <w:t xml:space="preserve"> рассмотрения результат</w:t>
      </w:r>
      <w:r w:rsidR="00191918">
        <w:t>ов</w:t>
      </w:r>
      <w:r w:rsidRPr="004E5F1E">
        <w:t xml:space="preserve"> внутреннего финансового контроля </w:t>
      </w:r>
      <w:r w:rsidR="004E5F1E" w:rsidRPr="004E5F1E">
        <w:t>руководител</w:t>
      </w:r>
      <w:r w:rsidR="00191918">
        <w:t>ем</w:t>
      </w:r>
      <w:r w:rsidR="004E5F1E" w:rsidRPr="004E5F1E">
        <w:t xml:space="preserve"> Департамента</w:t>
      </w:r>
      <w:r w:rsidRPr="004E5F1E">
        <w:t xml:space="preserve"> прин</w:t>
      </w:r>
      <w:r w:rsidR="00191918">
        <w:t>имаются</w:t>
      </w:r>
      <w:r w:rsidRPr="004E5F1E">
        <w:t xml:space="preserve"> решени</w:t>
      </w:r>
      <w:r w:rsidR="00191918">
        <w:t>я</w:t>
      </w:r>
      <w:r w:rsidRPr="004E5F1E">
        <w:t xml:space="preserve"> с указанием сроков их выпо</w:t>
      </w:r>
      <w:r w:rsidRPr="004E5F1E">
        <w:t>л</w:t>
      </w:r>
      <w:r w:rsidRPr="004E5F1E">
        <w:t>нения, направленны</w:t>
      </w:r>
      <w:r w:rsidR="00191918">
        <w:t>е</w:t>
      </w:r>
      <w:r w:rsidR="004E7190">
        <w:t xml:space="preserve"> </w:t>
      </w:r>
      <w:proofErr w:type="gramStart"/>
      <w:r w:rsidRPr="004E5F1E">
        <w:t>на</w:t>
      </w:r>
      <w:proofErr w:type="gramEnd"/>
      <w:r w:rsidRPr="004E5F1E">
        <w:t>:</w:t>
      </w:r>
    </w:p>
    <w:p w:rsidR="009174D4" w:rsidRPr="004E5F1E" w:rsidRDefault="009174D4" w:rsidP="004E5F1E">
      <w:pPr>
        <w:autoSpaceDE w:val="0"/>
        <w:autoSpaceDN w:val="0"/>
        <w:adjustRightInd w:val="0"/>
        <w:ind w:firstLine="851"/>
        <w:jc w:val="both"/>
      </w:pPr>
      <w:r w:rsidRPr="004E5F1E">
        <w:t>а) обеспечение применения эффективных автоматических контрольных де</w:t>
      </w:r>
      <w:r w:rsidRPr="004E5F1E">
        <w:t>й</w:t>
      </w:r>
      <w:r w:rsidRPr="004E5F1E">
        <w:t>ствий в отношении отдельных операций (действий по формированию документа, необходимого для выполнения внутренней бюджетной процедуры) и (или) устран</w:t>
      </w:r>
      <w:r w:rsidRPr="004E5F1E">
        <w:t>е</w:t>
      </w:r>
      <w:r w:rsidRPr="004E5F1E">
        <w:t>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</w:t>
      </w:r>
      <w:r w:rsidRPr="004E5F1E">
        <w:t>н</w:t>
      </w:r>
      <w:r w:rsidRPr="004E5F1E">
        <w:t>трольных действий;</w:t>
      </w:r>
    </w:p>
    <w:p w:rsidR="009174D4" w:rsidRPr="004E5F1E" w:rsidRDefault="009174D4" w:rsidP="004E5F1E">
      <w:pPr>
        <w:autoSpaceDE w:val="0"/>
        <w:autoSpaceDN w:val="0"/>
        <w:adjustRightInd w:val="0"/>
        <w:ind w:firstLine="851"/>
        <w:jc w:val="both"/>
      </w:pPr>
      <w:r w:rsidRPr="004E5F1E">
        <w:t xml:space="preserve">б) изменение </w:t>
      </w:r>
      <w:r w:rsidR="004E5F1E">
        <w:t>планов</w:t>
      </w:r>
      <w:r w:rsidRPr="004E5F1E">
        <w:t xml:space="preserve"> внутреннего финансового контроля в целях </w:t>
      </w:r>
      <w:proofErr w:type="gramStart"/>
      <w:r w:rsidRPr="004E5F1E">
        <w:t>увеличения способности процедур внутреннего финансового контроля</w:t>
      </w:r>
      <w:proofErr w:type="gramEnd"/>
      <w:r w:rsidRPr="004E5F1E">
        <w:t xml:space="preserve"> снижать вероятность возникновения событий, негативно влияющих на выполнение внутренних бюдже</w:t>
      </w:r>
      <w:r w:rsidRPr="004E5F1E">
        <w:t>т</w:t>
      </w:r>
      <w:r w:rsidRPr="004E5F1E">
        <w:t>ных процедур;</w:t>
      </w:r>
    </w:p>
    <w:p w:rsidR="009174D4" w:rsidRPr="004E5F1E" w:rsidRDefault="009174D4" w:rsidP="004E5F1E">
      <w:pPr>
        <w:autoSpaceDE w:val="0"/>
        <w:autoSpaceDN w:val="0"/>
        <w:adjustRightInd w:val="0"/>
        <w:ind w:firstLine="851"/>
        <w:jc w:val="both"/>
      </w:pPr>
      <w:r w:rsidRPr="004E5F1E">
        <w:t>в) актуализацию системы формуляров, реестров и классификаторов как сов</w:t>
      </w:r>
      <w:r w:rsidRPr="004E5F1E">
        <w:t>о</w:t>
      </w:r>
      <w:r w:rsidRPr="004E5F1E">
        <w:t>купности структурированных документов, позволяющих отразить унифицирова</w:t>
      </w:r>
      <w:r w:rsidRPr="004E5F1E">
        <w:t>н</w:t>
      </w:r>
      <w:r w:rsidRPr="004E5F1E">
        <w:t xml:space="preserve">ные операции в процессе осуществления бюджетных полномочий </w:t>
      </w:r>
      <w:r w:rsidR="004E5F1E">
        <w:t>Департамента</w:t>
      </w:r>
      <w:r w:rsidRPr="004E5F1E">
        <w:t>;</w:t>
      </w:r>
    </w:p>
    <w:p w:rsidR="009174D4" w:rsidRPr="004E5F1E" w:rsidRDefault="009174D4" w:rsidP="004E5F1E">
      <w:pPr>
        <w:autoSpaceDE w:val="0"/>
        <w:autoSpaceDN w:val="0"/>
        <w:adjustRightInd w:val="0"/>
        <w:ind w:firstLine="851"/>
        <w:jc w:val="both"/>
      </w:pPr>
      <w:proofErr w:type="gramStart"/>
      <w:r w:rsidRPr="004E5F1E">
        <w:t>г)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</w:t>
      </w:r>
      <w:r w:rsidRPr="004E5F1E">
        <w:t>ь</w:t>
      </w:r>
      <w:r w:rsidRPr="004E5F1E">
        <w:t>зователей с информационными ресурсами;</w:t>
      </w:r>
      <w:proofErr w:type="gramEnd"/>
    </w:p>
    <w:p w:rsidR="009174D4" w:rsidRPr="004E5F1E" w:rsidRDefault="009174D4" w:rsidP="004E5F1E">
      <w:pPr>
        <w:autoSpaceDE w:val="0"/>
        <w:autoSpaceDN w:val="0"/>
        <w:adjustRightInd w:val="0"/>
        <w:ind w:firstLine="851"/>
        <w:jc w:val="both"/>
      </w:pPr>
      <w:r w:rsidRPr="004E5F1E">
        <w:t>д) изменение внутренних стандартов и процедур;</w:t>
      </w:r>
    </w:p>
    <w:p w:rsidR="009174D4" w:rsidRPr="004E5F1E" w:rsidRDefault="009174D4" w:rsidP="004E5F1E">
      <w:pPr>
        <w:autoSpaceDE w:val="0"/>
        <w:autoSpaceDN w:val="0"/>
        <w:adjustRightInd w:val="0"/>
        <w:ind w:firstLine="851"/>
        <w:jc w:val="both"/>
      </w:pPr>
      <w:r w:rsidRPr="004E5F1E">
        <w:t>е) уточнение прав по формированию финансовых и первичных учетных д</w:t>
      </w:r>
      <w:r w:rsidRPr="004E5F1E">
        <w:t>о</w:t>
      </w:r>
      <w:r w:rsidRPr="004E5F1E">
        <w:t>кументов, а также прав доступа к записям в регистры бюджетного учета;</w:t>
      </w:r>
    </w:p>
    <w:p w:rsidR="009174D4" w:rsidRPr="004E5F1E" w:rsidRDefault="009174D4" w:rsidP="004E5F1E">
      <w:pPr>
        <w:autoSpaceDE w:val="0"/>
        <w:autoSpaceDN w:val="0"/>
        <w:adjustRightInd w:val="0"/>
        <w:ind w:firstLine="851"/>
        <w:jc w:val="both"/>
      </w:pPr>
      <w:r w:rsidRPr="004E5F1E">
        <w:t>ж) устранение конфликта интересов у должностных лиц, осуществляющих внутренние бюджетные процедуры;</w:t>
      </w:r>
    </w:p>
    <w:p w:rsidR="009174D4" w:rsidRPr="004E5F1E" w:rsidRDefault="009174D4" w:rsidP="004E5F1E">
      <w:pPr>
        <w:autoSpaceDE w:val="0"/>
        <w:autoSpaceDN w:val="0"/>
        <w:adjustRightInd w:val="0"/>
        <w:ind w:firstLine="851"/>
        <w:jc w:val="both"/>
      </w:pPr>
      <w:r w:rsidRPr="004E5F1E">
        <w:t>з) проведение служебных проверок и применение материальной и (или) ди</w:t>
      </w:r>
      <w:r w:rsidRPr="004E5F1E">
        <w:t>с</w:t>
      </w:r>
      <w:r w:rsidRPr="004E5F1E">
        <w:t>циплинарной ответственности к виновным должностным лицам;</w:t>
      </w:r>
    </w:p>
    <w:p w:rsidR="009174D4" w:rsidRPr="004E5F1E" w:rsidRDefault="009174D4" w:rsidP="004E5F1E">
      <w:pPr>
        <w:autoSpaceDE w:val="0"/>
        <w:autoSpaceDN w:val="0"/>
        <w:adjustRightInd w:val="0"/>
        <w:ind w:firstLine="851"/>
        <w:jc w:val="both"/>
      </w:pPr>
      <w:r w:rsidRPr="004E5F1E">
        <w:t>и) ведение эффективной кадровой политики в отношении структурных по</w:t>
      </w:r>
      <w:r w:rsidRPr="004E5F1E">
        <w:t>д</w:t>
      </w:r>
      <w:r w:rsidRPr="004E5F1E">
        <w:t xml:space="preserve">разделений </w:t>
      </w:r>
      <w:r w:rsidR="004E5F1E">
        <w:t>Департамента</w:t>
      </w:r>
      <w:r w:rsidRPr="004E5F1E">
        <w:t>.</w:t>
      </w:r>
    </w:p>
    <w:p w:rsidR="009174D4" w:rsidRDefault="004E5F1E" w:rsidP="00B76509">
      <w:pPr>
        <w:autoSpaceDE w:val="0"/>
        <w:autoSpaceDN w:val="0"/>
        <w:adjustRightInd w:val="0"/>
        <w:ind w:firstLine="851"/>
        <w:jc w:val="both"/>
      </w:pPr>
      <w:r>
        <w:t>1</w:t>
      </w:r>
      <w:r w:rsidR="00191918">
        <w:t>5</w:t>
      </w:r>
      <w:r>
        <w:t xml:space="preserve">. </w:t>
      </w:r>
      <w:r w:rsidR="009174D4" w:rsidRPr="00B76509">
        <w:t xml:space="preserve">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</w:t>
      </w:r>
      <w:r w:rsidR="00B76509">
        <w:t>муниципального</w:t>
      </w:r>
      <w:r w:rsidR="009174D4" w:rsidRPr="00B76509">
        <w:t xml:space="preserve"> финансового контроля и отчетах внут</w:t>
      </w:r>
      <w:r w:rsidR="00B76509">
        <w:t>реннего финансового аудита, представленных руководителю Департ</w:t>
      </w:r>
      <w:r w:rsidR="00B76509">
        <w:t>а</w:t>
      </w:r>
      <w:r w:rsidR="00B76509">
        <w:t>мента.</w:t>
      </w:r>
    </w:p>
    <w:p w:rsidR="00820F24" w:rsidRDefault="00DF7AD9" w:rsidP="006E7EF1">
      <w:pPr>
        <w:autoSpaceDE w:val="0"/>
        <w:autoSpaceDN w:val="0"/>
        <w:adjustRightInd w:val="0"/>
        <w:ind w:firstLine="851"/>
        <w:jc w:val="both"/>
      </w:pPr>
      <w:r>
        <w:t xml:space="preserve">16. </w:t>
      </w:r>
      <w:proofErr w:type="gramStart"/>
      <w:r>
        <w:t>В целях проведения анализа и оценки информации об организации и р</w:t>
      </w:r>
      <w:r>
        <w:t>е</w:t>
      </w:r>
      <w:r>
        <w:t>зультатах выполнения внутренних бюджетных процедур Муниципальным учрежд</w:t>
      </w:r>
      <w:r>
        <w:t>е</w:t>
      </w:r>
      <w:r>
        <w:t>ни</w:t>
      </w:r>
      <w:r w:rsidR="00953906">
        <w:t>е</w:t>
      </w:r>
      <w:r>
        <w:t xml:space="preserve">м </w:t>
      </w:r>
      <w:r w:rsidR="006E7EF1">
        <w:t xml:space="preserve">ежеквартально, до 10 числа месяца, следующего за отчетным периодом </w:t>
      </w:r>
      <w:r>
        <w:t>пр</w:t>
      </w:r>
      <w:r>
        <w:t>е</w:t>
      </w:r>
      <w:r>
        <w:t>доставля</w:t>
      </w:r>
      <w:r w:rsidR="00953906">
        <w:t>ются</w:t>
      </w:r>
      <w:r>
        <w:t xml:space="preserve"> </w:t>
      </w:r>
      <w:r w:rsidR="00B64FB9">
        <w:t xml:space="preserve">отчеты </w:t>
      </w:r>
      <w:r w:rsidR="00B64FB9" w:rsidRPr="004E5F1E">
        <w:t>о результатах внутреннего финансового контроля</w:t>
      </w:r>
      <w:r w:rsidR="00B64FB9">
        <w:t xml:space="preserve"> в Департ</w:t>
      </w:r>
      <w:r w:rsidR="00B64FB9">
        <w:t>а</w:t>
      </w:r>
      <w:r w:rsidR="00B64FB9">
        <w:t>мент.</w:t>
      </w:r>
      <w:proofErr w:type="gramEnd"/>
      <w:r w:rsidR="00820F24" w:rsidRPr="00820F24">
        <w:t xml:space="preserve"> </w:t>
      </w:r>
      <w:r w:rsidR="00820F24">
        <w:t xml:space="preserve">К </w:t>
      </w:r>
      <w:r w:rsidR="006E7EF1">
        <w:t>о</w:t>
      </w:r>
      <w:r w:rsidR="00820F24">
        <w:t>тчету прилагается пояснительная записка, содержащая:</w:t>
      </w:r>
    </w:p>
    <w:p w:rsidR="001B6169" w:rsidRDefault="001B6169" w:rsidP="001B6169">
      <w:pPr>
        <w:autoSpaceDE w:val="0"/>
        <w:autoSpaceDN w:val="0"/>
        <w:adjustRightInd w:val="0"/>
        <w:ind w:firstLine="851"/>
        <w:jc w:val="both"/>
      </w:pPr>
      <w:r>
        <w:lastRenderedPageBreak/>
        <w:t>сведения о должностных лицах, осуществляющих внутренний финансовый контроль;</w:t>
      </w:r>
    </w:p>
    <w:p w:rsidR="00820F24" w:rsidRDefault="00820F24" w:rsidP="006E7EF1">
      <w:pPr>
        <w:autoSpaceDE w:val="0"/>
        <w:autoSpaceDN w:val="0"/>
        <w:adjustRightInd w:val="0"/>
        <w:ind w:firstLine="851"/>
        <w:jc w:val="both"/>
      </w:pPr>
      <w:r>
        <w:t>описание принятых и (или) предлагаемых мер по устранению выявленных в ходе внутреннего финансового контроля нарушений и недостатков, причин их во</w:t>
      </w:r>
      <w:r>
        <w:t>з</w:t>
      </w:r>
      <w:r>
        <w:t>никновения в отчетном периоде;</w:t>
      </w:r>
    </w:p>
    <w:p w:rsidR="00820F24" w:rsidRDefault="00820F24" w:rsidP="006E7EF1">
      <w:pPr>
        <w:autoSpaceDE w:val="0"/>
        <w:autoSpaceDN w:val="0"/>
        <w:adjustRightInd w:val="0"/>
        <w:ind w:firstLine="851"/>
        <w:jc w:val="both"/>
      </w:pPr>
      <w:r>
        <w:t>сведения о ходе реализации мер по устранению нарушений и недостатков, причин их возникновения.</w:t>
      </w:r>
    </w:p>
    <w:p w:rsidR="00E126BB" w:rsidRDefault="007D2BAE" w:rsidP="007D2BAE">
      <w:pPr>
        <w:autoSpaceDE w:val="0"/>
        <w:autoSpaceDN w:val="0"/>
        <w:adjustRightInd w:val="0"/>
        <w:ind w:firstLine="851"/>
        <w:jc w:val="both"/>
      </w:pPr>
      <w:r>
        <w:t>1</w:t>
      </w:r>
      <w:r w:rsidR="00B64FB9">
        <w:t>7</w:t>
      </w:r>
      <w:r>
        <w:t xml:space="preserve">. По запросам отдела внутреннего муниципального финансового контроля администрации района в целях проведения анализа осуществления </w:t>
      </w:r>
      <w:r w:rsidR="00385346">
        <w:t xml:space="preserve">Департаментом </w:t>
      </w:r>
      <w:r>
        <w:t>внутреннего финансового контроля предоставля</w:t>
      </w:r>
      <w:r w:rsidR="00953906">
        <w:t>е</w:t>
      </w:r>
      <w:r>
        <w:t>тся информация и документы.</w:t>
      </w:r>
    </w:p>
    <w:p w:rsidR="00472D78" w:rsidRDefault="00472D78" w:rsidP="00472D78">
      <w:pPr>
        <w:autoSpaceDE w:val="0"/>
        <w:autoSpaceDN w:val="0"/>
        <w:adjustRightInd w:val="0"/>
        <w:jc w:val="right"/>
        <w:outlineLvl w:val="0"/>
      </w:pPr>
    </w:p>
    <w:p w:rsidR="00472D78" w:rsidRDefault="00472D78" w:rsidP="00472D78">
      <w:pPr>
        <w:autoSpaceDE w:val="0"/>
        <w:autoSpaceDN w:val="0"/>
        <w:adjustRightInd w:val="0"/>
        <w:jc w:val="right"/>
        <w:outlineLvl w:val="0"/>
      </w:pPr>
    </w:p>
    <w:p w:rsidR="00472D78" w:rsidRDefault="00472D78" w:rsidP="00472D78">
      <w:pPr>
        <w:autoSpaceDE w:val="0"/>
        <w:autoSpaceDN w:val="0"/>
        <w:adjustRightInd w:val="0"/>
        <w:jc w:val="right"/>
        <w:outlineLvl w:val="0"/>
      </w:pPr>
    </w:p>
    <w:p w:rsidR="00472D78" w:rsidRDefault="00472D78" w:rsidP="00472D78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472D78" w:rsidRDefault="00472D78" w:rsidP="00472D78">
      <w:pPr>
        <w:autoSpaceDE w:val="0"/>
        <w:autoSpaceDN w:val="0"/>
        <w:adjustRightInd w:val="0"/>
        <w:jc w:val="right"/>
      </w:pPr>
      <w:r>
        <w:t>к Порядку организации и осуществления</w:t>
      </w:r>
    </w:p>
    <w:p w:rsidR="00472D78" w:rsidRDefault="00472D78" w:rsidP="00472D78">
      <w:pPr>
        <w:autoSpaceDE w:val="0"/>
        <w:autoSpaceDN w:val="0"/>
        <w:adjustRightInd w:val="0"/>
        <w:jc w:val="right"/>
      </w:pPr>
      <w:r>
        <w:t>департаментом финансов администрации</w:t>
      </w:r>
    </w:p>
    <w:p w:rsidR="00472D78" w:rsidRDefault="00472D78" w:rsidP="00472D78">
      <w:pPr>
        <w:autoSpaceDE w:val="0"/>
        <w:autoSpaceDN w:val="0"/>
        <w:adjustRightInd w:val="0"/>
        <w:jc w:val="right"/>
      </w:pPr>
      <w:r>
        <w:t>района внутреннего финансового контроля</w:t>
      </w:r>
    </w:p>
    <w:p w:rsidR="00472D78" w:rsidRPr="001D61A2" w:rsidRDefault="00472D78" w:rsidP="00472D78">
      <w:pPr>
        <w:autoSpaceDE w:val="0"/>
        <w:autoSpaceDN w:val="0"/>
        <w:adjustRightInd w:val="0"/>
        <w:ind w:firstLine="540"/>
        <w:jc w:val="both"/>
      </w:pPr>
    </w:p>
    <w:p w:rsidR="00472D78" w:rsidRDefault="00472D78" w:rsidP="00472D7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2D78" w:rsidRDefault="00472D78" w:rsidP="00472D7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2D78" w:rsidRPr="001D61A2" w:rsidRDefault="00472D78" w:rsidP="00472D7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472D78" w:rsidRPr="001D61A2" w:rsidRDefault="00472D78" w:rsidP="00472D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61A2">
        <w:rPr>
          <w:sz w:val="24"/>
          <w:szCs w:val="24"/>
        </w:rPr>
        <w:t>о результатах внутреннего финансового контроля</w:t>
      </w:r>
    </w:p>
    <w:p w:rsidR="00472D78" w:rsidRPr="001D61A2" w:rsidRDefault="00472D78" w:rsidP="00472D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61A2">
        <w:rPr>
          <w:sz w:val="24"/>
          <w:szCs w:val="24"/>
        </w:rPr>
        <w:t>по состоянию на "__" ____________ 20__ года</w:t>
      </w:r>
    </w:p>
    <w:p w:rsidR="00472D78" w:rsidRPr="001D61A2" w:rsidRDefault="00472D78" w:rsidP="00472D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2D78" w:rsidRPr="001D61A2" w:rsidRDefault="003013A4" w:rsidP="003013A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финансов администрации района</w:t>
      </w:r>
    </w:p>
    <w:p w:rsidR="00472D78" w:rsidRPr="001D61A2" w:rsidRDefault="00472D78" w:rsidP="00472D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D78" w:rsidRPr="001D61A2" w:rsidRDefault="003013A4" w:rsidP="00472D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72D78" w:rsidRPr="001D61A2">
        <w:rPr>
          <w:sz w:val="24"/>
          <w:szCs w:val="24"/>
        </w:rPr>
        <w:t>труктурно</w:t>
      </w:r>
      <w:r>
        <w:rPr>
          <w:sz w:val="24"/>
          <w:szCs w:val="24"/>
        </w:rPr>
        <w:t>е</w:t>
      </w:r>
      <w:r w:rsidR="00472D78" w:rsidRPr="001D61A2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е</w:t>
      </w:r>
      <w:r w:rsidR="00472D78" w:rsidRPr="001D61A2">
        <w:rPr>
          <w:sz w:val="24"/>
          <w:szCs w:val="24"/>
        </w:rPr>
        <w:t xml:space="preserve"> </w:t>
      </w:r>
      <w:r w:rsidR="00472D78">
        <w:rPr>
          <w:sz w:val="24"/>
          <w:szCs w:val="24"/>
        </w:rPr>
        <w:t>Департамента</w:t>
      </w:r>
      <w:r w:rsidR="00472D78" w:rsidRPr="001D61A2">
        <w:rPr>
          <w:sz w:val="24"/>
          <w:szCs w:val="24"/>
        </w:rPr>
        <w:t>,</w:t>
      </w:r>
    </w:p>
    <w:p w:rsidR="00472D78" w:rsidRPr="001D61A2" w:rsidRDefault="00472D78" w:rsidP="00472D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61A2">
        <w:rPr>
          <w:sz w:val="24"/>
          <w:szCs w:val="24"/>
        </w:rPr>
        <w:t>ответственного за результаты выполнения</w:t>
      </w:r>
    </w:p>
    <w:p w:rsidR="00472D78" w:rsidRPr="001D61A2" w:rsidRDefault="00472D78" w:rsidP="00472D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61A2">
        <w:rPr>
          <w:sz w:val="24"/>
          <w:szCs w:val="24"/>
        </w:rPr>
        <w:t>внутренних бюджетных процедур _____________________________________________</w:t>
      </w:r>
    </w:p>
    <w:p w:rsidR="00472D78" w:rsidRPr="001D61A2" w:rsidRDefault="00472D78" w:rsidP="00472D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D78" w:rsidRPr="001D61A2" w:rsidRDefault="00472D78" w:rsidP="00472D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61A2">
        <w:rPr>
          <w:sz w:val="24"/>
          <w:szCs w:val="24"/>
        </w:rPr>
        <w:t>Периодичность: квартальная, годовая</w:t>
      </w:r>
    </w:p>
    <w:p w:rsidR="00472D78" w:rsidRPr="001D61A2" w:rsidRDefault="00472D78" w:rsidP="00472D78">
      <w:pPr>
        <w:autoSpaceDE w:val="0"/>
        <w:autoSpaceDN w:val="0"/>
        <w:adjustRightInd w:val="0"/>
        <w:jc w:val="both"/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7"/>
        <w:gridCol w:w="1417"/>
        <w:gridCol w:w="2552"/>
        <w:gridCol w:w="2126"/>
      </w:tblGrid>
      <w:tr w:rsidR="00622A3E" w:rsidRPr="001D61A2" w:rsidTr="00622A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3013A4" w:rsidRDefault="00622A3E" w:rsidP="002A22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3A4">
              <w:rPr>
                <w:sz w:val="22"/>
                <w:szCs w:val="22"/>
              </w:rPr>
              <w:t>Методы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3013A4" w:rsidRDefault="00622A3E" w:rsidP="002A22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3A4">
              <w:rPr>
                <w:sz w:val="22"/>
                <w:szCs w:val="22"/>
              </w:rPr>
              <w:t>Количество ко</w:t>
            </w:r>
            <w:r w:rsidRPr="003013A4">
              <w:rPr>
                <w:sz w:val="22"/>
                <w:szCs w:val="22"/>
              </w:rPr>
              <w:t>н</w:t>
            </w:r>
            <w:r w:rsidRPr="003013A4">
              <w:rPr>
                <w:sz w:val="22"/>
                <w:szCs w:val="22"/>
              </w:rPr>
              <w:t>трольных действий, проведенных в ра</w:t>
            </w:r>
            <w:r w:rsidRPr="003013A4">
              <w:rPr>
                <w:sz w:val="22"/>
                <w:szCs w:val="22"/>
              </w:rPr>
              <w:t>м</w:t>
            </w:r>
            <w:r w:rsidRPr="003013A4">
              <w:rPr>
                <w:sz w:val="22"/>
                <w:szCs w:val="22"/>
              </w:rPr>
              <w:t>ках внутреннего ф</w:t>
            </w:r>
            <w:r w:rsidRPr="003013A4">
              <w:rPr>
                <w:sz w:val="22"/>
                <w:szCs w:val="22"/>
              </w:rPr>
              <w:t>и</w:t>
            </w:r>
            <w:r w:rsidRPr="003013A4">
              <w:rPr>
                <w:sz w:val="22"/>
                <w:szCs w:val="22"/>
              </w:rPr>
              <w:t>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3013A4" w:rsidRDefault="00622A3E" w:rsidP="002A22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3A4">
              <w:rPr>
                <w:sz w:val="22"/>
                <w:szCs w:val="22"/>
              </w:rPr>
              <w:t>Количество выявленных недостатков (нарушений)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3013A4" w:rsidRDefault="00622A3E" w:rsidP="002A22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3A4">
              <w:rPr>
                <w:sz w:val="22"/>
                <w:szCs w:val="22"/>
              </w:rPr>
              <w:t>Количество предложе</w:t>
            </w:r>
            <w:r w:rsidRPr="003013A4">
              <w:rPr>
                <w:sz w:val="22"/>
                <w:szCs w:val="22"/>
              </w:rPr>
              <w:t>н</w:t>
            </w:r>
            <w:r w:rsidRPr="003013A4">
              <w:rPr>
                <w:sz w:val="22"/>
                <w:szCs w:val="22"/>
              </w:rPr>
              <w:t>ных мер по устранению недостатков (наруш</w:t>
            </w:r>
            <w:r w:rsidRPr="003013A4">
              <w:rPr>
                <w:sz w:val="22"/>
                <w:szCs w:val="22"/>
              </w:rPr>
              <w:t>е</w:t>
            </w:r>
            <w:r w:rsidRPr="003013A4">
              <w:rPr>
                <w:sz w:val="22"/>
                <w:szCs w:val="22"/>
              </w:rPr>
              <w:t>ний), причин их возни</w:t>
            </w:r>
            <w:r w:rsidRPr="003013A4">
              <w:rPr>
                <w:sz w:val="22"/>
                <w:szCs w:val="22"/>
              </w:rPr>
              <w:t>к</w:t>
            </w:r>
            <w:r w:rsidRPr="003013A4">
              <w:rPr>
                <w:sz w:val="22"/>
                <w:szCs w:val="22"/>
              </w:rPr>
              <w:t>новения, заключений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3013A4" w:rsidRDefault="00622A3E" w:rsidP="002A22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3A4">
              <w:rPr>
                <w:sz w:val="22"/>
                <w:szCs w:val="22"/>
              </w:rPr>
              <w:t>Количество прин</w:t>
            </w:r>
            <w:r w:rsidRPr="003013A4">
              <w:rPr>
                <w:sz w:val="22"/>
                <w:szCs w:val="22"/>
              </w:rPr>
              <w:t>я</w:t>
            </w:r>
            <w:r w:rsidRPr="003013A4">
              <w:rPr>
                <w:sz w:val="22"/>
                <w:szCs w:val="22"/>
              </w:rPr>
              <w:t>тых мер, исполне</w:t>
            </w:r>
            <w:r w:rsidRPr="003013A4">
              <w:rPr>
                <w:sz w:val="22"/>
                <w:szCs w:val="22"/>
              </w:rPr>
              <w:t>н</w:t>
            </w:r>
            <w:r w:rsidRPr="003013A4">
              <w:rPr>
                <w:sz w:val="22"/>
                <w:szCs w:val="22"/>
              </w:rPr>
              <w:t>ных заключений</w:t>
            </w:r>
          </w:p>
        </w:tc>
      </w:tr>
      <w:tr w:rsidR="00622A3E" w:rsidRPr="001D61A2" w:rsidTr="00622A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3013A4" w:rsidRDefault="00622A3E" w:rsidP="002A22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3A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3013A4" w:rsidRDefault="00622A3E" w:rsidP="002A22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3A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3013A4" w:rsidRDefault="00622A3E" w:rsidP="002A22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3A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3013A4" w:rsidRDefault="00622A3E" w:rsidP="002A22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3013A4" w:rsidRDefault="00622A3E" w:rsidP="002A22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22A3E" w:rsidRPr="001D61A2" w:rsidTr="00622A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1A2">
              <w:rPr>
                <w:sz w:val="24"/>
                <w:szCs w:val="24"/>
              </w:rPr>
              <w:t>1. Самоконтроль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2A3E" w:rsidRPr="001D61A2" w:rsidTr="00622A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1A2">
              <w:rPr>
                <w:sz w:val="24"/>
                <w:szCs w:val="24"/>
              </w:rPr>
              <w:t>2. Контроль по подчиненности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2A3E" w:rsidRPr="001D61A2" w:rsidTr="00622A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1A2">
              <w:rPr>
                <w:sz w:val="24"/>
                <w:szCs w:val="24"/>
              </w:rPr>
              <w:t>3. Контроль по подведомстве</w:t>
            </w:r>
            <w:r w:rsidRPr="001D61A2">
              <w:rPr>
                <w:sz w:val="24"/>
                <w:szCs w:val="24"/>
              </w:rPr>
              <w:t>н</w:t>
            </w:r>
            <w:r w:rsidRPr="001D61A2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2A3E" w:rsidRPr="001D61A2" w:rsidTr="00622A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1A2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3E" w:rsidRPr="001D61A2" w:rsidRDefault="00622A3E" w:rsidP="002A2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72D78" w:rsidRPr="001D61A2" w:rsidRDefault="00472D78" w:rsidP="00472D78">
      <w:pPr>
        <w:autoSpaceDE w:val="0"/>
        <w:autoSpaceDN w:val="0"/>
        <w:adjustRightInd w:val="0"/>
        <w:jc w:val="both"/>
      </w:pPr>
    </w:p>
    <w:p w:rsidR="00472D78" w:rsidRPr="001D61A2" w:rsidRDefault="00472D78" w:rsidP="00472D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61A2">
        <w:rPr>
          <w:sz w:val="24"/>
          <w:szCs w:val="24"/>
        </w:rPr>
        <w:t>Руководитель структурного подразделения _________ _____________________</w:t>
      </w:r>
    </w:p>
    <w:p w:rsidR="00472D78" w:rsidRPr="001D61A2" w:rsidRDefault="00472D78" w:rsidP="00472D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1EC1">
        <w:rPr>
          <w:sz w:val="24"/>
          <w:szCs w:val="24"/>
        </w:rPr>
        <w:tab/>
      </w:r>
      <w:r w:rsidR="001F1EC1">
        <w:rPr>
          <w:sz w:val="24"/>
          <w:szCs w:val="24"/>
        </w:rPr>
        <w:tab/>
      </w:r>
      <w:r w:rsidR="001F1EC1">
        <w:rPr>
          <w:sz w:val="24"/>
          <w:szCs w:val="24"/>
        </w:rPr>
        <w:tab/>
      </w:r>
      <w:r w:rsidRPr="001D61A2">
        <w:rPr>
          <w:sz w:val="24"/>
          <w:szCs w:val="24"/>
        </w:rPr>
        <w:t>(подпись) (расшифровка подписи)</w:t>
      </w:r>
    </w:p>
    <w:p w:rsidR="00E126BB" w:rsidRDefault="00E126BB" w:rsidP="009174D4">
      <w:pPr>
        <w:autoSpaceDE w:val="0"/>
        <w:autoSpaceDN w:val="0"/>
        <w:adjustRightInd w:val="0"/>
        <w:ind w:firstLine="540"/>
        <w:jc w:val="both"/>
      </w:pPr>
    </w:p>
    <w:p w:rsidR="00CD32AD" w:rsidRDefault="00F40984" w:rsidP="00F4098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 к приказу</w:t>
      </w:r>
    </w:p>
    <w:p w:rsidR="00F40984" w:rsidRDefault="00CD32AD" w:rsidP="00F40984">
      <w:pPr>
        <w:autoSpaceDE w:val="0"/>
        <w:autoSpaceDN w:val="0"/>
        <w:adjustRightInd w:val="0"/>
        <w:jc w:val="right"/>
        <w:outlineLvl w:val="0"/>
      </w:pPr>
      <w:r>
        <w:t>департамента финансов</w:t>
      </w:r>
    </w:p>
    <w:p w:rsidR="00F40984" w:rsidRDefault="00F40984" w:rsidP="00F40984">
      <w:pPr>
        <w:autoSpaceDE w:val="0"/>
        <w:autoSpaceDN w:val="0"/>
        <w:adjustRightInd w:val="0"/>
        <w:jc w:val="right"/>
      </w:pPr>
      <w:r>
        <w:t xml:space="preserve">от </w:t>
      </w:r>
      <w:r w:rsidR="00A97D97">
        <w:t xml:space="preserve">14.12.2016 </w:t>
      </w:r>
      <w:r>
        <w:t>№</w:t>
      </w:r>
      <w:r w:rsidR="00A97D97">
        <w:t xml:space="preserve"> 177</w:t>
      </w:r>
    </w:p>
    <w:p w:rsidR="00F40984" w:rsidRDefault="00F40984" w:rsidP="00F40984">
      <w:pPr>
        <w:autoSpaceDE w:val="0"/>
        <w:autoSpaceDN w:val="0"/>
        <w:adjustRightInd w:val="0"/>
        <w:jc w:val="center"/>
        <w:rPr>
          <w:b/>
          <w:bCs/>
        </w:rPr>
      </w:pPr>
    </w:p>
    <w:p w:rsidR="00F40984" w:rsidRDefault="00F40984" w:rsidP="00F40984">
      <w:pPr>
        <w:autoSpaceDE w:val="0"/>
        <w:autoSpaceDN w:val="0"/>
        <w:adjustRightInd w:val="0"/>
        <w:jc w:val="center"/>
        <w:rPr>
          <w:b/>
          <w:bCs/>
        </w:rPr>
      </w:pPr>
    </w:p>
    <w:p w:rsidR="00F40984" w:rsidRPr="00DC1D09" w:rsidRDefault="00F40984" w:rsidP="00F40984">
      <w:pPr>
        <w:autoSpaceDE w:val="0"/>
        <w:autoSpaceDN w:val="0"/>
        <w:adjustRightInd w:val="0"/>
        <w:jc w:val="center"/>
        <w:rPr>
          <w:b/>
          <w:bCs/>
        </w:rPr>
      </w:pPr>
      <w:r w:rsidRPr="00DC1D09">
        <w:rPr>
          <w:b/>
          <w:bCs/>
        </w:rPr>
        <w:t>Порядок</w:t>
      </w:r>
    </w:p>
    <w:p w:rsidR="00F40984" w:rsidRPr="00DC1D09" w:rsidRDefault="00F40984" w:rsidP="00F40984">
      <w:pPr>
        <w:autoSpaceDE w:val="0"/>
        <w:autoSpaceDN w:val="0"/>
        <w:adjustRightInd w:val="0"/>
        <w:jc w:val="center"/>
        <w:rPr>
          <w:b/>
          <w:bCs/>
        </w:rPr>
      </w:pPr>
      <w:r w:rsidRPr="00DC1D09">
        <w:rPr>
          <w:b/>
          <w:bCs/>
        </w:rPr>
        <w:t xml:space="preserve"> организации и осуществления департаментом финансов администрации ра</w:t>
      </w:r>
      <w:r w:rsidRPr="00DC1D09">
        <w:rPr>
          <w:b/>
          <w:bCs/>
        </w:rPr>
        <w:t>й</w:t>
      </w:r>
      <w:r w:rsidRPr="00DC1D09">
        <w:rPr>
          <w:b/>
          <w:bCs/>
        </w:rPr>
        <w:t xml:space="preserve">она внутреннего финансового </w:t>
      </w:r>
      <w:r w:rsidR="00CD32AD">
        <w:rPr>
          <w:b/>
          <w:bCs/>
        </w:rPr>
        <w:t>аудита</w:t>
      </w:r>
    </w:p>
    <w:p w:rsidR="001D61A2" w:rsidRDefault="001D61A2" w:rsidP="001D61A2">
      <w:pPr>
        <w:autoSpaceDE w:val="0"/>
        <w:autoSpaceDN w:val="0"/>
        <w:adjustRightInd w:val="0"/>
        <w:jc w:val="right"/>
        <w:outlineLvl w:val="0"/>
      </w:pPr>
    </w:p>
    <w:p w:rsidR="00CD32AD" w:rsidRPr="00F26973" w:rsidRDefault="00F40984" w:rsidP="00CD32AD">
      <w:pPr>
        <w:autoSpaceDE w:val="0"/>
        <w:autoSpaceDN w:val="0"/>
        <w:adjustRightInd w:val="0"/>
        <w:ind w:firstLine="851"/>
        <w:jc w:val="both"/>
      </w:pPr>
      <w:r>
        <w:t xml:space="preserve">1.1. </w:t>
      </w:r>
      <w:r w:rsidR="00CD32AD">
        <w:t>Настоящий Порядок устанавливает правила организации и осуществл</w:t>
      </w:r>
      <w:r w:rsidR="00CD32AD">
        <w:t>е</w:t>
      </w:r>
      <w:r w:rsidR="00CD32AD">
        <w:t xml:space="preserve">ния департаментом финансов администрации района, (далее - Департамент) как главным распорядителем средств бюджета района, </w:t>
      </w:r>
      <w:r w:rsidR="00CD32AD" w:rsidRPr="00F26973">
        <w:t>главным администратором дох</w:t>
      </w:r>
      <w:r w:rsidR="00CD32AD" w:rsidRPr="00F26973">
        <w:t>о</w:t>
      </w:r>
      <w:r w:rsidR="00CD32AD" w:rsidRPr="00F26973">
        <w:t xml:space="preserve">дов бюджета, главным администратором </w:t>
      </w:r>
      <w:proofErr w:type="gramStart"/>
      <w:r w:rsidR="00CD32AD" w:rsidRPr="00F26973">
        <w:t>источников финансирования дефицита бюджета внутреннего финансового аудита</w:t>
      </w:r>
      <w:proofErr w:type="gramEnd"/>
      <w:r w:rsidR="00CD32AD" w:rsidRPr="00F26973">
        <w:t>.</w:t>
      </w:r>
    </w:p>
    <w:p w:rsidR="00F40984" w:rsidRDefault="00F40984" w:rsidP="00F26973">
      <w:pPr>
        <w:autoSpaceDE w:val="0"/>
        <w:autoSpaceDN w:val="0"/>
        <w:adjustRightInd w:val="0"/>
        <w:ind w:firstLine="851"/>
        <w:jc w:val="both"/>
      </w:pPr>
      <w:r>
        <w:t xml:space="preserve">1.2. Внутренний финансовый аудит в </w:t>
      </w:r>
      <w:r w:rsidR="00CD32AD">
        <w:t>Департаменте</w:t>
      </w:r>
      <w:r>
        <w:t xml:space="preserve"> осуществляет </w:t>
      </w:r>
      <w:r w:rsidR="00CD32AD">
        <w:t>замест</w:t>
      </w:r>
      <w:r w:rsidR="00CD32AD">
        <w:t>и</w:t>
      </w:r>
      <w:r w:rsidR="00CD32AD">
        <w:t>тель директора Департамента</w:t>
      </w:r>
      <w:r w:rsidR="009F76F1">
        <w:t xml:space="preserve"> с привлечением руководителей структурных подра</w:t>
      </w:r>
      <w:r w:rsidR="009F76F1">
        <w:t>з</w:t>
      </w:r>
      <w:r w:rsidR="009F76F1">
        <w:t>делений Департамента, специалистов Департамента</w:t>
      </w:r>
      <w:r w:rsidR="00DD7C76">
        <w:t xml:space="preserve"> </w:t>
      </w:r>
      <w:r w:rsidR="009F76F1">
        <w:t xml:space="preserve">(аудиторская группа) </w:t>
      </w:r>
      <w:r w:rsidR="00DD7C76">
        <w:t>(далее</w:t>
      </w:r>
      <w:r w:rsidR="009F76F1">
        <w:t xml:space="preserve"> </w:t>
      </w:r>
      <w:r w:rsidR="00DD7C76">
        <w:t>- субъект внутреннего финансового аудита)</w:t>
      </w:r>
      <w:r>
        <w:t>.</w:t>
      </w:r>
    </w:p>
    <w:p w:rsidR="00F40984" w:rsidRDefault="00F40984" w:rsidP="00F26973">
      <w:pPr>
        <w:autoSpaceDE w:val="0"/>
        <w:autoSpaceDN w:val="0"/>
        <w:adjustRightInd w:val="0"/>
        <w:ind w:firstLine="851"/>
        <w:jc w:val="both"/>
      </w:pPr>
      <w:r>
        <w:t>1.</w:t>
      </w:r>
      <w:r w:rsidR="009B108B">
        <w:t>3</w:t>
      </w:r>
      <w:r>
        <w:t xml:space="preserve">. Деятельность субъекта внутреннего финансового аудита основывается на принципах законности, объективности, эффективности, </w:t>
      </w:r>
      <w:r w:rsidR="00F26973">
        <w:t xml:space="preserve">функциональной </w:t>
      </w:r>
      <w:r>
        <w:t>независ</w:t>
      </w:r>
      <w:r>
        <w:t>и</w:t>
      </w:r>
      <w:r>
        <w:t>мости и профессиональной компетентности, а также системности, ответственности и стандартизации.</w:t>
      </w:r>
    </w:p>
    <w:p w:rsidR="00F40984" w:rsidRDefault="009B108B" w:rsidP="00DD7C76">
      <w:pPr>
        <w:autoSpaceDE w:val="0"/>
        <w:autoSpaceDN w:val="0"/>
        <w:adjustRightInd w:val="0"/>
        <w:ind w:firstLine="851"/>
        <w:jc w:val="both"/>
      </w:pPr>
      <w:r>
        <w:t>1.4</w:t>
      </w:r>
      <w:r w:rsidR="00F40984">
        <w:t>. Целями внутреннего финансового аудита являются:</w:t>
      </w:r>
    </w:p>
    <w:p w:rsidR="00F40984" w:rsidRDefault="00F40984" w:rsidP="00DD7C76">
      <w:pPr>
        <w:autoSpaceDE w:val="0"/>
        <w:autoSpaceDN w:val="0"/>
        <w:adjustRightInd w:val="0"/>
        <w:ind w:firstLine="851"/>
        <w:jc w:val="both"/>
      </w:pPr>
      <w:r>
        <w:t>оценка надежности внутреннего финансового контроля и подготовка рек</w:t>
      </w:r>
      <w:r>
        <w:t>о</w:t>
      </w:r>
      <w:r>
        <w:t>мендаций по повышению его эффективности;</w:t>
      </w:r>
    </w:p>
    <w:p w:rsidR="00F40984" w:rsidRDefault="00F40984" w:rsidP="00DD7C76">
      <w:pPr>
        <w:autoSpaceDE w:val="0"/>
        <w:autoSpaceDN w:val="0"/>
        <w:adjustRightInd w:val="0"/>
        <w:ind w:firstLine="851"/>
        <w:jc w:val="both"/>
      </w:pPr>
      <w:proofErr w:type="gramStart"/>
      <w:r>
        <w:t>подтверждение достоверности бюджетной отчетности и соответствия поря</w:t>
      </w:r>
      <w:r>
        <w:t>д</w:t>
      </w:r>
      <w:r>
        <w:t>ка ведения бюджетного учета методологии и стандартам бюджетного учета, уст</w:t>
      </w:r>
      <w:r>
        <w:t>а</w:t>
      </w:r>
      <w:r>
        <w:t>новленным Министерством финансов Российской Федерации;</w:t>
      </w:r>
      <w:proofErr w:type="gramEnd"/>
    </w:p>
    <w:p w:rsidR="00F40984" w:rsidRDefault="00F40984" w:rsidP="00DD7C76">
      <w:pPr>
        <w:autoSpaceDE w:val="0"/>
        <w:autoSpaceDN w:val="0"/>
        <w:adjustRightInd w:val="0"/>
        <w:ind w:firstLine="851"/>
        <w:jc w:val="both"/>
      </w:pPr>
      <w:r>
        <w:t>подготовка предложений о повышении экономности и результативности и</w:t>
      </w:r>
      <w:r>
        <w:t>с</w:t>
      </w:r>
      <w:r>
        <w:t>пользования бюджетных средств.</w:t>
      </w:r>
    </w:p>
    <w:p w:rsidR="00F40984" w:rsidRDefault="009B108B" w:rsidP="005A1BFF">
      <w:pPr>
        <w:autoSpaceDE w:val="0"/>
        <w:autoSpaceDN w:val="0"/>
        <w:adjustRightInd w:val="0"/>
        <w:ind w:firstLine="851"/>
        <w:jc w:val="both"/>
      </w:pPr>
      <w:r>
        <w:t>1.5</w:t>
      </w:r>
      <w:r w:rsidR="00F40984">
        <w:t>. Объектами внутреннего финансового аудита являются структурные по</w:t>
      </w:r>
      <w:r w:rsidR="00F40984">
        <w:t>д</w:t>
      </w:r>
      <w:r w:rsidR="00F40984">
        <w:t xml:space="preserve">разделения </w:t>
      </w:r>
      <w:r w:rsidR="00DD7C76">
        <w:t>Департамента</w:t>
      </w:r>
      <w:r w:rsidR="005A1BFF" w:rsidRPr="005F3451">
        <w:t>,</w:t>
      </w:r>
      <w:r>
        <w:t xml:space="preserve"> </w:t>
      </w:r>
      <w:r w:rsidR="0019025B">
        <w:t>муниципальное казенное учреждение</w:t>
      </w:r>
      <w:r w:rsidR="0019025B" w:rsidRPr="00E50E20">
        <w:t xml:space="preserve"> "Учреждение по материально-техническому обеспечению деятельности органов местного сам</w:t>
      </w:r>
      <w:r w:rsidR="0019025B" w:rsidRPr="00E50E20">
        <w:t>о</w:t>
      </w:r>
      <w:r w:rsidR="0019025B" w:rsidRPr="00E50E20">
        <w:t>управления"</w:t>
      </w:r>
      <w:r w:rsidR="0019025B">
        <w:t>, муниципальное казенное учреждение Нижневартовского района «</w:t>
      </w:r>
      <w:r w:rsidR="0019025B" w:rsidRPr="00E50E20">
        <w:t>Управление по делам гражданской обороны и чрезвычайным ситуациям</w:t>
      </w:r>
      <w:r w:rsidR="0019025B">
        <w:t xml:space="preserve">» </w:t>
      </w:r>
      <w:r w:rsidR="00F40984">
        <w:t>(далее - объекты аудита).</w:t>
      </w:r>
    </w:p>
    <w:p w:rsidR="00F40984" w:rsidRDefault="00F40984" w:rsidP="00F40984">
      <w:pPr>
        <w:autoSpaceDE w:val="0"/>
        <w:autoSpaceDN w:val="0"/>
        <w:adjustRightInd w:val="0"/>
        <w:jc w:val="both"/>
        <w:outlineLvl w:val="0"/>
      </w:pPr>
    </w:p>
    <w:p w:rsidR="00F40984" w:rsidRDefault="00F40984" w:rsidP="00F40984">
      <w:pPr>
        <w:autoSpaceDE w:val="0"/>
        <w:autoSpaceDN w:val="0"/>
        <w:adjustRightInd w:val="0"/>
        <w:jc w:val="center"/>
        <w:outlineLvl w:val="0"/>
      </w:pPr>
      <w:r>
        <w:t>II. Составление годового плана внутреннего</w:t>
      </w:r>
    </w:p>
    <w:p w:rsidR="00F40984" w:rsidRDefault="00F40984" w:rsidP="00F40984">
      <w:pPr>
        <w:autoSpaceDE w:val="0"/>
        <w:autoSpaceDN w:val="0"/>
        <w:adjustRightInd w:val="0"/>
        <w:jc w:val="center"/>
      </w:pPr>
      <w:r>
        <w:t>финансового аудита</w:t>
      </w:r>
    </w:p>
    <w:p w:rsidR="00F40984" w:rsidRDefault="00F40984" w:rsidP="00F40984">
      <w:pPr>
        <w:autoSpaceDE w:val="0"/>
        <w:autoSpaceDN w:val="0"/>
        <w:adjustRightInd w:val="0"/>
        <w:jc w:val="both"/>
      </w:pPr>
    </w:p>
    <w:p w:rsidR="00F40984" w:rsidRDefault="00F40984" w:rsidP="005F3451">
      <w:pPr>
        <w:autoSpaceDE w:val="0"/>
        <w:autoSpaceDN w:val="0"/>
        <w:adjustRightInd w:val="0"/>
        <w:ind w:firstLine="851"/>
        <w:jc w:val="both"/>
      </w:pPr>
      <w:r>
        <w:t>2.1. Внутренний финансовый аудит осуществляется посредством проведения плановых аудиторских проверок. Плановые аудиторские проверки осуществляются в соответствии с годовым планом внутреннего финансового аудита (далее - План).</w:t>
      </w:r>
    </w:p>
    <w:p w:rsidR="00F40984" w:rsidRDefault="00F40984" w:rsidP="003B5115">
      <w:pPr>
        <w:autoSpaceDE w:val="0"/>
        <w:autoSpaceDN w:val="0"/>
        <w:adjustRightInd w:val="0"/>
        <w:ind w:firstLine="851"/>
        <w:jc w:val="both"/>
      </w:pPr>
      <w:r>
        <w:t xml:space="preserve">2.2. План составляется субъектом внутреннего финансового аудита по </w:t>
      </w:r>
      <w:r w:rsidR="003B5115">
        <w:t>форме</w:t>
      </w:r>
      <w:r>
        <w:t xml:space="preserve"> согласно </w:t>
      </w:r>
      <w:hyperlink r:id="rId11" w:history="1">
        <w:r w:rsidRPr="003B5115">
          <w:t>приложению N 1</w:t>
        </w:r>
      </w:hyperlink>
      <w:r w:rsidR="003B5115" w:rsidRPr="003B5115">
        <w:t xml:space="preserve"> к</w:t>
      </w:r>
      <w:r w:rsidR="003B5115">
        <w:t xml:space="preserve"> порядку</w:t>
      </w:r>
      <w:r>
        <w:t xml:space="preserve">, и утверждается до </w:t>
      </w:r>
      <w:r w:rsidR="003B5115">
        <w:t>20</w:t>
      </w:r>
      <w:r>
        <w:t xml:space="preserve"> декабря текущего кале</w:t>
      </w:r>
      <w:r>
        <w:t>н</w:t>
      </w:r>
      <w:r>
        <w:t xml:space="preserve">дарного года </w:t>
      </w:r>
      <w:r w:rsidR="003B5115">
        <w:t>руководителем Департамента</w:t>
      </w:r>
      <w:r>
        <w:t>.</w:t>
      </w:r>
    </w:p>
    <w:p w:rsidR="00F40984" w:rsidRDefault="00F40984" w:rsidP="003B5115">
      <w:pPr>
        <w:autoSpaceDE w:val="0"/>
        <w:autoSpaceDN w:val="0"/>
        <w:adjustRightInd w:val="0"/>
        <w:ind w:firstLine="851"/>
        <w:jc w:val="both"/>
      </w:pPr>
      <w:r>
        <w:t>2.3. План представляет собой перечень аудиторских проверок, которые пл</w:t>
      </w:r>
      <w:r>
        <w:t>а</w:t>
      </w:r>
      <w:r>
        <w:t>нируется провести в очередном финансовом году.</w:t>
      </w:r>
    </w:p>
    <w:p w:rsidR="00F40984" w:rsidRDefault="00F40984" w:rsidP="002E7367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По каждой аудиторской проверке в Плане указывается </w:t>
      </w:r>
      <w:r w:rsidR="006A1332">
        <w:t>проверяемая внутре</w:t>
      </w:r>
      <w:r w:rsidR="006A1332">
        <w:t>н</w:t>
      </w:r>
      <w:r w:rsidR="006A1332">
        <w:t>няя бюджетная процедура</w:t>
      </w:r>
      <w:r>
        <w:t>, объекты аудита</w:t>
      </w:r>
      <w:r w:rsidRPr="00314891">
        <w:t xml:space="preserve">, </w:t>
      </w:r>
      <w:r w:rsidR="00314891" w:rsidRPr="00314891">
        <w:t>в</w:t>
      </w:r>
      <w:r w:rsidR="00314891" w:rsidRPr="005F3451">
        <w:t>ид аудиторской проверки</w:t>
      </w:r>
      <w:r w:rsidR="00314891" w:rsidRPr="00314891">
        <w:t>,</w:t>
      </w:r>
      <w:r>
        <w:t>срок пров</w:t>
      </w:r>
      <w:r>
        <w:t>е</w:t>
      </w:r>
      <w:r>
        <w:t>дения аудиторской проверки и ответственные исполнители.</w:t>
      </w:r>
    </w:p>
    <w:p w:rsidR="00F40984" w:rsidRDefault="00F40984" w:rsidP="002E7367">
      <w:pPr>
        <w:autoSpaceDE w:val="0"/>
        <w:autoSpaceDN w:val="0"/>
        <w:adjustRightInd w:val="0"/>
        <w:ind w:firstLine="851"/>
        <w:jc w:val="both"/>
      </w:pPr>
      <w:r>
        <w:t xml:space="preserve">2.4. Аудиторские проверки подразделяются </w:t>
      </w:r>
      <w:proofErr w:type="gramStart"/>
      <w:r>
        <w:t>на</w:t>
      </w:r>
      <w:proofErr w:type="gramEnd"/>
      <w:r>
        <w:t>:</w:t>
      </w:r>
    </w:p>
    <w:p w:rsidR="00F40984" w:rsidRDefault="00F40984" w:rsidP="002E7367">
      <w:pPr>
        <w:autoSpaceDE w:val="0"/>
        <w:autoSpaceDN w:val="0"/>
        <w:adjustRightInd w:val="0"/>
        <w:ind w:firstLine="851"/>
        <w:jc w:val="both"/>
      </w:pPr>
      <w:r>
        <w:t>камеральные проверки, которые проводятся по месту нахождения субъекта внутреннего финансового аудита на основании представленных по его запросу и</w:t>
      </w:r>
      <w:r>
        <w:t>н</w:t>
      </w:r>
      <w:r>
        <w:t>формации и материалов;</w:t>
      </w:r>
    </w:p>
    <w:p w:rsidR="00F40984" w:rsidRDefault="00F40984" w:rsidP="002E7367">
      <w:pPr>
        <w:autoSpaceDE w:val="0"/>
        <w:autoSpaceDN w:val="0"/>
        <w:adjustRightInd w:val="0"/>
        <w:ind w:firstLine="851"/>
        <w:jc w:val="both"/>
      </w:pPr>
      <w:r>
        <w:t>выездные проверки, которые проводятся по месту нахождения объектов а</w:t>
      </w:r>
      <w:r>
        <w:t>у</w:t>
      </w:r>
      <w:r>
        <w:t>дита;</w:t>
      </w:r>
    </w:p>
    <w:p w:rsidR="00F40984" w:rsidRDefault="00F40984" w:rsidP="002E7367">
      <w:pPr>
        <w:autoSpaceDE w:val="0"/>
        <w:autoSpaceDN w:val="0"/>
        <w:adjustRightInd w:val="0"/>
        <w:ind w:firstLine="851"/>
        <w:jc w:val="both"/>
      </w:pPr>
      <w:r>
        <w:t>комбинированные проверки, которые проводятся как по месту нахождения субъекта внутреннего финансового аудита, так и по месту нахождения объектов а</w:t>
      </w:r>
      <w:r>
        <w:t>у</w:t>
      </w:r>
      <w:r>
        <w:t>дита.</w:t>
      </w:r>
    </w:p>
    <w:p w:rsidR="00F40984" w:rsidRPr="00E27B7C" w:rsidRDefault="00F40984" w:rsidP="00E27B7C">
      <w:pPr>
        <w:autoSpaceDE w:val="0"/>
        <w:autoSpaceDN w:val="0"/>
        <w:adjustRightInd w:val="0"/>
        <w:ind w:firstLine="851"/>
        <w:jc w:val="both"/>
      </w:pPr>
      <w:r w:rsidRPr="00E27B7C">
        <w:t>2.5. При планирован</w:t>
      </w:r>
      <w:proofErr w:type="gramStart"/>
      <w:r w:rsidRPr="00E27B7C">
        <w:t>ии ау</w:t>
      </w:r>
      <w:proofErr w:type="gramEnd"/>
      <w:r w:rsidRPr="00E27B7C">
        <w:t xml:space="preserve">диторских проверок (составлении </w:t>
      </w:r>
      <w:r w:rsidR="00E27B7C" w:rsidRPr="00E27B7C">
        <w:t>Плана внутре</w:t>
      </w:r>
      <w:r w:rsidR="00E27B7C" w:rsidRPr="00E27B7C">
        <w:t>н</w:t>
      </w:r>
      <w:r w:rsidR="00E27B7C" w:rsidRPr="00E27B7C">
        <w:t>него финансового аудита</w:t>
      </w:r>
      <w:r w:rsidRPr="00E27B7C">
        <w:t>) учитываются:</w:t>
      </w:r>
    </w:p>
    <w:p w:rsidR="00F40984" w:rsidRPr="00E27B7C" w:rsidRDefault="00F40984" w:rsidP="00E27B7C">
      <w:pPr>
        <w:autoSpaceDE w:val="0"/>
        <w:autoSpaceDN w:val="0"/>
        <w:adjustRightInd w:val="0"/>
        <w:ind w:firstLine="851"/>
        <w:jc w:val="both"/>
      </w:pPr>
      <w:r w:rsidRPr="00E27B7C"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в случае неправомерного исполнения этих операций;</w:t>
      </w:r>
    </w:p>
    <w:p w:rsidR="00F40984" w:rsidRPr="00127149" w:rsidRDefault="00F40984" w:rsidP="00127149">
      <w:pPr>
        <w:autoSpaceDE w:val="0"/>
        <w:autoSpaceDN w:val="0"/>
        <w:adjustRightInd w:val="0"/>
        <w:ind w:firstLine="851"/>
        <w:jc w:val="both"/>
      </w:pPr>
      <w:proofErr w:type="gramStart"/>
      <w:r w:rsidRPr="00127149"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</w:t>
      </w:r>
      <w:r w:rsidRPr="00127149">
        <w:t>о</w:t>
      </w:r>
      <w:r w:rsidRPr="00127149">
        <w:t>го контроля, к которым в том числе относятся частота выполнения визуальных ко</w:t>
      </w:r>
      <w:r w:rsidRPr="00127149">
        <w:t>н</w:t>
      </w:r>
      <w:r w:rsidRPr="00127149">
        <w:t>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  <w:proofErr w:type="gramEnd"/>
    </w:p>
    <w:p w:rsidR="00F40984" w:rsidRPr="00127149" w:rsidRDefault="00F40984" w:rsidP="00127149">
      <w:pPr>
        <w:autoSpaceDE w:val="0"/>
        <w:autoSpaceDN w:val="0"/>
        <w:adjustRightInd w:val="0"/>
        <w:ind w:firstLine="851"/>
        <w:jc w:val="both"/>
      </w:pPr>
      <w:r w:rsidRPr="00127149">
        <w:t>возможность проведения аудиторских</w:t>
      </w:r>
      <w:r w:rsidR="00350177">
        <w:t xml:space="preserve"> проверок в установленные сроки.</w:t>
      </w:r>
    </w:p>
    <w:p w:rsidR="00350177" w:rsidRDefault="00F40984" w:rsidP="00E2279A">
      <w:pPr>
        <w:autoSpaceDE w:val="0"/>
        <w:autoSpaceDN w:val="0"/>
        <w:adjustRightInd w:val="0"/>
        <w:ind w:firstLine="851"/>
        <w:jc w:val="both"/>
      </w:pPr>
      <w:r>
        <w:t>2.6. В ходе планирования субъект внутреннего финансового аудита обязан</w:t>
      </w:r>
      <w:r w:rsidR="00350177">
        <w:t>:</w:t>
      </w:r>
    </w:p>
    <w:p w:rsidR="00F40984" w:rsidRDefault="00F40984" w:rsidP="00E2279A">
      <w:pPr>
        <w:autoSpaceDE w:val="0"/>
        <w:autoSpaceDN w:val="0"/>
        <w:adjustRightInd w:val="0"/>
        <w:ind w:firstLine="851"/>
        <w:jc w:val="both"/>
      </w:pPr>
      <w:r>
        <w:t>провести предварительный анализ данных об объектах аудита, в том числе сведений о результатах:</w:t>
      </w:r>
    </w:p>
    <w:p w:rsidR="00F40984" w:rsidRDefault="00F40984" w:rsidP="00E2279A">
      <w:pPr>
        <w:autoSpaceDE w:val="0"/>
        <w:autoSpaceDN w:val="0"/>
        <w:adjustRightInd w:val="0"/>
        <w:ind w:firstLine="851"/>
        <w:jc w:val="both"/>
      </w:pPr>
      <w:r>
        <w:t>осуществления внутреннего финансового контроля за период, подлежащий аудиторской проверке;</w:t>
      </w:r>
    </w:p>
    <w:p w:rsidR="00F40984" w:rsidRDefault="00F40984" w:rsidP="00E2279A">
      <w:pPr>
        <w:autoSpaceDE w:val="0"/>
        <w:autoSpaceDN w:val="0"/>
        <w:adjustRightInd w:val="0"/>
        <w:ind w:firstLine="851"/>
        <w:jc w:val="both"/>
      </w:pPr>
      <w:r>
        <w:t>проведения в текущем и (или) отчетном финансовом году контрольных м</w:t>
      </w:r>
      <w:r>
        <w:t>е</w:t>
      </w:r>
      <w:r>
        <w:t xml:space="preserve">роприятий </w:t>
      </w:r>
      <w:r w:rsidR="002E7367">
        <w:t>органами государственного и муниципального финансового контроля</w:t>
      </w:r>
      <w:r>
        <w:t xml:space="preserve"> в отношении финансово-хозяйственной деятельности объектов аудита.</w:t>
      </w:r>
    </w:p>
    <w:p w:rsidR="002E7367" w:rsidRDefault="002E7367" w:rsidP="00E2279A">
      <w:pPr>
        <w:autoSpaceDE w:val="0"/>
        <w:autoSpaceDN w:val="0"/>
        <w:adjustRightInd w:val="0"/>
        <w:ind w:firstLine="851"/>
        <w:jc w:val="center"/>
        <w:outlineLvl w:val="0"/>
      </w:pPr>
    </w:p>
    <w:p w:rsidR="00F40984" w:rsidRDefault="00F40984" w:rsidP="00F40984">
      <w:pPr>
        <w:autoSpaceDE w:val="0"/>
        <w:autoSpaceDN w:val="0"/>
        <w:adjustRightInd w:val="0"/>
        <w:jc w:val="center"/>
        <w:outlineLvl w:val="0"/>
      </w:pPr>
      <w:r>
        <w:t>III. Требования к организации и составлению программы</w:t>
      </w:r>
    </w:p>
    <w:p w:rsidR="00F40984" w:rsidRDefault="00F40984" w:rsidP="00F40984">
      <w:pPr>
        <w:autoSpaceDE w:val="0"/>
        <w:autoSpaceDN w:val="0"/>
        <w:adjustRightInd w:val="0"/>
        <w:jc w:val="center"/>
      </w:pPr>
      <w:r>
        <w:t>аудиторских проверок</w:t>
      </w:r>
    </w:p>
    <w:p w:rsidR="00F40984" w:rsidRDefault="00F40984" w:rsidP="00F40984">
      <w:pPr>
        <w:autoSpaceDE w:val="0"/>
        <w:autoSpaceDN w:val="0"/>
        <w:adjustRightInd w:val="0"/>
        <w:jc w:val="both"/>
      </w:pPr>
    </w:p>
    <w:p w:rsidR="00F40984" w:rsidRDefault="00F40984" w:rsidP="00F40984">
      <w:pPr>
        <w:autoSpaceDE w:val="0"/>
        <w:autoSpaceDN w:val="0"/>
        <w:adjustRightInd w:val="0"/>
        <w:ind w:firstLine="540"/>
        <w:jc w:val="both"/>
      </w:pPr>
      <w:r>
        <w:t xml:space="preserve">3.1. Аудиторская проверка назначается решением </w:t>
      </w:r>
      <w:r w:rsidR="002C756C">
        <w:t>руководителя Департамента</w:t>
      </w:r>
      <w:r>
        <w:t>.</w:t>
      </w:r>
    </w:p>
    <w:p w:rsidR="00F40984" w:rsidRDefault="00F40984" w:rsidP="00F40984">
      <w:pPr>
        <w:autoSpaceDE w:val="0"/>
        <w:autoSpaceDN w:val="0"/>
        <w:adjustRightInd w:val="0"/>
        <w:ind w:firstLine="540"/>
        <w:jc w:val="both"/>
      </w:pPr>
      <w:r>
        <w:t>3.2. Аудиторская проверка проводится на основании программы аудиторской проверки, утвержденной субъект</w:t>
      </w:r>
      <w:r w:rsidR="002C756C">
        <w:t>ом</w:t>
      </w:r>
      <w:r>
        <w:t xml:space="preserve"> внутреннего финансового аудита по </w:t>
      </w:r>
      <w:r w:rsidR="002C756C">
        <w:t>форме</w:t>
      </w:r>
      <w:r>
        <w:t xml:space="preserve"> с</w:t>
      </w:r>
      <w:r>
        <w:t>о</w:t>
      </w:r>
      <w:r>
        <w:t xml:space="preserve">гласно </w:t>
      </w:r>
      <w:hyperlink r:id="rId12" w:history="1">
        <w:r w:rsidRPr="00CC013A">
          <w:t>приложению N 2</w:t>
        </w:r>
      </w:hyperlink>
      <w:r w:rsidRPr="00CC013A">
        <w:t>, н</w:t>
      </w:r>
      <w:r>
        <w:t xml:space="preserve">е </w:t>
      </w:r>
      <w:proofErr w:type="gramStart"/>
      <w:r>
        <w:t>позднее</w:t>
      </w:r>
      <w:proofErr w:type="gramEnd"/>
      <w:r>
        <w:t xml:space="preserve"> чем за 5 календарных дней до начала проверки.</w:t>
      </w:r>
    </w:p>
    <w:p w:rsidR="00F40984" w:rsidRDefault="00F40984" w:rsidP="00F40984">
      <w:pPr>
        <w:autoSpaceDE w:val="0"/>
        <w:autoSpaceDN w:val="0"/>
        <w:adjustRightInd w:val="0"/>
        <w:ind w:firstLine="540"/>
        <w:jc w:val="both"/>
      </w:pPr>
      <w:r>
        <w:t>3.3. Программа аудиторской проверки должна содержать:</w:t>
      </w:r>
    </w:p>
    <w:p w:rsidR="00F40984" w:rsidRDefault="00F40984" w:rsidP="00F40984">
      <w:pPr>
        <w:autoSpaceDE w:val="0"/>
        <w:autoSpaceDN w:val="0"/>
        <w:adjustRightInd w:val="0"/>
        <w:ind w:firstLine="540"/>
        <w:jc w:val="both"/>
      </w:pPr>
      <w:r>
        <w:t>тему аудиторской проверки, сроки ее проведения;</w:t>
      </w:r>
    </w:p>
    <w:p w:rsidR="00F40984" w:rsidRDefault="00F40984" w:rsidP="00F40984">
      <w:pPr>
        <w:autoSpaceDE w:val="0"/>
        <w:autoSpaceDN w:val="0"/>
        <w:adjustRightInd w:val="0"/>
        <w:ind w:firstLine="540"/>
        <w:jc w:val="both"/>
      </w:pPr>
      <w:r>
        <w:t>наименование объектов аудита;</w:t>
      </w:r>
    </w:p>
    <w:p w:rsidR="00F40984" w:rsidRDefault="00F40984" w:rsidP="00F40984">
      <w:pPr>
        <w:autoSpaceDE w:val="0"/>
        <w:autoSpaceDN w:val="0"/>
        <w:adjustRightInd w:val="0"/>
        <w:ind w:firstLine="540"/>
        <w:jc w:val="both"/>
      </w:pPr>
      <w:r>
        <w:t>перечень вопросов, подлежащих изучению в ходе аудиторской проверки, отве</w:t>
      </w:r>
      <w:r>
        <w:t>т</w:t>
      </w:r>
      <w:r>
        <w:t>ственных исполнителей.</w:t>
      </w:r>
    </w:p>
    <w:p w:rsidR="009B3689" w:rsidRDefault="009B3689" w:rsidP="009B3689">
      <w:pPr>
        <w:autoSpaceDE w:val="0"/>
        <w:autoSpaceDN w:val="0"/>
        <w:adjustRightInd w:val="0"/>
        <w:ind w:firstLine="540"/>
        <w:jc w:val="both"/>
      </w:pPr>
      <w:r>
        <w:lastRenderedPageBreak/>
        <w:t>3.4. При составлении программы аудиторской проверки формируется аудито</w:t>
      </w:r>
      <w:r>
        <w:t>р</w:t>
      </w:r>
      <w:r>
        <w:t>ская группа, состоящая из работников, проводящих аудиторскую проверку, и ра</w:t>
      </w:r>
      <w:r>
        <w:t>с</w:t>
      </w:r>
      <w:r>
        <w:t>пределяются обязанности между членами аудиторской группы.</w:t>
      </w:r>
    </w:p>
    <w:p w:rsidR="009B3689" w:rsidRDefault="009B3689" w:rsidP="00F40984">
      <w:pPr>
        <w:autoSpaceDE w:val="0"/>
        <w:autoSpaceDN w:val="0"/>
        <w:adjustRightInd w:val="0"/>
        <w:ind w:firstLine="540"/>
        <w:jc w:val="both"/>
      </w:pPr>
    </w:p>
    <w:p w:rsidR="00F40984" w:rsidRDefault="00F40984" w:rsidP="00F40984">
      <w:pPr>
        <w:autoSpaceDE w:val="0"/>
        <w:autoSpaceDN w:val="0"/>
        <w:adjustRightInd w:val="0"/>
        <w:jc w:val="center"/>
        <w:outlineLvl w:val="0"/>
      </w:pPr>
      <w:r>
        <w:t>IV. Предельные сроки проведения аудиторских проверок</w:t>
      </w:r>
    </w:p>
    <w:p w:rsidR="00F40984" w:rsidRDefault="00F40984" w:rsidP="00F40984">
      <w:pPr>
        <w:autoSpaceDE w:val="0"/>
        <w:autoSpaceDN w:val="0"/>
        <w:adjustRightInd w:val="0"/>
        <w:jc w:val="center"/>
      </w:pPr>
      <w:r>
        <w:t>и порядок принятия решения о назначении, приостановлении</w:t>
      </w:r>
    </w:p>
    <w:p w:rsidR="00F40984" w:rsidRDefault="00F40984" w:rsidP="00F40984">
      <w:pPr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возобновлении</w:t>
      </w:r>
      <w:proofErr w:type="gramEnd"/>
      <w:r>
        <w:t xml:space="preserve"> аудиторских проверок</w:t>
      </w:r>
    </w:p>
    <w:p w:rsidR="00F40984" w:rsidRDefault="00F40984" w:rsidP="00F40984">
      <w:pPr>
        <w:autoSpaceDE w:val="0"/>
        <w:autoSpaceDN w:val="0"/>
        <w:adjustRightInd w:val="0"/>
        <w:jc w:val="both"/>
      </w:pP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r>
        <w:t>4.1. Предельный срок проведения аудиторской проверки не может прев</w:t>
      </w:r>
      <w:r>
        <w:t>ы</w:t>
      </w:r>
      <w:r>
        <w:t xml:space="preserve">шать </w:t>
      </w:r>
      <w:r w:rsidR="000050AA" w:rsidRPr="00CC013A">
        <w:t>15</w:t>
      </w:r>
      <w:r w:rsidRPr="00CC013A">
        <w:t xml:space="preserve"> рабочих дней.</w:t>
      </w:r>
      <w:r>
        <w:t xml:space="preserve"> Срок проведения аудиторской проверки устанавлива</w:t>
      </w:r>
      <w:r w:rsidR="008D4D25">
        <w:t>е</w:t>
      </w:r>
      <w:r>
        <w:t>тся и</w:t>
      </w:r>
      <w:r>
        <w:t>с</w:t>
      </w:r>
      <w:r>
        <w:t>ходя из темы и вида аудиторской проверки, проверяемого периода, объема пре</w:t>
      </w:r>
      <w:r>
        <w:t>д</w:t>
      </w:r>
      <w:r>
        <w:t>стоящих контрольных действий и других обстоятельств.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r>
        <w:t>4.</w:t>
      </w:r>
      <w:r w:rsidR="000050AA">
        <w:t>2</w:t>
      </w:r>
      <w:r>
        <w:t>. Срок проведения аудиторской проверки, установленный при ее назнач</w:t>
      </w:r>
      <w:r>
        <w:t>е</w:t>
      </w:r>
      <w:r>
        <w:t xml:space="preserve">нии, может быть продлен решением </w:t>
      </w:r>
      <w:r w:rsidR="008D4D25">
        <w:t>руководителя Департамента</w:t>
      </w:r>
      <w:r>
        <w:t xml:space="preserve"> на основании до</w:t>
      </w:r>
      <w:r>
        <w:t>к</w:t>
      </w:r>
      <w:r>
        <w:t xml:space="preserve">ладной записки </w:t>
      </w:r>
      <w:r w:rsidR="008D4D25">
        <w:t>субъекта</w:t>
      </w:r>
      <w:r>
        <w:t xml:space="preserve"> </w:t>
      </w:r>
      <w:r w:rsidR="008D4D25">
        <w:t>внутреннего финансового аудита</w:t>
      </w:r>
      <w:r>
        <w:t xml:space="preserve">, но не более чем на </w:t>
      </w:r>
      <w:r w:rsidR="000050AA">
        <w:t>5</w:t>
      </w:r>
      <w:r>
        <w:t xml:space="preserve"> р</w:t>
      </w:r>
      <w:r>
        <w:t>а</w:t>
      </w:r>
      <w:r>
        <w:t>бочих дней.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r>
        <w:t>4.</w:t>
      </w:r>
      <w:r w:rsidR="000050AA">
        <w:t>3</w:t>
      </w:r>
      <w:r>
        <w:t>. Основаниями для продления срока проведения аудиторской проверки я</w:t>
      </w:r>
      <w:r>
        <w:t>в</w:t>
      </w:r>
      <w:r>
        <w:t>ляются: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r>
        <w:t>большое количество и (или) объем документов, изучение которых необход</w:t>
      </w:r>
      <w:r>
        <w:t>и</w:t>
      </w:r>
      <w:r>
        <w:t>мо для проведения аудиторской проверки объекта аудита;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proofErr w:type="gramStart"/>
      <w:r>
        <w:t>получение в ходе проведения аудиторской проверки информации о наличии в деятельности объекта аудита нарушений законодательства Российской Федерации и требующей дополнительного изучения.</w:t>
      </w:r>
      <w:proofErr w:type="gramEnd"/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r>
        <w:t>4.</w:t>
      </w:r>
      <w:r w:rsidR="000050AA">
        <w:t>4.</w:t>
      </w:r>
      <w:r>
        <w:t xml:space="preserve"> Проведение аудиторской проверки может быть приостановлено решен</w:t>
      </w:r>
      <w:r>
        <w:t>и</w:t>
      </w:r>
      <w:r>
        <w:t xml:space="preserve">ем </w:t>
      </w:r>
      <w:r w:rsidR="008D4D25">
        <w:t>руководителя Департамента</w:t>
      </w:r>
      <w:r>
        <w:t xml:space="preserve"> на основании докладной записки </w:t>
      </w:r>
      <w:r w:rsidR="0053463B">
        <w:t>субъекта внутре</w:t>
      </w:r>
      <w:r w:rsidR="0053463B">
        <w:t>н</w:t>
      </w:r>
      <w:r w:rsidR="0053463B">
        <w:t>него финансового аудита</w:t>
      </w:r>
      <w:r>
        <w:t xml:space="preserve">, </w:t>
      </w:r>
      <w:proofErr w:type="gramStart"/>
      <w:r>
        <w:t>при</w:t>
      </w:r>
      <w:proofErr w:type="gramEnd"/>
      <w:r>
        <w:t>: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r>
        <w:t xml:space="preserve">неудовлетворительном </w:t>
      </w:r>
      <w:proofErr w:type="gramStart"/>
      <w:r>
        <w:t>состоянии</w:t>
      </w:r>
      <w:proofErr w:type="gramEnd"/>
      <w:r>
        <w:t xml:space="preserve"> бюджетного учета у объекта аудита;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proofErr w:type="gramStart"/>
      <w:r>
        <w:t>непредставлении</w:t>
      </w:r>
      <w:proofErr w:type="gramEnd"/>
      <w:r>
        <w:t xml:space="preserve"> объектом аудита документов, материалов и информации, необходимых для проведения аудиторской проверки;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proofErr w:type="gramStart"/>
      <w:r>
        <w:t>воспрепятствовании</w:t>
      </w:r>
      <w:proofErr w:type="gramEnd"/>
      <w:r>
        <w:t xml:space="preserve"> проведению аудиторской проверки и (или) уклонении от проведения аудиторской проверки;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proofErr w:type="gramStart"/>
      <w:r>
        <w:t>возникновении</w:t>
      </w:r>
      <w:proofErr w:type="gramEnd"/>
      <w:r>
        <w:t xml:space="preserve"> обстоятельств непреодолимой силы.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proofErr w:type="gramStart"/>
      <w:r>
        <w:t>В срок не позднее 5 рабочих дней со дня принятия решения о приостановл</w:t>
      </w:r>
      <w:r>
        <w:t>е</w:t>
      </w:r>
      <w:r>
        <w:t>нии аудиторской проверки субъект внутреннего финансового аудита извещает рук</w:t>
      </w:r>
      <w:r>
        <w:t>о</w:t>
      </w:r>
      <w:r>
        <w:t>водителя объекта аудита (уполномоченное им лицо) о приостановлении аудито</w:t>
      </w:r>
      <w:r>
        <w:t>р</w:t>
      </w:r>
      <w:r>
        <w:t>ской проверки и направляет руководителю объекта аудита (уполномоченному им лицу):</w:t>
      </w:r>
      <w:proofErr w:type="gramEnd"/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r>
        <w:t>а) решение о приостановлен</w:t>
      </w:r>
      <w:proofErr w:type="gramStart"/>
      <w:r>
        <w:t>ии ау</w:t>
      </w:r>
      <w:proofErr w:type="gramEnd"/>
      <w:r>
        <w:t>диторской проверки;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r>
        <w:t>б) письменное предписание о восстановлении документов либо устранении иных обстоятельств, делающих невозможным проведение аудиторской проверки. В предписании должен быть указан срок его исполнения, который не может прев</w:t>
      </w:r>
      <w:r>
        <w:t>ы</w:t>
      </w:r>
      <w:r>
        <w:t>шать срок, на который приостанавливается аудиторская проверка.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r>
        <w:t>На время приостановления аудиторской проверки приостанавливается теч</w:t>
      </w:r>
      <w:r>
        <w:t>е</w:t>
      </w:r>
      <w:r>
        <w:t>ние срока ее проведения.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r>
        <w:t>4.</w:t>
      </w:r>
      <w:r w:rsidR="000050AA">
        <w:t>5</w:t>
      </w:r>
      <w:r>
        <w:t xml:space="preserve">. После устранения причин приостановления аудиторской проверки </w:t>
      </w:r>
      <w:r w:rsidR="0053463B">
        <w:t>суб</w:t>
      </w:r>
      <w:r w:rsidR="0053463B">
        <w:t>ъ</w:t>
      </w:r>
      <w:r w:rsidR="0053463B">
        <w:t>ект внутреннего финансового аудита</w:t>
      </w:r>
      <w:r>
        <w:t xml:space="preserve"> возобновляет проведение аудиторской прове</w:t>
      </w:r>
      <w:r>
        <w:t>р</w:t>
      </w:r>
      <w:r>
        <w:t>ки.</w:t>
      </w:r>
    </w:p>
    <w:p w:rsidR="00F40984" w:rsidRDefault="00F40984" w:rsidP="000050AA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В случае </w:t>
      </w:r>
      <w:proofErr w:type="spellStart"/>
      <w:r>
        <w:t>неустранения</w:t>
      </w:r>
      <w:proofErr w:type="spellEnd"/>
      <w:r>
        <w:t xml:space="preserve"> причин приостановления аудиторской проверки да</w:t>
      </w:r>
      <w:r>
        <w:t>н</w:t>
      </w:r>
      <w:r>
        <w:t xml:space="preserve">ная аудиторская проверка подлежит завершению на основании решения </w:t>
      </w:r>
      <w:r w:rsidR="0053463B">
        <w:t>субъекта внутреннего финансового аудита</w:t>
      </w:r>
      <w:r>
        <w:t xml:space="preserve"> с оформлением всей необходимой рабочей док</w:t>
      </w:r>
      <w:r>
        <w:t>у</w:t>
      </w:r>
      <w:r>
        <w:t>ментации по аудиторской проверке.</w:t>
      </w:r>
    </w:p>
    <w:p w:rsidR="000050AA" w:rsidRDefault="000050AA" w:rsidP="00F40984">
      <w:pPr>
        <w:autoSpaceDE w:val="0"/>
        <w:autoSpaceDN w:val="0"/>
        <w:adjustRightInd w:val="0"/>
        <w:jc w:val="center"/>
        <w:outlineLvl w:val="0"/>
      </w:pPr>
    </w:p>
    <w:p w:rsidR="00F40984" w:rsidRDefault="00F40984" w:rsidP="00F40984">
      <w:pPr>
        <w:autoSpaceDE w:val="0"/>
        <w:autoSpaceDN w:val="0"/>
        <w:adjustRightInd w:val="0"/>
        <w:jc w:val="center"/>
        <w:outlineLvl w:val="0"/>
      </w:pPr>
      <w:r>
        <w:t>V. Порядок проведения аудиторской проверки</w:t>
      </w:r>
    </w:p>
    <w:p w:rsidR="00F40984" w:rsidRDefault="00F40984" w:rsidP="00F40984">
      <w:pPr>
        <w:autoSpaceDE w:val="0"/>
        <w:autoSpaceDN w:val="0"/>
        <w:adjustRightInd w:val="0"/>
        <w:jc w:val="both"/>
      </w:pP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5.</w:t>
      </w:r>
      <w:r w:rsidR="00D111EF">
        <w:t>1</w:t>
      </w:r>
      <w:r>
        <w:t>. В ходе аудиторской проверки проводится исследование: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осуществления внутреннего финансового контроля;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законности выполнения внутренних бюджетных процедур и эффективности использования бюджетных средств;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ведения учетной политики, принятой объектом аудита, в том числе на пре</w:t>
      </w:r>
      <w:r>
        <w:t>д</w:t>
      </w:r>
      <w:r>
        <w:t>мет ее соответствия изменениям в области бюджетного учета;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формирования финансовых и первичных учетных документов, а также над</w:t>
      </w:r>
      <w:r>
        <w:t>е</w:t>
      </w:r>
      <w:r>
        <w:t>ления правами доступа к записям в регистрах бюджетного учета;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бюджетной отчетности.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5.</w:t>
      </w:r>
      <w:r w:rsidR="00D111EF">
        <w:t>2</w:t>
      </w:r>
      <w:r>
        <w:t>. Аудиторская проверка проводится в соответствии с программой ауд</w:t>
      </w:r>
      <w:r>
        <w:t>и</w:t>
      </w:r>
      <w:r>
        <w:t>торской проверки с применением следующих возможных методов аудита: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</w:t>
      </w:r>
      <w:r>
        <w:t>е</w:t>
      </w:r>
      <w:r>
        <w:t>ния операций внутренней бюджетной процедуры;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запроса, представляющего собой обращение к осведомленным лицам в пр</w:t>
      </w:r>
      <w:r>
        <w:t>е</w:t>
      </w:r>
      <w:r>
        <w:t>делах или за пределами объекта аудита в целях получения сведений, необходимых для проведения аудиторской проверки;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подтверждения, представляющего собой ответ на запрос информации, с</w:t>
      </w:r>
      <w:r>
        <w:t>о</w:t>
      </w:r>
      <w:r>
        <w:t>держащейся в регистрах бюджетного учета;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пересчета, представляющего собой проверку точности арифметических ра</w:t>
      </w:r>
      <w:r>
        <w:t>с</w:t>
      </w:r>
      <w:r>
        <w:t>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proofErr w:type="gramStart"/>
      <w:r>
        <w:t>аналитических процедур, представляющих собой анализ соотношений и з</w:t>
      </w:r>
      <w:r>
        <w:t>а</w:t>
      </w:r>
      <w:r>
        <w:t>кономерностей, основанных на сведениях об осуществлении внутренних бюдже</w:t>
      </w:r>
      <w:r>
        <w:t>т</w:t>
      </w:r>
      <w:r>
        <w:t>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</w:t>
      </w:r>
      <w:r>
        <w:t>ь</w:t>
      </w:r>
      <w:r>
        <w:t>но отраженных в бюджетном учете операций и их причин и недостатков осущест</w:t>
      </w:r>
      <w:r>
        <w:t>в</w:t>
      </w:r>
      <w:r>
        <w:t>ления иных внутренних бюджетных процедур.</w:t>
      </w:r>
      <w:proofErr w:type="gramEnd"/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5.</w:t>
      </w:r>
      <w:r w:rsidR="00354F8F">
        <w:t>3</w:t>
      </w:r>
      <w:r>
        <w:t xml:space="preserve">. </w:t>
      </w:r>
      <w:r w:rsidR="00403AF1">
        <w:t>С</w:t>
      </w:r>
      <w:r>
        <w:t>убъект внутреннего финансового аудита при проведен</w:t>
      </w:r>
      <w:proofErr w:type="gramStart"/>
      <w:r>
        <w:t>ии ау</w:t>
      </w:r>
      <w:proofErr w:type="gramEnd"/>
      <w:r>
        <w:t>диторских проверок име</w:t>
      </w:r>
      <w:r w:rsidR="00403AF1">
        <w:t>е</w:t>
      </w:r>
      <w:r>
        <w:t>т право: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lastRenderedPageBreak/>
        <w:t>запрашивать и получать документы, материалы и информацию, необходимые для проведения аудиторских проверок, в том числе информацию об организации и о результатах проведения в</w:t>
      </w:r>
      <w:r w:rsidR="00403AF1">
        <w:t>нутреннего финансового контроля</w:t>
      </w:r>
      <w:r>
        <w:t>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посещать помещения и территории, которые занимают объекты аудита, в о</w:t>
      </w:r>
      <w:r>
        <w:t>т</w:t>
      </w:r>
      <w:r>
        <w:t>ношении которых осуществляется аудиторская проверка;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в целях подготовки актов и заключений привлекать независимых экспертов.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5.</w:t>
      </w:r>
      <w:r w:rsidR="00354F8F">
        <w:t>4</w:t>
      </w:r>
      <w:r>
        <w:t xml:space="preserve">. </w:t>
      </w:r>
      <w:r w:rsidR="00403AF1">
        <w:t>С</w:t>
      </w:r>
      <w:r>
        <w:t>убъект внутреннего финансового аудита обязан: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соблюдать требования нормативных правовых актов в установленной сфере деятельности;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проводить аудиторские проверки в соответствии с программой аудиторской проверки;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знакомить руководителя объекта аудита (уполномоченное им лицо) с пр</w:t>
      </w:r>
      <w:r>
        <w:t>о</w:t>
      </w:r>
      <w:r>
        <w:t>граммой аудиторской проверки, а также с результатами аудиторских проверок (а</w:t>
      </w:r>
      <w:r>
        <w:t>к</w:t>
      </w:r>
      <w:r>
        <w:t>тами и заключениями);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не допускать к проведению аудиторских проверок должностных лиц субъе</w:t>
      </w:r>
      <w:r>
        <w:t>к</w:t>
      </w:r>
      <w:r>
        <w:t>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5.</w:t>
      </w:r>
      <w:r w:rsidR="00354F8F">
        <w:t>5</w:t>
      </w:r>
      <w:r>
        <w:t>. В ходе проведения аудиторской проверки должны быть получены дост</w:t>
      </w:r>
      <w:r>
        <w:t>а</w:t>
      </w:r>
      <w:r>
        <w:t xml:space="preserve">точные надлежащие надежные доказательства. </w:t>
      </w:r>
      <w:proofErr w:type="gramStart"/>
      <w:r>
        <w:t>К доказательствам относятся дост</w:t>
      </w:r>
      <w:r>
        <w:t>а</w:t>
      </w:r>
      <w:r>
        <w:t>точные фактические данные и достоверная информация, основанные на рабочей д</w:t>
      </w:r>
      <w:r>
        <w:t>о</w:t>
      </w:r>
      <w:r>
        <w:t>кументации и подтверждающие наличие выявленных нарушений и недостатков в осуществлении внутренних бюджетных процедур объектами аудита, а также я</w:t>
      </w:r>
      <w:r>
        <w:t>в</w:t>
      </w:r>
      <w:r>
        <w:t>ляющиеся основанием для выводов и предложений по результатам аудиторской проверки.</w:t>
      </w:r>
      <w:proofErr w:type="gramEnd"/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5.</w:t>
      </w:r>
      <w:r w:rsidR="00354F8F">
        <w:t>6</w:t>
      </w:r>
      <w:r>
        <w:t>. Результаты аудиторской проверки оформляются актом аудиторской пр</w:t>
      </w:r>
      <w:r>
        <w:t>о</w:t>
      </w:r>
      <w:r>
        <w:t xml:space="preserve">верки согласно </w:t>
      </w:r>
      <w:hyperlink r:id="rId13" w:history="1">
        <w:r w:rsidRPr="00CC013A">
          <w:t>приложению N 3</w:t>
        </w:r>
      </w:hyperlink>
      <w:r w:rsidRPr="00CC013A">
        <w:t xml:space="preserve"> к</w:t>
      </w:r>
      <w:r>
        <w:t xml:space="preserve"> настоящему Порядку.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 xml:space="preserve">Акт аудиторской проверки подписывается </w:t>
      </w:r>
      <w:r w:rsidR="00403AF1">
        <w:t>субъектом внутреннего финанс</w:t>
      </w:r>
      <w:r w:rsidR="00403AF1">
        <w:t>о</w:t>
      </w:r>
      <w:r w:rsidR="00403AF1">
        <w:t xml:space="preserve">вого аудита </w:t>
      </w:r>
      <w:r>
        <w:t>и вручается им представителю объекта аудита, уполномоченному на п</w:t>
      </w:r>
      <w:r>
        <w:t>о</w:t>
      </w:r>
      <w:r>
        <w:t>лучение акта.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5.</w:t>
      </w:r>
      <w:r w:rsidR="00354F8F">
        <w:t>7</w:t>
      </w:r>
      <w:r>
        <w:t>. Акт аудиторской проверки составляется в двух экземплярах: один экзе</w:t>
      </w:r>
      <w:r>
        <w:t>м</w:t>
      </w:r>
      <w:r>
        <w:t xml:space="preserve">пляр - для </w:t>
      </w:r>
      <w:r w:rsidR="00403AF1">
        <w:t>субъекта внутреннего финансового аудита</w:t>
      </w:r>
      <w:r>
        <w:t>, один экземпляр - для объекта аудита.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5.</w:t>
      </w:r>
      <w:r w:rsidR="00354F8F">
        <w:t>8</w:t>
      </w:r>
      <w:r>
        <w:t xml:space="preserve">. </w:t>
      </w:r>
      <w:r w:rsidR="00354F8F">
        <w:t>С</w:t>
      </w:r>
      <w:r>
        <w:t xml:space="preserve">рок для ознакомления с актом аудиторской проверки </w:t>
      </w:r>
      <w:r w:rsidR="00354F8F">
        <w:t xml:space="preserve">руководителя объекта аудита (уполномоченного лица) </w:t>
      </w:r>
      <w:r>
        <w:t>и его подписания</w:t>
      </w:r>
      <w:r w:rsidR="00354F8F">
        <w:t xml:space="preserve"> не</w:t>
      </w:r>
      <w:r>
        <w:t xml:space="preserve"> более 2 рабочих дней со дня вручения ему акта.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Объект аудита вправе представить письменные возражения по акту аудито</w:t>
      </w:r>
      <w:r>
        <w:t>р</w:t>
      </w:r>
      <w:r>
        <w:t>ской проверки.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 xml:space="preserve">При наличии у руководителя объекта аудита (уполномоченного им лица) возражений по акту аудиторской проверки он делает об этом отметку и вместе с подписанным актом представляет </w:t>
      </w:r>
      <w:r w:rsidR="00BA40DF">
        <w:t xml:space="preserve">субъекту внутреннего финансового аудита </w:t>
      </w:r>
      <w:r>
        <w:t>пис</w:t>
      </w:r>
      <w:r>
        <w:t>ь</w:t>
      </w:r>
      <w:r>
        <w:t>менные возражения. Данные возражения по акту приобщаются к материалам ауд</w:t>
      </w:r>
      <w:r>
        <w:t>и</w:t>
      </w:r>
      <w:r>
        <w:t>торской проверки.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t>5.</w:t>
      </w:r>
      <w:r w:rsidR="00D61AE7">
        <w:t>9</w:t>
      </w:r>
      <w:r>
        <w:t xml:space="preserve">. </w:t>
      </w:r>
      <w:r w:rsidR="00D61AE7">
        <w:t xml:space="preserve">Субъект внутреннего финансового аудита </w:t>
      </w:r>
      <w:r>
        <w:t>в срок до 1</w:t>
      </w:r>
      <w:r w:rsidR="00D61AE7">
        <w:t>0</w:t>
      </w:r>
      <w:r>
        <w:t xml:space="preserve"> календарных дней со дня подписания акта аудиторской проверки (получения письменных возражений по акту аудиторской проверки) рассматривает обоснованность этих возражений, с</w:t>
      </w:r>
      <w:r>
        <w:t>о</w:t>
      </w:r>
      <w:r>
        <w:t xml:space="preserve">ставляет по ним заключение. Заключение утверждается </w:t>
      </w:r>
      <w:r w:rsidR="00D61AE7">
        <w:t>руководителем Департаме</w:t>
      </w:r>
      <w:r w:rsidR="00D61AE7">
        <w:t>н</w:t>
      </w:r>
      <w:r w:rsidR="00D61AE7">
        <w:t>та</w:t>
      </w:r>
      <w:r>
        <w:t xml:space="preserve"> и направляется объекту аудита.</w:t>
      </w:r>
    </w:p>
    <w:p w:rsidR="00F40984" w:rsidRDefault="00F40984" w:rsidP="00D61AE7">
      <w:pPr>
        <w:autoSpaceDE w:val="0"/>
        <w:autoSpaceDN w:val="0"/>
        <w:adjustRightInd w:val="0"/>
        <w:ind w:firstLine="851"/>
        <w:jc w:val="both"/>
      </w:pPr>
      <w:r>
        <w:lastRenderedPageBreak/>
        <w:t>Заключение вручается руководителю объекта аудита (уполномоченному им лицу) под расписку.</w:t>
      </w:r>
    </w:p>
    <w:p w:rsidR="00F40984" w:rsidRDefault="00F40984" w:rsidP="00F40984">
      <w:pPr>
        <w:autoSpaceDE w:val="0"/>
        <w:autoSpaceDN w:val="0"/>
        <w:adjustRightInd w:val="0"/>
        <w:jc w:val="both"/>
      </w:pPr>
    </w:p>
    <w:p w:rsidR="00F40984" w:rsidRDefault="00F40984" w:rsidP="00F40984">
      <w:pPr>
        <w:autoSpaceDE w:val="0"/>
        <w:autoSpaceDN w:val="0"/>
        <w:adjustRightInd w:val="0"/>
        <w:jc w:val="center"/>
        <w:outlineLvl w:val="0"/>
      </w:pPr>
      <w:r>
        <w:t>VI. Реализация результатов аудиторских проверок</w:t>
      </w:r>
    </w:p>
    <w:p w:rsidR="00F40984" w:rsidRDefault="00F40984" w:rsidP="00F40984">
      <w:pPr>
        <w:autoSpaceDE w:val="0"/>
        <w:autoSpaceDN w:val="0"/>
        <w:adjustRightInd w:val="0"/>
        <w:jc w:val="center"/>
      </w:pPr>
      <w:r>
        <w:t>и отчетность</w:t>
      </w:r>
    </w:p>
    <w:p w:rsidR="00F40984" w:rsidRDefault="00F40984" w:rsidP="00F40984">
      <w:pPr>
        <w:autoSpaceDE w:val="0"/>
        <w:autoSpaceDN w:val="0"/>
        <w:adjustRightInd w:val="0"/>
        <w:jc w:val="both"/>
      </w:pP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6.1. На основании акта аудиторской проверки составляется отчет о результ</w:t>
      </w:r>
      <w:r>
        <w:t>а</w:t>
      </w:r>
      <w:r>
        <w:t xml:space="preserve">тах аудиторской проверки по </w:t>
      </w:r>
      <w:r w:rsidR="00B2072D">
        <w:t>форме</w:t>
      </w:r>
      <w:r>
        <w:t xml:space="preserve"> </w:t>
      </w:r>
      <w:r w:rsidRPr="00FA67EE">
        <w:t xml:space="preserve">согласно </w:t>
      </w:r>
      <w:hyperlink r:id="rId14" w:history="1">
        <w:r w:rsidRPr="00FA67EE">
          <w:t>приложению N 4</w:t>
        </w:r>
      </w:hyperlink>
      <w:r w:rsidRPr="00FA67EE">
        <w:t>,</w:t>
      </w:r>
      <w:r>
        <w:t xml:space="preserve"> содержащий и</w:t>
      </w:r>
      <w:r>
        <w:t>н</w:t>
      </w:r>
      <w:r>
        <w:t>формацию об итогах аудиторской проверки, в том числе: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информацию о выявленных в ходе аудиторской проверки недостатках и н</w:t>
      </w:r>
      <w:r>
        <w:t>а</w:t>
      </w:r>
      <w:r>
        <w:t>рушениях (в количественном и денежном выражении), об условиях и о причинах т</w:t>
      </w:r>
      <w:r>
        <w:t>а</w:t>
      </w:r>
      <w:r>
        <w:t>ких нарушений;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информацию о наличии или об отсутствии возражений со стороны объектов аудита;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выводы о степени надежности внутреннего финансового контроля;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proofErr w:type="gramStart"/>
      <w:r>
        <w:t>выводы, предложения и рекомендации по устранению выявленных наруш</w:t>
      </w:r>
      <w:r>
        <w:t>е</w:t>
      </w:r>
      <w:r>
        <w:t xml:space="preserve">ний и недостатков, внесению изменений в </w:t>
      </w:r>
      <w:r w:rsidR="00B2072D">
        <w:t>планы</w:t>
      </w:r>
      <w:r>
        <w:t xml:space="preserve"> внутреннего финансового контр</w:t>
      </w:r>
      <w:r>
        <w:t>о</w:t>
      </w:r>
      <w:r>
        <w:t>ля, а также предложения по повышению экономности и результативности использ</w:t>
      </w:r>
      <w:r>
        <w:t>о</w:t>
      </w:r>
      <w:r>
        <w:t>вания бюджетных средств.</w:t>
      </w:r>
      <w:proofErr w:type="gramEnd"/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6.2. Выводы о степени надежности внутреннего финансового контроля осн</w:t>
      </w:r>
      <w:r>
        <w:t>о</w:t>
      </w:r>
      <w:r>
        <w:t>вываются на следующих результатах аудиторской проверки, отражающих: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наличие (отсутствие) операций бюджетных процедур, в отношении которых контрольные действия не осуществлялись, с указанием обоснований отсутствия т</w:t>
      </w:r>
      <w:r>
        <w:t>а</w:t>
      </w:r>
      <w:r>
        <w:t>кого контроля;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наличие (отсутствие) контрольных действий, выполненных более чем один раз и не имеющих результатов контроля;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наличие (отсутствие) излишних операций при исполнении бюджетной пр</w:t>
      </w:r>
      <w:r>
        <w:t>о</w:t>
      </w:r>
      <w:r>
        <w:t>цедуры и (или) излишних п</w:t>
      </w:r>
      <w:r w:rsidR="00B2072D">
        <w:t>рименяемых контрольных действий.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6.</w:t>
      </w:r>
      <w:r w:rsidR="007410BC">
        <w:t>3</w:t>
      </w:r>
      <w:r>
        <w:t>. Отчет о результатах аудиторской проверки с приложением акта аудито</w:t>
      </w:r>
      <w:r>
        <w:t>р</w:t>
      </w:r>
      <w:r>
        <w:t xml:space="preserve">ской проверки направляется </w:t>
      </w:r>
      <w:r w:rsidR="00A00AD6">
        <w:t>руководителю Департамента</w:t>
      </w:r>
      <w:r>
        <w:t>, который по результатам рассмотрения указанного отчета вправе принять одно или несколько из решений: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о необходимости реализац</w:t>
      </w:r>
      <w:proofErr w:type="gramStart"/>
      <w:r>
        <w:t>ии ау</w:t>
      </w:r>
      <w:proofErr w:type="gramEnd"/>
      <w:r>
        <w:t>диторских выводов, предложений и рекоме</w:t>
      </w:r>
      <w:r>
        <w:t>н</w:t>
      </w:r>
      <w:r>
        <w:t>даций;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о недостаточной обоснованности аудиторских выводов, предложений и р</w:t>
      </w:r>
      <w:r>
        <w:t>е</w:t>
      </w:r>
      <w:r>
        <w:t>комендаций;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 xml:space="preserve">о </w:t>
      </w:r>
      <w:r w:rsidR="007410BC">
        <w:t xml:space="preserve">направлении предложений о </w:t>
      </w:r>
      <w:r>
        <w:t>применении материальной и (или) дисципл</w:t>
      </w:r>
      <w:r>
        <w:t>и</w:t>
      </w:r>
      <w:r>
        <w:t>нарной ответственности к виновным должностным лицам, а также о проведении служебных проверок;</w:t>
      </w:r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о </w:t>
      </w:r>
      <w:r w:rsidR="005959B7">
        <w:t xml:space="preserve">направлении предложений о </w:t>
      </w:r>
      <w:r>
        <w:t>направлении материалов в правоохранител</w:t>
      </w:r>
      <w:r>
        <w:t>ь</w:t>
      </w:r>
      <w:r>
        <w:t xml:space="preserve">ные органы </w:t>
      </w:r>
      <w:r w:rsidR="00A00AD6">
        <w:t xml:space="preserve">или иные органы по компетенции, </w:t>
      </w:r>
      <w:r>
        <w:t>в случае наличия признаков наруш</w:t>
      </w:r>
      <w:r>
        <w:t>е</w:t>
      </w:r>
      <w:r>
        <w:t>ний бюджетного законодательства Российской Федерации, в отношении которых отсутствует возможность их устранения.</w:t>
      </w:r>
      <w:proofErr w:type="gramEnd"/>
    </w:p>
    <w:p w:rsidR="00F40984" w:rsidRDefault="00F40984" w:rsidP="00252AE9">
      <w:pPr>
        <w:autoSpaceDE w:val="0"/>
        <w:autoSpaceDN w:val="0"/>
        <w:adjustRightInd w:val="0"/>
        <w:ind w:firstLine="851"/>
        <w:jc w:val="both"/>
      </w:pPr>
      <w:r>
        <w:t>6.</w:t>
      </w:r>
      <w:r w:rsidR="005959B7">
        <w:t>4</w:t>
      </w:r>
      <w:r>
        <w:t xml:space="preserve">. Годовой отчет о результатах осуществления внутреннего финансового аудита представляется </w:t>
      </w:r>
      <w:r w:rsidR="00A00AD6">
        <w:t>руководителю Департамента</w:t>
      </w:r>
      <w:r>
        <w:t xml:space="preserve"> до 30 января года, следующего за отчетным, субъектом внутреннего финансового аудита.</w:t>
      </w:r>
    </w:p>
    <w:p w:rsidR="00513140" w:rsidRDefault="00513140" w:rsidP="00252AE9">
      <w:pPr>
        <w:autoSpaceDE w:val="0"/>
        <w:autoSpaceDN w:val="0"/>
        <w:adjustRightInd w:val="0"/>
        <w:ind w:firstLine="851"/>
        <w:jc w:val="both"/>
      </w:pPr>
      <w:r>
        <w:t>6.6. Годовая отчетность о результатах осуществления внутреннего финанс</w:t>
      </w:r>
      <w:r>
        <w:t>о</w:t>
      </w:r>
      <w:r>
        <w:t>вого аудита должна содержать информацию, подтверждающую выводы о надежн</w:t>
      </w:r>
      <w:r>
        <w:t>о</w:t>
      </w:r>
      <w:r>
        <w:lastRenderedPageBreak/>
        <w:t xml:space="preserve">сти (эффективности) внутреннего финансового контроля, соответствия </w:t>
      </w:r>
      <w:r w:rsidR="00320473">
        <w:t>сводной бюджетной отчетности инструкции о ведении бухгалтерского учета.</w:t>
      </w:r>
    </w:p>
    <w:p w:rsidR="00252AE9" w:rsidRDefault="00F40984" w:rsidP="00252AE9">
      <w:pPr>
        <w:autoSpaceDE w:val="0"/>
        <w:autoSpaceDN w:val="0"/>
        <w:adjustRightInd w:val="0"/>
        <w:ind w:firstLine="851"/>
        <w:jc w:val="both"/>
      </w:pPr>
      <w:r>
        <w:t>6.</w:t>
      </w:r>
      <w:r w:rsidR="00320473">
        <w:t>7</w:t>
      </w:r>
      <w:r>
        <w:t xml:space="preserve">. </w:t>
      </w:r>
      <w:proofErr w:type="gramStart"/>
      <w:r w:rsidR="00252AE9">
        <w:t>По запросам отдела внутреннего муниципального финансового контроля администрации района в целях проведения анализа осуществления внутреннего ф</w:t>
      </w:r>
      <w:r w:rsidR="00252AE9">
        <w:t>и</w:t>
      </w:r>
      <w:r w:rsidR="00252AE9">
        <w:t xml:space="preserve">нансового аудита предоставляются отчеты </w:t>
      </w:r>
      <w:r w:rsidR="00252AE9" w:rsidRPr="004E5F1E">
        <w:t xml:space="preserve">о результатах внутреннего финансового </w:t>
      </w:r>
      <w:r w:rsidR="00252AE9">
        <w:t>аудита, иная информация и документы</w:t>
      </w:r>
      <w:r w:rsidR="00B636EC">
        <w:t xml:space="preserve"> по установленным формам</w:t>
      </w:r>
      <w:r w:rsidR="00252AE9">
        <w:t>.</w:t>
      </w:r>
      <w:proofErr w:type="gramEnd"/>
    </w:p>
    <w:p w:rsidR="00252AE9" w:rsidRDefault="00252AE9" w:rsidP="00252AE9">
      <w:pPr>
        <w:autoSpaceDE w:val="0"/>
        <w:autoSpaceDN w:val="0"/>
        <w:adjustRightInd w:val="0"/>
        <w:ind w:firstLine="851"/>
        <w:jc w:val="both"/>
      </w:pPr>
    </w:p>
    <w:p w:rsidR="00164B20" w:rsidRDefault="00164B20" w:rsidP="00CC013A">
      <w:pPr>
        <w:autoSpaceDE w:val="0"/>
        <w:autoSpaceDN w:val="0"/>
        <w:adjustRightInd w:val="0"/>
        <w:jc w:val="right"/>
        <w:outlineLvl w:val="0"/>
      </w:pPr>
    </w:p>
    <w:p w:rsidR="00D3666F" w:rsidRDefault="00D3666F" w:rsidP="00CC013A">
      <w:pPr>
        <w:autoSpaceDE w:val="0"/>
        <w:autoSpaceDN w:val="0"/>
        <w:adjustRightInd w:val="0"/>
        <w:jc w:val="right"/>
        <w:outlineLvl w:val="0"/>
      </w:pPr>
      <w:r>
        <w:t>Приложение N 1</w:t>
      </w:r>
      <w:r w:rsidR="00CC013A">
        <w:t xml:space="preserve"> </w:t>
      </w:r>
      <w:r>
        <w:t xml:space="preserve">к Порядку </w:t>
      </w:r>
    </w:p>
    <w:p w:rsidR="005F3451" w:rsidRDefault="005F3451" w:rsidP="005F345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F3451" w:rsidRPr="005F3451" w:rsidRDefault="005F3451" w:rsidP="005F345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3451">
        <w:rPr>
          <w:sz w:val="24"/>
          <w:szCs w:val="24"/>
        </w:rPr>
        <w:t>УТВЕРЖДАЮ</w:t>
      </w:r>
    </w:p>
    <w:p w:rsidR="005F3451" w:rsidRPr="005F3451" w:rsidRDefault="005F3451" w:rsidP="005F34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F3451" w:rsidRPr="005F3451" w:rsidRDefault="005F3451" w:rsidP="005F345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5F3451" w:rsidRPr="005F3451" w:rsidRDefault="005F3451" w:rsidP="005F345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департамента финансов</w:t>
      </w:r>
    </w:p>
    <w:p w:rsidR="005F3451" w:rsidRPr="005F3451" w:rsidRDefault="005F3451" w:rsidP="005F345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района</w:t>
      </w:r>
    </w:p>
    <w:p w:rsidR="005F3451" w:rsidRPr="005F3451" w:rsidRDefault="005F3451" w:rsidP="005F345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3451">
        <w:rPr>
          <w:sz w:val="24"/>
          <w:szCs w:val="24"/>
        </w:rPr>
        <w:t>_______________________</w:t>
      </w:r>
    </w:p>
    <w:p w:rsidR="005F3451" w:rsidRPr="005F3451" w:rsidRDefault="005F3451" w:rsidP="005F345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3451">
        <w:rPr>
          <w:sz w:val="24"/>
          <w:szCs w:val="24"/>
        </w:rPr>
        <w:t xml:space="preserve"> (подпись, Ф.И.О.)</w:t>
      </w:r>
    </w:p>
    <w:p w:rsidR="005F3451" w:rsidRPr="005F3451" w:rsidRDefault="005F3451" w:rsidP="005F345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3451">
        <w:rPr>
          <w:sz w:val="24"/>
          <w:szCs w:val="24"/>
        </w:rPr>
        <w:t>"__" __________ 20__ г.</w:t>
      </w:r>
    </w:p>
    <w:p w:rsidR="005F3451" w:rsidRPr="005F3451" w:rsidRDefault="005F3451" w:rsidP="005F34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3451" w:rsidRPr="005F3451" w:rsidRDefault="005F3451" w:rsidP="005F3451">
      <w:pPr>
        <w:autoSpaceDE w:val="0"/>
        <w:autoSpaceDN w:val="0"/>
        <w:adjustRightInd w:val="0"/>
        <w:jc w:val="center"/>
      </w:pPr>
      <w:r w:rsidRPr="005F3451">
        <w:t>ПЛАН</w:t>
      </w:r>
    </w:p>
    <w:p w:rsidR="005F3451" w:rsidRPr="005F3451" w:rsidRDefault="005F3451" w:rsidP="005F3451">
      <w:pPr>
        <w:autoSpaceDE w:val="0"/>
        <w:autoSpaceDN w:val="0"/>
        <w:adjustRightInd w:val="0"/>
        <w:jc w:val="center"/>
      </w:pPr>
      <w:r w:rsidRPr="005F3451">
        <w:t>внутреннего финансового аудита</w:t>
      </w:r>
    </w:p>
    <w:p w:rsidR="005F3451" w:rsidRPr="005F3451" w:rsidRDefault="005F3451" w:rsidP="005F3451">
      <w:pPr>
        <w:autoSpaceDE w:val="0"/>
        <w:autoSpaceDN w:val="0"/>
        <w:adjustRightInd w:val="0"/>
        <w:jc w:val="center"/>
      </w:pPr>
      <w:r w:rsidRPr="005F3451">
        <w:t>на _______ год</w:t>
      </w:r>
    </w:p>
    <w:p w:rsidR="005F3451" w:rsidRPr="005F3451" w:rsidRDefault="005F3451" w:rsidP="005F3451">
      <w:pPr>
        <w:autoSpaceDE w:val="0"/>
        <w:autoSpaceDN w:val="0"/>
        <w:adjustRightInd w:val="0"/>
        <w:jc w:val="center"/>
      </w:pPr>
      <w:r w:rsidRPr="005F3451">
        <w:t>Департамент финансов администрации района</w:t>
      </w:r>
    </w:p>
    <w:p w:rsidR="005F3451" w:rsidRPr="005F3451" w:rsidRDefault="005F3451" w:rsidP="005F34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165"/>
        <w:gridCol w:w="2700"/>
        <w:gridCol w:w="1440"/>
        <w:gridCol w:w="2038"/>
      </w:tblGrid>
      <w:tr w:rsidR="005F3451" w:rsidRPr="005F3451" w:rsidTr="00D36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5F3451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6717C8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Внутренняя бю</w:t>
            </w:r>
            <w:r w:rsidRPr="0068699A">
              <w:rPr>
                <w:sz w:val="22"/>
                <w:szCs w:val="22"/>
              </w:rPr>
              <w:t>д</w:t>
            </w:r>
            <w:r w:rsidRPr="0068699A">
              <w:rPr>
                <w:sz w:val="22"/>
                <w:szCs w:val="22"/>
              </w:rPr>
              <w:t>жетная процедура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5F3451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Объекты аудита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5F3451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Вид аудиторской проверки (</w:t>
            </w:r>
            <w:proofErr w:type="gramStart"/>
            <w:r w:rsidRPr="0068699A">
              <w:rPr>
                <w:sz w:val="22"/>
                <w:szCs w:val="22"/>
              </w:rPr>
              <w:t>камеральная</w:t>
            </w:r>
            <w:proofErr w:type="gramEnd"/>
            <w:r w:rsidRPr="0068699A">
              <w:rPr>
                <w:sz w:val="22"/>
                <w:szCs w:val="22"/>
              </w:rPr>
              <w:t>, выездная, комбинированная)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5F3451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5F3451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Срок проведения аудиторской пр</w:t>
            </w:r>
            <w:r w:rsidRPr="0068699A">
              <w:rPr>
                <w:sz w:val="22"/>
                <w:szCs w:val="22"/>
              </w:rPr>
              <w:t>о</w:t>
            </w:r>
            <w:r w:rsidRPr="0068699A">
              <w:rPr>
                <w:sz w:val="22"/>
                <w:szCs w:val="22"/>
              </w:rPr>
              <w:t>верки</w:t>
            </w:r>
          </w:p>
        </w:tc>
      </w:tr>
      <w:tr w:rsidR="005F3451" w:rsidRPr="005F3451" w:rsidTr="00D3666F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5F3451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5F3451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5F3451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5F3451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5F3451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68699A" w:rsidRDefault="005F3451" w:rsidP="005F3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99A">
              <w:rPr>
                <w:sz w:val="22"/>
                <w:szCs w:val="22"/>
              </w:rPr>
              <w:t>6</w:t>
            </w:r>
          </w:p>
        </w:tc>
      </w:tr>
      <w:tr w:rsidR="005F3451" w:rsidRPr="005F3451" w:rsidTr="00D36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5F3451" w:rsidRDefault="005F3451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5F3451" w:rsidRDefault="005F3451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5F3451" w:rsidRDefault="005F3451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5F3451" w:rsidRDefault="005F3451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D3666F" w:rsidRDefault="005F3451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1" w:rsidRPr="00D3666F" w:rsidRDefault="005F3451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99A" w:rsidRPr="005F3451" w:rsidTr="00D36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5F3451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5F3451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5F3451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5F3451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D3666F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D3666F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99A" w:rsidRPr="005F3451" w:rsidTr="00D36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5F3451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5F3451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5F3451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5F3451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D3666F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A" w:rsidRPr="00D3666F" w:rsidRDefault="0068699A" w:rsidP="005F3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3451" w:rsidRPr="005F3451" w:rsidRDefault="005F3451" w:rsidP="005F3451">
      <w:pPr>
        <w:autoSpaceDE w:val="0"/>
        <w:autoSpaceDN w:val="0"/>
        <w:adjustRightInd w:val="0"/>
        <w:jc w:val="both"/>
      </w:pPr>
    </w:p>
    <w:p w:rsidR="00FF5B98" w:rsidRPr="00D3666F" w:rsidRDefault="00FF5B98" w:rsidP="005F34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>С</w:t>
      </w:r>
      <w:r w:rsidR="005F3451" w:rsidRPr="00D3666F">
        <w:rPr>
          <w:sz w:val="24"/>
          <w:szCs w:val="24"/>
        </w:rPr>
        <w:t>убъект</w:t>
      </w:r>
      <w:r w:rsidR="00D3666F" w:rsidRPr="00D3666F">
        <w:rPr>
          <w:sz w:val="24"/>
          <w:szCs w:val="24"/>
        </w:rPr>
        <w:t xml:space="preserve"> </w:t>
      </w:r>
      <w:proofErr w:type="gramStart"/>
      <w:r w:rsidR="005F3451" w:rsidRPr="00D3666F">
        <w:rPr>
          <w:sz w:val="24"/>
          <w:szCs w:val="24"/>
        </w:rPr>
        <w:t>внутреннего</w:t>
      </w:r>
      <w:proofErr w:type="gramEnd"/>
    </w:p>
    <w:p w:rsidR="005F3451" w:rsidRPr="00D3666F" w:rsidRDefault="005F3451" w:rsidP="005F34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>финансового аудита   ________________  __________  ____________</w:t>
      </w:r>
    </w:p>
    <w:p w:rsidR="005F3451" w:rsidRPr="00D3666F" w:rsidRDefault="005F3451" w:rsidP="005F34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 xml:space="preserve">                      </w:t>
      </w:r>
      <w:r w:rsidR="00D3666F">
        <w:rPr>
          <w:sz w:val="24"/>
          <w:szCs w:val="24"/>
        </w:rPr>
        <w:t xml:space="preserve">                         </w:t>
      </w:r>
      <w:r w:rsidRPr="00D3666F">
        <w:rPr>
          <w:sz w:val="24"/>
          <w:szCs w:val="24"/>
        </w:rPr>
        <w:t xml:space="preserve"> (должность)     (подпись)     (Ф.И.О.)</w:t>
      </w:r>
    </w:p>
    <w:p w:rsidR="005F3451" w:rsidRPr="00D3666F" w:rsidRDefault="005F3451" w:rsidP="005F34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3451" w:rsidRPr="00D3666F" w:rsidRDefault="005F3451" w:rsidP="005F34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>"__" __________ 20__ г.</w:t>
      </w:r>
    </w:p>
    <w:p w:rsidR="00411C36" w:rsidRDefault="00411C36" w:rsidP="00CC013A">
      <w:pPr>
        <w:autoSpaceDE w:val="0"/>
        <w:autoSpaceDN w:val="0"/>
        <w:adjustRightInd w:val="0"/>
        <w:jc w:val="right"/>
        <w:outlineLvl w:val="0"/>
      </w:pPr>
    </w:p>
    <w:p w:rsidR="00B636EC" w:rsidRDefault="00B636EC" w:rsidP="00CC013A">
      <w:pPr>
        <w:autoSpaceDE w:val="0"/>
        <w:autoSpaceDN w:val="0"/>
        <w:adjustRightInd w:val="0"/>
        <w:jc w:val="right"/>
        <w:outlineLvl w:val="0"/>
      </w:pPr>
    </w:p>
    <w:p w:rsidR="00B636EC" w:rsidRDefault="00B636EC" w:rsidP="00CC013A">
      <w:pPr>
        <w:autoSpaceDE w:val="0"/>
        <w:autoSpaceDN w:val="0"/>
        <w:adjustRightInd w:val="0"/>
        <w:jc w:val="right"/>
        <w:outlineLvl w:val="0"/>
      </w:pPr>
    </w:p>
    <w:p w:rsidR="00B636EC" w:rsidRDefault="00B636EC" w:rsidP="00CC013A">
      <w:pPr>
        <w:autoSpaceDE w:val="0"/>
        <w:autoSpaceDN w:val="0"/>
        <w:adjustRightInd w:val="0"/>
        <w:jc w:val="right"/>
        <w:outlineLvl w:val="0"/>
      </w:pPr>
    </w:p>
    <w:p w:rsidR="00B636EC" w:rsidRDefault="00B636EC" w:rsidP="00CC013A">
      <w:pPr>
        <w:autoSpaceDE w:val="0"/>
        <w:autoSpaceDN w:val="0"/>
        <w:adjustRightInd w:val="0"/>
        <w:jc w:val="right"/>
        <w:outlineLvl w:val="0"/>
      </w:pPr>
    </w:p>
    <w:p w:rsidR="00B636EC" w:rsidRDefault="00B636EC" w:rsidP="00CC013A">
      <w:pPr>
        <w:autoSpaceDE w:val="0"/>
        <w:autoSpaceDN w:val="0"/>
        <w:adjustRightInd w:val="0"/>
        <w:jc w:val="right"/>
        <w:outlineLvl w:val="0"/>
      </w:pPr>
    </w:p>
    <w:p w:rsidR="00B636EC" w:rsidRDefault="00B636EC" w:rsidP="00CC013A">
      <w:pPr>
        <w:autoSpaceDE w:val="0"/>
        <w:autoSpaceDN w:val="0"/>
        <w:adjustRightInd w:val="0"/>
        <w:jc w:val="right"/>
        <w:outlineLvl w:val="0"/>
      </w:pPr>
    </w:p>
    <w:p w:rsidR="00B636EC" w:rsidRDefault="00B636EC" w:rsidP="00CC013A">
      <w:pPr>
        <w:autoSpaceDE w:val="0"/>
        <w:autoSpaceDN w:val="0"/>
        <w:adjustRightInd w:val="0"/>
        <w:jc w:val="right"/>
        <w:outlineLvl w:val="0"/>
      </w:pPr>
    </w:p>
    <w:p w:rsidR="00B636EC" w:rsidRDefault="00B636EC" w:rsidP="00CC013A">
      <w:pPr>
        <w:autoSpaceDE w:val="0"/>
        <w:autoSpaceDN w:val="0"/>
        <w:adjustRightInd w:val="0"/>
        <w:jc w:val="right"/>
        <w:outlineLvl w:val="0"/>
      </w:pPr>
    </w:p>
    <w:p w:rsidR="00050714" w:rsidRDefault="00050714" w:rsidP="00CC013A">
      <w:pPr>
        <w:autoSpaceDE w:val="0"/>
        <w:autoSpaceDN w:val="0"/>
        <w:adjustRightInd w:val="0"/>
        <w:jc w:val="right"/>
        <w:outlineLvl w:val="0"/>
      </w:pPr>
      <w:r>
        <w:t>Приложение N 2</w:t>
      </w:r>
      <w:r w:rsidR="00CC013A">
        <w:t xml:space="preserve"> </w:t>
      </w:r>
      <w:r>
        <w:t xml:space="preserve">к Порядку </w:t>
      </w:r>
    </w:p>
    <w:p w:rsidR="00050714" w:rsidRDefault="00050714" w:rsidP="00050714">
      <w:pPr>
        <w:autoSpaceDE w:val="0"/>
        <w:autoSpaceDN w:val="0"/>
        <w:adjustRightInd w:val="0"/>
        <w:jc w:val="both"/>
      </w:pPr>
    </w:p>
    <w:p w:rsidR="00050714" w:rsidRPr="005F3451" w:rsidRDefault="00050714" w:rsidP="000507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3451">
        <w:rPr>
          <w:sz w:val="24"/>
          <w:szCs w:val="24"/>
        </w:rPr>
        <w:t>УТВЕРЖДАЮ</w:t>
      </w:r>
      <w:r w:rsidR="004137C9">
        <w:rPr>
          <w:sz w:val="24"/>
          <w:szCs w:val="24"/>
        </w:rPr>
        <w:t>:</w:t>
      </w:r>
    </w:p>
    <w:p w:rsidR="00050714" w:rsidRPr="005F3451" w:rsidRDefault="00050714" w:rsidP="0005071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50714" w:rsidRPr="005F3451" w:rsidRDefault="00050714" w:rsidP="0005071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050714" w:rsidRPr="005F3451" w:rsidRDefault="00050714" w:rsidP="0005071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департамента финансов</w:t>
      </w:r>
    </w:p>
    <w:p w:rsidR="00050714" w:rsidRPr="005F3451" w:rsidRDefault="00050714" w:rsidP="0005071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района</w:t>
      </w:r>
    </w:p>
    <w:p w:rsidR="00050714" w:rsidRPr="005F3451" w:rsidRDefault="00050714" w:rsidP="000507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3451">
        <w:rPr>
          <w:sz w:val="24"/>
          <w:szCs w:val="24"/>
        </w:rPr>
        <w:t>_______________________</w:t>
      </w:r>
    </w:p>
    <w:p w:rsidR="00050714" w:rsidRPr="005F3451" w:rsidRDefault="00050714" w:rsidP="000507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3451">
        <w:rPr>
          <w:sz w:val="24"/>
          <w:szCs w:val="24"/>
        </w:rPr>
        <w:t xml:space="preserve"> (подпись, Ф.И.О.)</w:t>
      </w:r>
    </w:p>
    <w:p w:rsidR="00050714" w:rsidRPr="005F3451" w:rsidRDefault="00050714" w:rsidP="000507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3451">
        <w:rPr>
          <w:sz w:val="24"/>
          <w:szCs w:val="24"/>
        </w:rPr>
        <w:t>"__" __________ 20__ г.</w:t>
      </w:r>
    </w:p>
    <w:p w:rsidR="004137C9" w:rsidRDefault="004137C9" w:rsidP="0005071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137C9" w:rsidRDefault="004137C9" w:rsidP="004137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0714" w:rsidRPr="004137C9" w:rsidRDefault="00050714" w:rsidP="004137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37C9">
        <w:rPr>
          <w:sz w:val="24"/>
          <w:szCs w:val="24"/>
        </w:rPr>
        <w:t>ПРОГРАММА АУДИТА</w:t>
      </w:r>
    </w:p>
    <w:p w:rsidR="00050714" w:rsidRPr="004137C9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37C9" w:rsidRDefault="00050714" w:rsidP="004137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37C9">
        <w:rPr>
          <w:sz w:val="24"/>
          <w:szCs w:val="24"/>
        </w:rPr>
        <w:t>______________________________________</w:t>
      </w:r>
    </w:p>
    <w:p w:rsidR="00050714" w:rsidRPr="004137C9" w:rsidRDefault="00050714" w:rsidP="004137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37C9">
        <w:rPr>
          <w:sz w:val="24"/>
          <w:szCs w:val="24"/>
        </w:rPr>
        <w:t>(тема аудиторской проверки)</w:t>
      </w:r>
    </w:p>
    <w:p w:rsidR="00050714" w:rsidRPr="004137C9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37C9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7C9">
        <w:rPr>
          <w:sz w:val="24"/>
          <w:szCs w:val="24"/>
        </w:rPr>
        <w:t>1. Объекты аудита: ________________________________________________________</w:t>
      </w:r>
      <w:r w:rsidR="004137C9">
        <w:rPr>
          <w:sz w:val="24"/>
          <w:szCs w:val="24"/>
        </w:rPr>
        <w:t>________</w:t>
      </w:r>
    </w:p>
    <w:p w:rsidR="00050714" w:rsidRPr="004137C9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7C9">
        <w:rPr>
          <w:sz w:val="24"/>
          <w:szCs w:val="24"/>
        </w:rPr>
        <w:t>2. Основание для проведения аудиторской проверки: _________________________</w:t>
      </w:r>
      <w:r w:rsidR="004137C9">
        <w:rPr>
          <w:sz w:val="24"/>
          <w:szCs w:val="24"/>
        </w:rPr>
        <w:t>___________</w:t>
      </w:r>
    </w:p>
    <w:p w:rsidR="00050714" w:rsidRPr="004137C9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7C9">
        <w:rPr>
          <w:sz w:val="24"/>
          <w:szCs w:val="24"/>
        </w:rPr>
        <w:t>___________________________________________________________________________</w:t>
      </w:r>
      <w:r w:rsidR="004137C9">
        <w:rPr>
          <w:sz w:val="24"/>
          <w:szCs w:val="24"/>
        </w:rPr>
        <w:t>_____</w:t>
      </w:r>
    </w:p>
    <w:p w:rsidR="00050714" w:rsidRPr="004137C9" w:rsidRDefault="00050714" w:rsidP="004137C9">
      <w:pPr>
        <w:autoSpaceDE w:val="0"/>
        <w:autoSpaceDN w:val="0"/>
        <w:adjustRightInd w:val="0"/>
        <w:rPr>
          <w:sz w:val="24"/>
          <w:szCs w:val="24"/>
        </w:rPr>
      </w:pPr>
      <w:r w:rsidRPr="004137C9">
        <w:rPr>
          <w:sz w:val="24"/>
          <w:szCs w:val="24"/>
        </w:rPr>
        <w:t>(реквизиты решения о назначен</w:t>
      </w:r>
      <w:proofErr w:type="gramStart"/>
      <w:r w:rsidRPr="004137C9">
        <w:rPr>
          <w:sz w:val="24"/>
          <w:szCs w:val="24"/>
        </w:rPr>
        <w:t>ии ау</w:t>
      </w:r>
      <w:proofErr w:type="gramEnd"/>
      <w:r w:rsidRPr="004137C9">
        <w:rPr>
          <w:sz w:val="24"/>
          <w:szCs w:val="24"/>
        </w:rPr>
        <w:t>диторской проверки, N пункта плана</w:t>
      </w:r>
      <w:r w:rsidR="004137C9">
        <w:rPr>
          <w:sz w:val="24"/>
          <w:szCs w:val="24"/>
        </w:rPr>
        <w:t xml:space="preserve"> </w:t>
      </w:r>
      <w:r w:rsidRPr="004137C9">
        <w:rPr>
          <w:sz w:val="24"/>
          <w:szCs w:val="24"/>
        </w:rPr>
        <w:t>внутреннего финансов</w:t>
      </w:r>
      <w:r w:rsidRPr="004137C9">
        <w:rPr>
          <w:sz w:val="24"/>
          <w:szCs w:val="24"/>
        </w:rPr>
        <w:t>о</w:t>
      </w:r>
      <w:r w:rsidRPr="004137C9">
        <w:rPr>
          <w:sz w:val="24"/>
          <w:szCs w:val="24"/>
        </w:rPr>
        <w:t>го аудита)</w:t>
      </w:r>
    </w:p>
    <w:p w:rsidR="00050714" w:rsidRPr="004137C9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7C9">
        <w:rPr>
          <w:sz w:val="24"/>
          <w:szCs w:val="24"/>
        </w:rPr>
        <w:t>3. Вид аудиторской проверки: ______________________________________________</w:t>
      </w:r>
      <w:r w:rsidR="004137C9">
        <w:rPr>
          <w:sz w:val="24"/>
          <w:szCs w:val="24"/>
        </w:rPr>
        <w:t>_________</w:t>
      </w:r>
    </w:p>
    <w:p w:rsidR="00050714" w:rsidRPr="004137C9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7C9">
        <w:rPr>
          <w:sz w:val="24"/>
          <w:szCs w:val="24"/>
        </w:rPr>
        <w:t>4. Срок проведения аудиторской проверки: __________________________________</w:t>
      </w:r>
      <w:r w:rsidR="004137C9">
        <w:rPr>
          <w:sz w:val="24"/>
          <w:szCs w:val="24"/>
        </w:rPr>
        <w:t>__________</w:t>
      </w:r>
    </w:p>
    <w:p w:rsidR="00050714" w:rsidRPr="004137C9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7C9">
        <w:rPr>
          <w:sz w:val="24"/>
          <w:szCs w:val="24"/>
        </w:rPr>
        <w:t>5. Перечень вопросов, подлежащих к изучению в ходе аудиторской проверки:</w:t>
      </w:r>
    </w:p>
    <w:p w:rsidR="00050714" w:rsidRPr="004137C9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7C9">
        <w:rPr>
          <w:sz w:val="24"/>
          <w:szCs w:val="24"/>
        </w:rPr>
        <w:t>5.1. ______________________________________________________________________</w:t>
      </w:r>
      <w:r w:rsidR="004137C9">
        <w:rPr>
          <w:sz w:val="24"/>
          <w:szCs w:val="24"/>
        </w:rPr>
        <w:t>______</w:t>
      </w:r>
    </w:p>
    <w:p w:rsidR="00050714" w:rsidRPr="004137C9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7C9">
        <w:rPr>
          <w:sz w:val="24"/>
          <w:szCs w:val="24"/>
        </w:rPr>
        <w:t>5.2. ______________________________________________________________________</w:t>
      </w:r>
      <w:r w:rsidR="004137C9">
        <w:rPr>
          <w:sz w:val="24"/>
          <w:szCs w:val="24"/>
        </w:rPr>
        <w:t>______</w:t>
      </w:r>
    </w:p>
    <w:p w:rsidR="00050714" w:rsidRPr="004137C9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7C9">
        <w:rPr>
          <w:sz w:val="24"/>
          <w:szCs w:val="24"/>
        </w:rPr>
        <w:t>5.3. ______________________________________________________________________</w:t>
      </w:r>
      <w:r w:rsidR="004137C9">
        <w:rPr>
          <w:sz w:val="24"/>
          <w:szCs w:val="24"/>
        </w:rPr>
        <w:t>______</w:t>
      </w:r>
    </w:p>
    <w:p w:rsidR="00050714" w:rsidRDefault="00050714" w:rsidP="0005071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137C9" w:rsidRPr="00D3666F" w:rsidRDefault="004137C9" w:rsidP="004137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 xml:space="preserve">Субъект </w:t>
      </w:r>
      <w:proofErr w:type="gramStart"/>
      <w:r w:rsidRPr="00D3666F">
        <w:rPr>
          <w:sz w:val="24"/>
          <w:szCs w:val="24"/>
        </w:rPr>
        <w:t>внутреннего</w:t>
      </w:r>
      <w:proofErr w:type="gramEnd"/>
    </w:p>
    <w:p w:rsidR="004137C9" w:rsidRPr="00D3666F" w:rsidRDefault="004137C9" w:rsidP="004137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>финансового аудита   ________________  __________  ____________</w:t>
      </w:r>
    </w:p>
    <w:p w:rsidR="004137C9" w:rsidRPr="00D3666F" w:rsidRDefault="004137C9" w:rsidP="004137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</w:t>
      </w:r>
      <w:r w:rsidRPr="00D3666F">
        <w:rPr>
          <w:sz w:val="24"/>
          <w:szCs w:val="24"/>
        </w:rPr>
        <w:t xml:space="preserve"> (должность)     (подпись)     (Ф.И.О.)</w:t>
      </w:r>
    </w:p>
    <w:p w:rsidR="004137C9" w:rsidRPr="00D3666F" w:rsidRDefault="004137C9" w:rsidP="004137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37C9" w:rsidRPr="00D3666F" w:rsidRDefault="004137C9" w:rsidP="004137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>"__" __________ 20__ г.</w:t>
      </w:r>
    </w:p>
    <w:p w:rsidR="00050714" w:rsidRDefault="00050714" w:rsidP="00050714">
      <w:pPr>
        <w:autoSpaceDE w:val="0"/>
        <w:autoSpaceDN w:val="0"/>
        <w:adjustRightInd w:val="0"/>
        <w:jc w:val="both"/>
      </w:pPr>
    </w:p>
    <w:p w:rsidR="00050714" w:rsidRDefault="00050714" w:rsidP="00050714">
      <w:pPr>
        <w:autoSpaceDE w:val="0"/>
        <w:autoSpaceDN w:val="0"/>
        <w:adjustRightInd w:val="0"/>
        <w:jc w:val="both"/>
      </w:pPr>
    </w:p>
    <w:p w:rsidR="00CC013A" w:rsidRDefault="00CC013A" w:rsidP="00CC013A">
      <w:pPr>
        <w:autoSpaceDE w:val="0"/>
        <w:autoSpaceDN w:val="0"/>
        <w:adjustRightInd w:val="0"/>
        <w:jc w:val="right"/>
        <w:outlineLvl w:val="0"/>
      </w:pPr>
      <w:r>
        <w:t xml:space="preserve">Приложение N 3 к Порядку </w:t>
      </w:r>
    </w:p>
    <w:p w:rsidR="00050714" w:rsidRDefault="00050714" w:rsidP="00050714">
      <w:pPr>
        <w:autoSpaceDE w:val="0"/>
        <w:autoSpaceDN w:val="0"/>
        <w:adjustRightInd w:val="0"/>
        <w:jc w:val="both"/>
      </w:pPr>
    </w:p>
    <w:p w:rsidR="00050714" w:rsidRPr="00411C36" w:rsidRDefault="00050714" w:rsidP="00411C36">
      <w:pPr>
        <w:autoSpaceDE w:val="0"/>
        <w:autoSpaceDN w:val="0"/>
        <w:adjustRightInd w:val="0"/>
        <w:jc w:val="center"/>
      </w:pPr>
      <w:r w:rsidRPr="00411C36">
        <w:t>АКТ N ______</w:t>
      </w:r>
    </w:p>
    <w:p w:rsidR="00050714" w:rsidRPr="00411C36" w:rsidRDefault="00050714" w:rsidP="00411C36">
      <w:pPr>
        <w:autoSpaceDE w:val="0"/>
        <w:autoSpaceDN w:val="0"/>
        <w:adjustRightInd w:val="0"/>
        <w:jc w:val="center"/>
      </w:pPr>
      <w:r w:rsidRPr="00411C36">
        <w:t>по результатам аудиторской проверки</w:t>
      </w:r>
    </w:p>
    <w:p w:rsidR="00050714" w:rsidRPr="00411C36" w:rsidRDefault="00050714" w:rsidP="00411C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0714" w:rsidRPr="00411C36" w:rsidRDefault="00050714" w:rsidP="00411C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</w:p>
    <w:p w:rsidR="00050714" w:rsidRPr="00411C36" w:rsidRDefault="00050714" w:rsidP="00411C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1C36">
        <w:rPr>
          <w:sz w:val="24"/>
          <w:szCs w:val="24"/>
        </w:rPr>
        <w:t>(тема аудиторской проверки)</w:t>
      </w:r>
    </w:p>
    <w:p w:rsidR="00050714" w:rsidRPr="00411C36" w:rsidRDefault="00050714" w:rsidP="00411C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</w:p>
    <w:p w:rsidR="00050714" w:rsidRPr="00411C36" w:rsidRDefault="00050714" w:rsidP="00411C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1C36">
        <w:rPr>
          <w:sz w:val="24"/>
          <w:szCs w:val="24"/>
        </w:rPr>
        <w:t>(проверяемый период)</w:t>
      </w:r>
    </w:p>
    <w:p w:rsidR="00050714" w:rsidRPr="00411C36" w:rsidRDefault="00050714" w:rsidP="00411C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                                       ____________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(место составления Акта)                                          (дата)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Во исполнение _________________________________________________________</w:t>
      </w:r>
      <w:r w:rsidR="00411C36">
        <w:rPr>
          <w:sz w:val="24"/>
          <w:szCs w:val="24"/>
        </w:rPr>
        <w:t>_________</w:t>
      </w:r>
      <w:r w:rsidR="00FE0B13">
        <w:rPr>
          <w:sz w:val="24"/>
          <w:szCs w:val="24"/>
        </w:rPr>
        <w:t>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 xml:space="preserve">                    (реквизиты решения о назначен</w:t>
      </w:r>
      <w:proofErr w:type="gramStart"/>
      <w:r w:rsidRPr="00411C36">
        <w:rPr>
          <w:sz w:val="24"/>
          <w:szCs w:val="24"/>
        </w:rPr>
        <w:t>ии ау</w:t>
      </w:r>
      <w:proofErr w:type="gramEnd"/>
      <w:r w:rsidRPr="00411C36">
        <w:rPr>
          <w:sz w:val="24"/>
          <w:szCs w:val="24"/>
        </w:rPr>
        <w:t>диторской проверки,</w:t>
      </w:r>
      <w:r w:rsidR="00411C36">
        <w:rPr>
          <w:sz w:val="24"/>
          <w:szCs w:val="24"/>
        </w:rPr>
        <w:t xml:space="preserve"> </w:t>
      </w:r>
      <w:r w:rsidRPr="00411C36">
        <w:rPr>
          <w:sz w:val="24"/>
          <w:szCs w:val="24"/>
        </w:rPr>
        <w:t>N пункта плана)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в соответствии с Программой _______________________________________________</w:t>
      </w:r>
      <w:r w:rsidR="00411C36">
        <w:rPr>
          <w:sz w:val="24"/>
          <w:szCs w:val="24"/>
        </w:rPr>
        <w:t>_______</w:t>
      </w:r>
      <w:r w:rsidR="00FE0B13">
        <w:rPr>
          <w:sz w:val="24"/>
          <w:szCs w:val="24"/>
        </w:rPr>
        <w:t>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 xml:space="preserve">                              (реквизиты Программы аудиторской проверки)</w:t>
      </w:r>
    </w:p>
    <w:p w:rsidR="00B636EC" w:rsidRPr="00B636EC" w:rsidRDefault="00B636EC" w:rsidP="00B636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36EC">
        <w:rPr>
          <w:sz w:val="24"/>
          <w:szCs w:val="24"/>
        </w:rPr>
        <w:t>группой в составе:</w:t>
      </w:r>
    </w:p>
    <w:p w:rsidR="00B636EC" w:rsidRPr="00B636EC" w:rsidRDefault="00B636EC" w:rsidP="00B636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636EC" w:rsidRPr="00B636EC" w:rsidRDefault="00B636EC" w:rsidP="00B636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36EC">
        <w:rPr>
          <w:sz w:val="24"/>
          <w:szCs w:val="24"/>
        </w:rPr>
        <w:t>Фамилия, инициалы руководителя аудиторской группы - должность  руководителя</w:t>
      </w:r>
      <w:r>
        <w:rPr>
          <w:sz w:val="24"/>
          <w:szCs w:val="24"/>
        </w:rPr>
        <w:t xml:space="preserve"> </w:t>
      </w:r>
      <w:r w:rsidRPr="00B636EC">
        <w:rPr>
          <w:sz w:val="24"/>
          <w:szCs w:val="24"/>
        </w:rPr>
        <w:t>аудиторской группы,</w:t>
      </w:r>
      <w:r>
        <w:rPr>
          <w:sz w:val="24"/>
          <w:szCs w:val="24"/>
        </w:rPr>
        <w:t xml:space="preserve"> </w:t>
      </w:r>
      <w:r w:rsidRPr="00B636EC">
        <w:rPr>
          <w:sz w:val="24"/>
          <w:szCs w:val="24"/>
        </w:rPr>
        <w:t>(в творительном падеже)</w:t>
      </w:r>
    </w:p>
    <w:p w:rsidR="00B636EC" w:rsidRPr="00B636EC" w:rsidRDefault="00B636EC" w:rsidP="00B636E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636EC" w:rsidRPr="00B636EC" w:rsidRDefault="00B636EC" w:rsidP="00B636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36EC">
        <w:rPr>
          <w:sz w:val="24"/>
          <w:szCs w:val="24"/>
        </w:rPr>
        <w:lastRenderedPageBreak/>
        <w:t>Фамилия,   инициалы   участника  аудиторской  группы - должность  участника</w:t>
      </w:r>
      <w:r>
        <w:rPr>
          <w:sz w:val="24"/>
          <w:szCs w:val="24"/>
        </w:rPr>
        <w:t xml:space="preserve"> </w:t>
      </w:r>
      <w:r w:rsidRPr="00B636EC">
        <w:rPr>
          <w:sz w:val="24"/>
          <w:szCs w:val="24"/>
        </w:rPr>
        <w:t>аудиторской гру</w:t>
      </w:r>
      <w:r w:rsidRPr="00B636EC">
        <w:rPr>
          <w:sz w:val="24"/>
          <w:szCs w:val="24"/>
        </w:rPr>
        <w:t>п</w:t>
      </w:r>
      <w:r w:rsidRPr="00B636EC">
        <w:rPr>
          <w:sz w:val="24"/>
          <w:szCs w:val="24"/>
        </w:rPr>
        <w:t>пы,</w:t>
      </w:r>
      <w:r>
        <w:rPr>
          <w:sz w:val="24"/>
          <w:szCs w:val="24"/>
        </w:rPr>
        <w:t xml:space="preserve"> </w:t>
      </w:r>
      <w:r w:rsidRPr="00B636EC">
        <w:rPr>
          <w:sz w:val="24"/>
          <w:szCs w:val="24"/>
        </w:rPr>
        <w:t>(в творительном падеже)</w:t>
      </w:r>
    </w:p>
    <w:p w:rsidR="00B636EC" w:rsidRPr="00B636EC" w:rsidRDefault="00B636EC" w:rsidP="00B636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36EC">
        <w:rPr>
          <w:sz w:val="24"/>
          <w:szCs w:val="24"/>
        </w:rPr>
        <w:t>и т.д.                  -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проведена аудиторская проверка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FE0B13">
        <w:rPr>
          <w:sz w:val="24"/>
          <w:szCs w:val="24"/>
        </w:rPr>
        <w:t>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 xml:space="preserve">                        (тема аудиторской проверки)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FE0B13">
        <w:rPr>
          <w:sz w:val="24"/>
          <w:szCs w:val="24"/>
        </w:rPr>
        <w:t>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 xml:space="preserve">                           (проверяемый период)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Вид аудиторской проверки: _________________________________________________</w:t>
      </w:r>
      <w:r w:rsidR="00FE0B13">
        <w:rPr>
          <w:sz w:val="24"/>
          <w:szCs w:val="24"/>
        </w:rPr>
        <w:t>________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Срок проведения аудиторской проверки: _____________________________________</w:t>
      </w:r>
      <w:r w:rsidR="00FE0B13">
        <w:rPr>
          <w:sz w:val="24"/>
          <w:szCs w:val="24"/>
        </w:rPr>
        <w:t>_________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Методы проведения аудиторской проверки: ___________________________________</w:t>
      </w:r>
      <w:r w:rsidR="00FE0B13">
        <w:rPr>
          <w:sz w:val="24"/>
          <w:szCs w:val="24"/>
        </w:rPr>
        <w:t>_________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FE0B13">
        <w:rPr>
          <w:sz w:val="24"/>
          <w:szCs w:val="24"/>
        </w:rPr>
        <w:t>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Перечень вопросов, изученных в ходе аудиторской проверки: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1. ________________________________________________________________________</w:t>
      </w:r>
      <w:r w:rsidR="00FE0B13">
        <w:rPr>
          <w:sz w:val="24"/>
          <w:szCs w:val="24"/>
        </w:rPr>
        <w:t>_______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2. ________________________________________________________________________</w:t>
      </w:r>
      <w:r w:rsidR="00FE0B13">
        <w:rPr>
          <w:sz w:val="24"/>
          <w:szCs w:val="24"/>
        </w:rPr>
        <w:t>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3. ________________________________________________________________________</w:t>
      </w:r>
      <w:r w:rsidR="00FE0B13">
        <w:rPr>
          <w:sz w:val="24"/>
          <w:szCs w:val="24"/>
        </w:rPr>
        <w:t>_______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Краткая информация об объекте аудита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FE0B13">
        <w:rPr>
          <w:sz w:val="24"/>
          <w:szCs w:val="24"/>
        </w:rPr>
        <w:t>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FE0B13">
        <w:rPr>
          <w:sz w:val="24"/>
          <w:szCs w:val="24"/>
        </w:rPr>
        <w:t>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FE0B13">
        <w:rPr>
          <w:sz w:val="24"/>
          <w:szCs w:val="24"/>
        </w:rPr>
        <w:t>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FE0B13">
        <w:rPr>
          <w:sz w:val="24"/>
          <w:szCs w:val="24"/>
        </w:rPr>
        <w:t>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Проверка проведена в присутствии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FE0B13">
        <w:rPr>
          <w:sz w:val="24"/>
          <w:szCs w:val="24"/>
        </w:rPr>
        <w:t>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(должность, Ф.И.О. руководителя объекта аудита или иного уполномоченного</w:t>
      </w:r>
      <w:r w:rsidR="00FE0B13">
        <w:rPr>
          <w:sz w:val="24"/>
          <w:szCs w:val="24"/>
        </w:rPr>
        <w:t xml:space="preserve"> </w:t>
      </w:r>
      <w:r w:rsidRPr="00411C36">
        <w:rPr>
          <w:sz w:val="24"/>
          <w:szCs w:val="24"/>
        </w:rPr>
        <w:t>лица)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(заполняется в случае осуществления проверки по месту нахождения объекта</w:t>
      </w:r>
      <w:r w:rsidR="00FE0B13">
        <w:rPr>
          <w:sz w:val="24"/>
          <w:szCs w:val="24"/>
        </w:rPr>
        <w:t xml:space="preserve"> </w:t>
      </w:r>
      <w:r w:rsidRPr="00411C36">
        <w:rPr>
          <w:sz w:val="24"/>
          <w:szCs w:val="24"/>
        </w:rPr>
        <w:t>аудита)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В ходе проведения аудиторской проверки установлено следующее.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 xml:space="preserve">    По вопросу N 1 ________________________________________________________</w:t>
      </w:r>
      <w:r w:rsidR="00EA64FB">
        <w:rPr>
          <w:sz w:val="24"/>
          <w:szCs w:val="24"/>
        </w:rPr>
        <w:t>__________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EA64FB">
        <w:rPr>
          <w:sz w:val="24"/>
          <w:szCs w:val="24"/>
        </w:rPr>
        <w:t>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 xml:space="preserve">    По вопросу N 2 ________________________________________________________</w:t>
      </w:r>
      <w:r w:rsidR="00EA64FB">
        <w:rPr>
          <w:sz w:val="24"/>
          <w:szCs w:val="24"/>
        </w:rPr>
        <w:t>_________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EA64FB">
        <w:rPr>
          <w:sz w:val="24"/>
          <w:szCs w:val="24"/>
        </w:rPr>
        <w:t>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 xml:space="preserve">    ........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Краткое изложение</w:t>
      </w:r>
      <w:r w:rsidR="002C3B01">
        <w:rPr>
          <w:sz w:val="24"/>
          <w:szCs w:val="24"/>
        </w:rPr>
        <w:t xml:space="preserve"> </w:t>
      </w:r>
      <w:r w:rsidRPr="00411C36">
        <w:rPr>
          <w:sz w:val="24"/>
          <w:szCs w:val="24"/>
        </w:rPr>
        <w:t xml:space="preserve">результатов аудиторской проверки </w:t>
      </w:r>
      <w:proofErr w:type="gramStart"/>
      <w:r w:rsidRPr="00411C36">
        <w:rPr>
          <w:sz w:val="24"/>
          <w:szCs w:val="24"/>
        </w:rPr>
        <w:t>в</w:t>
      </w:r>
      <w:r w:rsidR="002C3B01">
        <w:rPr>
          <w:sz w:val="24"/>
          <w:szCs w:val="24"/>
        </w:rPr>
        <w:t xml:space="preserve"> </w:t>
      </w:r>
      <w:r w:rsidRPr="00411C36">
        <w:rPr>
          <w:sz w:val="24"/>
          <w:szCs w:val="24"/>
        </w:rPr>
        <w:t>разрезе</w:t>
      </w:r>
      <w:r w:rsidR="00EA64FB">
        <w:rPr>
          <w:sz w:val="24"/>
          <w:szCs w:val="24"/>
        </w:rPr>
        <w:t xml:space="preserve"> </w:t>
      </w:r>
      <w:r w:rsidRPr="00411C36">
        <w:rPr>
          <w:sz w:val="24"/>
          <w:szCs w:val="24"/>
        </w:rPr>
        <w:t>исследуемых вопросов со ссы</w:t>
      </w:r>
      <w:r w:rsidRPr="00411C36">
        <w:rPr>
          <w:sz w:val="24"/>
          <w:szCs w:val="24"/>
        </w:rPr>
        <w:t>л</w:t>
      </w:r>
      <w:r w:rsidRPr="00411C36">
        <w:rPr>
          <w:sz w:val="24"/>
          <w:szCs w:val="24"/>
        </w:rPr>
        <w:t>кой на прилагаемые к Акту</w:t>
      </w:r>
      <w:proofErr w:type="gramEnd"/>
      <w:r w:rsidRPr="00411C36">
        <w:rPr>
          <w:sz w:val="24"/>
          <w:szCs w:val="24"/>
        </w:rPr>
        <w:t xml:space="preserve"> документы.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2C3B01">
        <w:rPr>
          <w:sz w:val="24"/>
          <w:szCs w:val="24"/>
        </w:rPr>
        <w:t>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2C3B01">
        <w:rPr>
          <w:sz w:val="24"/>
          <w:szCs w:val="24"/>
        </w:rPr>
        <w:t>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2C3B01">
        <w:rPr>
          <w:sz w:val="24"/>
          <w:szCs w:val="24"/>
        </w:rPr>
        <w:t>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2C3B01">
        <w:rPr>
          <w:sz w:val="24"/>
          <w:szCs w:val="24"/>
        </w:rPr>
        <w:t>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2C3B01">
        <w:rPr>
          <w:sz w:val="24"/>
          <w:szCs w:val="24"/>
        </w:rPr>
        <w:t>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___________________________________________________________________________</w:t>
      </w:r>
      <w:r w:rsidR="002C3B01">
        <w:rPr>
          <w:sz w:val="24"/>
          <w:szCs w:val="24"/>
        </w:rPr>
        <w:t>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3B01" w:rsidRPr="00D3666F" w:rsidRDefault="002C3B01" w:rsidP="002C3B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 xml:space="preserve">Субъект </w:t>
      </w:r>
      <w:proofErr w:type="gramStart"/>
      <w:r w:rsidRPr="00D3666F">
        <w:rPr>
          <w:sz w:val="24"/>
          <w:szCs w:val="24"/>
        </w:rPr>
        <w:t>внутреннего</w:t>
      </w:r>
      <w:proofErr w:type="gramEnd"/>
    </w:p>
    <w:p w:rsidR="002C3B01" w:rsidRPr="00D3666F" w:rsidRDefault="002C3B01" w:rsidP="002C3B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>финансового аудита   ________________  __________  ____________</w:t>
      </w:r>
    </w:p>
    <w:p w:rsidR="002C3B01" w:rsidRPr="00D3666F" w:rsidRDefault="002C3B01" w:rsidP="002C3B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</w:t>
      </w:r>
      <w:r w:rsidRPr="00D3666F">
        <w:rPr>
          <w:sz w:val="24"/>
          <w:szCs w:val="24"/>
        </w:rPr>
        <w:t xml:space="preserve"> (должность)     (подпись)     (Ф.И.О.)</w:t>
      </w:r>
    </w:p>
    <w:p w:rsidR="002C3B01" w:rsidRPr="00D3666F" w:rsidRDefault="002C3B01" w:rsidP="002C3B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>"__" __________ 20__ г.</w:t>
      </w:r>
    </w:p>
    <w:p w:rsidR="00730D4F" w:rsidRDefault="00730D4F" w:rsidP="00730D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0D4F" w:rsidRPr="00730D4F" w:rsidRDefault="00730D4F" w:rsidP="00730D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0D4F">
        <w:rPr>
          <w:sz w:val="24"/>
          <w:szCs w:val="24"/>
        </w:rPr>
        <w:t>Участники аудиторской группы:</w:t>
      </w:r>
    </w:p>
    <w:p w:rsidR="00730D4F" w:rsidRPr="00730D4F" w:rsidRDefault="00730D4F" w:rsidP="00730D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0D4F">
        <w:rPr>
          <w:sz w:val="24"/>
          <w:szCs w:val="24"/>
        </w:rPr>
        <w:t>Должность участника аудиторской группы</w:t>
      </w:r>
    </w:p>
    <w:p w:rsidR="00730D4F" w:rsidRPr="00730D4F" w:rsidRDefault="00730D4F" w:rsidP="00730D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0D4F">
        <w:rPr>
          <w:sz w:val="24"/>
          <w:szCs w:val="24"/>
        </w:rPr>
        <w:t>(ответственного работника)</w:t>
      </w:r>
    </w:p>
    <w:p w:rsidR="00730D4F" w:rsidRPr="00730D4F" w:rsidRDefault="00730D4F" w:rsidP="00730D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0D4F">
        <w:rPr>
          <w:sz w:val="24"/>
          <w:szCs w:val="24"/>
        </w:rPr>
        <w:t>__________________________________  _______________  ______________________</w:t>
      </w:r>
    </w:p>
    <w:p w:rsidR="00730D4F" w:rsidRPr="00730D4F" w:rsidRDefault="00730D4F" w:rsidP="00730D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0D4F">
        <w:rPr>
          <w:sz w:val="24"/>
          <w:szCs w:val="24"/>
        </w:rPr>
        <w:t xml:space="preserve">           (должность)                  подпись              Ф.И.О.</w:t>
      </w:r>
    </w:p>
    <w:p w:rsidR="00730D4F" w:rsidRPr="00730D4F" w:rsidRDefault="00730D4F" w:rsidP="00730D4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30D4F" w:rsidRPr="00730D4F" w:rsidRDefault="00730D4F" w:rsidP="00730D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0D4F">
        <w:rPr>
          <w:sz w:val="24"/>
          <w:szCs w:val="24"/>
        </w:rPr>
        <w:t>"__" __________ 20__ г.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.......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Один экземпляр Акта получен для ознакомления: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Должность руководителя объекта аудита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(иного уполномоченного лица)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  _______________  ______________________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 xml:space="preserve">           (должность) </w:t>
      </w:r>
      <w:r w:rsidR="002C3B01">
        <w:rPr>
          <w:sz w:val="24"/>
          <w:szCs w:val="24"/>
        </w:rPr>
        <w:t xml:space="preserve">                              </w:t>
      </w:r>
      <w:r w:rsidRPr="00411C36">
        <w:rPr>
          <w:sz w:val="24"/>
          <w:szCs w:val="24"/>
        </w:rPr>
        <w:t xml:space="preserve">                 подпись              Ф.И.О.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"__" __________ 20__ г.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"Ознакомле</w:t>
      </w:r>
      <w:proofErr w:type="gramStart"/>
      <w:r w:rsidRPr="00411C36">
        <w:rPr>
          <w:sz w:val="24"/>
          <w:szCs w:val="24"/>
        </w:rPr>
        <w:t>н(</w:t>
      </w:r>
      <w:proofErr w:type="gramEnd"/>
      <w:r w:rsidRPr="00411C36">
        <w:rPr>
          <w:sz w:val="24"/>
          <w:szCs w:val="24"/>
        </w:rPr>
        <w:t>а)"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Должность руководителя объекта аудита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(иного уполномоченного лица)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  _______________  ______________________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 xml:space="preserve">          </w:t>
      </w:r>
      <w:r w:rsidR="002C3B01">
        <w:rPr>
          <w:sz w:val="24"/>
          <w:szCs w:val="24"/>
        </w:rPr>
        <w:t xml:space="preserve"> </w:t>
      </w:r>
      <w:r w:rsidRPr="00411C36">
        <w:rPr>
          <w:sz w:val="24"/>
          <w:szCs w:val="24"/>
        </w:rPr>
        <w:t xml:space="preserve"> (должность)     </w:t>
      </w:r>
      <w:r w:rsidR="002C3B01">
        <w:rPr>
          <w:sz w:val="24"/>
          <w:szCs w:val="24"/>
        </w:rPr>
        <w:t xml:space="preserve">                               </w:t>
      </w:r>
      <w:r w:rsidRPr="00411C36">
        <w:rPr>
          <w:sz w:val="24"/>
          <w:szCs w:val="24"/>
        </w:rPr>
        <w:t xml:space="preserve">             подпись              Ф.И.О.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Один экземпляр Акта получен: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Должность руководителя объекта аудита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(иного уполномоченного лица)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  _______________  ______________________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 xml:space="preserve">           (должность) </w:t>
      </w:r>
      <w:r w:rsidR="002C3B01">
        <w:rPr>
          <w:sz w:val="24"/>
          <w:szCs w:val="24"/>
        </w:rPr>
        <w:t xml:space="preserve">                                   </w:t>
      </w:r>
      <w:r w:rsidRPr="00411C36">
        <w:rPr>
          <w:sz w:val="24"/>
          <w:szCs w:val="24"/>
        </w:rPr>
        <w:t xml:space="preserve">                 подпись              Ф.И.О.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Заполняется  в  случае отказа руководителя (иного уполномоченного лица)</w:t>
      </w:r>
      <w:r w:rsidR="002C3B01">
        <w:rPr>
          <w:sz w:val="24"/>
          <w:szCs w:val="24"/>
        </w:rPr>
        <w:t xml:space="preserve"> </w:t>
      </w:r>
      <w:r w:rsidRPr="00411C36">
        <w:rPr>
          <w:sz w:val="24"/>
          <w:szCs w:val="24"/>
        </w:rPr>
        <w:t>объекта аудита от по</w:t>
      </w:r>
      <w:r w:rsidRPr="00411C36">
        <w:rPr>
          <w:sz w:val="24"/>
          <w:szCs w:val="24"/>
        </w:rPr>
        <w:t>д</w:t>
      </w:r>
      <w:r w:rsidRPr="00411C36">
        <w:rPr>
          <w:sz w:val="24"/>
          <w:szCs w:val="24"/>
        </w:rPr>
        <w:t>писи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От подписи настоящего Акта (получения экземпляра Акта)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________________________________________________________________ отказался.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C36">
        <w:rPr>
          <w:sz w:val="24"/>
          <w:szCs w:val="24"/>
        </w:rPr>
        <w:t>(должность руководителя объекта аудита или иного уполномоченного</w:t>
      </w:r>
      <w:r w:rsidR="002C3B01">
        <w:rPr>
          <w:sz w:val="24"/>
          <w:szCs w:val="24"/>
        </w:rPr>
        <w:t xml:space="preserve"> </w:t>
      </w:r>
      <w:r w:rsidRPr="00411C36">
        <w:rPr>
          <w:sz w:val="24"/>
          <w:szCs w:val="24"/>
        </w:rPr>
        <w:t>лица)</w:t>
      </w:r>
      <w:r w:rsidR="002C3B01">
        <w:rPr>
          <w:sz w:val="24"/>
          <w:szCs w:val="24"/>
        </w:rPr>
        <w:t xml:space="preserve"> </w:t>
      </w:r>
    </w:p>
    <w:p w:rsidR="002C3B01" w:rsidRDefault="002C3B01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3B01" w:rsidRPr="00D3666F" w:rsidRDefault="002C3B01" w:rsidP="002C3B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 xml:space="preserve">Субъект </w:t>
      </w:r>
      <w:proofErr w:type="gramStart"/>
      <w:r w:rsidRPr="00D3666F">
        <w:rPr>
          <w:sz w:val="24"/>
          <w:szCs w:val="24"/>
        </w:rPr>
        <w:t>внутреннего</w:t>
      </w:r>
      <w:proofErr w:type="gramEnd"/>
    </w:p>
    <w:p w:rsidR="002C3B01" w:rsidRPr="00D3666F" w:rsidRDefault="002C3B01" w:rsidP="002C3B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>финансового аудита   ________________  __________  ____________</w:t>
      </w:r>
    </w:p>
    <w:p w:rsidR="002C3B01" w:rsidRPr="00D3666F" w:rsidRDefault="002C3B01" w:rsidP="002C3B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</w:t>
      </w:r>
      <w:r w:rsidRPr="00D3666F">
        <w:rPr>
          <w:sz w:val="24"/>
          <w:szCs w:val="24"/>
        </w:rPr>
        <w:t xml:space="preserve"> (должность)     (подпись)     (Ф.И.О.)</w:t>
      </w:r>
    </w:p>
    <w:p w:rsidR="002C3B01" w:rsidRPr="00D3666F" w:rsidRDefault="002C3B01" w:rsidP="002C3B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666F">
        <w:rPr>
          <w:sz w:val="24"/>
          <w:szCs w:val="24"/>
        </w:rPr>
        <w:t>"__" __________ 20__ г.</w:t>
      </w:r>
    </w:p>
    <w:p w:rsidR="00050714" w:rsidRPr="00411C36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Default="00050714" w:rsidP="00050714">
      <w:pPr>
        <w:autoSpaceDE w:val="0"/>
        <w:autoSpaceDN w:val="0"/>
        <w:adjustRightInd w:val="0"/>
        <w:jc w:val="both"/>
      </w:pPr>
    </w:p>
    <w:p w:rsidR="00050714" w:rsidRPr="00B152B4" w:rsidRDefault="00050714" w:rsidP="00B152B4">
      <w:pPr>
        <w:autoSpaceDE w:val="0"/>
        <w:autoSpaceDN w:val="0"/>
        <w:adjustRightInd w:val="0"/>
        <w:jc w:val="right"/>
        <w:outlineLvl w:val="0"/>
      </w:pPr>
      <w:r w:rsidRPr="00B152B4">
        <w:t>Приложение N 4</w:t>
      </w:r>
      <w:r w:rsidR="00B152B4" w:rsidRPr="00B152B4">
        <w:t xml:space="preserve"> </w:t>
      </w:r>
      <w:r w:rsidRPr="00B152B4">
        <w:t>к Порядку</w:t>
      </w:r>
    </w:p>
    <w:p w:rsidR="00050714" w:rsidRDefault="00050714" w:rsidP="00050714">
      <w:pPr>
        <w:autoSpaceDE w:val="0"/>
        <w:autoSpaceDN w:val="0"/>
        <w:adjustRightInd w:val="0"/>
        <w:jc w:val="both"/>
      </w:pPr>
    </w:p>
    <w:p w:rsidR="00050714" w:rsidRPr="00FA67EE" w:rsidRDefault="00050714" w:rsidP="00FA67EE">
      <w:pPr>
        <w:autoSpaceDE w:val="0"/>
        <w:autoSpaceDN w:val="0"/>
        <w:adjustRightInd w:val="0"/>
        <w:jc w:val="center"/>
      </w:pPr>
      <w:r w:rsidRPr="00FA67EE">
        <w:t>ОТЧЕТ</w:t>
      </w:r>
    </w:p>
    <w:p w:rsidR="00050714" w:rsidRPr="00FA67EE" w:rsidRDefault="00050714" w:rsidP="00FA67EE">
      <w:pPr>
        <w:autoSpaceDE w:val="0"/>
        <w:autoSpaceDN w:val="0"/>
        <w:adjustRightInd w:val="0"/>
        <w:jc w:val="center"/>
      </w:pPr>
      <w:r w:rsidRPr="00FA67EE">
        <w:t>о результатах проверки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___________________________________________________________________________</w:t>
      </w:r>
      <w:r w:rsidR="00FA67EE">
        <w:rPr>
          <w:sz w:val="24"/>
          <w:szCs w:val="24"/>
        </w:rPr>
        <w:t>______</w:t>
      </w:r>
    </w:p>
    <w:p w:rsidR="00050714" w:rsidRPr="00FA67EE" w:rsidRDefault="00050714" w:rsidP="00FA67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67EE">
        <w:rPr>
          <w:sz w:val="24"/>
          <w:szCs w:val="24"/>
        </w:rPr>
        <w:t>(полное наименование объекта аудиторской проверки)</w:t>
      </w:r>
    </w:p>
    <w:p w:rsidR="00050714" w:rsidRPr="00FA67EE" w:rsidRDefault="00050714" w:rsidP="00FA67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1. Основание для проведения аудиторской проверки: _________________________</w:t>
      </w:r>
      <w:r w:rsidR="00FA67EE">
        <w:rPr>
          <w:sz w:val="24"/>
          <w:szCs w:val="24"/>
        </w:rPr>
        <w:t>___________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___________________________________________________________________________</w:t>
      </w:r>
      <w:r w:rsidR="00FA67EE">
        <w:rPr>
          <w:sz w:val="24"/>
          <w:szCs w:val="24"/>
        </w:rPr>
        <w:t>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(реквизиты решения о назначен</w:t>
      </w:r>
      <w:proofErr w:type="gramStart"/>
      <w:r w:rsidRPr="00FA67EE">
        <w:rPr>
          <w:sz w:val="24"/>
          <w:szCs w:val="24"/>
        </w:rPr>
        <w:t>ии ау</w:t>
      </w:r>
      <w:proofErr w:type="gramEnd"/>
      <w:r w:rsidRPr="00FA67EE">
        <w:rPr>
          <w:sz w:val="24"/>
          <w:szCs w:val="24"/>
        </w:rPr>
        <w:t>диторской проверки, N пункта плана</w:t>
      </w:r>
      <w:r w:rsidR="00FA67EE">
        <w:rPr>
          <w:sz w:val="24"/>
          <w:szCs w:val="24"/>
        </w:rPr>
        <w:t xml:space="preserve"> </w:t>
      </w:r>
      <w:r w:rsidRPr="00FA67EE">
        <w:rPr>
          <w:sz w:val="24"/>
          <w:szCs w:val="24"/>
        </w:rPr>
        <w:t>внутреннего финансов</w:t>
      </w:r>
      <w:r w:rsidRPr="00FA67EE">
        <w:rPr>
          <w:sz w:val="24"/>
          <w:szCs w:val="24"/>
        </w:rPr>
        <w:t>о</w:t>
      </w:r>
      <w:r w:rsidRPr="00FA67EE">
        <w:rPr>
          <w:sz w:val="24"/>
          <w:szCs w:val="24"/>
        </w:rPr>
        <w:t>го аудита)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2. Тема аудиторской проверки: _____________________________________________</w:t>
      </w:r>
      <w:r w:rsidR="00FA67EE">
        <w:rPr>
          <w:sz w:val="24"/>
          <w:szCs w:val="24"/>
        </w:rPr>
        <w:t>__________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3. Проверяемый период: ____________________________________________________</w:t>
      </w:r>
      <w:r w:rsidR="00FA67EE">
        <w:rPr>
          <w:sz w:val="24"/>
          <w:szCs w:val="24"/>
        </w:rPr>
        <w:t>________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4. Срок проведения аудиторской проверки: __________________________________</w:t>
      </w:r>
      <w:r w:rsidR="00FA67EE">
        <w:rPr>
          <w:sz w:val="24"/>
          <w:szCs w:val="24"/>
        </w:rPr>
        <w:t>__________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5. Цель аудиторской проверки: _____________________________________________</w:t>
      </w:r>
      <w:r w:rsidR="00FA67EE">
        <w:rPr>
          <w:sz w:val="24"/>
          <w:szCs w:val="24"/>
        </w:rPr>
        <w:t>_________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6. Вид аудиторской проверки: ______________________________________________</w:t>
      </w:r>
      <w:r w:rsidR="00FA67EE">
        <w:rPr>
          <w:sz w:val="24"/>
          <w:szCs w:val="24"/>
        </w:rPr>
        <w:t>_________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7. Срок проведения аудиторской проверки: __________________________________</w:t>
      </w:r>
      <w:r w:rsidR="00FA67EE">
        <w:rPr>
          <w:sz w:val="24"/>
          <w:szCs w:val="24"/>
        </w:rPr>
        <w:t>__________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8. Перечень вопросов, изученных в ходе аудиторской проверки: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8.1. ______________________________________________________________________</w:t>
      </w:r>
      <w:r w:rsidR="00FA67EE">
        <w:rPr>
          <w:sz w:val="24"/>
          <w:szCs w:val="24"/>
        </w:rPr>
        <w:t>________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8.2. ______________________________________________________________________</w:t>
      </w:r>
      <w:r w:rsidR="00FA67EE">
        <w:rPr>
          <w:sz w:val="24"/>
          <w:szCs w:val="24"/>
        </w:rPr>
        <w:t>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8.3. ______________________________________________________________________</w:t>
      </w:r>
      <w:r w:rsidR="00FA67EE">
        <w:rPr>
          <w:sz w:val="24"/>
          <w:szCs w:val="24"/>
        </w:rPr>
        <w:t>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lastRenderedPageBreak/>
        <w:t>9. По результатам аудиторской проверки установлено следующее: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___________________________________________________________________________</w:t>
      </w:r>
      <w:r w:rsidR="00FA67EE">
        <w:rPr>
          <w:sz w:val="24"/>
          <w:szCs w:val="24"/>
        </w:rPr>
        <w:t>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___________________________________________________________________________</w:t>
      </w:r>
      <w:r w:rsidR="00FA67EE">
        <w:rPr>
          <w:sz w:val="24"/>
          <w:szCs w:val="24"/>
        </w:rPr>
        <w:t>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(кратко излагается информация о выявленных в ходе аудиторской проверки</w:t>
      </w:r>
      <w:r w:rsidR="00FA67EE">
        <w:rPr>
          <w:sz w:val="24"/>
          <w:szCs w:val="24"/>
        </w:rPr>
        <w:t xml:space="preserve"> </w:t>
      </w:r>
      <w:r w:rsidRPr="00FA67EE">
        <w:rPr>
          <w:sz w:val="24"/>
          <w:szCs w:val="24"/>
        </w:rPr>
        <w:t>недостатках и нар</w:t>
      </w:r>
      <w:r w:rsidRPr="00FA67EE">
        <w:rPr>
          <w:sz w:val="24"/>
          <w:szCs w:val="24"/>
        </w:rPr>
        <w:t>у</w:t>
      </w:r>
      <w:r w:rsidRPr="00FA67EE">
        <w:rPr>
          <w:sz w:val="24"/>
          <w:szCs w:val="24"/>
        </w:rPr>
        <w:t>шениях (в количественном и денежном выражении),</w:t>
      </w:r>
      <w:r w:rsidR="00FA67EE">
        <w:rPr>
          <w:sz w:val="24"/>
          <w:szCs w:val="24"/>
        </w:rPr>
        <w:t xml:space="preserve"> </w:t>
      </w:r>
      <w:r w:rsidRPr="00FA67EE">
        <w:rPr>
          <w:sz w:val="24"/>
          <w:szCs w:val="24"/>
        </w:rPr>
        <w:t xml:space="preserve">об условиях и о причинах таких </w:t>
      </w:r>
      <w:proofErr w:type="spellStart"/>
      <w:r w:rsidRPr="00FA67EE">
        <w:rPr>
          <w:sz w:val="24"/>
          <w:szCs w:val="24"/>
        </w:rPr>
        <w:t>нарушени</w:t>
      </w:r>
      <w:r w:rsidRPr="00FA67EE">
        <w:rPr>
          <w:sz w:val="24"/>
          <w:szCs w:val="24"/>
        </w:rPr>
        <w:t>й</w:t>
      </w:r>
      <w:r w:rsidRPr="00FA67EE">
        <w:rPr>
          <w:sz w:val="24"/>
          <w:szCs w:val="24"/>
        </w:rPr>
        <w:t>по</w:t>
      </w:r>
      <w:proofErr w:type="spellEnd"/>
      <w:r w:rsidRPr="00FA67EE">
        <w:rPr>
          <w:sz w:val="24"/>
          <w:szCs w:val="24"/>
        </w:rPr>
        <w:t xml:space="preserve"> порядку в соответствии с нумерацией вопросов Программы проверки)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10. Возражения руководителя (иного уполномоченного лица) объекта</w:t>
      </w:r>
      <w:r w:rsidR="00FA67EE">
        <w:rPr>
          <w:sz w:val="24"/>
          <w:szCs w:val="24"/>
        </w:rPr>
        <w:t xml:space="preserve"> </w:t>
      </w:r>
      <w:r w:rsidRPr="00FA67EE">
        <w:rPr>
          <w:sz w:val="24"/>
          <w:szCs w:val="24"/>
        </w:rPr>
        <w:t>аудиторской проверки, и</w:t>
      </w:r>
      <w:r w:rsidRPr="00FA67EE">
        <w:rPr>
          <w:sz w:val="24"/>
          <w:szCs w:val="24"/>
        </w:rPr>
        <w:t>з</w:t>
      </w:r>
      <w:r w:rsidRPr="00FA67EE">
        <w:rPr>
          <w:sz w:val="24"/>
          <w:szCs w:val="24"/>
        </w:rPr>
        <w:t>ложенные по результатам проверки: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___________________________________________________________________________</w:t>
      </w:r>
      <w:r w:rsidR="00FA67EE">
        <w:rPr>
          <w:sz w:val="24"/>
          <w:szCs w:val="24"/>
        </w:rPr>
        <w:t>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(указывается информация о наличии или отсутствии возражений; при наличии</w:t>
      </w:r>
      <w:r w:rsidR="00FA67EE">
        <w:rPr>
          <w:sz w:val="24"/>
          <w:szCs w:val="24"/>
        </w:rPr>
        <w:t xml:space="preserve"> </w:t>
      </w:r>
      <w:r w:rsidRPr="00FA67EE">
        <w:rPr>
          <w:sz w:val="24"/>
          <w:szCs w:val="24"/>
        </w:rPr>
        <w:t>возражений указ</w:t>
      </w:r>
      <w:r w:rsidRPr="00FA67EE">
        <w:rPr>
          <w:sz w:val="24"/>
          <w:szCs w:val="24"/>
        </w:rPr>
        <w:t>ы</w:t>
      </w:r>
      <w:r w:rsidRPr="00FA67EE">
        <w:rPr>
          <w:sz w:val="24"/>
          <w:szCs w:val="24"/>
        </w:rPr>
        <w:t>ваются реквизиты документа (возражений), в том числе номер,</w:t>
      </w:r>
      <w:r w:rsidR="00FA67EE">
        <w:rPr>
          <w:sz w:val="24"/>
          <w:szCs w:val="24"/>
        </w:rPr>
        <w:t xml:space="preserve"> </w:t>
      </w:r>
      <w:r w:rsidRPr="00FA67EE">
        <w:rPr>
          <w:sz w:val="24"/>
          <w:szCs w:val="24"/>
        </w:rPr>
        <w:t>дата, количество листов прил</w:t>
      </w:r>
      <w:r w:rsidRPr="00FA67EE">
        <w:rPr>
          <w:sz w:val="24"/>
          <w:szCs w:val="24"/>
        </w:rPr>
        <w:t>о</w:t>
      </w:r>
      <w:r w:rsidRPr="00FA67EE">
        <w:rPr>
          <w:sz w:val="24"/>
          <w:szCs w:val="24"/>
        </w:rPr>
        <w:t>женных к Отчету возражений)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11. Выводы: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11.1. _____________________________________________________________________</w:t>
      </w:r>
      <w:r w:rsidR="00FA67EE">
        <w:rPr>
          <w:sz w:val="24"/>
          <w:szCs w:val="24"/>
        </w:rPr>
        <w:t>________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(излагаются выводы о степени надежности внутреннего финансового контроля</w:t>
      </w:r>
      <w:r w:rsidR="00FA67EE">
        <w:rPr>
          <w:sz w:val="24"/>
          <w:szCs w:val="24"/>
        </w:rPr>
        <w:t xml:space="preserve"> </w:t>
      </w:r>
      <w:r w:rsidRPr="00FA67EE">
        <w:rPr>
          <w:sz w:val="24"/>
          <w:szCs w:val="24"/>
        </w:rPr>
        <w:t xml:space="preserve">и (или) </w:t>
      </w:r>
      <w:r w:rsidR="00C01CEC">
        <w:rPr>
          <w:sz w:val="24"/>
          <w:szCs w:val="24"/>
        </w:rPr>
        <w:t>соответс</w:t>
      </w:r>
      <w:r w:rsidR="00C01CEC">
        <w:rPr>
          <w:sz w:val="24"/>
          <w:szCs w:val="24"/>
        </w:rPr>
        <w:t>т</w:t>
      </w:r>
      <w:r w:rsidR="00C01CEC">
        <w:rPr>
          <w:sz w:val="24"/>
          <w:szCs w:val="24"/>
        </w:rPr>
        <w:t xml:space="preserve">вия сводной бюджетной </w:t>
      </w:r>
      <w:proofErr w:type="gramStart"/>
      <w:r w:rsidR="00C01CEC">
        <w:rPr>
          <w:sz w:val="24"/>
          <w:szCs w:val="24"/>
        </w:rPr>
        <w:t>отчетности инструкции ведения бухгалтерского учета</w:t>
      </w:r>
      <w:proofErr w:type="gramEnd"/>
      <w:r w:rsidRPr="00FA67EE">
        <w:rPr>
          <w:sz w:val="24"/>
          <w:szCs w:val="24"/>
        </w:rPr>
        <w:t>)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12. Предложения и рекомендации: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___________________________________________________________________________</w:t>
      </w:r>
      <w:r w:rsidR="00FA67EE">
        <w:rPr>
          <w:sz w:val="24"/>
          <w:szCs w:val="24"/>
        </w:rPr>
        <w:t>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(излагаются предложения и рекомендации по устранению выявленных нарушений</w:t>
      </w:r>
      <w:r w:rsidR="00FA67EE">
        <w:rPr>
          <w:sz w:val="24"/>
          <w:szCs w:val="24"/>
        </w:rPr>
        <w:t xml:space="preserve"> </w:t>
      </w:r>
      <w:r w:rsidRPr="00FA67EE">
        <w:rPr>
          <w:sz w:val="24"/>
          <w:szCs w:val="24"/>
        </w:rPr>
        <w:t>и недостатков,</w:t>
      </w:r>
      <w:proofErr w:type="gramStart"/>
      <w:r w:rsidRPr="00FA67EE">
        <w:rPr>
          <w:sz w:val="24"/>
          <w:szCs w:val="24"/>
        </w:rPr>
        <w:t xml:space="preserve"> ,</w:t>
      </w:r>
      <w:proofErr w:type="gramEnd"/>
      <w:r w:rsidRPr="00FA67EE">
        <w:rPr>
          <w:sz w:val="24"/>
          <w:szCs w:val="24"/>
        </w:rPr>
        <w:t xml:space="preserve"> внесению</w:t>
      </w:r>
      <w:r w:rsidR="00FA67EE">
        <w:rPr>
          <w:sz w:val="24"/>
          <w:szCs w:val="24"/>
        </w:rPr>
        <w:t xml:space="preserve"> </w:t>
      </w:r>
      <w:r w:rsidRPr="00FA67EE">
        <w:rPr>
          <w:sz w:val="24"/>
          <w:szCs w:val="24"/>
        </w:rPr>
        <w:t xml:space="preserve">изменений в </w:t>
      </w:r>
      <w:r w:rsidR="00FA67EE">
        <w:rPr>
          <w:sz w:val="24"/>
          <w:szCs w:val="24"/>
        </w:rPr>
        <w:t>планы</w:t>
      </w:r>
      <w:r w:rsidRPr="00FA67EE">
        <w:rPr>
          <w:sz w:val="24"/>
          <w:szCs w:val="24"/>
        </w:rPr>
        <w:t xml:space="preserve"> внутреннего финансового контроля, а также предложения</w:t>
      </w:r>
      <w:r w:rsidR="00FA67EE">
        <w:rPr>
          <w:sz w:val="24"/>
          <w:szCs w:val="24"/>
        </w:rPr>
        <w:t xml:space="preserve"> </w:t>
      </w:r>
      <w:r w:rsidRPr="00FA67EE">
        <w:rPr>
          <w:sz w:val="24"/>
          <w:szCs w:val="24"/>
        </w:rPr>
        <w:t>по пов</w:t>
      </w:r>
      <w:r w:rsidRPr="00FA67EE">
        <w:rPr>
          <w:sz w:val="24"/>
          <w:szCs w:val="24"/>
        </w:rPr>
        <w:t>ы</w:t>
      </w:r>
      <w:r w:rsidRPr="00FA67EE">
        <w:rPr>
          <w:sz w:val="24"/>
          <w:szCs w:val="24"/>
        </w:rPr>
        <w:t>шению экономности и результативности использования бюджетных</w:t>
      </w:r>
      <w:r w:rsidR="00FA67EE">
        <w:rPr>
          <w:sz w:val="24"/>
          <w:szCs w:val="24"/>
        </w:rPr>
        <w:t xml:space="preserve"> </w:t>
      </w:r>
      <w:r w:rsidRPr="00FA67EE">
        <w:rPr>
          <w:sz w:val="24"/>
          <w:szCs w:val="24"/>
        </w:rPr>
        <w:t>средств)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Приложение: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1. Акт проверки ___________________________________________________________</w:t>
      </w:r>
      <w:r w:rsidR="00FA67EE">
        <w:rPr>
          <w:sz w:val="24"/>
          <w:szCs w:val="24"/>
        </w:rPr>
        <w:t>_________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 xml:space="preserve">                    </w:t>
      </w:r>
      <w:r w:rsidR="00FA67EE">
        <w:rPr>
          <w:sz w:val="24"/>
          <w:szCs w:val="24"/>
        </w:rPr>
        <w:t xml:space="preserve">           </w:t>
      </w:r>
      <w:r w:rsidRPr="00FA67EE">
        <w:rPr>
          <w:sz w:val="24"/>
          <w:szCs w:val="24"/>
        </w:rPr>
        <w:t>(полное наименование объекта аудиторской проверки)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на ____ листах в 1 экз.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2. Возражения к Акту проверки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___________________________________________________________________________</w:t>
      </w:r>
      <w:r w:rsidR="00FA67EE">
        <w:rPr>
          <w:sz w:val="24"/>
          <w:szCs w:val="24"/>
        </w:rPr>
        <w:t>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 xml:space="preserve">            (полное наименование объекта аудиторской проверки)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на ____ листах в 1 экз.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67EE" w:rsidRDefault="00FA67EE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50714" w:rsidRPr="00FA67EE">
        <w:rPr>
          <w:sz w:val="24"/>
          <w:szCs w:val="24"/>
        </w:rPr>
        <w:t>убъект</w:t>
      </w:r>
      <w:r>
        <w:rPr>
          <w:sz w:val="24"/>
          <w:szCs w:val="24"/>
        </w:rPr>
        <w:t xml:space="preserve"> </w:t>
      </w:r>
      <w:proofErr w:type="gramStart"/>
      <w:r w:rsidR="00050714" w:rsidRPr="00FA67EE">
        <w:rPr>
          <w:sz w:val="24"/>
          <w:szCs w:val="24"/>
        </w:rPr>
        <w:t>внутреннего</w:t>
      </w:r>
      <w:proofErr w:type="gramEnd"/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финансового аудита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_________________________________  _______________  _______________________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 xml:space="preserve">           (должность)  </w:t>
      </w:r>
      <w:r w:rsidR="00FA67EE">
        <w:rPr>
          <w:sz w:val="24"/>
          <w:szCs w:val="24"/>
        </w:rPr>
        <w:t xml:space="preserve">                            </w:t>
      </w:r>
      <w:r w:rsidRPr="00FA67EE">
        <w:rPr>
          <w:sz w:val="24"/>
          <w:szCs w:val="24"/>
        </w:rPr>
        <w:t xml:space="preserve">              (подпись)            (Ф.И.О.)</w:t>
      </w: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714" w:rsidRPr="00FA67EE" w:rsidRDefault="00050714" w:rsidP="000507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7EE">
        <w:rPr>
          <w:sz w:val="24"/>
          <w:szCs w:val="24"/>
        </w:rPr>
        <w:t>"__" __________ 20__ г.</w:t>
      </w:r>
    </w:p>
    <w:p w:rsidR="00050714" w:rsidRDefault="00050714" w:rsidP="00050714">
      <w:pPr>
        <w:autoSpaceDE w:val="0"/>
        <w:autoSpaceDN w:val="0"/>
        <w:adjustRightInd w:val="0"/>
        <w:jc w:val="both"/>
      </w:pPr>
    </w:p>
    <w:p w:rsidR="00050714" w:rsidRDefault="00050714" w:rsidP="00050714">
      <w:pPr>
        <w:autoSpaceDE w:val="0"/>
        <w:autoSpaceDN w:val="0"/>
        <w:adjustRightInd w:val="0"/>
        <w:jc w:val="both"/>
      </w:pPr>
    </w:p>
    <w:p w:rsidR="001D61A2" w:rsidRDefault="001D61A2" w:rsidP="00E126BB">
      <w:pPr>
        <w:autoSpaceDE w:val="0"/>
        <w:autoSpaceDN w:val="0"/>
        <w:adjustRightInd w:val="0"/>
        <w:ind w:firstLine="540"/>
        <w:jc w:val="both"/>
      </w:pPr>
    </w:p>
    <w:sectPr w:rsidR="001D61A2" w:rsidSect="00691B57">
      <w:pgSz w:w="11906" w:h="16838"/>
      <w:pgMar w:top="567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40" w:rsidRDefault="00513140">
      <w:r>
        <w:separator/>
      </w:r>
    </w:p>
  </w:endnote>
  <w:endnote w:type="continuationSeparator" w:id="1">
    <w:p w:rsidR="00513140" w:rsidRDefault="0051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40" w:rsidRDefault="00513140">
      <w:r>
        <w:separator/>
      </w:r>
    </w:p>
  </w:footnote>
  <w:footnote w:type="continuationSeparator" w:id="1">
    <w:p w:rsidR="00513140" w:rsidRDefault="00513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F16BC6"/>
    <w:multiLevelType w:val="hybridMultilevel"/>
    <w:tmpl w:val="FA7AAD28"/>
    <w:lvl w:ilvl="0" w:tplc="DAAC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F6258B"/>
    <w:multiLevelType w:val="multilevel"/>
    <w:tmpl w:val="ED4AB0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44A70110"/>
    <w:multiLevelType w:val="hybridMultilevel"/>
    <w:tmpl w:val="0818C0C0"/>
    <w:lvl w:ilvl="0" w:tplc="B844913A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727EE"/>
    <w:multiLevelType w:val="multilevel"/>
    <w:tmpl w:val="44ACC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DF856FE"/>
    <w:multiLevelType w:val="multilevel"/>
    <w:tmpl w:val="ECB6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72fba5e-01bf-4fd7-b70c-9f4e119eaba9"/>
  </w:docVars>
  <w:rsids>
    <w:rsidRoot w:val="00F425C0"/>
    <w:rsid w:val="00000206"/>
    <w:rsid w:val="000016D6"/>
    <w:rsid w:val="00004D74"/>
    <w:rsid w:val="000050AA"/>
    <w:rsid w:val="00006D9C"/>
    <w:rsid w:val="0001052C"/>
    <w:rsid w:val="000153A4"/>
    <w:rsid w:val="00015FB2"/>
    <w:rsid w:val="00023F47"/>
    <w:rsid w:val="00025297"/>
    <w:rsid w:val="00025F00"/>
    <w:rsid w:val="000271BA"/>
    <w:rsid w:val="00030133"/>
    <w:rsid w:val="00030B02"/>
    <w:rsid w:val="00030D48"/>
    <w:rsid w:val="00033DC0"/>
    <w:rsid w:val="00041F76"/>
    <w:rsid w:val="0004318A"/>
    <w:rsid w:val="000433F1"/>
    <w:rsid w:val="000447A2"/>
    <w:rsid w:val="00045C90"/>
    <w:rsid w:val="000465B8"/>
    <w:rsid w:val="00046AF7"/>
    <w:rsid w:val="00050714"/>
    <w:rsid w:val="000521E8"/>
    <w:rsid w:val="00057117"/>
    <w:rsid w:val="0005739A"/>
    <w:rsid w:val="00062485"/>
    <w:rsid w:val="0006267E"/>
    <w:rsid w:val="0006352D"/>
    <w:rsid w:val="00063A55"/>
    <w:rsid w:val="000640E4"/>
    <w:rsid w:val="000668DE"/>
    <w:rsid w:val="00067C48"/>
    <w:rsid w:val="00073A66"/>
    <w:rsid w:val="00076C1E"/>
    <w:rsid w:val="000778D6"/>
    <w:rsid w:val="00082889"/>
    <w:rsid w:val="000830CF"/>
    <w:rsid w:val="000833A2"/>
    <w:rsid w:val="00084124"/>
    <w:rsid w:val="00087833"/>
    <w:rsid w:val="00087F93"/>
    <w:rsid w:val="00090DB9"/>
    <w:rsid w:val="00093A65"/>
    <w:rsid w:val="00094AB1"/>
    <w:rsid w:val="00094E9C"/>
    <w:rsid w:val="000A1D8B"/>
    <w:rsid w:val="000A77CE"/>
    <w:rsid w:val="000B012D"/>
    <w:rsid w:val="000B049C"/>
    <w:rsid w:val="000B38FF"/>
    <w:rsid w:val="000C171F"/>
    <w:rsid w:val="000C4561"/>
    <w:rsid w:val="000C5273"/>
    <w:rsid w:val="000C5A99"/>
    <w:rsid w:val="000C6036"/>
    <w:rsid w:val="000C720B"/>
    <w:rsid w:val="000D109B"/>
    <w:rsid w:val="000D219C"/>
    <w:rsid w:val="000D2A33"/>
    <w:rsid w:val="000E3C86"/>
    <w:rsid w:val="000E65B9"/>
    <w:rsid w:val="000E6746"/>
    <w:rsid w:val="000F3186"/>
    <w:rsid w:val="000F3259"/>
    <w:rsid w:val="001002E1"/>
    <w:rsid w:val="00101E06"/>
    <w:rsid w:val="0010246A"/>
    <w:rsid w:val="00102DDA"/>
    <w:rsid w:val="00103954"/>
    <w:rsid w:val="0010707C"/>
    <w:rsid w:val="0011605F"/>
    <w:rsid w:val="00117910"/>
    <w:rsid w:val="00117E19"/>
    <w:rsid w:val="00123273"/>
    <w:rsid w:val="00127149"/>
    <w:rsid w:val="00132E91"/>
    <w:rsid w:val="00133F44"/>
    <w:rsid w:val="001359AA"/>
    <w:rsid w:val="00140B46"/>
    <w:rsid w:val="001420F7"/>
    <w:rsid w:val="00142A70"/>
    <w:rsid w:val="00143EEF"/>
    <w:rsid w:val="0014488B"/>
    <w:rsid w:val="001448CA"/>
    <w:rsid w:val="00144C10"/>
    <w:rsid w:val="00145FB3"/>
    <w:rsid w:val="001502E1"/>
    <w:rsid w:val="00151FE0"/>
    <w:rsid w:val="00153090"/>
    <w:rsid w:val="00155385"/>
    <w:rsid w:val="00157C57"/>
    <w:rsid w:val="00160938"/>
    <w:rsid w:val="00161AD0"/>
    <w:rsid w:val="00162CAF"/>
    <w:rsid w:val="00164B20"/>
    <w:rsid w:val="00164CEE"/>
    <w:rsid w:val="001671DB"/>
    <w:rsid w:val="00167A9E"/>
    <w:rsid w:val="0017027C"/>
    <w:rsid w:val="00173548"/>
    <w:rsid w:val="001741CD"/>
    <w:rsid w:val="001878DD"/>
    <w:rsid w:val="0019025B"/>
    <w:rsid w:val="00191918"/>
    <w:rsid w:val="00192586"/>
    <w:rsid w:val="00193238"/>
    <w:rsid w:val="0019333A"/>
    <w:rsid w:val="0019351C"/>
    <w:rsid w:val="00193550"/>
    <w:rsid w:val="00195D72"/>
    <w:rsid w:val="001A0137"/>
    <w:rsid w:val="001A074B"/>
    <w:rsid w:val="001A215E"/>
    <w:rsid w:val="001A2FFB"/>
    <w:rsid w:val="001A6831"/>
    <w:rsid w:val="001A68F3"/>
    <w:rsid w:val="001B0CF8"/>
    <w:rsid w:val="001B51A5"/>
    <w:rsid w:val="001B6169"/>
    <w:rsid w:val="001B6945"/>
    <w:rsid w:val="001B6F53"/>
    <w:rsid w:val="001C0365"/>
    <w:rsid w:val="001C0798"/>
    <w:rsid w:val="001C14C3"/>
    <w:rsid w:val="001C17D8"/>
    <w:rsid w:val="001C203B"/>
    <w:rsid w:val="001C282D"/>
    <w:rsid w:val="001C4681"/>
    <w:rsid w:val="001C5206"/>
    <w:rsid w:val="001C7A23"/>
    <w:rsid w:val="001D20A5"/>
    <w:rsid w:val="001D2112"/>
    <w:rsid w:val="001D3338"/>
    <w:rsid w:val="001D4C72"/>
    <w:rsid w:val="001D61A2"/>
    <w:rsid w:val="001E0B9A"/>
    <w:rsid w:val="001E0D6A"/>
    <w:rsid w:val="001E6683"/>
    <w:rsid w:val="001E6F73"/>
    <w:rsid w:val="001E7A57"/>
    <w:rsid w:val="001F1EC1"/>
    <w:rsid w:val="001F57F1"/>
    <w:rsid w:val="001F7639"/>
    <w:rsid w:val="002006CC"/>
    <w:rsid w:val="00202C09"/>
    <w:rsid w:val="0020543B"/>
    <w:rsid w:val="00205711"/>
    <w:rsid w:val="00206E05"/>
    <w:rsid w:val="00207E58"/>
    <w:rsid w:val="002101AA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B62"/>
    <w:rsid w:val="00247EF7"/>
    <w:rsid w:val="00252AE9"/>
    <w:rsid w:val="00253DD1"/>
    <w:rsid w:val="00254921"/>
    <w:rsid w:val="00254D96"/>
    <w:rsid w:val="002563D5"/>
    <w:rsid w:val="00260543"/>
    <w:rsid w:val="00261AB6"/>
    <w:rsid w:val="0026216F"/>
    <w:rsid w:val="002626AD"/>
    <w:rsid w:val="002637C0"/>
    <w:rsid w:val="00264AF0"/>
    <w:rsid w:val="002650DC"/>
    <w:rsid w:val="002657EC"/>
    <w:rsid w:val="00270466"/>
    <w:rsid w:val="002724C5"/>
    <w:rsid w:val="00273370"/>
    <w:rsid w:val="002738FE"/>
    <w:rsid w:val="002759F0"/>
    <w:rsid w:val="00282355"/>
    <w:rsid w:val="002834EC"/>
    <w:rsid w:val="002954C9"/>
    <w:rsid w:val="002A22D9"/>
    <w:rsid w:val="002A2381"/>
    <w:rsid w:val="002A264B"/>
    <w:rsid w:val="002A51A2"/>
    <w:rsid w:val="002A6D69"/>
    <w:rsid w:val="002A7193"/>
    <w:rsid w:val="002B59BF"/>
    <w:rsid w:val="002C0F4C"/>
    <w:rsid w:val="002C240F"/>
    <w:rsid w:val="002C3B01"/>
    <w:rsid w:val="002C4FD0"/>
    <w:rsid w:val="002C598B"/>
    <w:rsid w:val="002C6E40"/>
    <w:rsid w:val="002C756C"/>
    <w:rsid w:val="002C7C18"/>
    <w:rsid w:val="002D37C2"/>
    <w:rsid w:val="002D4FAC"/>
    <w:rsid w:val="002D6474"/>
    <w:rsid w:val="002D6893"/>
    <w:rsid w:val="002D73C5"/>
    <w:rsid w:val="002D79A9"/>
    <w:rsid w:val="002D7E33"/>
    <w:rsid w:val="002E18B4"/>
    <w:rsid w:val="002E23F7"/>
    <w:rsid w:val="002E2EFC"/>
    <w:rsid w:val="002E4597"/>
    <w:rsid w:val="002E6C54"/>
    <w:rsid w:val="002E7367"/>
    <w:rsid w:val="002F09B5"/>
    <w:rsid w:val="002F0B5D"/>
    <w:rsid w:val="002F30D9"/>
    <w:rsid w:val="002F3CFF"/>
    <w:rsid w:val="002F4871"/>
    <w:rsid w:val="002F6A75"/>
    <w:rsid w:val="002F77DA"/>
    <w:rsid w:val="002F7DB7"/>
    <w:rsid w:val="003013A4"/>
    <w:rsid w:val="003017C9"/>
    <w:rsid w:val="0030479F"/>
    <w:rsid w:val="00305467"/>
    <w:rsid w:val="00306835"/>
    <w:rsid w:val="00306C6D"/>
    <w:rsid w:val="00311283"/>
    <w:rsid w:val="00311F48"/>
    <w:rsid w:val="0031451E"/>
    <w:rsid w:val="00314891"/>
    <w:rsid w:val="00315255"/>
    <w:rsid w:val="00317A5D"/>
    <w:rsid w:val="00320473"/>
    <w:rsid w:val="003218C9"/>
    <w:rsid w:val="00321CE5"/>
    <w:rsid w:val="003232B8"/>
    <w:rsid w:val="00323EF4"/>
    <w:rsid w:val="0032485B"/>
    <w:rsid w:val="00327472"/>
    <w:rsid w:val="003302AD"/>
    <w:rsid w:val="003321C0"/>
    <w:rsid w:val="003344B7"/>
    <w:rsid w:val="00335C13"/>
    <w:rsid w:val="00341A0B"/>
    <w:rsid w:val="003434A1"/>
    <w:rsid w:val="003442EE"/>
    <w:rsid w:val="00344CB0"/>
    <w:rsid w:val="00345330"/>
    <w:rsid w:val="00345A18"/>
    <w:rsid w:val="00346443"/>
    <w:rsid w:val="00347713"/>
    <w:rsid w:val="00347BD4"/>
    <w:rsid w:val="00350177"/>
    <w:rsid w:val="0035080F"/>
    <w:rsid w:val="00351E98"/>
    <w:rsid w:val="00352C02"/>
    <w:rsid w:val="00352C05"/>
    <w:rsid w:val="00354F8F"/>
    <w:rsid w:val="0035657A"/>
    <w:rsid w:val="00357E56"/>
    <w:rsid w:val="00360652"/>
    <w:rsid w:val="003627BF"/>
    <w:rsid w:val="00363791"/>
    <w:rsid w:val="00364A98"/>
    <w:rsid w:val="0036508C"/>
    <w:rsid w:val="00367213"/>
    <w:rsid w:val="00370546"/>
    <w:rsid w:val="00372BB9"/>
    <w:rsid w:val="00373B84"/>
    <w:rsid w:val="00375F8F"/>
    <w:rsid w:val="00381CED"/>
    <w:rsid w:val="003825F3"/>
    <w:rsid w:val="00385346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5115"/>
    <w:rsid w:val="003B62B9"/>
    <w:rsid w:val="003B68BC"/>
    <w:rsid w:val="003B6AB2"/>
    <w:rsid w:val="003B7147"/>
    <w:rsid w:val="003B733B"/>
    <w:rsid w:val="003C618E"/>
    <w:rsid w:val="003D0DF4"/>
    <w:rsid w:val="003D58AF"/>
    <w:rsid w:val="003D7F82"/>
    <w:rsid w:val="003E2377"/>
    <w:rsid w:val="003F1567"/>
    <w:rsid w:val="003F1CFB"/>
    <w:rsid w:val="003F25E9"/>
    <w:rsid w:val="003F271D"/>
    <w:rsid w:val="003F3B92"/>
    <w:rsid w:val="003F655E"/>
    <w:rsid w:val="003F6E1F"/>
    <w:rsid w:val="003F7552"/>
    <w:rsid w:val="00400423"/>
    <w:rsid w:val="00403AF1"/>
    <w:rsid w:val="00407DB1"/>
    <w:rsid w:val="0041017D"/>
    <w:rsid w:val="00411587"/>
    <w:rsid w:val="00411C36"/>
    <w:rsid w:val="004137C9"/>
    <w:rsid w:val="0041649D"/>
    <w:rsid w:val="00417351"/>
    <w:rsid w:val="00420D88"/>
    <w:rsid w:val="0042155D"/>
    <w:rsid w:val="004254E4"/>
    <w:rsid w:val="00427AE7"/>
    <w:rsid w:val="004341C4"/>
    <w:rsid w:val="00436773"/>
    <w:rsid w:val="00436F7F"/>
    <w:rsid w:val="004374AA"/>
    <w:rsid w:val="00442883"/>
    <w:rsid w:val="004440E3"/>
    <w:rsid w:val="00444A6E"/>
    <w:rsid w:val="00445046"/>
    <w:rsid w:val="004549F8"/>
    <w:rsid w:val="00461182"/>
    <w:rsid w:val="00462F44"/>
    <w:rsid w:val="00463A57"/>
    <w:rsid w:val="0047011F"/>
    <w:rsid w:val="004702B8"/>
    <w:rsid w:val="00472D78"/>
    <w:rsid w:val="00477A6B"/>
    <w:rsid w:val="00482485"/>
    <w:rsid w:val="00482AF2"/>
    <w:rsid w:val="004830DE"/>
    <w:rsid w:val="00483357"/>
    <w:rsid w:val="004845F6"/>
    <w:rsid w:val="004850C3"/>
    <w:rsid w:val="004858B2"/>
    <w:rsid w:val="00486B35"/>
    <w:rsid w:val="004908D7"/>
    <w:rsid w:val="0049352B"/>
    <w:rsid w:val="00493787"/>
    <w:rsid w:val="0049459E"/>
    <w:rsid w:val="00494924"/>
    <w:rsid w:val="004969CF"/>
    <w:rsid w:val="004A018E"/>
    <w:rsid w:val="004A30EF"/>
    <w:rsid w:val="004A3C56"/>
    <w:rsid w:val="004B0797"/>
    <w:rsid w:val="004B5E28"/>
    <w:rsid w:val="004B64F4"/>
    <w:rsid w:val="004B676E"/>
    <w:rsid w:val="004B6EA1"/>
    <w:rsid w:val="004C04FE"/>
    <w:rsid w:val="004C1E6E"/>
    <w:rsid w:val="004C4852"/>
    <w:rsid w:val="004C6160"/>
    <w:rsid w:val="004C6881"/>
    <w:rsid w:val="004D1D09"/>
    <w:rsid w:val="004D26C8"/>
    <w:rsid w:val="004D4587"/>
    <w:rsid w:val="004E09FC"/>
    <w:rsid w:val="004E2031"/>
    <w:rsid w:val="004E25D4"/>
    <w:rsid w:val="004E2685"/>
    <w:rsid w:val="004E4E76"/>
    <w:rsid w:val="004E5F1E"/>
    <w:rsid w:val="004E7190"/>
    <w:rsid w:val="004E7835"/>
    <w:rsid w:val="004F11A1"/>
    <w:rsid w:val="004F18A3"/>
    <w:rsid w:val="004F3261"/>
    <w:rsid w:val="00504A47"/>
    <w:rsid w:val="00504DD8"/>
    <w:rsid w:val="00505294"/>
    <w:rsid w:val="00505DC5"/>
    <w:rsid w:val="00506547"/>
    <w:rsid w:val="005071A0"/>
    <w:rsid w:val="005109E4"/>
    <w:rsid w:val="005124B2"/>
    <w:rsid w:val="00513140"/>
    <w:rsid w:val="00514B32"/>
    <w:rsid w:val="00515343"/>
    <w:rsid w:val="00517956"/>
    <w:rsid w:val="00520A7F"/>
    <w:rsid w:val="00523E2E"/>
    <w:rsid w:val="00525B66"/>
    <w:rsid w:val="00525F8B"/>
    <w:rsid w:val="00527640"/>
    <w:rsid w:val="0053265B"/>
    <w:rsid w:val="005337E5"/>
    <w:rsid w:val="0053463B"/>
    <w:rsid w:val="0053585F"/>
    <w:rsid w:val="00541C89"/>
    <w:rsid w:val="00542309"/>
    <w:rsid w:val="005466C8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658FC"/>
    <w:rsid w:val="00567209"/>
    <w:rsid w:val="0057411D"/>
    <w:rsid w:val="00575C02"/>
    <w:rsid w:val="00577E6F"/>
    <w:rsid w:val="005869E2"/>
    <w:rsid w:val="00587AE8"/>
    <w:rsid w:val="00593398"/>
    <w:rsid w:val="005948D2"/>
    <w:rsid w:val="005959B7"/>
    <w:rsid w:val="005A1BFF"/>
    <w:rsid w:val="005A2CF5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585"/>
    <w:rsid w:val="005C7ADD"/>
    <w:rsid w:val="005D0B71"/>
    <w:rsid w:val="005D44A4"/>
    <w:rsid w:val="005D55E6"/>
    <w:rsid w:val="005D7659"/>
    <w:rsid w:val="005E2FF8"/>
    <w:rsid w:val="005E34D9"/>
    <w:rsid w:val="005E791F"/>
    <w:rsid w:val="005E796E"/>
    <w:rsid w:val="005F0A35"/>
    <w:rsid w:val="005F2122"/>
    <w:rsid w:val="005F267E"/>
    <w:rsid w:val="005F3451"/>
    <w:rsid w:val="005F4916"/>
    <w:rsid w:val="006053BD"/>
    <w:rsid w:val="006053D4"/>
    <w:rsid w:val="00605F26"/>
    <w:rsid w:val="00605F3A"/>
    <w:rsid w:val="00607CD5"/>
    <w:rsid w:val="006136B2"/>
    <w:rsid w:val="00613DF4"/>
    <w:rsid w:val="006177F8"/>
    <w:rsid w:val="0062178F"/>
    <w:rsid w:val="00622A3E"/>
    <w:rsid w:val="00623C38"/>
    <w:rsid w:val="006241D5"/>
    <w:rsid w:val="00627AAC"/>
    <w:rsid w:val="00633AF5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67E6"/>
    <w:rsid w:val="00660380"/>
    <w:rsid w:val="00670C53"/>
    <w:rsid w:val="00671428"/>
    <w:rsid w:val="006717C8"/>
    <w:rsid w:val="00672D4D"/>
    <w:rsid w:val="006734D7"/>
    <w:rsid w:val="0067511D"/>
    <w:rsid w:val="006752CA"/>
    <w:rsid w:val="0067542F"/>
    <w:rsid w:val="0067645C"/>
    <w:rsid w:val="00676B9E"/>
    <w:rsid w:val="006809FA"/>
    <w:rsid w:val="00681FE6"/>
    <w:rsid w:val="0068207B"/>
    <w:rsid w:val="006828E8"/>
    <w:rsid w:val="00682EDC"/>
    <w:rsid w:val="00682FE5"/>
    <w:rsid w:val="0068441D"/>
    <w:rsid w:val="00684A54"/>
    <w:rsid w:val="0068699A"/>
    <w:rsid w:val="00691B57"/>
    <w:rsid w:val="0069261C"/>
    <w:rsid w:val="00692EEE"/>
    <w:rsid w:val="006936A2"/>
    <w:rsid w:val="00693DE3"/>
    <w:rsid w:val="00697591"/>
    <w:rsid w:val="006A1332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E7EF1"/>
    <w:rsid w:val="006F0830"/>
    <w:rsid w:val="006F3B6B"/>
    <w:rsid w:val="006F4E6B"/>
    <w:rsid w:val="006F6CC9"/>
    <w:rsid w:val="006F7E0B"/>
    <w:rsid w:val="00700F22"/>
    <w:rsid w:val="00701C52"/>
    <w:rsid w:val="0070292E"/>
    <w:rsid w:val="007046D0"/>
    <w:rsid w:val="0070504C"/>
    <w:rsid w:val="007063BA"/>
    <w:rsid w:val="007071B3"/>
    <w:rsid w:val="00711DF7"/>
    <w:rsid w:val="0071392A"/>
    <w:rsid w:val="0071443B"/>
    <w:rsid w:val="00715A1C"/>
    <w:rsid w:val="0071786E"/>
    <w:rsid w:val="00721326"/>
    <w:rsid w:val="007231A4"/>
    <w:rsid w:val="007256B2"/>
    <w:rsid w:val="007261D6"/>
    <w:rsid w:val="00726354"/>
    <w:rsid w:val="00730D4F"/>
    <w:rsid w:val="00733BC2"/>
    <w:rsid w:val="007344BF"/>
    <w:rsid w:val="007410BC"/>
    <w:rsid w:val="00741EA5"/>
    <w:rsid w:val="00746405"/>
    <w:rsid w:val="007507F8"/>
    <w:rsid w:val="00752EB7"/>
    <w:rsid w:val="00754261"/>
    <w:rsid w:val="007577A4"/>
    <w:rsid w:val="0076614E"/>
    <w:rsid w:val="00767A3B"/>
    <w:rsid w:val="00767DBD"/>
    <w:rsid w:val="00774FA5"/>
    <w:rsid w:val="00780B03"/>
    <w:rsid w:val="007821FA"/>
    <w:rsid w:val="007870C0"/>
    <w:rsid w:val="00787438"/>
    <w:rsid w:val="00787988"/>
    <w:rsid w:val="00795DFB"/>
    <w:rsid w:val="00797720"/>
    <w:rsid w:val="007A0990"/>
    <w:rsid w:val="007A1EA5"/>
    <w:rsid w:val="007A4440"/>
    <w:rsid w:val="007A6032"/>
    <w:rsid w:val="007A67E6"/>
    <w:rsid w:val="007A6C6A"/>
    <w:rsid w:val="007B179A"/>
    <w:rsid w:val="007B4BC7"/>
    <w:rsid w:val="007B785C"/>
    <w:rsid w:val="007C3A9B"/>
    <w:rsid w:val="007C4EDF"/>
    <w:rsid w:val="007C7065"/>
    <w:rsid w:val="007D1A52"/>
    <w:rsid w:val="007D1AAF"/>
    <w:rsid w:val="007D1C24"/>
    <w:rsid w:val="007D2BAE"/>
    <w:rsid w:val="007D31DE"/>
    <w:rsid w:val="007D4BCE"/>
    <w:rsid w:val="007D54FB"/>
    <w:rsid w:val="007D7475"/>
    <w:rsid w:val="007D7B6F"/>
    <w:rsid w:val="007E102E"/>
    <w:rsid w:val="007E227F"/>
    <w:rsid w:val="007E2B97"/>
    <w:rsid w:val="007E4F0E"/>
    <w:rsid w:val="007E557B"/>
    <w:rsid w:val="007E634E"/>
    <w:rsid w:val="007E6C48"/>
    <w:rsid w:val="007E7BF5"/>
    <w:rsid w:val="007F313A"/>
    <w:rsid w:val="007F3319"/>
    <w:rsid w:val="007F351C"/>
    <w:rsid w:val="007F6DF0"/>
    <w:rsid w:val="007F6F3C"/>
    <w:rsid w:val="007F7552"/>
    <w:rsid w:val="008003A7"/>
    <w:rsid w:val="00804320"/>
    <w:rsid w:val="00806DB6"/>
    <w:rsid w:val="00807B4B"/>
    <w:rsid w:val="008104DB"/>
    <w:rsid w:val="00814330"/>
    <w:rsid w:val="00814523"/>
    <w:rsid w:val="008179DE"/>
    <w:rsid w:val="00820702"/>
    <w:rsid w:val="00820F24"/>
    <w:rsid w:val="008210A8"/>
    <w:rsid w:val="00823BE0"/>
    <w:rsid w:val="00825C3C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43F2E"/>
    <w:rsid w:val="008521E4"/>
    <w:rsid w:val="008528DE"/>
    <w:rsid w:val="008538C1"/>
    <w:rsid w:val="008540FD"/>
    <w:rsid w:val="00855630"/>
    <w:rsid w:val="008616CA"/>
    <w:rsid w:val="00866463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EA0"/>
    <w:rsid w:val="008C0544"/>
    <w:rsid w:val="008C20A1"/>
    <w:rsid w:val="008C7F06"/>
    <w:rsid w:val="008D0BAE"/>
    <w:rsid w:val="008D100F"/>
    <w:rsid w:val="008D4D25"/>
    <w:rsid w:val="008D54CF"/>
    <w:rsid w:val="008D5E55"/>
    <w:rsid w:val="008D781A"/>
    <w:rsid w:val="008D7B0D"/>
    <w:rsid w:val="008E3C85"/>
    <w:rsid w:val="008E5BA8"/>
    <w:rsid w:val="008E5F30"/>
    <w:rsid w:val="008E7707"/>
    <w:rsid w:val="008F0225"/>
    <w:rsid w:val="008F336F"/>
    <w:rsid w:val="00902BA8"/>
    <w:rsid w:val="00906C9D"/>
    <w:rsid w:val="00911B2C"/>
    <w:rsid w:val="00914C02"/>
    <w:rsid w:val="009169FC"/>
    <w:rsid w:val="009174D4"/>
    <w:rsid w:val="009219AE"/>
    <w:rsid w:val="00924164"/>
    <w:rsid w:val="00924955"/>
    <w:rsid w:val="00932A0E"/>
    <w:rsid w:val="00934157"/>
    <w:rsid w:val="009415F1"/>
    <w:rsid w:val="00946E93"/>
    <w:rsid w:val="00947F25"/>
    <w:rsid w:val="00950359"/>
    <w:rsid w:val="00952B05"/>
    <w:rsid w:val="00953022"/>
    <w:rsid w:val="00953906"/>
    <w:rsid w:val="00955C74"/>
    <w:rsid w:val="00957A9B"/>
    <w:rsid w:val="009640EA"/>
    <w:rsid w:val="0096531B"/>
    <w:rsid w:val="00966571"/>
    <w:rsid w:val="0096771E"/>
    <w:rsid w:val="00973AA3"/>
    <w:rsid w:val="009761CC"/>
    <w:rsid w:val="0097679A"/>
    <w:rsid w:val="009803F7"/>
    <w:rsid w:val="00980D42"/>
    <w:rsid w:val="00982419"/>
    <w:rsid w:val="00983F5E"/>
    <w:rsid w:val="00986A2F"/>
    <w:rsid w:val="00986C4D"/>
    <w:rsid w:val="00990CB3"/>
    <w:rsid w:val="00992A97"/>
    <w:rsid w:val="00993845"/>
    <w:rsid w:val="0099523F"/>
    <w:rsid w:val="00997BC5"/>
    <w:rsid w:val="00997C4E"/>
    <w:rsid w:val="009A0EE9"/>
    <w:rsid w:val="009A13C1"/>
    <w:rsid w:val="009A2194"/>
    <w:rsid w:val="009A3300"/>
    <w:rsid w:val="009A48DF"/>
    <w:rsid w:val="009A4F8F"/>
    <w:rsid w:val="009A7BB0"/>
    <w:rsid w:val="009B108B"/>
    <w:rsid w:val="009B3689"/>
    <w:rsid w:val="009B4001"/>
    <w:rsid w:val="009B5522"/>
    <w:rsid w:val="009B7198"/>
    <w:rsid w:val="009B7C66"/>
    <w:rsid w:val="009C0BBB"/>
    <w:rsid w:val="009C0F55"/>
    <w:rsid w:val="009C3458"/>
    <w:rsid w:val="009C4CFA"/>
    <w:rsid w:val="009C55C9"/>
    <w:rsid w:val="009C6EBB"/>
    <w:rsid w:val="009D0146"/>
    <w:rsid w:val="009D116D"/>
    <w:rsid w:val="009D14F8"/>
    <w:rsid w:val="009D4C63"/>
    <w:rsid w:val="009D60AD"/>
    <w:rsid w:val="009D7D59"/>
    <w:rsid w:val="009E1033"/>
    <w:rsid w:val="009E26E0"/>
    <w:rsid w:val="009E5DB6"/>
    <w:rsid w:val="009E60E5"/>
    <w:rsid w:val="009E741F"/>
    <w:rsid w:val="009F0FDC"/>
    <w:rsid w:val="009F2AD2"/>
    <w:rsid w:val="009F2FDC"/>
    <w:rsid w:val="009F6037"/>
    <w:rsid w:val="009F7226"/>
    <w:rsid w:val="009F76F1"/>
    <w:rsid w:val="00A00128"/>
    <w:rsid w:val="00A00AD6"/>
    <w:rsid w:val="00A015FC"/>
    <w:rsid w:val="00A02E41"/>
    <w:rsid w:val="00A03B00"/>
    <w:rsid w:val="00A12366"/>
    <w:rsid w:val="00A12BF1"/>
    <w:rsid w:val="00A1406D"/>
    <w:rsid w:val="00A1711F"/>
    <w:rsid w:val="00A222CB"/>
    <w:rsid w:val="00A238D6"/>
    <w:rsid w:val="00A24BDF"/>
    <w:rsid w:val="00A25BC2"/>
    <w:rsid w:val="00A268DF"/>
    <w:rsid w:val="00A30113"/>
    <w:rsid w:val="00A310BE"/>
    <w:rsid w:val="00A3524B"/>
    <w:rsid w:val="00A356DC"/>
    <w:rsid w:val="00A35EBF"/>
    <w:rsid w:val="00A461D4"/>
    <w:rsid w:val="00A47AB3"/>
    <w:rsid w:val="00A5593A"/>
    <w:rsid w:val="00A55C85"/>
    <w:rsid w:val="00A57E59"/>
    <w:rsid w:val="00A60552"/>
    <w:rsid w:val="00A61F09"/>
    <w:rsid w:val="00A62239"/>
    <w:rsid w:val="00A64D13"/>
    <w:rsid w:val="00A66FF9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96E29"/>
    <w:rsid w:val="00A97D97"/>
    <w:rsid w:val="00AA1323"/>
    <w:rsid w:val="00AA53BE"/>
    <w:rsid w:val="00AA6A16"/>
    <w:rsid w:val="00AA7581"/>
    <w:rsid w:val="00AB03EC"/>
    <w:rsid w:val="00AB2683"/>
    <w:rsid w:val="00AB5C02"/>
    <w:rsid w:val="00AB769B"/>
    <w:rsid w:val="00AC2EAE"/>
    <w:rsid w:val="00AC356A"/>
    <w:rsid w:val="00AC4C37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E7DCE"/>
    <w:rsid w:val="00AF0323"/>
    <w:rsid w:val="00AF08F4"/>
    <w:rsid w:val="00AF2C49"/>
    <w:rsid w:val="00B00AB0"/>
    <w:rsid w:val="00B01CD7"/>
    <w:rsid w:val="00B0430A"/>
    <w:rsid w:val="00B04DDE"/>
    <w:rsid w:val="00B06A15"/>
    <w:rsid w:val="00B0713A"/>
    <w:rsid w:val="00B075A4"/>
    <w:rsid w:val="00B07D5F"/>
    <w:rsid w:val="00B109CC"/>
    <w:rsid w:val="00B10BB3"/>
    <w:rsid w:val="00B1219A"/>
    <w:rsid w:val="00B13CDB"/>
    <w:rsid w:val="00B152B4"/>
    <w:rsid w:val="00B15591"/>
    <w:rsid w:val="00B16917"/>
    <w:rsid w:val="00B206EA"/>
    <w:rsid w:val="00B2072D"/>
    <w:rsid w:val="00B21DEF"/>
    <w:rsid w:val="00B23CED"/>
    <w:rsid w:val="00B25D8C"/>
    <w:rsid w:val="00B30B4C"/>
    <w:rsid w:val="00B3699D"/>
    <w:rsid w:val="00B41A6F"/>
    <w:rsid w:val="00B44254"/>
    <w:rsid w:val="00B44779"/>
    <w:rsid w:val="00B45BA5"/>
    <w:rsid w:val="00B45CB6"/>
    <w:rsid w:val="00B516A3"/>
    <w:rsid w:val="00B60EB3"/>
    <w:rsid w:val="00B61EDC"/>
    <w:rsid w:val="00B62B86"/>
    <w:rsid w:val="00B636EC"/>
    <w:rsid w:val="00B6449A"/>
    <w:rsid w:val="00B64FB9"/>
    <w:rsid w:val="00B65845"/>
    <w:rsid w:val="00B66923"/>
    <w:rsid w:val="00B66C9D"/>
    <w:rsid w:val="00B7165E"/>
    <w:rsid w:val="00B76509"/>
    <w:rsid w:val="00B826C4"/>
    <w:rsid w:val="00B87595"/>
    <w:rsid w:val="00B91F22"/>
    <w:rsid w:val="00B92159"/>
    <w:rsid w:val="00B9430A"/>
    <w:rsid w:val="00B97729"/>
    <w:rsid w:val="00BA03C7"/>
    <w:rsid w:val="00BA2D82"/>
    <w:rsid w:val="00BA40DF"/>
    <w:rsid w:val="00BA4165"/>
    <w:rsid w:val="00BA4944"/>
    <w:rsid w:val="00BA616A"/>
    <w:rsid w:val="00BA7F22"/>
    <w:rsid w:val="00BB2131"/>
    <w:rsid w:val="00BB496F"/>
    <w:rsid w:val="00BB4B56"/>
    <w:rsid w:val="00BB6C61"/>
    <w:rsid w:val="00BB787A"/>
    <w:rsid w:val="00BC012D"/>
    <w:rsid w:val="00BC18D7"/>
    <w:rsid w:val="00BC1C5A"/>
    <w:rsid w:val="00BC3DAD"/>
    <w:rsid w:val="00BC4D2D"/>
    <w:rsid w:val="00BD16C6"/>
    <w:rsid w:val="00BD17EE"/>
    <w:rsid w:val="00BD4EED"/>
    <w:rsid w:val="00BD62A8"/>
    <w:rsid w:val="00BD7D65"/>
    <w:rsid w:val="00BE05AC"/>
    <w:rsid w:val="00BE3047"/>
    <w:rsid w:val="00BE3085"/>
    <w:rsid w:val="00BE36E8"/>
    <w:rsid w:val="00BE7D0B"/>
    <w:rsid w:val="00BF1C1A"/>
    <w:rsid w:val="00BF29F5"/>
    <w:rsid w:val="00BF2FB7"/>
    <w:rsid w:val="00C00870"/>
    <w:rsid w:val="00C01321"/>
    <w:rsid w:val="00C01CEC"/>
    <w:rsid w:val="00C0312C"/>
    <w:rsid w:val="00C04FE9"/>
    <w:rsid w:val="00C0721E"/>
    <w:rsid w:val="00C119C9"/>
    <w:rsid w:val="00C121D1"/>
    <w:rsid w:val="00C2323E"/>
    <w:rsid w:val="00C25104"/>
    <w:rsid w:val="00C30AE7"/>
    <w:rsid w:val="00C31DBE"/>
    <w:rsid w:val="00C332CD"/>
    <w:rsid w:val="00C33BFF"/>
    <w:rsid w:val="00C36F86"/>
    <w:rsid w:val="00C40319"/>
    <w:rsid w:val="00C4055D"/>
    <w:rsid w:val="00C46ED4"/>
    <w:rsid w:val="00C46F2B"/>
    <w:rsid w:val="00C479BF"/>
    <w:rsid w:val="00C57BE4"/>
    <w:rsid w:val="00C57E1E"/>
    <w:rsid w:val="00C6072A"/>
    <w:rsid w:val="00C6189E"/>
    <w:rsid w:val="00C6229B"/>
    <w:rsid w:val="00C62F70"/>
    <w:rsid w:val="00C66464"/>
    <w:rsid w:val="00C7380B"/>
    <w:rsid w:val="00C75A2A"/>
    <w:rsid w:val="00C769BD"/>
    <w:rsid w:val="00C82168"/>
    <w:rsid w:val="00C8656D"/>
    <w:rsid w:val="00C866C8"/>
    <w:rsid w:val="00C87AEC"/>
    <w:rsid w:val="00C87B05"/>
    <w:rsid w:val="00C87C5F"/>
    <w:rsid w:val="00C933DA"/>
    <w:rsid w:val="00C936DA"/>
    <w:rsid w:val="00C9518E"/>
    <w:rsid w:val="00C95CD2"/>
    <w:rsid w:val="00C96D14"/>
    <w:rsid w:val="00CA23DE"/>
    <w:rsid w:val="00CA324C"/>
    <w:rsid w:val="00CA380B"/>
    <w:rsid w:val="00CA7790"/>
    <w:rsid w:val="00CB714C"/>
    <w:rsid w:val="00CC013A"/>
    <w:rsid w:val="00CC18F5"/>
    <w:rsid w:val="00CC1F9C"/>
    <w:rsid w:val="00CC22AD"/>
    <w:rsid w:val="00CC29B7"/>
    <w:rsid w:val="00CC6D13"/>
    <w:rsid w:val="00CC73C4"/>
    <w:rsid w:val="00CC76DA"/>
    <w:rsid w:val="00CD32AD"/>
    <w:rsid w:val="00CD35E3"/>
    <w:rsid w:val="00CD63CE"/>
    <w:rsid w:val="00CE07EE"/>
    <w:rsid w:val="00CE17B7"/>
    <w:rsid w:val="00CE1AC7"/>
    <w:rsid w:val="00CE271F"/>
    <w:rsid w:val="00CE2A4C"/>
    <w:rsid w:val="00CE4A94"/>
    <w:rsid w:val="00CF1EE8"/>
    <w:rsid w:val="00CF3C0C"/>
    <w:rsid w:val="00CF3F72"/>
    <w:rsid w:val="00CF4146"/>
    <w:rsid w:val="00CF64BE"/>
    <w:rsid w:val="00CF7E4B"/>
    <w:rsid w:val="00D00174"/>
    <w:rsid w:val="00D06877"/>
    <w:rsid w:val="00D06FB0"/>
    <w:rsid w:val="00D111EF"/>
    <w:rsid w:val="00D12878"/>
    <w:rsid w:val="00D1466A"/>
    <w:rsid w:val="00D14CE6"/>
    <w:rsid w:val="00D15F89"/>
    <w:rsid w:val="00D17D1F"/>
    <w:rsid w:val="00D21AF6"/>
    <w:rsid w:val="00D27DE9"/>
    <w:rsid w:val="00D3171C"/>
    <w:rsid w:val="00D31D5F"/>
    <w:rsid w:val="00D3666F"/>
    <w:rsid w:val="00D401FC"/>
    <w:rsid w:val="00D41DDE"/>
    <w:rsid w:val="00D448AF"/>
    <w:rsid w:val="00D461CE"/>
    <w:rsid w:val="00D501D1"/>
    <w:rsid w:val="00D526B1"/>
    <w:rsid w:val="00D53FEE"/>
    <w:rsid w:val="00D54058"/>
    <w:rsid w:val="00D541BF"/>
    <w:rsid w:val="00D5431F"/>
    <w:rsid w:val="00D56D5D"/>
    <w:rsid w:val="00D578AB"/>
    <w:rsid w:val="00D60487"/>
    <w:rsid w:val="00D61AE7"/>
    <w:rsid w:val="00D61DCC"/>
    <w:rsid w:val="00D62065"/>
    <w:rsid w:val="00D6320F"/>
    <w:rsid w:val="00D6442E"/>
    <w:rsid w:val="00D66222"/>
    <w:rsid w:val="00D72391"/>
    <w:rsid w:val="00D761B6"/>
    <w:rsid w:val="00D77823"/>
    <w:rsid w:val="00D82FD0"/>
    <w:rsid w:val="00D85469"/>
    <w:rsid w:val="00D8617F"/>
    <w:rsid w:val="00D86AFF"/>
    <w:rsid w:val="00D97F66"/>
    <w:rsid w:val="00DA0155"/>
    <w:rsid w:val="00DA092B"/>
    <w:rsid w:val="00DA54FE"/>
    <w:rsid w:val="00DA62C1"/>
    <w:rsid w:val="00DB25E9"/>
    <w:rsid w:val="00DB3729"/>
    <w:rsid w:val="00DB52F7"/>
    <w:rsid w:val="00DC1D09"/>
    <w:rsid w:val="00DC6639"/>
    <w:rsid w:val="00DC70D0"/>
    <w:rsid w:val="00DD0180"/>
    <w:rsid w:val="00DD06D0"/>
    <w:rsid w:val="00DD4FAC"/>
    <w:rsid w:val="00DD5947"/>
    <w:rsid w:val="00DD5C11"/>
    <w:rsid w:val="00DD7C76"/>
    <w:rsid w:val="00DE29E4"/>
    <w:rsid w:val="00DE4C46"/>
    <w:rsid w:val="00DE7C78"/>
    <w:rsid w:val="00DF0D87"/>
    <w:rsid w:val="00DF0F7A"/>
    <w:rsid w:val="00DF1556"/>
    <w:rsid w:val="00DF2A19"/>
    <w:rsid w:val="00DF3ED6"/>
    <w:rsid w:val="00DF60E4"/>
    <w:rsid w:val="00DF7AD9"/>
    <w:rsid w:val="00DF7F8A"/>
    <w:rsid w:val="00E016F4"/>
    <w:rsid w:val="00E01A82"/>
    <w:rsid w:val="00E0373F"/>
    <w:rsid w:val="00E03A70"/>
    <w:rsid w:val="00E07334"/>
    <w:rsid w:val="00E07FC0"/>
    <w:rsid w:val="00E11F9B"/>
    <w:rsid w:val="00E126BB"/>
    <w:rsid w:val="00E13FA5"/>
    <w:rsid w:val="00E158D5"/>
    <w:rsid w:val="00E16D27"/>
    <w:rsid w:val="00E20542"/>
    <w:rsid w:val="00E22174"/>
    <w:rsid w:val="00E22309"/>
    <w:rsid w:val="00E2279A"/>
    <w:rsid w:val="00E22FDE"/>
    <w:rsid w:val="00E2598F"/>
    <w:rsid w:val="00E27B7C"/>
    <w:rsid w:val="00E320C4"/>
    <w:rsid w:val="00E33E40"/>
    <w:rsid w:val="00E4276C"/>
    <w:rsid w:val="00E441C8"/>
    <w:rsid w:val="00E441EA"/>
    <w:rsid w:val="00E4568C"/>
    <w:rsid w:val="00E47421"/>
    <w:rsid w:val="00E4787B"/>
    <w:rsid w:val="00E47AAA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8F9"/>
    <w:rsid w:val="00E94F62"/>
    <w:rsid w:val="00E977E8"/>
    <w:rsid w:val="00EA0591"/>
    <w:rsid w:val="00EA3313"/>
    <w:rsid w:val="00EA49FB"/>
    <w:rsid w:val="00EA64FB"/>
    <w:rsid w:val="00EA74D2"/>
    <w:rsid w:val="00EB1DFA"/>
    <w:rsid w:val="00EB2085"/>
    <w:rsid w:val="00EB30EB"/>
    <w:rsid w:val="00EB3A76"/>
    <w:rsid w:val="00EB6318"/>
    <w:rsid w:val="00EB6B7F"/>
    <w:rsid w:val="00EB7650"/>
    <w:rsid w:val="00EC08B9"/>
    <w:rsid w:val="00EC53AE"/>
    <w:rsid w:val="00EC5FD5"/>
    <w:rsid w:val="00EC6F14"/>
    <w:rsid w:val="00EC74F9"/>
    <w:rsid w:val="00EC7E88"/>
    <w:rsid w:val="00ED39D7"/>
    <w:rsid w:val="00ED3FD2"/>
    <w:rsid w:val="00ED5B93"/>
    <w:rsid w:val="00ED5F9C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0590"/>
    <w:rsid w:val="00EF18A4"/>
    <w:rsid w:val="00EF6461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12FF6"/>
    <w:rsid w:val="00F155A9"/>
    <w:rsid w:val="00F21511"/>
    <w:rsid w:val="00F222D0"/>
    <w:rsid w:val="00F2374B"/>
    <w:rsid w:val="00F26973"/>
    <w:rsid w:val="00F26A10"/>
    <w:rsid w:val="00F27741"/>
    <w:rsid w:val="00F279A5"/>
    <w:rsid w:val="00F27C4B"/>
    <w:rsid w:val="00F32FBB"/>
    <w:rsid w:val="00F36667"/>
    <w:rsid w:val="00F40984"/>
    <w:rsid w:val="00F425C0"/>
    <w:rsid w:val="00F4455B"/>
    <w:rsid w:val="00F53031"/>
    <w:rsid w:val="00F53941"/>
    <w:rsid w:val="00F572B5"/>
    <w:rsid w:val="00F63A60"/>
    <w:rsid w:val="00F63C3A"/>
    <w:rsid w:val="00F674A4"/>
    <w:rsid w:val="00F70050"/>
    <w:rsid w:val="00F70913"/>
    <w:rsid w:val="00F711BC"/>
    <w:rsid w:val="00F752A2"/>
    <w:rsid w:val="00F75906"/>
    <w:rsid w:val="00F76339"/>
    <w:rsid w:val="00F82ACE"/>
    <w:rsid w:val="00F82D76"/>
    <w:rsid w:val="00F832EF"/>
    <w:rsid w:val="00F83C73"/>
    <w:rsid w:val="00F93C9C"/>
    <w:rsid w:val="00FA0D8E"/>
    <w:rsid w:val="00FA67EE"/>
    <w:rsid w:val="00FA6CE0"/>
    <w:rsid w:val="00FB518B"/>
    <w:rsid w:val="00FB6A32"/>
    <w:rsid w:val="00FB6F8D"/>
    <w:rsid w:val="00FB73E9"/>
    <w:rsid w:val="00FB75B5"/>
    <w:rsid w:val="00FB7796"/>
    <w:rsid w:val="00FC5B2B"/>
    <w:rsid w:val="00FC62F2"/>
    <w:rsid w:val="00FC777F"/>
    <w:rsid w:val="00FD2190"/>
    <w:rsid w:val="00FE0B13"/>
    <w:rsid w:val="00FE0C90"/>
    <w:rsid w:val="00FE30F1"/>
    <w:rsid w:val="00FE4D02"/>
    <w:rsid w:val="00FE5DCD"/>
    <w:rsid w:val="00FE5ECE"/>
    <w:rsid w:val="00FE6020"/>
    <w:rsid w:val="00FF5B98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86EE0E9E799DC768D759B0AF12E6203A2DEA99493EE76B04F7A1B6B6361551CC956966BD6139C8j1U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86EE0E9E799DC768D759B0AF12E6203A2DEA99493EE76B04F7A1B6B6361551CC956966BD6139C9j1U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86EE0E9E799DC768D759B0AF12E6203A2DEA99493EE76B04F7A1B6B6361551CC956966BD6139CBj1U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40FC126B40DBF2D26EB6CBDA2183CC9ED5780183D2FB2341130E7C566916C2715832805A0D3DF1yCA5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14055834D34FD0F41D3ED3EA022B7A94E43A33DC2F4AC15DF23DB9B13559C73B565AD5D3AA234G" TargetMode="External"/><Relationship Id="rId14" Type="http://schemas.openxmlformats.org/officeDocument/2006/relationships/hyperlink" Target="consultantplus://offline/ref=5F86EE0E9E799DC768D759B0AF12E6203A2DEA99493EE76B04F7A1B6B6361551CC956966BD6139C6j1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EA80-6CF6-4C5B-AAEE-671C4A6D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19</Pages>
  <Words>4827</Words>
  <Characters>43775</Characters>
  <Application>Microsoft Office Word</Application>
  <DocSecurity>0</DocSecurity>
  <Lines>364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BaevaVM</cp:lastModifiedBy>
  <cp:revision>170</cp:revision>
  <cp:lastPrinted>2016-12-05T09:00:00Z</cp:lastPrinted>
  <dcterms:created xsi:type="dcterms:W3CDTF">2016-11-10T09:16:00Z</dcterms:created>
  <dcterms:modified xsi:type="dcterms:W3CDTF">2016-12-26T05:30:00Z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172fba5e-01bf-4fd7-b70c-9f4e119eaba9</vt:lpwstr>
  </property>
</Properties>
</file>