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6612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31879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31879">
            <w:pPr>
              <w:jc w:val="right"/>
            </w:pPr>
            <w:r w:rsidRPr="00360CF1">
              <w:t xml:space="preserve">№ </w:t>
            </w:r>
            <w:r w:rsidR="00E31879">
              <w:t>2236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AF56FC" w:rsidRPr="008804F4" w:rsidRDefault="00AF56FC" w:rsidP="00AF56FC">
      <w:pPr>
        <w:pStyle w:val="ConsPlusNormal"/>
        <w:tabs>
          <w:tab w:val="left" w:pos="9214"/>
        </w:tabs>
        <w:ind w:righ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bCs/>
          <w:sz w:val="28"/>
          <w:szCs w:val="28"/>
        </w:rPr>
        <w:t>О внесении изменения в прилож</w:t>
      </w:r>
      <w:r w:rsidRPr="008804F4">
        <w:rPr>
          <w:rFonts w:ascii="Times New Roman" w:hAnsi="Times New Roman" w:cs="Times New Roman"/>
          <w:bCs/>
          <w:sz w:val="28"/>
          <w:szCs w:val="28"/>
        </w:rPr>
        <w:t>е</w:t>
      </w:r>
      <w:r w:rsidRPr="008804F4">
        <w:rPr>
          <w:rFonts w:ascii="Times New Roman" w:hAnsi="Times New Roman" w:cs="Times New Roman"/>
          <w:bCs/>
          <w:sz w:val="28"/>
          <w:szCs w:val="28"/>
        </w:rPr>
        <w:t>ние к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становлению </w:t>
      </w:r>
      <w:r w:rsidRPr="008804F4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Pr="008804F4">
        <w:rPr>
          <w:rFonts w:ascii="Times New Roman" w:hAnsi="Times New Roman" w:cs="Times New Roman"/>
          <w:bCs/>
          <w:sz w:val="28"/>
          <w:szCs w:val="28"/>
        </w:rPr>
        <w:t>а</w:t>
      </w:r>
      <w:r w:rsidRPr="008804F4">
        <w:rPr>
          <w:rFonts w:ascii="Times New Roman" w:hAnsi="Times New Roman" w:cs="Times New Roman"/>
          <w:bCs/>
          <w:sz w:val="28"/>
          <w:szCs w:val="28"/>
        </w:rPr>
        <w:t>ции райо</w:t>
      </w:r>
      <w:r>
        <w:rPr>
          <w:rFonts w:ascii="Times New Roman" w:hAnsi="Times New Roman" w:cs="Times New Roman"/>
          <w:bCs/>
          <w:sz w:val="28"/>
          <w:szCs w:val="28"/>
        </w:rPr>
        <w:t>на от 19.12</w:t>
      </w:r>
      <w:r w:rsidRPr="008804F4">
        <w:rPr>
          <w:rFonts w:ascii="Times New Roman" w:hAnsi="Times New Roman" w:cs="Times New Roman"/>
          <w:bCs/>
          <w:sz w:val="28"/>
          <w:szCs w:val="28"/>
        </w:rPr>
        <w:t>.2011 № 2311 «Об утверждении администрати</w:t>
      </w:r>
      <w:r w:rsidRPr="008804F4">
        <w:rPr>
          <w:rFonts w:ascii="Times New Roman" w:hAnsi="Times New Roman" w:cs="Times New Roman"/>
          <w:bCs/>
          <w:sz w:val="28"/>
          <w:szCs w:val="28"/>
        </w:rPr>
        <w:t>в</w:t>
      </w:r>
      <w:r w:rsidRPr="008804F4">
        <w:rPr>
          <w:rFonts w:ascii="Times New Roman" w:hAnsi="Times New Roman" w:cs="Times New Roman"/>
          <w:bCs/>
          <w:sz w:val="28"/>
          <w:szCs w:val="28"/>
        </w:rPr>
        <w:t>ного регламента предоставления муниципальной услуги «</w:t>
      </w:r>
      <w:r w:rsidRPr="008804F4">
        <w:rPr>
          <w:rFonts w:ascii="Times New Roman" w:hAnsi="Times New Roman" w:cs="Times New Roman"/>
          <w:sz w:val="28"/>
          <w:szCs w:val="28"/>
        </w:rPr>
        <w:t>Выдача разрешений на установку рекла</w:t>
      </w:r>
      <w:r w:rsidRPr="008804F4">
        <w:rPr>
          <w:rFonts w:ascii="Times New Roman" w:hAnsi="Times New Roman" w:cs="Times New Roman"/>
          <w:sz w:val="28"/>
          <w:szCs w:val="28"/>
        </w:rPr>
        <w:t>м</w:t>
      </w:r>
      <w:r w:rsidRPr="008804F4">
        <w:rPr>
          <w:rFonts w:ascii="Times New Roman" w:hAnsi="Times New Roman" w:cs="Times New Roman"/>
          <w:sz w:val="28"/>
          <w:szCs w:val="28"/>
        </w:rPr>
        <w:t xml:space="preserve">ных конструкций на территории </w:t>
      </w:r>
      <w:proofErr w:type="gramStart"/>
      <w:r w:rsidRPr="008804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804F4">
        <w:rPr>
          <w:rFonts w:ascii="Times New Roman" w:hAnsi="Times New Roman" w:cs="Times New Roman"/>
          <w:sz w:val="28"/>
          <w:szCs w:val="28"/>
        </w:rPr>
        <w:t xml:space="preserve"> района, аннул</w:t>
      </w:r>
      <w:r w:rsidRPr="008804F4">
        <w:rPr>
          <w:rFonts w:ascii="Times New Roman" w:hAnsi="Times New Roman" w:cs="Times New Roman"/>
          <w:sz w:val="28"/>
          <w:szCs w:val="28"/>
        </w:rPr>
        <w:t>и</w:t>
      </w:r>
      <w:r w:rsidRPr="008804F4">
        <w:rPr>
          <w:rFonts w:ascii="Times New Roman" w:hAnsi="Times New Roman" w:cs="Times New Roman"/>
          <w:sz w:val="28"/>
          <w:szCs w:val="28"/>
        </w:rPr>
        <w:t>рование таких разрешений, выдача предписаний о демонтаже сам</w:t>
      </w:r>
      <w:r w:rsidRPr="008804F4">
        <w:rPr>
          <w:rFonts w:ascii="Times New Roman" w:hAnsi="Times New Roman" w:cs="Times New Roman"/>
          <w:sz w:val="28"/>
          <w:szCs w:val="28"/>
        </w:rPr>
        <w:t>о</w:t>
      </w:r>
      <w:r w:rsidRPr="008804F4">
        <w:rPr>
          <w:rFonts w:ascii="Times New Roman" w:hAnsi="Times New Roman" w:cs="Times New Roman"/>
          <w:sz w:val="28"/>
          <w:szCs w:val="28"/>
        </w:rPr>
        <w:t>вольно установленных вновь ре</w:t>
      </w:r>
      <w:r w:rsidRPr="008804F4">
        <w:rPr>
          <w:rFonts w:ascii="Times New Roman" w:hAnsi="Times New Roman" w:cs="Times New Roman"/>
          <w:sz w:val="28"/>
          <w:szCs w:val="28"/>
        </w:rPr>
        <w:t>к</w:t>
      </w:r>
      <w:r w:rsidRPr="008804F4">
        <w:rPr>
          <w:rFonts w:ascii="Times New Roman" w:hAnsi="Times New Roman" w:cs="Times New Roman"/>
          <w:sz w:val="28"/>
          <w:szCs w:val="28"/>
        </w:rPr>
        <w:t>ламных конструкций</w:t>
      </w:r>
      <w:r w:rsidRPr="008804F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56FC" w:rsidRDefault="00AF56FC" w:rsidP="00AF56FC">
      <w:pPr>
        <w:jc w:val="both"/>
      </w:pPr>
    </w:p>
    <w:p w:rsidR="00AF56FC" w:rsidRDefault="00AF56FC" w:rsidP="00AF56FC">
      <w:pPr>
        <w:jc w:val="both"/>
      </w:pPr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F56FC">
        <w:t xml:space="preserve">В соответствии с Федеральным </w:t>
      </w:r>
      <w:hyperlink r:id="rId9" w:history="1">
        <w:r w:rsidRPr="00AF56FC">
          <w:rPr>
            <w:rStyle w:val="af9"/>
            <w:color w:val="auto"/>
            <w:u w:val="none"/>
          </w:rPr>
          <w:t>законом</w:t>
        </w:r>
      </w:hyperlink>
      <w:r w:rsidRPr="00AF56FC">
        <w:t xml:space="preserve"> от 27.07.2010 № 210-ФЗ «Об о</w:t>
      </w:r>
      <w:r w:rsidRPr="00AF56FC">
        <w:t>р</w:t>
      </w:r>
      <w:r w:rsidRPr="00AF56FC">
        <w:t>ганизации предоставления государственных и муниципальных услуг»:</w:t>
      </w:r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</w:pPr>
    </w:p>
    <w:p w:rsid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F56FC">
        <w:t xml:space="preserve">1. </w:t>
      </w:r>
      <w:proofErr w:type="gramStart"/>
      <w:r w:rsidRPr="00AF56FC">
        <w:t xml:space="preserve">Внести </w:t>
      </w:r>
      <w:r w:rsidRPr="00AF56FC">
        <w:rPr>
          <w:bCs/>
          <w:iCs/>
        </w:rPr>
        <w:t xml:space="preserve">изменение </w:t>
      </w:r>
      <w:r w:rsidRPr="00AF56FC">
        <w:t>в приложение к постановлению администрации ра</w:t>
      </w:r>
      <w:r w:rsidRPr="00AF56FC">
        <w:t>й</w:t>
      </w:r>
      <w:r w:rsidRPr="00AF56FC">
        <w:t>она от 19.12.2011 №2311 «Об утверждении административного регламента пр</w:t>
      </w:r>
      <w:r w:rsidRPr="00AF56FC">
        <w:t>е</w:t>
      </w:r>
      <w:r w:rsidRPr="00AF56FC">
        <w:t>доставления муниципальной услуги</w:t>
      </w:r>
      <w:r>
        <w:t xml:space="preserve"> </w:t>
      </w:r>
      <w:r w:rsidRPr="00AF56FC">
        <w:rPr>
          <w:bCs/>
        </w:rPr>
        <w:t>«</w:t>
      </w:r>
      <w:r w:rsidRPr="00AF56FC">
        <w:t>Выдача разрешений на установку рекла</w:t>
      </w:r>
      <w:r w:rsidRPr="00AF56FC">
        <w:t>м</w:t>
      </w:r>
      <w:r w:rsidRPr="00AF56FC">
        <w:t>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</w:t>
      </w:r>
      <w:r w:rsidRPr="00AF56FC">
        <w:rPr>
          <w:bCs/>
        </w:rPr>
        <w:t>»</w:t>
      </w:r>
      <w:r w:rsidRPr="00AF56FC">
        <w:rPr>
          <w:bCs/>
          <w:iCs/>
        </w:rPr>
        <w:t xml:space="preserve">, </w:t>
      </w:r>
      <w:r w:rsidRPr="00AF56FC">
        <w:rPr>
          <w:iCs/>
        </w:rPr>
        <w:t xml:space="preserve">изложив раздел </w:t>
      </w:r>
      <w:r w:rsidRPr="00AF56FC">
        <w:rPr>
          <w:bCs/>
          <w:color w:val="000000"/>
          <w:lang w:val="en-US" w:eastAsia="en-US"/>
        </w:rPr>
        <w:t>V</w:t>
      </w:r>
      <w:r w:rsidRPr="00AF56FC">
        <w:rPr>
          <w:iCs/>
        </w:rPr>
        <w:t xml:space="preserve"> в новой редакции:</w:t>
      </w:r>
      <w:proofErr w:type="gramEnd"/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AF56FC" w:rsidRPr="00AF56FC" w:rsidRDefault="00AF56FC" w:rsidP="00AF56F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AF56FC">
        <w:rPr>
          <w:b/>
          <w:bCs/>
          <w:color w:val="000000"/>
          <w:sz w:val="28"/>
          <w:lang w:eastAsia="en-US"/>
        </w:rPr>
        <w:t>«</w:t>
      </w:r>
      <w:r w:rsidRPr="00AF56FC">
        <w:rPr>
          <w:b/>
          <w:bCs/>
          <w:color w:val="000000"/>
          <w:sz w:val="28"/>
          <w:lang w:val="en-US" w:eastAsia="en-US"/>
        </w:rPr>
        <w:t>V</w:t>
      </w:r>
      <w:r w:rsidRPr="00AF56FC">
        <w:rPr>
          <w:b/>
          <w:bCs/>
          <w:color w:val="000000"/>
          <w:sz w:val="28"/>
          <w:lang w:eastAsia="en-US"/>
        </w:rPr>
        <w:t>. Досудебный (внесудебный) порядок обжалования</w:t>
      </w:r>
    </w:p>
    <w:p w:rsidR="00AF56FC" w:rsidRPr="00AF56FC" w:rsidRDefault="00AF56FC" w:rsidP="00AF56F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color w:val="000000"/>
          <w:sz w:val="28"/>
        </w:rPr>
      </w:pPr>
      <w:r w:rsidRPr="00AF56FC">
        <w:rPr>
          <w:b/>
          <w:bCs/>
          <w:color w:val="000000"/>
          <w:sz w:val="28"/>
        </w:rPr>
        <w:t>решений и действий (бездействия) органа, предоставляющего</w:t>
      </w:r>
    </w:p>
    <w:p w:rsidR="00AF56FC" w:rsidRPr="00AF56FC" w:rsidRDefault="00AF56FC" w:rsidP="00AF56F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AF56FC">
        <w:rPr>
          <w:b/>
          <w:bCs/>
          <w:color w:val="000000"/>
          <w:sz w:val="28"/>
        </w:rPr>
        <w:t>муниципальную услугу, должностного лица органа, предоставляющего</w:t>
      </w:r>
    </w:p>
    <w:p w:rsidR="00AF56FC" w:rsidRDefault="00AF56FC" w:rsidP="00AF56F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color w:val="000000"/>
          <w:sz w:val="28"/>
        </w:rPr>
      </w:pPr>
      <w:r w:rsidRPr="00AF56FC">
        <w:rPr>
          <w:b/>
          <w:bCs/>
          <w:color w:val="000000"/>
          <w:sz w:val="28"/>
        </w:rPr>
        <w:t>муниципальную услугу либо муниципального служащего</w:t>
      </w:r>
    </w:p>
    <w:p w:rsidR="00AF56FC" w:rsidRPr="00AF56FC" w:rsidRDefault="00AF56FC" w:rsidP="00AF56F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color w:val="000000"/>
          <w:sz w:val="28"/>
        </w:rPr>
      </w:pPr>
    </w:p>
    <w:p w:rsidR="00AF56FC" w:rsidRPr="00AF56FC" w:rsidRDefault="00AF56FC" w:rsidP="00AF56FC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AF56FC">
        <w:rPr>
          <w:color w:val="000000"/>
          <w:sz w:val="28"/>
        </w:rPr>
        <w:t>Заявитель вправе обжаловать решения и действия (бездействие) адми</w:t>
      </w:r>
      <w:r w:rsidRPr="00AF56FC">
        <w:rPr>
          <w:color w:val="000000"/>
          <w:sz w:val="28"/>
        </w:rPr>
        <w:softHyphen/>
        <w:t>нистрации района, должностного лица администрации района или муници</w:t>
      </w:r>
      <w:r w:rsidRPr="00AF56FC">
        <w:rPr>
          <w:color w:val="000000"/>
          <w:sz w:val="28"/>
        </w:rPr>
        <w:softHyphen/>
        <w:t>пального служащего.</w:t>
      </w:r>
    </w:p>
    <w:p w:rsidR="00AF56FC" w:rsidRPr="00AF56FC" w:rsidRDefault="00AF56FC" w:rsidP="00AF56F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AF56FC">
        <w:rPr>
          <w:color w:val="000000"/>
        </w:rPr>
        <w:t>Жалоба подается в письменной форме на бумажном носителе в адми</w:t>
      </w:r>
      <w:r w:rsidRPr="00AF56FC">
        <w:rPr>
          <w:color w:val="000000"/>
        </w:rPr>
        <w:softHyphen/>
        <w:t xml:space="preserve">нистрацию района, отдел организационной работы и обращений </w:t>
      </w:r>
      <w:proofErr w:type="gramStart"/>
      <w:r w:rsidRPr="00AF56FC">
        <w:rPr>
          <w:color w:val="000000"/>
        </w:rPr>
        <w:t>граждан управления организации деятельности</w:t>
      </w:r>
      <w:r>
        <w:rPr>
          <w:color w:val="000000"/>
        </w:rPr>
        <w:t xml:space="preserve"> администрации</w:t>
      </w:r>
      <w:proofErr w:type="gramEnd"/>
      <w:r>
        <w:rPr>
          <w:color w:val="000000"/>
        </w:rPr>
        <w:t xml:space="preserve"> района</w:t>
      </w:r>
      <w:r w:rsidRPr="00AF56FC">
        <w:rPr>
          <w:color w:val="000000"/>
        </w:rPr>
        <w:t>.</w:t>
      </w:r>
    </w:p>
    <w:p w:rsidR="00AF56FC" w:rsidRPr="00AF56FC" w:rsidRDefault="00AF56FC" w:rsidP="00AF56FC">
      <w:pPr>
        <w:shd w:val="clear" w:color="auto" w:fill="FFFFFF"/>
        <w:ind w:right="23" w:firstLine="714"/>
        <w:jc w:val="both"/>
        <w:rPr>
          <w:color w:val="000000"/>
        </w:rPr>
      </w:pPr>
      <w:r w:rsidRPr="00AF56FC">
        <w:rPr>
          <w:color w:val="000000"/>
        </w:rPr>
        <w:t>2.1. Жалоба может быть направлена по почте, через многофункциональ</w:t>
      </w:r>
      <w:r w:rsidRPr="00AF56FC">
        <w:rPr>
          <w:color w:val="000000"/>
        </w:rPr>
        <w:softHyphen/>
        <w:t xml:space="preserve">ный центр, посредством официального </w:t>
      </w:r>
      <w:proofErr w:type="spellStart"/>
      <w:r w:rsidRPr="00AF56FC">
        <w:rPr>
          <w:color w:val="000000"/>
        </w:rPr>
        <w:t>веб-сайта</w:t>
      </w:r>
      <w:proofErr w:type="spellEnd"/>
      <w:r w:rsidRPr="00AF56FC">
        <w:rPr>
          <w:color w:val="000000"/>
        </w:rPr>
        <w:t xml:space="preserve"> администрации района, а так</w:t>
      </w:r>
      <w:r w:rsidRPr="00AF56FC">
        <w:rPr>
          <w:color w:val="000000"/>
        </w:rPr>
        <w:softHyphen/>
        <w:t>же принята при личном приеме заявителя.</w:t>
      </w:r>
    </w:p>
    <w:p w:rsidR="00AF56FC" w:rsidRPr="00AF56FC" w:rsidRDefault="00AF56FC" w:rsidP="00AF56FC">
      <w:pPr>
        <w:shd w:val="clear" w:color="auto" w:fill="FFFFFF"/>
        <w:ind w:right="23" w:firstLine="714"/>
        <w:jc w:val="both"/>
      </w:pPr>
      <w:r>
        <w:rPr>
          <w:color w:val="000000"/>
        </w:rPr>
        <w:t xml:space="preserve">3. </w:t>
      </w:r>
      <w:r w:rsidRPr="00AF56FC">
        <w:rPr>
          <w:color w:val="000000"/>
        </w:rPr>
        <w:t>Жалоба должна содержать:</w:t>
      </w:r>
    </w:p>
    <w:p w:rsidR="00AF56FC" w:rsidRPr="00AF56FC" w:rsidRDefault="00AF56FC" w:rsidP="00AF56FC">
      <w:pPr>
        <w:shd w:val="clear" w:color="auto" w:fill="FFFFFF"/>
        <w:ind w:left="7" w:right="22" w:firstLine="713"/>
        <w:jc w:val="both"/>
      </w:pPr>
      <w:r w:rsidRPr="00AF56FC">
        <w:rPr>
          <w:color w:val="000000"/>
        </w:rPr>
        <w:t>наименование органа, предоставляющего муниципальную услугу, долж</w:t>
      </w:r>
      <w:r w:rsidRPr="00AF56FC">
        <w:rPr>
          <w:color w:val="000000"/>
        </w:rPr>
        <w:softHyphen/>
        <w:t>ностного лица органа, предоставляющего муниципальную услугу, либо муни</w:t>
      </w:r>
      <w:r w:rsidRPr="00AF56FC">
        <w:rPr>
          <w:color w:val="000000"/>
        </w:rPr>
        <w:softHyphen/>
        <w:t>ципального служащего, решения и действия (бездействие) которых обжалуют</w:t>
      </w:r>
      <w:r w:rsidRPr="00AF56FC">
        <w:rPr>
          <w:color w:val="000000"/>
        </w:rPr>
        <w:softHyphen/>
        <w:t>ся;</w:t>
      </w:r>
    </w:p>
    <w:p w:rsidR="00AF56FC" w:rsidRPr="00AF56FC" w:rsidRDefault="00AF56FC" w:rsidP="00AF56FC">
      <w:pPr>
        <w:shd w:val="clear" w:color="auto" w:fill="FFFFFF"/>
        <w:ind w:right="14" w:firstLine="720"/>
        <w:jc w:val="both"/>
      </w:pPr>
      <w:r w:rsidRPr="00AF56FC">
        <w:rPr>
          <w:color w:val="000000"/>
        </w:rPr>
        <w:t xml:space="preserve">фамилию, имя, отчество (последнее </w:t>
      </w:r>
      <w:r>
        <w:rPr>
          <w:color w:val="000000"/>
        </w:rPr>
        <w:t>−</w:t>
      </w:r>
      <w:r w:rsidRPr="00AF56FC">
        <w:rPr>
          <w:color w:val="000000"/>
        </w:rPr>
        <w:t xml:space="preserve"> при наличии), сведения о месте жи</w:t>
      </w:r>
      <w:r w:rsidRPr="00AF56FC">
        <w:rPr>
          <w:color w:val="000000"/>
        </w:rPr>
        <w:softHyphen/>
        <w:t xml:space="preserve">тельства заявителя </w:t>
      </w:r>
      <w:r>
        <w:rPr>
          <w:color w:val="000000"/>
        </w:rPr>
        <w:t>−</w:t>
      </w:r>
      <w:r w:rsidRPr="00AF56FC">
        <w:rPr>
          <w:color w:val="000000"/>
        </w:rPr>
        <w:t xml:space="preserve"> физического лица либо наименование, сведения о месте нахождения заявителя </w:t>
      </w:r>
      <w:r>
        <w:rPr>
          <w:color w:val="000000"/>
        </w:rPr>
        <w:t>−</w:t>
      </w:r>
      <w:r w:rsidRPr="00AF56FC">
        <w:rPr>
          <w:color w:val="000000"/>
        </w:rPr>
        <w:t xml:space="preserve"> юридического лица, а также номер (номера) контакт</w:t>
      </w:r>
      <w:r w:rsidRPr="00AF56FC">
        <w:rPr>
          <w:color w:val="000000"/>
        </w:rPr>
        <w:softHyphen/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6FC" w:rsidRPr="00AF56FC" w:rsidRDefault="00AF56FC" w:rsidP="00AF56FC">
      <w:pPr>
        <w:shd w:val="clear" w:color="auto" w:fill="FFFFFF"/>
        <w:ind w:left="7" w:right="7" w:firstLine="713"/>
        <w:jc w:val="both"/>
      </w:pPr>
      <w:r w:rsidRPr="00AF56FC">
        <w:rPr>
          <w:color w:val="000000"/>
        </w:rPr>
        <w:t>сведения об обжалуемых решениях и действиях (бездействии) админист</w:t>
      </w:r>
      <w:r w:rsidRPr="00AF56FC">
        <w:rPr>
          <w:color w:val="000000"/>
        </w:rPr>
        <w:softHyphen/>
        <w:t>рации района, должностного лица администрации района или муниципального служащего;</w:t>
      </w:r>
    </w:p>
    <w:p w:rsidR="00AF56FC" w:rsidRPr="00AF56FC" w:rsidRDefault="00AF56FC" w:rsidP="00AF56FC">
      <w:pPr>
        <w:shd w:val="clear" w:color="auto" w:fill="FFFFFF"/>
        <w:ind w:left="14" w:right="7" w:firstLine="706"/>
        <w:jc w:val="both"/>
      </w:pPr>
      <w:r w:rsidRPr="00AF56FC">
        <w:rPr>
          <w:color w:val="000000"/>
        </w:rPr>
        <w:t>доводы, на основании которых заявитель не согласен с решением и дей</w:t>
      </w:r>
      <w:r w:rsidRPr="00AF56FC">
        <w:rPr>
          <w:color w:val="000000"/>
        </w:rPr>
        <w:softHyphen/>
        <w:t>ствием (бездействием) администрации района, должност</w:t>
      </w:r>
      <w:r>
        <w:rPr>
          <w:color w:val="000000"/>
        </w:rPr>
        <w:t>ного лица администра</w:t>
      </w:r>
      <w:r>
        <w:rPr>
          <w:color w:val="000000"/>
        </w:rPr>
        <w:softHyphen/>
        <w:t>ции района</w:t>
      </w:r>
      <w:r w:rsidRPr="00AF56FC">
        <w:rPr>
          <w:color w:val="000000"/>
        </w:rPr>
        <w:t xml:space="preserve"> либо муниципального служащего. Заявителем могут быть пред</w:t>
      </w:r>
      <w:r>
        <w:rPr>
          <w:color w:val="000000"/>
        </w:rPr>
        <w:t>о</w:t>
      </w:r>
      <w:r w:rsidRPr="00AF56FC">
        <w:rPr>
          <w:color w:val="000000"/>
        </w:rPr>
        <w:softHyphen/>
        <w:t>ставлены документы (при наличии), подтверждающие доводы, либо их копии.</w:t>
      </w:r>
    </w:p>
    <w:p w:rsidR="00AF56FC" w:rsidRPr="00AF56FC" w:rsidRDefault="00AF56FC" w:rsidP="00AF56FC">
      <w:pPr>
        <w:shd w:val="clear" w:color="auto" w:fill="FFFFFF"/>
        <w:tabs>
          <w:tab w:val="left" w:pos="1001"/>
        </w:tabs>
        <w:ind w:right="14" w:firstLine="720"/>
        <w:jc w:val="both"/>
      </w:pPr>
      <w:r>
        <w:rPr>
          <w:color w:val="000000"/>
        </w:rPr>
        <w:t xml:space="preserve">4. </w:t>
      </w:r>
      <w:r w:rsidRPr="00AF56FC">
        <w:rPr>
          <w:color w:val="000000"/>
        </w:rPr>
        <w:t>Заявитель может обратиться с жалобой, в том числе в следующих слу</w:t>
      </w:r>
      <w:r w:rsidRPr="00AF56FC">
        <w:rPr>
          <w:color w:val="000000"/>
        </w:rPr>
        <w:softHyphen/>
        <w:t>чаях:</w:t>
      </w:r>
    </w:p>
    <w:p w:rsidR="00AF56FC" w:rsidRPr="00AF56FC" w:rsidRDefault="00AF56FC" w:rsidP="00AF56FC">
      <w:pPr>
        <w:shd w:val="clear" w:color="auto" w:fill="FFFFFF"/>
        <w:ind w:left="14" w:right="7" w:firstLine="713"/>
        <w:jc w:val="both"/>
      </w:pPr>
      <w:r w:rsidRPr="00AF56FC">
        <w:rPr>
          <w:color w:val="000000"/>
        </w:rPr>
        <w:t xml:space="preserve">нарушение </w:t>
      </w:r>
      <w:proofErr w:type="gramStart"/>
      <w:r w:rsidRPr="00AF56FC">
        <w:rPr>
          <w:color w:val="000000"/>
        </w:rPr>
        <w:t>срока регистрации запроса заявителя</w:t>
      </w:r>
      <w:proofErr w:type="gramEnd"/>
      <w:r w:rsidRPr="00AF56FC">
        <w:rPr>
          <w:color w:val="000000"/>
        </w:rPr>
        <w:t xml:space="preserve"> о предоставлении муни</w:t>
      </w:r>
      <w:r w:rsidRPr="00AF56FC">
        <w:rPr>
          <w:color w:val="000000"/>
        </w:rPr>
        <w:softHyphen/>
        <w:t>ципальной услуги;</w:t>
      </w:r>
    </w:p>
    <w:p w:rsidR="00AF56FC" w:rsidRPr="00AF56FC" w:rsidRDefault="00AF56FC" w:rsidP="00AF56FC">
      <w:pPr>
        <w:shd w:val="clear" w:color="auto" w:fill="FFFFFF"/>
        <w:ind w:left="727"/>
      </w:pPr>
      <w:r w:rsidRPr="00AF56FC">
        <w:rPr>
          <w:color w:val="000000"/>
        </w:rPr>
        <w:t>нарушение срока предоставления муниципальной услуги;</w:t>
      </w:r>
    </w:p>
    <w:p w:rsidR="00AF56FC" w:rsidRPr="00AF56FC" w:rsidRDefault="00AF56FC" w:rsidP="00AF56FC">
      <w:pPr>
        <w:shd w:val="clear" w:color="auto" w:fill="FFFFFF"/>
        <w:ind w:left="14" w:firstLine="713"/>
        <w:jc w:val="both"/>
      </w:pPr>
      <w:r w:rsidRPr="00AF56FC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</w:t>
      </w:r>
      <w:r w:rsidRPr="00AF56FC">
        <w:rPr>
          <w:color w:val="000000"/>
        </w:rPr>
        <w:softHyphen/>
        <w:t>ги;</w:t>
      </w:r>
    </w:p>
    <w:p w:rsidR="00AF56FC" w:rsidRPr="00AF56FC" w:rsidRDefault="00AF56FC" w:rsidP="00AF56FC">
      <w:pPr>
        <w:shd w:val="clear" w:color="auto" w:fill="FFFFFF"/>
        <w:ind w:right="22" w:firstLine="720"/>
        <w:jc w:val="both"/>
      </w:pPr>
      <w:r w:rsidRPr="00AF56FC">
        <w:rPr>
          <w:color w:val="000000"/>
        </w:rPr>
        <w:t>отказ в приеме у заявителя документов, предоставление которых преду</w:t>
      </w:r>
      <w:r w:rsidRPr="00AF56FC">
        <w:rPr>
          <w:color w:val="000000"/>
        </w:rPr>
        <w:softHyphen/>
        <w:t>смотрено нормативными правовыми актами Российской Федерации, субъектов Российской Федерации, муниципальными правовыми актами для предоставле</w:t>
      </w:r>
      <w:r w:rsidRPr="00AF56FC">
        <w:rPr>
          <w:color w:val="000000"/>
        </w:rPr>
        <w:softHyphen/>
        <w:t>ния муниципальной услуги;</w:t>
      </w:r>
    </w:p>
    <w:p w:rsidR="00AF56FC" w:rsidRPr="00AF56FC" w:rsidRDefault="00AF56FC" w:rsidP="00AF56FC">
      <w:pPr>
        <w:shd w:val="clear" w:color="auto" w:fill="FFFFFF"/>
        <w:ind w:left="14" w:right="14" w:firstLine="720"/>
        <w:jc w:val="both"/>
      </w:pPr>
      <w:proofErr w:type="gramStart"/>
      <w:r w:rsidRPr="00AF56FC">
        <w:rPr>
          <w:color w:val="000000"/>
        </w:rPr>
        <w:t xml:space="preserve">отказ в предоставлении муниципальной услуги, если основания отказа </w:t>
      </w:r>
      <w:r>
        <w:rPr>
          <w:color w:val="000000"/>
        </w:rPr>
        <w:t xml:space="preserve">      </w:t>
      </w:r>
      <w:r w:rsidRPr="00AF56FC">
        <w:rPr>
          <w:color w:val="000000"/>
        </w:rPr>
        <w:t>не предусмотрены федеральными законами и принятыми в соответствии с н</w:t>
      </w:r>
      <w:r w:rsidRPr="00AF56FC">
        <w:rPr>
          <w:color w:val="000000"/>
        </w:rPr>
        <w:t>и</w:t>
      </w:r>
      <w:r w:rsidRPr="00AF56FC">
        <w:rPr>
          <w:color w:val="000000"/>
        </w:rPr>
        <w:t>ми иными нормативными правовыми актами Российской Федерации, норм</w:t>
      </w:r>
      <w:r w:rsidRPr="00AF56FC">
        <w:rPr>
          <w:color w:val="000000"/>
        </w:rPr>
        <w:t>а</w:t>
      </w:r>
      <w:r>
        <w:rPr>
          <w:color w:val="000000"/>
        </w:rPr>
        <w:t>тив</w:t>
      </w:r>
      <w:r w:rsidRPr="00AF56FC">
        <w:rPr>
          <w:color w:val="000000"/>
        </w:rPr>
        <w:t>ными правовыми актами субъектов Российской Федерации, муниципал</w:t>
      </w:r>
      <w:r w:rsidRPr="00AF56FC">
        <w:rPr>
          <w:color w:val="000000"/>
        </w:rPr>
        <w:t>ь</w:t>
      </w:r>
      <w:r w:rsidRPr="00AF56FC">
        <w:rPr>
          <w:color w:val="000000"/>
        </w:rPr>
        <w:t>ными правовыми актами;</w:t>
      </w:r>
      <w:proofErr w:type="gramEnd"/>
    </w:p>
    <w:p w:rsidR="00AF56FC" w:rsidRPr="00AF56FC" w:rsidRDefault="00AF56FC" w:rsidP="00AF56FC">
      <w:pPr>
        <w:shd w:val="clear" w:color="auto" w:fill="FFFFFF"/>
        <w:ind w:left="22" w:right="14" w:firstLine="713"/>
        <w:jc w:val="both"/>
      </w:pPr>
      <w:r w:rsidRPr="00AF56FC">
        <w:rPr>
          <w:color w:val="000000"/>
        </w:rPr>
        <w:t xml:space="preserve">затребование с заявителя при предоставлении </w:t>
      </w:r>
      <w:bookmarkStart w:id="0" w:name="_GoBack"/>
      <w:bookmarkEnd w:id="0"/>
      <w:r w:rsidRPr="00AF56FC">
        <w:rPr>
          <w:color w:val="000000"/>
        </w:rPr>
        <w:t>муниципальной услуги платы, не предусмотренной нормативными правовыми актами Российской Ф</w:t>
      </w:r>
      <w:r w:rsidRPr="00AF56FC">
        <w:rPr>
          <w:color w:val="000000"/>
        </w:rPr>
        <w:t>е</w:t>
      </w:r>
      <w:r w:rsidRPr="00AF56FC">
        <w:rPr>
          <w:color w:val="000000"/>
        </w:rPr>
        <w:t>дерации, субъектов Российской Федерации, муниципальными правовыми а</w:t>
      </w:r>
      <w:r w:rsidRPr="00AF56FC">
        <w:rPr>
          <w:color w:val="000000"/>
        </w:rPr>
        <w:t>к</w:t>
      </w:r>
      <w:r w:rsidRPr="00AF56FC">
        <w:rPr>
          <w:color w:val="000000"/>
        </w:rPr>
        <w:t>тами;</w:t>
      </w:r>
    </w:p>
    <w:p w:rsidR="00AF56FC" w:rsidRPr="00AF56FC" w:rsidRDefault="00AF56FC" w:rsidP="00AF56FC">
      <w:pPr>
        <w:shd w:val="clear" w:color="auto" w:fill="FFFFFF"/>
        <w:ind w:left="36" w:right="7" w:firstLine="720"/>
        <w:jc w:val="both"/>
      </w:pPr>
      <w:proofErr w:type="gramStart"/>
      <w:r w:rsidRPr="00AF56FC">
        <w:rPr>
          <w:color w:val="000000"/>
        </w:rPr>
        <w:lastRenderedPageBreak/>
        <w:t>отказ администрации района, должностного лица администрации района, в исправлении допущенных опечаток и ошибок в выданных в результате пре</w:t>
      </w:r>
      <w:r w:rsidRPr="00AF56FC">
        <w:rPr>
          <w:color w:val="000000"/>
        </w:rPr>
        <w:softHyphen/>
        <w:t>доставления муниципальной услуги документах либо нарушение установлен</w:t>
      </w:r>
      <w:r w:rsidRPr="00AF56FC">
        <w:rPr>
          <w:color w:val="000000"/>
        </w:rPr>
        <w:softHyphen/>
        <w:t>ного срока таких исправлений.</w:t>
      </w:r>
      <w:proofErr w:type="gramEnd"/>
    </w:p>
    <w:p w:rsidR="00AF56FC" w:rsidRPr="00AF56FC" w:rsidRDefault="00AF56FC" w:rsidP="00AF56FC">
      <w:pPr>
        <w:shd w:val="clear" w:color="auto" w:fill="FFFFFF"/>
        <w:ind w:left="29" w:right="7" w:firstLine="734"/>
        <w:jc w:val="both"/>
      </w:pPr>
      <w:r w:rsidRPr="00AF56FC">
        <w:rPr>
          <w:color w:val="000000"/>
        </w:rPr>
        <w:t xml:space="preserve">5. Жалоба поступает в отдел организационной работы и обращений </w:t>
      </w:r>
      <w:proofErr w:type="gramStart"/>
      <w:r w:rsidRPr="00AF56FC">
        <w:rPr>
          <w:color w:val="000000"/>
        </w:rPr>
        <w:t>граж</w:t>
      </w:r>
      <w:r w:rsidRPr="00AF56FC">
        <w:rPr>
          <w:color w:val="000000"/>
        </w:rPr>
        <w:softHyphen/>
        <w:t>дан управления организации деятельности администрации</w:t>
      </w:r>
      <w:proofErr w:type="gramEnd"/>
      <w:r w:rsidRPr="00AF56FC">
        <w:rPr>
          <w:color w:val="000000"/>
        </w:rPr>
        <w:t xml:space="preserve"> района.</w:t>
      </w:r>
    </w:p>
    <w:p w:rsidR="00AF56FC" w:rsidRPr="00AF56FC" w:rsidRDefault="00AF56FC" w:rsidP="00AF56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AF56FC">
        <w:rPr>
          <w:color w:val="000000"/>
        </w:rPr>
        <w:t>Регистрация жалоб, поступивших в администрацию района, осущест</w:t>
      </w:r>
      <w:r w:rsidRPr="00AF56FC">
        <w:rPr>
          <w:color w:val="000000"/>
        </w:rPr>
        <w:softHyphen/>
        <w:t>вляется в течение одного рабочего дня в журнале «Регистрации жалоб на реше</w:t>
      </w:r>
      <w:r w:rsidRPr="00AF56FC">
        <w:rPr>
          <w:color w:val="000000"/>
        </w:rPr>
        <w:softHyphen/>
        <w:t>ния и действия (бездействие) администрации района, должностного лица адми</w:t>
      </w:r>
      <w:r w:rsidRPr="00AF56FC">
        <w:rPr>
          <w:color w:val="000000"/>
        </w:rPr>
        <w:softHyphen/>
        <w:t>нистрации района или муниципального служащего при предоставлении муни</w:t>
      </w:r>
      <w:r w:rsidRPr="00AF56FC">
        <w:rPr>
          <w:color w:val="000000"/>
        </w:rPr>
        <w:softHyphen/>
        <w:t>ципальной услуги».</w:t>
      </w:r>
    </w:p>
    <w:p w:rsidR="00AF56FC" w:rsidRPr="00AF56FC" w:rsidRDefault="00AF56FC" w:rsidP="00AF56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AF56FC">
        <w:rPr>
          <w:color w:val="000000"/>
        </w:rPr>
        <w:t>После регистрации, в течение одного рабочего дня, жалоба передает</w:t>
      </w:r>
      <w:r w:rsidRPr="00AF56FC">
        <w:rPr>
          <w:color w:val="000000"/>
        </w:rPr>
        <w:softHyphen/>
        <w:t xml:space="preserve">ся на рассмотрение </w:t>
      </w:r>
      <w:r>
        <w:rPr>
          <w:color w:val="000000"/>
        </w:rPr>
        <w:t>г</w:t>
      </w:r>
      <w:r w:rsidRPr="00AF56FC">
        <w:rPr>
          <w:color w:val="000000"/>
        </w:rPr>
        <w:t>лаве администрации района для определения должностно</w:t>
      </w:r>
      <w:r w:rsidRPr="00AF56FC">
        <w:rPr>
          <w:color w:val="000000"/>
        </w:rPr>
        <w:softHyphen/>
        <w:t>го лица, ответственного за рассмотрение жалобы.</w:t>
      </w:r>
    </w:p>
    <w:p w:rsidR="00AF56FC" w:rsidRPr="00AF56FC" w:rsidRDefault="00AF56FC" w:rsidP="00AF56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AF56FC">
        <w:rPr>
          <w:color w:val="000000"/>
        </w:rPr>
        <w:t xml:space="preserve">Жалоба подлежит рассмотрению в течение пятнадцати рабочих дней со дня ее регистрации. </w:t>
      </w:r>
      <w:proofErr w:type="gramStart"/>
      <w:r w:rsidRPr="00AF56FC">
        <w:rPr>
          <w:color w:val="000000"/>
        </w:rPr>
        <w:t xml:space="preserve"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color w:val="000000"/>
        </w:rPr>
        <w:t>−</w:t>
      </w:r>
      <w:r w:rsidRPr="00AF56FC">
        <w:rPr>
          <w:color w:val="000000"/>
        </w:rPr>
        <w:t xml:space="preserve"> в течение пяти рабочих дней со дня ее регистрации.</w:t>
      </w:r>
      <w:proofErr w:type="gramEnd"/>
    </w:p>
    <w:p w:rsidR="00AF56FC" w:rsidRPr="00AF56FC" w:rsidRDefault="00AF56FC" w:rsidP="00AF56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AF56FC">
        <w:rPr>
          <w:color w:val="000000"/>
        </w:rPr>
        <w:t>По результатам рассмотрения жалобы администрация района прини</w:t>
      </w:r>
      <w:r w:rsidRPr="00AF56FC">
        <w:rPr>
          <w:color w:val="000000"/>
        </w:rPr>
        <w:softHyphen/>
        <w:t>мает одно из следующих решений:</w:t>
      </w:r>
    </w:p>
    <w:p w:rsidR="00AF56FC" w:rsidRPr="00AF56FC" w:rsidRDefault="00AF56FC" w:rsidP="00AF56FC">
      <w:pPr>
        <w:shd w:val="clear" w:color="auto" w:fill="FFFFFF"/>
        <w:ind w:left="43" w:right="14" w:firstLine="706"/>
        <w:jc w:val="both"/>
      </w:pPr>
      <w:proofErr w:type="gramStart"/>
      <w:r w:rsidRPr="00AF56FC">
        <w:rPr>
          <w:color w:val="000000"/>
        </w:rPr>
        <w:t>удовлетворяет жалобу, в том числе в форме отмены ранее принятого ре</w:t>
      </w:r>
      <w:r w:rsidRPr="00AF56FC">
        <w:rPr>
          <w:color w:val="000000"/>
        </w:rPr>
        <w:softHyphen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денеж</w:t>
      </w:r>
      <w:r w:rsidRPr="00AF56FC">
        <w:rPr>
          <w:color w:val="000000"/>
        </w:rPr>
        <w:softHyphen/>
        <w:t>ных средств, взимание которых не предусмотрено нормативными правовыми актами Российской Федерации, субъектов Российской Федерации, муници</w:t>
      </w:r>
      <w:r w:rsidRPr="00AF56FC">
        <w:rPr>
          <w:color w:val="000000"/>
        </w:rPr>
        <w:softHyphen/>
        <w:t>пальными правовыми актами, а также в иных формах;</w:t>
      </w:r>
      <w:proofErr w:type="gramEnd"/>
    </w:p>
    <w:p w:rsidR="00AF56FC" w:rsidRPr="00AF56FC" w:rsidRDefault="00AF56FC" w:rsidP="00AF56FC">
      <w:pPr>
        <w:shd w:val="clear" w:color="auto" w:fill="FFFFFF"/>
        <w:ind w:left="43" w:right="14" w:firstLine="706"/>
        <w:jc w:val="both"/>
      </w:pPr>
      <w:r w:rsidRPr="00AF56FC">
        <w:rPr>
          <w:color w:val="000000"/>
        </w:rPr>
        <w:t>отказывает в удовлетворении жалобы.</w:t>
      </w:r>
    </w:p>
    <w:p w:rsidR="00AF56FC" w:rsidRPr="00AF56FC" w:rsidRDefault="00AF56FC" w:rsidP="00AF56FC">
      <w:pPr>
        <w:shd w:val="clear" w:color="auto" w:fill="FFFFFF"/>
        <w:tabs>
          <w:tab w:val="left" w:pos="1260"/>
        </w:tabs>
        <w:ind w:right="14" w:firstLine="727"/>
        <w:jc w:val="both"/>
      </w:pPr>
      <w:r w:rsidRPr="00AF56FC">
        <w:rPr>
          <w:color w:val="000000"/>
        </w:rPr>
        <w:t>5.5.</w:t>
      </w:r>
      <w:r>
        <w:rPr>
          <w:color w:val="000000"/>
        </w:rPr>
        <w:t xml:space="preserve"> </w:t>
      </w:r>
      <w:r w:rsidRPr="00AF56FC">
        <w:rPr>
          <w:color w:val="000000"/>
        </w:rPr>
        <w:t xml:space="preserve">Не позднее дня, следующего за днем принятия решения, заявителю </w:t>
      </w:r>
      <w:r>
        <w:rPr>
          <w:color w:val="000000"/>
        </w:rPr>
        <w:t xml:space="preserve">        </w:t>
      </w:r>
      <w:r w:rsidRPr="00AF56FC">
        <w:rPr>
          <w:color w:val="000000"/>
        </w:rPr>
        <w:t>в</w:t>
      </w:r>
      <w:r>
        <w:rPr>
          <w:color w:val="000000"/>
        </w:rPr>
        <w:t xml:space="preserve"> </w:t>
      </w:r>
      <w:r w:rsidRPr="00AF56FC">
        <w:rPr>
          <w:color w:val="000000"/>
        </w:rPr>
        <w:t>письменной форме и по желанию заявителя в электронной форме направляе</w:t>
      </w:r>
      <w:r w:rsidRPr="00AF56FC">
        <w:rPr>
          <w:color w:val="000000"/>
        </w:rPr>
        <w:t>т</w:t>
      </w:r>
      <w:r w:rsidRPr="00AF56FC">
        <w:rPr>
          <w:color w:val="000000"/>
        </w:rPr>
        <w:t>ся</w:t>
      </w:r>
      <w:r>
        <w:rPr>
          <w:color w:val="000000"/>
        </w:rPr>
        <w:t xml:space="preserve"> </w:t>
      </w:r>
      <w:r w:rsidRPr="00AF56FC">
        <w:rPr>
          <w:color w:val="000000"/>
        </w:rPr>
        <w:t>мотивированный ответ о результатах рассмотрения жалобы.</w:t>
      </w:r>
    </w:p>
    <w:p w:rsidR="00AF56FC" w:rsidRPr="00AF56FC" w:rsidRDefault="00AF56FC" w:rsidP="00AF56FC">
      <w:pPr>
        <w:shd w:val="clear" w:color="auto" w:fill="FFFFFF"/>
        <w:ind w:right="22" w:firstLine="727"/>
        <w:jc w:val="both"/>
      </w:pPr>
      <w:r w:rsidRPr="00AF56FC">
        <w:rPr>
          <w:color w:val="000000"/>
        </w:rPr>
        <w:t xml:space="preserve">5.6. </w:t>
      </w:r>
      <w:proofErr w:type="gramStart"/>
      <w:r w:rsidRPr="00AF56FC">
        <w:rPr>
          <w:color w:val="000000"/>
        </w:rPr>
        <w:t>В случае установления в ходе или по результатам рассмотрения жа</w:t>
      </w:r>
      <w:r w:rsidRPr="00AF56FC">
        <w:rPr>
          <w:color w:val="000000"/>
        </w:rPr>
        <w:softHyphen/>
        <w:t>лобы признаков состава административного правонарушения или преступле</w:t>
      </w:r>
      <w:r w:rsidRPr="00AF56FC">
        <w:rPr>
          <w:color w:val="000000"/>
        </w:rPr>
        <w:softHyphen/>
        <w:t>ния, должностное лицо, ответственное за рассмотрение жалобы, незамедли</w:t>
      </w:r>
      <w:r w:rsidRPr="00AF56FC">
        <w:rPr>
          <w:color w:val="000000"/>
        </w:rPr>
        <w:softHyphen/>
        <w:t>тельно направляет имеющиеся материалы в органы прокуратуры.</w:t>
      </w:r>
      <w:proofErr w:type="gramEnd"/>
    </w:p>
    <w:p w:rsidR="00AF56FC" w:rsidRPr="00AF56FC" w:rsidRDefault="00AF56FC" w:rsidP="00AF56FC">
      <w:pPr>
        <w:shd w:val="clear" w:color="auto" w:fill="FFFFFF"/>
        <w:ind w:left="7" w:firstLine="713"/>
        <w:jc w:val="both"/>
      </w:pPr>
      <w:r w:rsidRPr="00AF56FC">
        <w:rPr>
          <w:color w:val="000000"/>
        </w:rP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</w:t>
      </w:r>
      <w:r w:rsidRPr="00AF56FC">
        <w:rPr>
          <w:color w:val="000000"/>
        </w:rPr>
        <w:softHyphen/>
        <w:t>тавляющих муниципальные услуги, либо муниципальных служащих, для отно</w:t>
      </w:r>
      <w:r w:rsidRPr="00AF56FC">
        <w:rPr>
          <w:color w:val="000000"/>
        </w:rPr>
        <w:softHyphen/>
        <w:t>шений, связанных с подачей и рассмотрением указанных жалоб, нормы раздела 5 не применяются</w:t>
      </w:r>
      <w:r w:rsidRPr="00AF56FC">
        <w:rPr>
          <w:bCs/>
          <w:color w:val="000000"/>
          <w:lang w:eastAsia="en-US"/>
        </w:rPr>
        <w:t>».</w:t>
      </w:r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</w:pPr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</w:pPr>
      <w:r w:rsidRPr="00AF56FC">
        <w:t>2. Пресс-службе администрации района (А.Н. Королёва) опубликовать постановление в районной газете «Новости Приобья».</w:t>
      </w:r>
    </w:p>
    <w:p w:rsidR="00AF56FC" w:rsidRPr="00AF56FC" w:rsidRDefault="00AF56FC" w:rsidP="00AF56FC">
      <w:pPr>
        <w:autoSpaceDE w:val="0"/>
        <w:autoSpaceDN w:val="0"/>
        <w:adjustRightInd w:val="0"/>
        <w:ind w:firstLine="709"/>
        <w:jc w:val="both"/>
        <w:outlineLvl w:val="0"/>
      </w:pPr>
    </w:p>
    <w:p w:rsidR="0041551E" w:rsidRDefault="0041551E" w:rsidP="00AF56FC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41551E" w:rsidRDefault="0041551E" w:rsidP="00AF56FC">
      <w:pPr>
        <w:autoSpaceDE w:val="0"/>
        <w:autoSpaceDN w:val="0"/>
        <w:adjustRightInd w:val="0"/>
        <w:ind w:firstLine="709"/>
        <w:jc w:val="both"/>
        <w:outlineLvl w:val="0"/>
      </w:pPr>
    </w:p>
    <w:p w:rsidR="00AF56FC" w:rsidRDefault="0041551E" w:rsidP="00AF56FC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AF56FC" w:rsidRPr="00AF56FC">
        <w:t>. Постановление вступает в силу после его официального опубликов</w:t>
      </w:r>
      <w:r w:rsidR="00AF56FC" w:rsidRPr="00AF56FC">
        <w:t>а</w:t>
      </w:r>
      <w:r w:rsidR="00AF56FC" w:rsidRPr="00AF56FC">
        <w:t>ния.</w:t>
      </w:r>
    </w:p>
    <w:p w:rsidR="0041551E" w:rsidRPr="00AF56FC" w:rsidRDefault="0041551E" w:rsidP="00AF56FC">
      <w:pPr>
        <w:autoSpaceDE w:val="0"/>
        <w:autoSpaceDN w:val="0"/>
        <w:adjustRightInd w:val="0"/>
        <w:ind w:firstLine="709"/>
        <w:jc w:val="both"/>
        <w:outlineLvl w:val="0"/>
      </w:pPr>
    </w:p>
    <w:p w:rsidR="00AF56FC" w:rsidRPr="00AF56FC" w:rsidRDefault="0041551E" w:rsidP="00AF56F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>5</w:t>
      </w:r>
      <w:r w:rsidR="00AF56FC" w:rsidRPr="00AF56FC">
        <w:t xml:space="preserve">. </w:t>
      </w:r>
      <w:proofErr w:type="gramStart"/>
      <w:r w:rsidR="00AF56FC" w:rsidRPr="00AF56FC">
        <w:t>Контроль за</w:t>
      </w:r>
      <w:proofErr w:type="gramEnd"/>
      <w:r w:rsidR="00AF56FC" w:rsidRPr="00AF56FC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AF56FC" w:rsidRPr="00AF56FC">
        <w:t>и</w:t>
      </w:r>
      <w:r w:rsidR="00AF56FC" w:rsidRPr="00AF56FC">
        <w:t xml:space="preserve">тельству В.И. </w:t>
      </w:r>
      <w:proofErr w:type="spellStart"/>
      <w:r w:rsidR="00AF56FC" w:rsidRPr="00AF56FC">
        <w:t>Пегишева</w:t>
      </w:r>
      <w:proofErr w:type="spellEnd"/>
      <w:r w:rsidR="00AF56FC" w:rsidRPr="00AF56FC">
        <w:t>.</w:t>
      </w:r>
    </w:p>
    <w:p w:rsidR="00AF56FC" w:rsidRDefault="00AF56FC" w:rsidP="00AF56FC">
      <w:pPr>
        <w:autoSpaceDE w:val="0"/>
        <w:autoSpaceDN w:val="0"/>
        <w:adjustRightInd w:val="0"/>
        <w:outlineLvl w:val="0"/>
        <w:rPr>
          <w:bCs/>
        </w:rPr>
      </w:pPr>
    </w:p>
    <w:p w:rsidR="00AF56FC" w:rsidRDefault="00AF56FC" w:rsidP="00AF56FC">
      <w:pPr>
        <w:autoSpaceDE w:val="0"/>
        <w:autoSpaceDN w:val="0"/>
        <w:adjustRightInd w:val="0"/>
        <w:outlineLvl w:val="0"/>
        <w:rPr>
          <w:bCs/>
        </w:rPr>
      </w:pPr>
    </w:p>
    <w:p w:rsidR="0041551E" w:rsidRDefault="0041551E" w:rsidP="00AF56FC">
      <w:pPr>
        <w:autoSpaceDE w:val="0"/>
        <w:autoSpaceDN w:val="0"/>
        <w:adjustRightInd w:val="0"/>
        <w:outlineLvl w:val="0"/>
        <w:rPr>
          <w:bCs/>
        </w:rPr>
      </w:pPr>
    </w:p>
    <w:p w:rsidR="00AF56FC" w:rsidRDefault="00AF56FC" w:rsidP="00AF56FC">
      <w:pPr>
        <w:autoSpaceDE w:val="0"/>
        <w:autoSpaceDN w:val="0"/>
        <w:adjustRightInd w:val="0"/>
        <w:outlineLvl w:val="0"/>
        <w:rPr>
          <w:bCs/>
        </w:rPr>
      </w:pPr>
      <w:r w:rsidRPr="003048D2">
        <w:rPr>
          <w:bCs/>
        </w:rPr>
        <w:t>Глава администрации района                                                           Б. А. Саломатин</w:t>
      </w:r>
    </w:p>
    <w:sectPr w:rsidR="00AF56FC" w:rsidSect="00AF56FC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FC" w:rsidRDefault="00AF56FC">
      <w:r>
        <w:separator/>
      </w:r>
    </w:p>
  </w:endnote>
  <w:endnote w:type="continuationSeparator" w:id="1">
    <w:p w:rsidR="00AF56FC" w:rsidRDefault="00A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FC" w:rsidRDefault="00AF56FC">
      <w:r>
        <w:separator/>
      </w:r>
    </w:p>
  </w:footnote>
  <w:footnote w:type="continuationSeparator" w:id="1">
    <w:p w:rsidR="00AF56FC" w:rsidRDefault="00AF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FC" w:rsidRDefault="00966129" w:rsidP="00D401FC">
    <w:pPr>
      <w:pStyle w:val="a4"/>
      <w:jc w:val="center"/>
    </w:pPr>
    <w:fldSimple w:instr=" PAGE   \* MERGEFORMAT ">
      <w:r w:rsidR="00E3187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0DDC"/>
    <w:multiLevelType w:val="singleLevel"/>
    <w:tmpl w:val="B13279F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24419"/>
    <w:multiLevelType w:val="singleLevel"/>
    <w:tmpl w:val="84A8812E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2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551E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129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56FC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4953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1879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2012-11-19T10:06:00Z</cp:lastPrinted>
  <dcterms:created xsi:type="dcterms:W3CDTF">2012-11-19T10:07:00Z</dcterms:created>
  <dcterms:modified xsi:type="dcterms:W3CDTF">2012-11-21T09:16:00Z</dcterms:modified>
</cp:coreProperties>
</file>