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F5ADB">
              <w:t>21.03.2017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F5ADB">
            <w:pPr>
              <w:tabs>
                <w:tab w:val="left" w:pos="3123"/>
                <w:tab w:val="left" w:pos="3270"/>
              </w:tabs>
              <w:jc w:val="right"/>
            </w:pPr>
            <w:r w:rsidRPr="00360CF1">
              <w:t xml:space="preserve">№ </w:t>
            </w:r>
            <w:r w:rsidR="002F5ADB">
              <w:t>559</w:t>
            </w:r>
            <w:r w:rsidRPr="00360CF1">
              <w:t xml:space="preserve">          </w:t>
            </w:r>
          </w:p>
        </w:tc>
      </w:tr>
    </w:tbl>
    <w:p w:rsidR="002805A2" w:rsidRPr="00B05448" w:rsidRDefault="002805A2" w:rsidP="002805A2">
      <w:pPr>
        <w:rPr>
          <w:szCs w:val="30"/>
        </w:rPr>
      </w:pPr>
    </w:p>
    <w:p w:rsidR="00C51068" w:rsidRDefault="00C51068" w:rsidP="00C51068">
      <w:pPr>
        <w:tabs>
          <w:tab w:val="left" w:pos="3780"/>
          <w:tab w:val="left" w:pos="4253"/>
        </w:tabs>
        <w:jc w:val="both"/>
      </w:pPr>
    </w:p>
    <w:p w:rsidR="001E0537" w:rsidRPr="00277E53" w:rsidRDefault="00277E53" w:rsidP="00277E53">
      <w:pPr>
        <w:widowControl w:val="0"/>
        <w:suppressAutoHyphens/>
        <w:autoSpaceDE w:val="0"/>
        <w:autoSpaceDN w:val="0"/>
        <w:adjustRightInd w:val="0"/>
        <w:ind w:right="5100"/>
        <w:jc w:val="both"/>
      </w:pPr>
      <w:r>
        <w:t xml:space="preserve">Об утверждении </w:t>
      </w:r>
      <w:proofErr w:type="gramStart"/>
      <w:r>
        <w:t>П</w:t>
      </w:r>
      <w:r w:rsidR="001E0537" w:rsidRPr="00277E53">
        <w:t>орядка ведения архива проекта</w:t>
      </w:r>
      <w:proofErr w:type="gramEnd"/>
      <w:r w:rsidR="001E0537" w:rsidRPr="00277E53">
        <w:t xml:space="preserve"> участниками проектной деятельности администрации района и осуществления контроля за его ведением</w:t>
      </w:r>
    </w:p>
    <w:p w:rsidR="001E0537" w:rsidRPr="001E0537" w:rsidRDefault="001E0537" w:rsidP="001E0537">
      <w:pPr>
        <w:jc w:val="both"/>
      </w:pPr>
    </w:p>
    <w:p w:rsidR="001E0537" w:rsidRPr="001E0537" w:rsidRDefault="001E0537" w:rsidP="001E0537">
      <w:pPr>
        <w:jc w:val="both"/>
      </w:pPr>
    </w:p>
    <w:p w:rsidR="001E0537" w:rsidRPr="001E0537" w:rsidRDefault="001E0537" w:rsidP="00277E53">
      <w:pPr>
        <w:autoSpaceDE w:val="0"/>
        <w:autoSpaceDN w:val="0"/>
        <w:adjustRightInd w:val="0"/>
        <w:ind w:firstLine="709"/>
        <w:jc w:val="both"/>
        <w:rPr>
          <w:rFonts w:eastAsia="Calibri"/>
        </w:rPr>
      </w:pPr>
      <w:r w:rsidRPr="001E0537">
        <w:rPr>
          <w:rFonts w:eastAsia="Calibri"/>
        </w:rPr>
        <w:t>Руководствуясь приказом Департамента проектного управления Ханты-Мансийского автономного округа – Югра от 07.02.2017 №</w:t>
      </w:r>
      <w:r w:rsidR="00277E53">
        <w:rPr>
          <w:rFonts w:eastAsia="Calibri"/>
        </w:rPr>
        <w:t xml:space="preserve"> </w:t>
      </w:r>
      <w:r w:rsidRPr="001E0537">
        <w:rPr>
          <w:rFonts w:eastAsia="Calibri"/>
        </w:rPr>
        <w:t xml:space="preserve">7 «О порядке ведения архива проекта (портфеля проектов) участниками </w:t>
      </w:r>
      <w:proofErr w:type="gramStart"/>
      <w:r w:rsidRPr="001E0537">
        <w:rPr>
          <w:rFonts w:eastAsia="Calibri"/>
        </w:rPr>
        <w:t>проектной</w:t>
      </w:r>
      <w:proofErr w:type="gramEnd"/>
      <w:r w:rsidRPr="001E0537">
        <w:rPr>
          <w:rFonts w:eastAsia="Calibri"/>
        </w:rPr>
        <w:t xml:space="preserve"> </w:t>
      </w:r>
      <w:proofErr w:type="gramStart"/>
      <w:r w:rsidRPr="001E0537">
        <w:rPr>
          <w:rFonts w:eastAsia="Calibri"/>
        </w:rPr>
        <w:t>деятельности исполнительных органов государственной власти Ханты-Мансийского автономного округа – Югры и осуществления контроля за его ведением»</w:t>
      </w:r>
      <w:r w:rsidRPr="001E0537">
        <w:rPr>
          <w:rFonts w:eastAsia="Calibri"/>
          <w:bCs/>
        </w:rPr>
        <w:t>, в</w:t>
      </w:r>
      <w:r w:rsidRPr="001E0537">
        <w:rPr>
          <w:rFonts w:eastAsia="Calibri"/>
        </w:rPr>
        <w:t xml:space="preserve"> целях исполнения пункта 1.2.1 протокола от 27.01.2017 №</w:t>
      </w:r>
      <w:r w:rsidR="00277E53">
        <w:rPr>
          <w:rFonts w:eastAsia="Calibri"/>
        </w:rPr>
        <w:t xml:space="preserve"> </w:t>
      </w:r>
      <w:r w:rsidRPr="001E0537">
        <w:rPr>
          <w:rFonts w:eastAsia="Calibri"/>
        </w:rPr>
        <w:t xml:space="preserve">35 заседания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 а также в целях </w:t>
      </w:r>
      <w:r w:rsidRPr="001E0537">
        <w:t xml:space="preserve">повышения эффективности и результативности деятельности администрации района: </w:t>
      </w:r>
      <w:proofErr w:type="gramEnd"/>
    </w:p>
    <w:p w:rsidR="001E0537" w:rsidRPr="001E0537" w:rsidRDefault="001E0537" w:rsidP="00277E53">
      <w:pPr>
        <w:widowControl w:val="0"/>
        <w:suppressAutoHyphens/>
        <w:autoSpaceDE w:val="0"/>
        <w:autoSpaceDN w:val="0"/>
        <w:adjustRightInd w:val="0"/>
        <w:ind w:firstLine="709"/>
        <w:jc w:val="both"/>
        <w:rPr>
          <w:sz w:val="24"/>
        </w:rPr>
      </w:pPr>
    </w:p>
    <w:p w:rsidR="001E0537" w:rsidRPr="001E0537" w:rsidRDefault="00277E53" w:rsidP="00277E53">
      <w:pPr>
        <w:widowControl w:val="0"/>
        <w:tabs>
          <w:tab w:val="left" w:pos="284"/>
          <w:tab w:val="left" w:pos="993"/>
        </w:tabs>
        <w:suppressAutoHyphens/>
        <w:autoSpaceDE w:val="0"/>
        <w:autoSpaceDN w:val="0"/>
        <w:adjustRightInd w:val="0"/>
        <w:ind w:firstLine="709"/>
        <w:contextualSpacing/>
        <w:jc w:val="both"/>
        <w:rPr>
          <w:lang w:eastAsia="ar-SA"/>
        </w:rPr>
      </w:pPr>
      <w:r>
        <w:rPr>
          <w:lang w:eastAsia="ar-SA"/>
        </w:rPr>
        <w:t>1. Утвердить П</w:t>
      </w:r>
      <w:r w:rsidR="001E0537" w:rsidRPr="001E0537">
        <w:rPr>
          <w:lang w:eastAsia="ar-SA"/>
        </w:rPr>
        <w:t xml:space="preserve">орядок ведения архива проекта участниками проектной деятельности администрации района и осуществления </w:t>
      </w:r>
      <w:proofErr w:type="gramStart"/>
      <w:r w:rsidR="001E0537" w:rsidRPr="001E0537">
        <w:rPr>
          <w:lang w:eastAsia="ar-SA"/>
        </w:rPr>
        <w:t>контроля за</w:t>
      </w:r>
      <w:proofErr w:type="gramEnd"/>
      <w:r w:rsidR="001E0537" w:rsidRPr="001E0537">
        <w:rPr>
          <w:lang w:eastAsia="ar-SA"/>
        </w:rPr>
        <w:t xml:space="preserve"> его ведением согласно приложению.</w:t>
      </w:r>
    </w:p>
    <w:p w:rsidR="001E0537" w:rsidRPr="001E0537" w:rsidRDefault="001E0537" w:rsidP="00277E53">
      <w:pPr>
        <w:tabs>
          <w:tab w:val="left" w:pos="993"/>
        </w:tabs>
        <w:autoSpaceDE w:val="0"/>
        <w:autoSpaceDN w:val="0"/>
        <w:adjustRightInd w:val="0"/>
        <w:ind w:firstLine="709"/>
        <w:jc w:val="both"/>
        <w:rPr>
          <w:sz w:val="24"/>
        </w:rPr>
      </w:pPr>
    </w:p>
    <w:p w:rsidR="001E0537" w:rsidRPr="001E0537" w:rsidRDefault="001E0537" w:rsidP="00277E53">
      <w:pPr>
        <w:tabs>
          <w:tab w:val="left" w:pos="993"/>
        </w:tabs>
        <w:autoSpaceDE w:val="0"/>
        <w:autoSpaceDN w:val="0"/>
        <w:adjustRightInd w:val="0"/>
        <w:ind w:firstLine="709"/>
        <w:jc w:val="both"/>
      </w:pPr>
      <w:r w:rsidRPr="001E0537">
        <w:t>2. Службе документационного обеспечения управления организации деятельности а</w:t>
      </w:r>
      <w:r w:rsidR="00277E53">
        <w:t>дминистрации района</w:t>
      </w:r>
      <w:r w:rsidRPr="001E0537">
        <w:t xml:space="preserve"> разместить постановление               </w:t>
      </w:r>
      <w:r w:rsidR="00277E53">
        <w:t xml:space="preserve">                  </w:t>
      </w:r>
      <w:r w:rsidRPr="001E0537">
        <w:t xml:space="preserve"> на </w:t>
      </w:r>
      <w:proofErr w:type="gramStart"/>
      <w:r w:rsidRPr="001E0537">
        <w:t>официальном</w:t>
      </w:r>
      <w:proofErr w:type="gramEnd"/>
      <w:r w:rsidRPr="001E0537">
        <w:t xml:space="preserve"> веб-сайте администрации района: www.nvraion.ru.</w:t>
      </w:r>
    </w:p>
    <w:p w:rsidR="001E0537" w:rsidRPr="001E0537" w:rsidRDefault="001E0537" w:rsidP="00277E53">
      <w:pPr>
        <w:tabs>
          <w:tab w:val="left" w:pos="993"/>
        </w:tabs>
        <w:autoSpaceDE w:val="0"/>
        <w:autoSpaceDN w:val="0"/>
        <w:adjustRightInd w:val="0"/>
        <w:ind w:firstLine="709"/>
        <w:jc w:val="both"/>
      </w:pPr>
    </w:p>
    <w:p w:rsidR="001E0537" w:rsidRPr="001E0537" w:rsidRDefault="001E0537" w:rsidP="00277E53">
      <w:pPr>
        <w:tabs>
          <w:tab w:val="left" w:pos="993"/>
        </w:tabs>
        <w:autoSpaceDE w:val="0"/>
        <w:autoSpaceDN w:val="0"/>
        <w:adjustRightInd w:val="0"/>
        <w:ind w:firstLine="709"/>
        <w:jc w:val="both"/>
      </w:pPr>
      <w:r w:rsidRPr="001E0537">
        <w:t xml:space="preserve">3. Пресс-службе администрации района (А.В. Мартынова) опубликовать постановление в приложении «Официальный бюллетень» к газете «Новости </w:t>
      </w:r>
      <w:proofErr w:type="spellStart"/>
      <w:r w:rsidRPr="001E0537">
        <w:t>Приобья</w:t>
      </w:r>
      <w:proofErr w:type="spellEnd"/>
      <w:r w:rsidRPr="001E0537">
        <w:t>».</w:t>
      </w:r>
    </w:p>
    <w:p w:rsidR="001E0537" w:rsidRPr="001E0537" w:rsidRDefault="001E0537" w:rsidP="00277E53">
      <w:pPr>
        <w:tabs>
          <w:tab w:val="left" w:pos="993"/>
        </w:tabs>
        <w:autoSpaceDE w:val="0"/>
        <w:autoSpaceDN w:val="0"/>
        <w:adjustRightInd w:val="0"/>
        <w:ind w:firstLine="709"/>
        <w:jc w:val="both"/>
      </w:pPr>
    </w:p>
    <w:p w:rsidR="001E0537" w:rsidRPr="001E0537" w:rsidRDefault="001E0537" w:rsidP="00277E53">
      <w:pPr>
        <w:tabs>
          <w:tab w:val="left" w:pos="993"/>
        </w:tabs>
        <w:autoSpaceDE w:val="0"/>
        <w:autoSpaceDN w:val="0"/>
        <w:adjustRightInd w:val="0"/>
        <w:ind w:firstLine="709"/>
        <w:jc w:val="both"/>
      </w:pPr>
      <w:r w:rsidRPr="001E0537">
        <w:lastRenderedPageBreak/>
        <w:t>4. Постановление вступает в силу после его официального опубликования (обнародования).</w:t>
      </w:r>
    </w:p>
    <w:p w:rsidR="001E0537" w:rsidRPr="001E0537" w:rsidRDefault="001E0537" w:rsidP="00277E53">
      <w:pPr>
        <w:tabs>
          <w:tab w:val="left" w:pos="993"/>
        </w:tabs>
        <w:autoSpaceDE w:val="0"/>
        <w:autoSpaceDN w:val="0"/>
        <w:adjustRightInd w:val="0"/>
        <w:ind w:firstLine="709"/>
        <w:jc w:val="both"/>
      </w:pPr>
    </w:p>
    <w:p w:rsidR="001E0537" w:rsidRPr="001E0537" w:rsidRDefault="001E0537" w:rsidP="00277E53">
      <w:pPr>
        <w:tabs>
          <w:tab w:val="left" w:pos="993"/>
        </w:tabs>
        <w:autoSpaceDE w:val="0"/>
        <w:autoSpaceDN w:val="0"/>
        <w:adjustRightInd w:val="0"/>
        <w:ind w:firstLine="709"/>
        <w:jc w:val="both"/>
      </w:pPr>
      <w:r w:rsidRPr="001E0537">
        <w:t xml:space="preserve">5. </w:t>
      </w:r>
      <w:proofErr w:type="gramStart"/>
      <w:r w:rsidRPr="001E0537">
        <w:t>Контроль за</w:t>
      </w:r>
      <w:proofErr w:type="gramEnd"/>
      <w:r w:rsidRPr="001E0537">
        <w:t xml:space="preserve"> выполнением постановления возложить на заместителя главы района по экономике и финансам Т.А. Колокольцеву.</w:t>
      </w:r>
    </w:p>
    <w:p w:rsidR="00AF7924" w:rsidRDefault="00AF7924" w:rsidP="00D84C9A">
      <w:pPr>
        <w:autoSpaceDE w:val="0"/>
        <w:autoSpaceDN w:val="0"/>
        <w:adjustRightInd w:val="0"/>
        <w:jc w:val="both"/>
      </w:pPr>
    </w:p>
    <w:p w:rsidR="00AF7924" w:rsidRPr="00E85D2D" w:rsidRDefault="00AF7924" w:rsidP="00D84C9A">
      <w:pPr>
        <w:autoSpaceDE w:val="0"/>
        <w:autoSpaceDN w:val="0"/>
        <w:adjustRightInd w:val="0"/>
        <w:jc w:val="both"/>
      </w:pPr>
    </w:p>
    <w:p w:rsidR="00DE683F" w:rsidRPr="00DE683F" w:rsidRDefault="00DE683F" w:rsidP="00D84C9A"/>
    <w:p w:rsidR="00DE683F" w:rsidRPr="00DE683F" w:rsidRDefault="00DE683F" w:rsidP="00DE683F">
      <w:pPr>
        <w:jc w:val="both"/>
      </w:pPr>
      <w:proofErr w:type="gramStart"/>
      <w:r w:rsidRPr="00DE683F">
        <w:t>Исполняющий</w:t>
      </w:r>
      <w:proofErr w:type="gramEnd"/>
      <w:r w:rsidRPr="00DE683F">
        <w:t xml:space="preserve"> обязанности </w:t>
      </w:r>
    </w:p>
    <w:p w:rsidR="00DE683F" w:rsidRPr="00DE683F" w:rsidRDefault="00DE683F" w:rsidP="00DE683F">
      <w:pPr>
        <w:jc w:val="both"/>
      </w:pPr>
      <w:r w:rsidRPr="00DE683F">
        <w:t>главы района                                                                                  Т.А. Колокольцева</w:t>
      </w:r>
    </w:p>
    <w:p w:rsidR="00DE683F" w:rsidRDefault="00DE683F" w:rsidP="00DE683F">
      <w:pPr>
        <w:rPr>
          <w:bCs/>
          <w:szCs w:val="24"/>
          <w:lang w:eastAsia="en-US"/>
        </w:rPr>
      </w:pPr>
    </w:p>
    <w:p w:rsidR="00D84C9A" w:rsidRDefault="00D84C9A"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277E53" w:rsidP="00DE683F">
      <w:pPr>
        <w:rPr>
          <w:bCs/>
          <w:szCs w:val="24"/>
          <w:lang w:eastAsia="en-US"/>
        </w:rPr>
      </w:pPr>
    </w:p>
    <w:p w:rsidR="00277E53" w:rsidRDefault="001E0537" w:rsidP="00277E53">
      <w:pPr>
        <w:ind w:left="5670"/>
      </w:pPr>
      <w:r w:rsidRPr="001E0537">
        <w:lastRenderedPageBreak/>
        <w:t xml:space="preserve">Приложение к постановлению </w:t>
      </w:r>
    </w:p>
    <w:p w:rsidR="001E0537" w:rsidRPr="001E0537" w:rsidRDefault="001E0537" w:rsidP="00277E53">
      <w:pPr>
        <w:ind w:left="5670"/>
      </w:pPr>
      <w:r w:rsidRPr="001E0537">
        <w:t>администрации района</w:t>
      </w:r>
    </w:p>
    <w:p w:rsidR="001E0537" w:rsidRPr="001E0537" w:rsidRDefault="00277E53" w:rsidP="00277E53">
      <w:pPr>
        <w:shd w:val="clear" w:color="auto" w:fill="FFFFFF"/>
        <w:ind w:left="5670"/>
      </w:pPr>
      <w:r>
        <w:t xml:space="preserve">от </w:t>
      </w:r>
      <w:r w:rsidR="002F5ADB">
        <w:t>21.03.2017</w:t>
      </w:r>
      <w:r w:rsidR="001E0537" w:rsidRPr="001E0537">
        <w:t xml:space="preserve"> № </w:t>
      </w:r>
      <w:r w:rsidR="002F5ADB">
        <w:t>559</w:t>
      </w:r>
      <w:bookmarkStart w:id="0" w:name="_GoBack"/>
      <w:bookmarkEnd w:id="0"/>
    </w:p>
    <w:p w:rsidR="001E0537" w:rsidRDefault="001E0537" w:rsidP="001E0537">
      <w:pPr>
        <w:jc w:val="center"/>
        <w:rPr>
          <w:highlight w:val="yellow"/>
        </w:rPr>
      </w:pPr>
    </w:p>
    <w:p w:rsidR="00277E53" w:rsidRPr="001E0537" w:rsidRDefault="00277E53" w:rsidP="001E0537">
      <w:pPr>
        <w:jc w:val="center"/>
        <w:rPr>
          <w:highlight w:val="yellow"/>
        </w:rPr>
      </w:pPr>
    </w:p>
    <w:p w:rsidR="001874F9" w:rsidRDefault="00277E53" w:rsidP="00277E53">
      <w:pPr>
        <w:jc w:val="center"/>
        <w:rPr>
          <w:b/>
        </w:rPr>
      </w:pPr>
      <w:r>
        <w:rPr>
          <w:b/>
        </w:rPr>
        <w:t xml:space="preserve">Порядок </w:t>
      </w:r>
    </w:p>
    <w:p w:rsidR="001E0537" w:rsidRPr="001E0537" w:rsidRDefault="00277E53" w:rsidP="00277E53">
      <w:pPr>
        <w:jc w:val="center"/>
        <w:rPr>
          <w:b/>
        </w:rPr>
      </w:pPr>
      <w:r>
        <w:rPr>
          <w:b/>
        </w:rPr>
        <w:t>ведения архива П</w:t>
      </w:r>
      <w:r w:rsidR="001E0537" w:rsidRPr="001E0537">
        <w:rPr>
          <w:b/>
        </w:rPr>
        <w:t>роекта участниками</w:t>
      </w:r>
    </w:p>
    <w:p w:rsidR="001E0537" w:rsidRDefault="001E0537" w:rsidP="00277E53">
      <w:pPr>
        <w:jc w:val="center"/>
        <w:rPr>
          <w:b/>
        </w:rPr>
      </w:pPr>
      <w:r w:rsidRPr="001E0537">
        <w:rPr>
          <w:b/>
        </w:rPr>
        <w:t xml:space="preserve">проектной деятельности администрации района и осуществления </w:t>
      </w:r>
      <w:proofErr w:type="gramStart"/>
      <w:r w:rsidRPr="001E0537">
        <w:rPr>
          <w:b/>
        </w:rPr>
        <w:t>контроля за</w:t>
      </w:r>
      <w:proofErr w:type="gramEnd"/>
      <w:r w:rsidRPr="001E0537">
        <w:rPr>
          <w:b/>
        </w:rPr>
        <w:t xml:space="preserve"> его ведением</w:t>
      </w:r>
    </w:p>
    <w:p w:rsidR="00277E53" w:rsidRPr="001874F9" w:rsidRDefault="00277E53" w:rsidP="00277E53">
      <w:pPr>
        <w:jc w:val="center"/>
      </w:pPr>
      <w:r w:rsidRPr="001874F9">
        <w:t>(далее – Порядок)</w:t>
      </w:r>
    </w:p>
    <w:p w:rsidR="00277E53" w:rsidRDefault="00277E53" w:rsidP="00277E53"/>
    <w:p w:rsidR="001E0537" w:rsidRPr="00277E53" w:rsidRDefault="00277E53" w:rsidP="00277E53">
      <w:pPr>
        <w:jc w:val="center"/>
        <w:rPr>
          <w:b/>
        </w:rPr>
      </w:pPr>
      <w:r w:rsidRPr="00277E53">
        <w:rPr>
          <w:b/>
        </w:rPr>
        <w:t xml:space="preserve">I. </w:t>
      </w:r>
      <w:r w:rsidR="001E0537" w:rsidRPr="001E0537">
        <w:rPr>
          <w:b/>
        </w:rPr>
        <w:t>Общие положения</w:t>
      </w:r>
    </w:p>
    <w:p w:rsidR="00277E53" w:rsidRPr="001E0537" w:rsidRDefault="00277E53" w:rsidP="00277E53"/>
    <w:p w:rsidR="001E0537" w:rsidRPr="001E0537" w:rsidRDefault="00277E53" w:rsidP="00277E53">
      <w:pPr>
        <w:tabs>
          <w:tab w:val="left" w:pos="1276"/>
        </w:tabs>
        <w:ind w:firstLine="709"/>
        <w:jc w:val="both"/>
      </w:pPr>
      <w:r>
        <w:t xml:space="preserve">1. </w:t>
      </w:r>
      <w:proofErr w:type="gramStart"/>
      <w:r w:rsidR="001E0537" w:rsidRPr="001E0537">
        <w:t xml:space="preserve">Настоящий Порядок разработан в соответствии с Положением </w:t>
      </w:r>
      <w:r>
        <w:t xml:space="preserve">                      </w:t>
      </w:r>
      <w:r w:rsidR="001E0537" w:rsidRPr="001E0537">
        <w:t>о системе управления проектной деятельностью администрации района, утвержденн</w:t>
      </w:r>
      <w:r w:rsidR="001874F9">
        <w:t>ы</w:t>
      </w:r>
      <w:r w:rsidR="001E0537" w:rsidRPr="001E0537">
        <w:t>м постановлением администрации района от 29.11.2016 №</w:t>
      </w:r>
      <w:r>
        <w:t xml:space="preserve"> </w:t>
      </w:r>
      <w:r w:rsidR="00630D37">
        <w:t>2746 (далее – Положение)</w:t>
      </w:r>
      <w:r w:rsidR="001E0537" w:rsidRPr="001E0537">
        <w:t xml:space="preserve"> и определяет структуру архива проекта, правила ведения архива проекта в электронном виде, а также процесс осуществления контроля за ведением архива проекта участниками проектной деятельности.</w:t>
      </w:r>
      <w:proofErr w:type="gramEnd"/>
    </w:p>
    <w:p w:rsidR="001E0537" w:rsidRPr="001E0537" w:rsidRDefault="00277E53" w:rsidP="00277E53">
      <w:pPr>
        <w:tabs>
          <w:tab w:val="left" w:pos="1276"/>
        </w:tabs>
        <w:ind w:firstLine="709"/>
        <w:jc w:val="both"/>
      </w:pPr>
      <w:r>
        <w:t xml:space="preserve">2. </w:t>
      </w:r>
      <w:r w:rsidR="001E0537" w:rsidRPr="001E0537">
        <w:t>Термины, применяемые в настоящем Порядке, употребляются в том же значении, что и в Положении.</w:t>
      </w:r>
    </w:p>
    <w:p w:rsidR="001E0537" w:rsidRPr="001E0537" w:rsidRDefault="00277E53" w:rsidP="00277E53">
      <w:pPr>
        <w:tabs>
          <w:tab w:val="left" w:pos="1276"/>
        </w:tabs>
        <w:ind w:firstLine="709"/>
        <w:jc w:val="both"/>
      </w:pPr>
      <w:r>
        <w:t xml:space="preserve">3. </w:t>
      </w:r>
      <w:r w:rsidR="001E0537" w:rsidRPr="001E0537">
        <w:t>Архив проекта – совокупность документов по проекту, имеющая заданную структуру.</w:t>
      </w:r>
    </w:p>
    <w:p w:rsidR="001E0537" w:rsidRPr="001E0537" w:rsidRDefault="001E0537" w:rsidP="00277E53">
      <w:pPr>
        <w:tabs>
          <w:tab w:val="left" w:pos="1276"/>
        </w:tabs>
        <w:ind w:firstLine="709"/>
        <w:jc w:val="both"/>
      </w:pPr>
      <w:r w:rsidRPr="001E0537">
        <w:t>Документы по проекту – совокупность управленческих и иных документов по проекту.</w:t>
      </w:r>
    </w:p>
    <w:p w:rsidR="001E0537" w:rsidRPr="001E0537" w:rsidRDefault="00277E53" w:rsidP="00277E53">
      <w:pPr>
        <w:tabs>
          <w:tab w:val="left" w:pos="1276"/>
        </w:tabs>
        <w:ind w:firstLine="709"/>
        <w:jc w:val="both"/>
      </w:pPr>
      <w:r>
        <w:t xml:space="preserve">4. </w:t>
      </w:r>
      <w:r w:rsidR="001E0537" w:rsidRPr="001E0537">
        <w:t xml:space="preserve">Основными функциями архива проекта являются обеспечение хранения документов по проекту, а также обеспечение возможности </w:t>
      </w:r>
      <w:r w:rsidR="001874F9">
        <w:t xml:space="preserve">                           </w:t>
      </w:r>
      <w:r w:rsidR="001E0537" w:rsidRPr="001E0537">
        <w:t>их оперативного поиска и получения.</w:t>
      </w:r>
    </w:p>
    <w:p w:rsidR="001E0537" w:rsidRDefault="00277E53" w:rsidP="00277E53">
      <w:pPr>
        <w:tabs>
          <w:tab w:val="left" w:pos="1276"/>
        </w:tabs>
        <w:ind w:firstLine="709"/>
        <w:jc w:val="both"/>
      </w:pPr>
      <w:r>
        <w:t xml:space="preserve">5. </w:t>
      </w:r>
      <w:proofErr w:type="gramStart"/>
      <w:r w:rsidR="001E0537" w:rsidRPr="001E0537">
        <w:t>Целью осуществления контроля за ведением архива проекта участниками проектной деятельности является поддержание в актуальном состоянии и обеспечение сохранности документов по проекту, обеспечение соблюдения требований к их содержанию и оформлению за счет проведения оценки правильности ведения архива проекта участниками проектной деятельности.</w:t>
      </w:r>
      <w:proofErr w:type="gramEnd"/>
    </w:p>
    <w:p w:rsidR="00277E53" w:rsidRPr="001E0537" w:rsidRDefault="00277E53" w:rsidP="00277E53">
      <w:pPr>
        <w:tabs>
          <w:tab w:val="left" w:pos="1276"/>
        </w:tabs>
        <w:ind w:firstLine="709"/>
        <w:jc w:val="both"/>
      </w:pPr>
    </w:p>
    <w:p w:rsidR="001E0537" w:rsidRPr="00277E53" w:rsidRDefault="00277E53" w:rsidP="00277E53">
      <w:pPr>
        <w:autoSpaceDE w:val="0"/>
        <w:autoSpaceDN w:val="0"/>
        <w:adjustRightInd w:val="0"/>
        <w:jc w:val="center"/>
        <w:rPr>
          <w:b/>
        </w:rPr>
      </w:pPr>
      <w:r w:rsidRPr="00277E53">
        <w:rPr>
          <w:b/>
        </w:rPr>
        <w:t xml:space="preserve">II. </w:t>
      </w:r>
      <w:r w:rsidR="001E0537" w:rsidRPr="001E0537">
        <w:rPr>
          <w:b/>
        </w:rPr>
        <w:t>Структура архива проекта</w:t>
      </w:r>
    </w:p>
    <w:p w:rsidR="00277E53" w:rsidRPr="001E0537" w:rsidRDefault="00277E53" w:rsidP="00277E53">
      <w:pPr>
        <w:autoSpaceDE w:val="0"/>
        <w:autoSpaceDN w:val="0"/>
        <w:adjustRightInd w:val="0"/>
        <w:jc w:val="center"/>
        <w:rPr>
          <w:bCs/>
        </w:rPr>
      </w:pPr>
    </w:p>
    <w:p w:rsidR="001E0537" w:rsidRPr="001E0537" w:rsidRDefault="00277E53" w:rsidP="00277E53">
      <w:pPr>
        <w:tabs>
          <w:tab w:val="left" w:pos="1276"/>
        </w:tabs>
        <w:ind w:firstLine="709"/>
        <w:jc w:val="both"/>
      </w:pPr>
      <w:r>
        <w:t xml:space="preserve">6. </w:t>
      </w:r>
      <w:r w:rsidR="001E0537" w:rsidRPr="001E0537">
        <w:t>Архив проекта ведется в бумажном и электронном виде. Архив проекта в бумажном виде ведется и хранится в соответствии с законодательством Российской Федерации.</w:t>
      </w:r>
    </w:p>
    <w:p w:rsidR="001E0537" w:rsidRPr="001E0537" w:rsidRDefault="00277E53" w:rsidP="00277E53">
      <w:pPr>
        <w:tabs>
          <w:tab w:val="left" w:pos="1276"/>
        </w:tabs>
        <w:ind w:firstLine="709"/>
        <w:jc w:val="both"/>
      </w:pPr>
      <w:r>
        <w:t xml:space="preserve">7. </w:t>
      </w:r>
      <w:r w:rsidR="001E0537" w:rsidRPr="001E0537">
        <w:t>Архив проекта в электронном виде состоит из следующих разделов:</w:t>
      </w:r>
    </w:p>
    <w:p w:rsidR="001E0537" w:rsidRPr="001E0537" w:rsidRDefault="00277E53" w:rsidP="00277E53">
      <w:pPr>
        <w:tabs>
          <w:tab w:val="left" w:pos="1276"/>
        </w:tabs>
        <w:ind w:firstLine="709"/>
        <w:jc w:val="both"/>
      </w:pPr>
      <w:r>
        <w:t>«Инициация» −</w:t>
      </w:r>
      <w:r w:rsidR="001E0537" w:rsidRPr="001E0537">
        <w:t xml:space="preserve"> раздел, включающий в себя документы по проекту, образующиеся на стадии инициации;</w:t>
      </w:r>
    </w:p>
    <w:p w:rsidR="001E0537" w:rsidRPr="001E0537" w:rsidRDefault="00277E53" w:rsidP="00277E53">
      <w:pPr>
        <w:tabs>
          <w:tab w:val="left" w:pos="1276"/>
        </w:tabs>
        <w:ind w:firstLine="709"/>
        <w:jc w:val="both"/>
      </w:pPr>
      <w:r>
        <w:t>«Планирование» −</w:t>
      </w:r>
      <w:r w:rsidR="001E0537" w:rsidRPr="001E0537">
        <w:t xml:space="preserve"> раздел, включающий в себя документы по проекту, образующиеся на стадии планирования;</w:t>
      </w:r>
    </w:p>
    <w:p w:rsidR="001E0537" w:rsidRPr="001E0537" w:rsidRDefault="00277E53" w:rsidP="00277E53">
      <w:pPr>
        <w:tabs>
          <w:tab w:val="left" w:pos="1276"/>
        </w:tabs>
        <w:ind w:firstLine="709"/>
        <w:jc w:val="both"/>
      </w:pPr>
      <w:r>
        <w:t>«Реализация» −</w:t>
      </w:r>
      <w:r w:rsidR="001E0537" w:rsidRPr="001E0537">
        <w:t xml:space="preserve"> раздел, включающий в себя документы по проекту, образующиеся на стадии реализации, в том числе подразделы «</w:t>
      </w:r>
      <w:proofErr w:type="gramStart"/>
      <w:r w:rsidR="001E0537" w:rsidRPr="001E0537">
        <w:t>Статус-отчеты</w:t>
      </w:r>
      <w:proofErr w:type="gramEnd"/>
      <w:r w:rsidR="001E0537" w:rsidRPr="001E0537">
        <w:t xml:space="preserve"> по проекту», «Запросы на изменение в проекте»;</w:t>
      </w:r>
    </w:p>
    <w:p w:rsidR="001E0537" w:rsidRPr="001E0537" w:rsidRDefault="00277E53" w:rsidP="00277E53">
      <w:pPr>
        <w:tabs>
          <w:tab w:val="left" w:pos="1276"/>
        </w:tabs>
        <w:ind w:firstLine="709"/>
        <w:jc w:val="both"/>
      </w:pPr>
      <w:r>
        <w:t>«Закрытие» −</w:t>
      </w:r>
      <w:r w:rsidR="001E0537" w:rsidRPr="001E0537">
        <w:t xml:space="preserve"> раздел, включающий в себя документы по проекту, образующиеся на стадии закрытия;</w:t>
      </w:r>
    </w:p>
    <w:p w:rsidR="001E0537" w:rsidRPr="001E0537" w:rsidRDefault="00277E53" w:rsidP="00277E53">
      <w:pPr>
        <w:tabs>
          <w:tab w:val="left" w:pos="1276"/>
        </w:tabs>
        <w:ind w:firstLine="709"/>
        <w:jc w:val="both"/>
      </w:pPr>
      <w:r>
        <w:t>«</w:t>
      </w:r>
      <w:proofErr w:type="spellStart"/>
      <w:r>
        <w:t>Постпроект</w:t>
      </w:r>
      <w:proofErr w:type="spellEnd"/>
      <w:r>
        <w:t>» −</w:t>
      </w:r>
      <w:r w:rsidR="001E0537" w:rsidRPr="001E0537">
        <w:t xml:space="preserve"> раздел, включающий в себя документы по проекту, образующиеся на </w:t>
      </w:r>
      <w:proofErr w:type="spellStart"/>
      <w:r w:rsidR="001E0537" w:rsidRPr="001E0537">
        <w:t>постпроектной</w:t>
      </w:r>
      <w:proofErr w:type="spellEnd"/>
      <w:r w:rsidR="001E0537" w:rsidRPr="001E0537">
        <w:t xml:space="preserve"> стадии;</w:t>
      </w:r>
    </w:p>
    <w:p w:rsidR="001E0537" w:rsidRPr="001E0537" w:rsidRDefault="001E0537" w:rsidP="00277E53">
      <w:pPr>
        <w:tabs>
          <w:tab w:val="left" w:pos="1276"/>
        </w:tabs>
        <w:ind w:firstLine="709"/>
        <w:jc w:val="both"/>
      </w:pPr>
      <w:r w:rsidRPr="001E0537">
        <w:t>«Ма</w:t>
      </w:r>
      <w:r w:rsidR="00277E53">
        <w:t>териалы и протоколы совещаний» −</w:t>
      </w:r>
      <w:r w:rsidRPr="001E0537">
        <w:t xml:space="preserve"> раздел, включающий в себя материалы, образующиеся по результатам проведения совещаний по проекту (управляющего комитета, команды проекта и иных совещаний), в том числе протоколы, повестки, иные документы;</w:t>
      </w:r>
    </w:p>
    <w:p w:rsidR="001E0537" w:rsidRPr="001E0537" w:rsidRDefault="00277E53" w:rsidP="00277E53">
      <w:pPr>
        <w:tabs>
          <w:tab w:val="left" w:pos="1276"/>
        </w:tabs>
        <w:ind w:firstLine="709"/>
        <w:jc w:val="both"/>
      </w:pPr>
      <w:r>
        <w:t>«Переписка по проекту» −</w:t>
      </w:r>
      <w:r w:rsidR="001E0537" w:rsidRPr="001E0537">
        <w:t xml:space="preserve"> раздел, включающий в себя официальную </w:t>
      </w:r>
      <w:r>
        <w:t xml:space="preserve">               </w:t>
      </w:r>
      <w:r w:rsidR="001E0537" w:rsidRPr="001E0537">
        <w:t>и неофициальную переписку по проекту (входящая, исходящая документация, служебные записки);</w:t>
      </w:r>
    </w:p>
    <w:p w:rsidR="001E0537" w:rsidRPr="001E0537" w:rsidRDefault="00277E53" w:rsidP="00277E53">
      <w:pPr>
        <w:tabs>
          <w:tab w:val="left" w:pos="1276"/>
        </w:tabs>
        <w:ind w:firstLine="709"/>
        <w:jc w:val="both"/>
      </w:pPr>
      <w:r>
        <w:t>«Договорная документация» −</w:t>
      </w:r>
      <w:r w:rsidR="001E0537" w:rsidRPr="001E0537">
        <w:t xml:space="preserve"> раздел, включающий в себя договорную документацию, связанную с проектом (проекты договоров, договоры, соглашения, дополнительные соглашения и иные документы);</w:t>
      </w:r>
    </w:p>
    <w:p w:rsidR="001E0537" w:rsidRPr="001E0537" w:rsidRDefault="001E0537" w:rsidP="00277E53">
      <w:pPr>
        <w:tabs>
          <w:tab w:val="left" w:pos="1276"/>
        </w:tabs>
        <w:ind w:firstLine="709"/>
        <w:jc w:val="both"/>
      </w:pPr>
      <w:r w:rsidRPr="001E0537">
        <w:t xml:space="preserve">«Нормативная и </w:t>
      </w:r>
      <w:r w:rsidR="00277E53">
        <w:t>распорядительная документация» −</w:t>
      </w:r>
      <w:r w:rsidRPr="001E0537">
        <w:t xml:space="preserve"> раздел, включающий в себя нормативную и распорядительную документацию, относящуюся</w:t>
      </w:r>
      <w:r w:rsidR="00277E53">
        <w:t xml:space="preserve">                      </w:t>
      </w:r>
      <w:r w:rsidRPr="001E0537">
        <w:t xml:space="preserve"> к проекту;</w:t>
      </w:r>
    </w:p>
    <w:p w:rsidR="001E0537" w:rsidRPr="001E0537" w:rsidRDefault="00277E53" w:rsidP="00277E53">
      <w:pPr>
        <w:tabs>
          <w:tab w:val="left" w:pos="1276"/>
        </w:tabs>
        <w:ind w:firstLine="709"/>
        <w:jc w:val="both"/>
      </w:pPr>
      <w:r>
        <w:t>«Прочее» −</w:t>
      </w:r>
      <w:r w:rsidR="001E0537" w:rsidRPr="001E0537">
        <w:t xml:space="preserve"> раздел, включающий в себя документы, которые</w:t>
      </w:r>
      <w:r w:rsidR="00630D37">
        <w:t>,</w:t>
      </w:r>
      <w:r w:rsidR="001E0537" w:rsidRPr="001E0537">
        <w:t xml:space="preserve"> исходя</w:t>
      </w:r>
      <w:r>
        <w:t xml:space="preserve">               </w:t>
      </w:r>
      <w:r w:rsidR="001E0537" w:rsidRPr="001E0537">
        <w:t xml:space="preserve"> из содержания</w:t>
      </w:r>
      <w:r w:rsidR="00630D37">
        <w:t>,</w:t>
      </w:r>
      <w:r w:rsidR="001E0537" w:rsidRPr="001E0537">
        <w:t xml:space="preserve"> не могут быть включены в иные разделы архива проекта.</w:t>
      </w:r>
    </w:p>
    <w:p w:rsidR="001E0537" w:rsidRPr="001E0537" w:rsidRDefault="00277E53" w:rsidP="00277E53">
      <w:pPr>
        <w:tabs>
          <w:tab w:val="left" w:pos="1276"/>
        </w:tabs>
        <w:ind w:firstLine="709"/>
        <w:jc w:val="both"/>
      </w:pPr>
      <w:r>
        <w:t>8</w:t>
      </w:r>
      <w:r w:rsidR="001E0537" w:rsidRPr="001E0537">
        <w:t xml:space="preserve">. Указанная структура применяется только к архиву проекта </w:t>
      </w:r>
      <w:r>
        <w:t xml:space="preserve">                             </w:t>
      </w:r>
      <w:r w:rsidR="001E0537" w:rsidRPr="001E0537">
        <w:t>в электронном виде.</w:t>
      </w:r>
    </w:p>
    <w:p w:rsidR="001E0537" w:rsidRDefault="00277E53" w:rsidP="00277E53">
      <w:pPr>
        <w:tabs>
          <w:tab w:val="left" w:pos="1276"/>
        </w:tabs>
        <w:ind w:firstLine="709"/>
        <w:jc w:val="both"/>
      </w:pPr>
      <w:r>
        <w:t>9</w:t>
      </w:r>
      <w:r w:rsidR="001E0537" w:rsidRPr="001E0537">
        <w:t>. Перечень разделов является исчерпывающим и не подлежит дополнению или изменению.</w:t>
      </w:r>
    </w:p>
    <w:p w:rsidR="00277E53" w:rsidRPr="001E0537" w:rsidRDefault="00277E53" w:rsidP="00277E53">
      <w:pPr>
        <w:tabs>
          <w:tab w:val="left" w:pos="1276"/>
        </w:tabs>
        <w:ind w:firstLine="709"/>
        <w:jc w:val="both"/>
      </w:pPr>
    </w:p>
    <w:p w:rsidR="001E0537" w:rsidRPr="00277E53" w:rsidRDefault="00277E53" w:rsidP="00277E53">
      <w:pPr>
        <w:tabs>
          <w:tab w:val="left" w:pos="1276"/>
          <w:tab w:val="left" w:pos="2694"/>
        </w:tabs>
        <w:jc w:val="center"/>
        <w:rPr>
          <w:b/>
        </w:rPr>
      </w:pPr>
      <w:r w:rsidRPr="00277E53">
        <w:rPr>
          <w:b/>
        </w:rPr>
        <w:t xml:space="preserve">III. </w:t>
      </w:r>
      <w:r w:rsidR="001E0537" w:rsidRPr="001E0537">
        <w:rPr>
          <w:b/>
        </w:rPr>
        <w:t>Правила ведения архива проекта</w:t>
      </w:r>
    </w:p>
    <w:p w:rsidR="00277E53" w:rsidRPr="001E0537" w:rsidRDefault="00277E53" w:rsidP="00277E53">
      <w:pPr>
        <w:tabs>
          <w:tab w:val="left" w:pos="1276"/>
          <w:tab w:val="left" w:pos="2694"/>
        </w:tabs>
        <w:ind w:left="709"/>
      </w:pPr>
    </w:p>
    <w:p w:rsidR="001E0537" w:rsidRPr="001E0537" w:rsidRDefault="00277E53" w:rsidP="00277E53">
      <w:pPr>
        <w:tabs>
          <w:tab w:val="left" w:pos="1276"/>
        </w:tabs>
        <w:ind w:firstLine="709"/>
        <w:jc w:val="both"/>
        <w:rPr>
          <w:bCs/>
        </w:rPr>
      </w:pPr>
      <w:r>
        <w:rPr>
          <w:bCs/>
        </w:rPr>
        <w:t xml:space="preserve">10. </w:t>
      </w:r>
      <w:r w:rsidR="001E0537" w:rsidRPr="001E0537">
        <w:rPr>
          <w:bCs/>
        </w:rPr>
        <w:t>Архив проекта создается после завершения стадии инициации проекта.</w:t>
      </w:r>
    </w:p>
    <w:p w:rsidR="001E0537" w:rsidRPr="001E0537" w:rsidRDefault="00277E53" w:rsidP="00277E53">
      <w:pPr>
        <w:tabs>
          <w:tab w:val="left" w:pos="1276"/>
        </w:tabs>
        <w:ind w:firstLine="709"/>
        <w:jc w:val="both"/>
      </w:pPr>
      <w:r>
        <w:t xml:space="preserve">11. </w:t>
      </w:r>
      <w:r w:rsidR="001E0537" w:rsidRPr="001E0537">
        <w:t xml:space="preserve">Документы по проекту, входящие в состав архива проекта, оформляются участниками проектной деятельности в соответствии </w:t>
      </w:r>
      <w:r>
        <w:t xml:space="preserve">                            </w:t>
      </w:r>
      <w:r w:rsidR="001E0537" w:rsidRPr="001E0537">
        <w:t>с требованиями к ее содержанию и оформлению, установленными правовыми актами в сфере управления проектной деятельностью.</w:t>
      </w:r>
    </w:p>
    <w:p w:rsidR="001E0537" w:rsidRPr="001E0537" w:rsidRDefault="00277E53" w:rsidP="00277E53">
      <w:pPr>
        <w:tabs>
          <w:tab w:val="left" w:pos="1276"/>
        </w:tabs>
        <w:ind w:firstLine="709"/>
        <w:jc w:val="both"/>
      </w:pPr>
      <w:r>
        <w:rPr>
          <w:bCs/>
        </w:rPr>
        <w:t xml:space="preserve">12. </w:t>
      </w:r>
      <w:r w:rsidR="001E0537" w:rsidRPr="001E0537">
        <w:rPr>
          <w:bCs/>
        </w:rPr>
        <w:t>При получении документа, подлежащего размещению в архиве проекта, лицо</w:t>
      </w:r>
      <w:r w:rsidR="00630D37">
        <w:rPr>
          <w:bCs/>
        </w:rPr>
        <w:t>,</w:t>
      </w:r>
      <w:r w:rsidR="001E0537" w:rsidRPr="001E0537">
        <w:rPr>
          <w:bCs/>
        </w:rPr>
        <w:t xml:space="preserve"> ответственное за ведение архива проекта, в течение одного рабочего дня размещает документ в соответствующий раздел архива проекта </w:t>
      </w:r>
      <w:r w:rsidR="006F6A9C">
        <w:rPr>
          <w:bCs/>
        </w:rPr>
        <w:t xml:space="preserve">               </w:t>
      </w:r>
      <w:r w:rsidR="001E0537" w:rsidRPr="001E0537">
        <w:rPr>
          <w:bCs/>
        </w:rPr>
        <w:t>в электронном виде. Ответственны</w:t>
      </w:r>
      <w:r w:rsidR="00630D37">
        <w:rPr>
          <w:bCs/>
        </w:rPr>
        <w:t>м</w:t>
      </w:r>
      <w:r w:rsidR="001E0537" w:rsidRPr="001E0537">
        <w:rPr>
          <w:bCs/>
        </w:rPr>
        <w:t xml:space="preserve"> за ведени</w:t>
      </w:r>
      <w:r w:rsidR="00630D37">
        <w:rPr>
          <w:bCs/>
        </w:rPr>
        <w:t>е</w:t>
      </w:r>
      <w:r w:rsidR="001E0537" w:rsidRPr="001E0537">
        <w:rPr>
          <w:bCs/>
        </w:rPr>
        <w:t xml:space="preserve"> архива проекта является администратор проекта.</w:t>
      </w:r>
    </w:p>
    <w:p w:rsidR="001E0537" w:rsidRPr="001E0537" w:rsidRDefault="00277E53" w:rsidP="00277E53">
      <w:pPr>
        <w:tabs>
          <w:tab w:val="left" w:pos="1276"/>
        </w:tabs>
        <w:ind w:firstLine="709"/>
        <w:jc w:val="both"/>
      </w:pPr>
      <w:r>
        <w:rPr>
          <w:bCs/>
        </w:rPr>
        <w:t xml:space="preserve">13. </w:t>
      </w:r>
      <w:r w:rsidR="001E0537" w:rsidRPr="001E0537">
        <w:rPr>
          <w:bCs/>
        </w:rPr>
        <w:t xml:space="preserve">Архив проекта в электронном виде хранится в информационной системе управления проектной деятельностью исполнительных органов государственной власти автономного округа (далее – ИСУП). ИСУП содержит разделы архива, наименование которых соответствует разделам, указанным </w:t>
      </w:r>
      <w:r w:rsidR="006F6A9C">
        <w:rPr>
          <w:bCs/>
        </w:rPr>
        <w:t xml:space="preserve">              </w:t>
      </w:r>
      <w:r w:rsidR="001E0537" w:rsidRPr="001E0537">
        <w:rPr>
          <w:bCs/>
        </w:rPr>
        <w:t>в пункте 7 Порядка.</w:t>
      </w:r>
    </w:p>
    <w:p w:rsidR="001E0537" w:rsidRPr="001E0537" w:rsidRDefault="00277E53" w:rsidP="00277E53">
      <w:pPr>
        <w:tabs>
          <w:tab w:val="left" w:pos="1276"/>
        </w:tabs>
        <w:ind w:firstLine="709"/>
        <w:jc w:val="both"/>
      </w:pPr>
      <w:r>
        <w:rPr>
          <w:bCs/>
        </w:rPr>
        <w:t xml:space="preserve">14. </w:t>
      </w:r>
      <w:proofErr w:type="gramStart"/>
      <w:r w:rsidR="001E0537" w:rsidRPr="001E0537">
        <w:rPr>
          <w:bCs/>
        </w:rPr>
        <w:t>В архиве проекта в электронном виде хранятся электронные образы документов по проекту (утвержденные документы), файлы электронных документов (проекты документов, рабочие версии документов по проекту</w:t>
      </w:r>
      <w:r w:rsidR="005A1C4D">
        <w:rPr>
          <w:bCs/>
        </w:rPr>
        <w:t>)</w:t>
      </w:r>
      <w:r w:rsidR="001E0537" w:rsidRPr="001E0537">
        <w:rPr>
          <w:bCs/>
        </w:rPr>
        <w:t>.</w:t>
      </w:r>
      <w:proofErr w:type="gramEnd"/>
    </w:p>
    <w:p w:rsidR="001E0537" w:rsidRPr="001E0537" w:rsidRDefault="00277E53" w:rsidP="00277E53">
      <w:pPr>
        <w:tabs>
          <w:tab w:val="left" w:pos="1276"/>
        </w:tabs>
        <w:ind w:firstLine="709"/>
        <w:jc w:val="both"/>
      </w:pPr>
      <w:r>
        <w:rPr>
          <w:bCs/>
        </w:rPr>
        <w:t xml:space="preserve">15. </w:t>
      </w:r>
      <w:r w:rsidR="001E0537" w:rsidRPr="001E0537">
        <w:rPr>
          <w:bCs/>
        </w:rPr>
        <w:t>Каждый раздел архива проекта в электронном виде содержит электронные образы утвержденных документов по проекту, а также предыдущие, промежуточные файлы электронных документов (проекты документов, рабочие версии документов по проекту).</w:t>
      </w:r>
    </w:p>
    <w:p w:rsidR="001E0537" w:rsidRPr="001E0537" w:rsidRDefault="00277E53" w:rsidP="006F6A9C">
      <w:pPr>
        <w:tabs>
          <w:tab w:val="left" w:pos="1276"/>
        </w:tabs>
        <w:ind w:firstLine="709"/>
        <w:jc w:val="both"/>
      </w:pPr>
      <w:r>
        <w:rPr>
          <w:bCs/>
        </w:rPr>
        <w:t xml:space="preserve">16. </w:t>
      </w:r>
      <w:r w:rsidR="001E0537" w:rsidRPr="001E0537">
        <w:rPr>
          <w:bCs/>
        </w:rPr>
        <w:t>Электронные образы документов по проекту (утвержденные документы), размещенные в архиве проекта</w:t>
      </w:r>
      <w:r w:rsidR="005A1C4D">
        <w:rPr>
          <w:bCs/>
        </w:rPr>
        <w:t>,</w:t>
      </w:r>
      <w:r w:rsidR="001E0537" w:rsidRPr="001E0537">
        <w:rPr>
          <w:bCs/>
        </w:rPr>
        <w:t xml:space="preserve"> именуются следующим образом:</w:t>
      </w:r>
    </w:p>
    <w:p w:rsidR="001E0537" w:rsidRPr="001E0537" w:rsidRDefault="001E0537" w:rsidP="006F6A9C">
      <w:pPr>
        <w:tabs>
          <w:tab w:val="left" w:pos="1276"/>
        </w:tabs>
        <w:ind w:firstLine="709"/>
        <w:jc w:val="both"/>
        <w:rPr>
          <w:bCs/>
        </w:rPr>
      </w:pPr>
      <w:r w:rsidRPr="001E0537">
        <w:rPr>
          <w:bCs/>
        </w:rPr>
        <w:t xml:space="preserve">(шифр проекта) (пробел) (тире) (пробел) (наименование документа) (точка) (расширение документа), где шифр проекта указывается в соответствии с </w:t>
      </w:r>
      <w:r w:rsidR="005A1C4D">
        <w:rPr>
          <w:bCs/>
        </w:rPr>
        <w:t>р</w:t>
      </w:r>
      <w:r w:rsidRPr="001E0537">
        <w:rPr>
          <w:bCs/>
        </w:rPr>
        <w:t xml:space="preserve">еестром проектов </w:t>
      </w:r>
      <w:r w:rsidR="005A1C4D">
        <w:rPr>
          <w:bCs/>
        </w:rPr>
        <w:t>администрации</w:t>
      </w:r>
      <w:r w:rsidRPr="001E0537">
        <w:rPr>
          <w:bCs/>
        </w:rPr>
        <w:t xml:space="preserve"> района;</w:t>
      </w:r>
    </w:p>
    <w:p w:rsidR="001E0537" w:rsidRPr="001E0537" w:rsidRDefault="001E0537" w:rsidP="006F6A9C">
      <w:pPr>
        <w:tabs>
          <w:tab w:val="left" w:pos="1276"/>
        </w:tabs>
        <w:ind w:firstLine="709"/>
        <w:jc w:val="both"/>
        <w:rPr>
          <w:bCs/>
        </w:rPr>
      </w:pPr>
      <w:r w:rsidRPr="001E0537">
        <w:rPr>
          <w:bCs/>
        </w:rPr>
        <w:t xml:space="preserve">наименование документа – для управленческих документов по проекту используются наименования, утвержденные </w:t>
      </w:r>
      <w:r w:rsidRPr="001E0537">
        <w:t>Положением, иными правовыми актами в сфере управления проектной деятельностью</w:t>
      </w:r>
      <w:r w:rsidRPr="001E0537">
        <w:rPr>
          <w:bCs/>
        </w:rPr>
        <w:t>.</w:t>
      </w:r>
    </w:p>
    <w:p w:rsidR="001E0537" w:rsidRPr="001E0537" w:rsidRDefault="001E0537" w:rsidP="006F6A9C">
      <w:pPr>
        <w:tabs>
          <w:tab w:val="left" w:pos="1276"/>
        </w:tabs>
        <w:ind w:firstLine="709"/>
        <w:jc w:val="both"/>
        <w:rPr>
          <w:bCs/>
        </w:rPr>
      </w:pPr>
      <w:r w:rsidRPr="001E0537">
        <w:rPr>
          <w:bCs/>
        </w:rPr>
        <w:t>При этом наименование документа указывает на русском языке</w:t>
      </w:r>
      <w:r w:rsidR="006F6A9C">
        <w:rPr>
          <w:bCs/>
        </w:rPr>
        <w:t xml:space="preserve">                          </w:t>
      </w:r>
      <w:r w:rsidRPr="001E0537">
        <w:rPr>
          <w:bCs/>
        </w:rPr>
        <w:t xml:space="preserve"> с указанием даты и номера документа.</w:t>
      </w:r>
    </w:p>
    <w:p w:rsidR="001E0537" w:rsidRPr="001E0537" w:rsidRDefault="001E0537" w:rsidP="006F6A9C">
      <w:pPr>
        <w:tabs>
          <w:tab w:val="left" w:pos="1276"/>
        </w:tabs>
        <w:ind w:firstLine="709"/>
        <w:jc w:val="both"/>
        <w:rPr>
          <w:bCs/>
        </w:rPr>
      </w:pPr>
      <w:r w:rsidRPr="001E0537">
        <w:rPr>
          <w:bCs/>
        </w:rPr>
        <w:t xml:space="preserve">Пример наименования: 001-П00 – Статус-отчет по проекту № 1 </w:t>
      </w:r>
      <w:r w:rsidR="006F6A9C">
        <w:rPr>
          <w:bCs/>
        </w:rPr>
        <w:t xml:space="preserve">                       </w:t>
      </w:r>
      <w:r w:rsidRPr="001E0537">
        <w:rPr>
          <w:bCs/>
        </w:rPr>
        <w:t>от 01.02.2017.</w:t>
      </w:r>
      <w:proofErr w:type="spellStart"/>
      <w:r w:rsidRPr="001E0537">
        <w:rPr>
          <w:bCs/>
          <w:lang w:val="en-US"/>
        </w:rPr>
        <w:t>pdf</w:t>
      </w:r>
      <w:proofErr w:type="spellEnd"/>
      <w:r w:rsidRPr="001E0537">
        <w:rPr>
          <w:bCs/>
        </w:rPr>
        <w:t>.</w:t>
      </w:r>
    </w:p>
    <w:p w:rsidR="001E0537" w:rsidRPr="001E0537" w:rsidRDefault="001E0537" w:rsidP="006F6A9C">
      <w:pPr>
        <w:tabs>
          <w:tab w:val="left" w:pos="1276"/>
        </w:tabs>
        <w:ind w:firstLine="709"/>
        <w:jc w:val="both"/>
        <w:rPr>
          <w:bCs/>
        </w:rPr>
      </w:pPr>
      <w:proofErr w:type="gramStart"/>
      <w:r w:rsidRPr="001E0537">
        <w:rPr>
          <w:bCs/>
        </w:rPr>
        <w:t xml:space="preserve">При </w:t>
      </w:r>
      <w:r w:rsidR="005A1C4D">
        <w:rPr>
          <w:bCs/>
        </w:rPr>
        <w:t>на</w:t>
      </w:r>
      <w:r w:rsidRPr="001E0537">
        <w:rPr>
          <w:bCs/>
        </w:rPr>
        <w:t>именовании таких управленческих документов</w:t>
      </w:r>
      <w:r w:rsidR="005A1C4D">
        <w:rPr>
          <w:bCs/>
        </w:rPr>
        <w:t>,</w:t>
      </w:r>
      <w:r w:rsidRPr="001E0537">
        <w:rPr>
          <w:bCs/>
        </w:rPr>
        <w:t xml:space="preserve"> как паспорт, календарный </w:t>
      </w:r>
      <w:r w:rsidR="005A1C4D">
        <w:rPr>
          <w:bCs/>
        </w:rPr>
        <w:t xml:space="preserve">план </w:t>
      </w:r>
      <w:r w:rsidRPr="001E0537">
        <w:rPr>
          <w:bCs/>
        </w:rPr>
        <w:t>проекта, итоговый отчет по проекту, для соблюдения версионности файлов, предусмотренной ИСУП, наименование файла содержит только наименование документа на русском языке, без указания даты и номера документа.</w:t>
      </w:r>
      <w:proofErr w:type="gramEnd"/>
    </w:p>
    <w:p w:rsidR="001E0537" w:rsidRPr="001E0537" w:rsidRDefault="001E0537" w:rsidP="00277E53">
      <w:pPr>
        <w:tabs>
          <w:tab w:val="left" w:pos="1276"/>
        </w:tabs>
        <w:ind w:firstLine="709"/>
        <w:jc w:val="both"/>
        <w:rPr>
          <w:bCs/>
        </w:rPr>
      </w:pPr>
      <w:r w:rsidRPr="001E0537">
        <w:rPr>
          <w:bCs/>
        </w:rPr>
        <w:t xml:space="preserve">Пример наименования: 001-П00 </w:t>
      </w:r>
      <w:r w:rsidR="005A1C4D">
        <w:rPr>
          <w:bCs/>
        </w:rPr>
        <w:t>−</w:t>
      </w:r>
      <w:r w:rsidRPr="001E0537">
        <w:rPr>
          <w:bCs/>
        </w:rPr>
        <w:t xml:space="preserve"> Календарный план проекта.</w:t>
      </w:r>
      <w:proofErr w:type="spellStart"/>
      <w:r w:rsidRPr="001E0537">
        <w:rPr>
          <w:bCs/>
          <w:lang w:val="en-US"/>
        </w:rPr>
        <w:t>pdf</w:t>
      </w:r>
      <w:proofErr w:type="spellEnd"/>
      <w:r w:rsidRPr="001E0537">
        <w:rPr>
          <w:bCs/>
        </w:rPr>
        <w:t>.</w:t>
      </w:r>
    </w:p>
    <w:p w:rsidR="001E0537" w:rsidRPr="001E0537" w:rsidRDefault="00277E53" w:rsidP="00277E53">
      <w:pPr>
        <w:tabs>
          <w:tab w:val="left" w:pos="1276"/>
        </w:tabs>
        <w:ind w:firstLine="709"/>
        <w:jc w:val="both"/>
        <w:rPr>
          <w:bCs/>
        </w:rPr>
      </w:pPr>
      <w:r>
        <w:rPr>
          <w:bCs/>
        </w:rPr>
        <w:t xml:space="preserve">17. </w:t>
      </w:r>
      <w:r w:rsidR="001E0537" w:rsidRPr="001E0537">
        <w:rPr>
          <w:bCs/>
        </w:rPr>
        <w:t xml:space="preserve">Файлы электронных документов (проекты документов, рабочие версии документов по проекту) именуются аналогично электронным образам документов по проекту, при этом к наименованию файла добавляется слово «(проект)», например: 001-П00 </w:t>
      </w:r>
      <w:r w:rsidR="005A1C4D">
        <w:rPr>
          <w:bCs/>
        </w:rPr>
        <w:t>−</w:t>
      </w:r>
      <w:r w:rsidR="001E0537" w:rsidRPr="001E0537">
        <w:rPr>
          <w:bCs/>
        </w:rPr>
        <w:t xml:space="preserve"> Календарный план проекта (проект).</w:t>
      </w:r>
      <w:proofErr w:type="spellStart"/>
      <w:r w:rsidR="001E0537" w:rsidRPr="001E0537">
        <w:rPr>
          <w:bCs/>
        </w:rPr>
        <w:t>pdf</w:t>
      </w:r>
      <w:proofErr w:type="spellEnd"/>
      <w:r w:rsidR="001E0537" w:rsidRPr="001E0537">
        <w:rPr>
          <w:bCs/>
        </w:rPr>
        <w:t>.</w:t>
      </w:r>
    </w:p>
    <w:p w:rsidR="001E0537" w:rsidRPr="001E0537" w:rsidRDefault="001E0537" w:rsidP="001E0537">
      <w:pPr>
        <w:tabs>
          <w:tab w:val="left" w:pos="1276"/>
        </w:tabs>
        <w:jc w:val="both"/>
        <w:rPr>
          <w:bCs/>
          <w:highlight w:val="yellow"/>
        </w:rPr>
      </w:pPr>
    </w:p>
    <w:p w:rsidR="001E0537" w:rsidRPr="006F6A9C" w:rsidRDefault="006F6A9C" w:rsidP="006F6A9C">
      <w:pPr>
        <w:jc w:val="center"/>
        <w:rPr>
          <w:b/>
          <w:bCs/>
        </w:rPr>
      </w:pPr>
      <w:r w:rsidRPr="006F6A9C">
        <w:rPr>
          <w:b/>
          <w:bCs/>
        </w:rPr>
        <w:t>IV</w:t>
      </w:r>
      <w:r w:rsidR="00277E53" w:rsidRPr="006F6A9C">
        <w:rPr>
          <w:b/>
          <w:bCs/>
        </w:rPr>
        <w:t xml:space="preserve">. </w:t>
      </w:r>
      <w:r w:rsidR="001E0537" w:rsidRPr="006F6A9C">
        <w:rPr>
          <w:b/>
          <w:bCs/>
        </w:rPr>
        <w:t xml:space="preserve">Осуществление </w:t>
      </w:r>
      <w:proofErr w:type="gramStart"/>
      <w:r w:rsidR="001E0537" w:rsidRPr="006F6A9C">
        <w:rPr>
          <w:b/>
          <w:bCs/>
        </w:rPr>
        <w:t>контроля за</w:t>
      </w:r>
      <w:proofErr w:type="gramEnd"/>
      <w:r w:rsidR="001E0537" w:rsidRPr="006F6A9C">
        <w:rPr>
          <w:b/>
          <w:bCs/>
        </w:rPr>
        <w:t xml:space="preserve"> ведением архива проекта участниками проектной деятельности</w:t>
      </w:r>
    </w:p>
    <w:p w:rsidR="001E0537" w:rsidRPr="001E0537" w:rsidRDefault="001E0537" w:rsidP="001E0537">
      <w:pPr>
        <w:jc w:val="both"/>
        <w:rPr>
          <w:bCs/>
          <w:highlight w:val="yellow"/>
        </w:rPr>
      </w:pPr>
    </w:p>
    <w:p w:rsidR="001E0537" w:rsidRPr="001E0537" w:rsidRDefault="00277E53" w:rsidP="006F6A9C">
      <w:pPr>
        <w:ind w:firstLine="709"/>
        <w:jc w:val="both"/>
        <w:rPr>
          <w:bCs/>
        </w:rPr>
      </w:pPr>
      <w:r>
        <w:rPr>
          <w:bCs/>
        </w:rPr>
        <w:t xml:space="preserve">18. </w:t>
      </w:r>
      <w:r w:rsidR="001E0537" w:rsidRPr="001E0537">
        <w:rPr>
          <w:bCs/>
        </w:rPr>
        <w:t xml:space="preserve">Проверку ведения архива проекта </w:t>
      </w:r>
      <w:proofErr w:type="gramStart"/>
      <w:r w:rsidR="001E0537" w:rsidRPr="001E0537">
        <w:rPr>
          <w:bCs/>
        </w:rPr>
        <w:t>в электронном виде в отчетном периоде в соответствии с Положением</w:t>
      </w:r>
      <w:proofErr w:type="gramEnd"/>
      <w:r w:rsidR="001E0537" w:rsidRPr="001E0537">
        <w:rPr>
          <w:bCs/>
        </w:rPr>
        <w:t xml:space="preserve"> осуществляет руководитель проекта.</w:t>
      </w:r>
    </w:p>
    <w:p w:rsidR="001E0537" w:rsidRPr="001E0537" w:rsidRDefault="00277E53" w:rsidP="006F6A9C">
      <w:pPr>
        <w:ind w:firstLine="709"/>
        <w:jc w:val="both"/>
        <w:rPr>
          <w:bCs/>
        </w:rPr>
      </w:pPr>
      <w:r>
        <w:rPr>
          <w:bCs/>
        </w:rPr>
        <w:t xml:space="preserve">19. </w:t>
      </w:r>
      <w:r w:rsidR="001E0537" w:rsidRPr="001E0537">
        <w:rPr>
          <w:bCs/>
        </w:rPr>
        <w:t>Проверка ведения архива проекта в электронном виде осуществляется в ИСУП в соответствии с критериями, содержащимися в листе проверки ведения архива проекта</w:t>
      </w:r>
      <w:r w:rsidR="005A1C4D">
        <w:rPr>
          <w:bCs/>
        </w:rPr>
        <w:t>,</w:t>
      </w:r>
      <w:r w:rsidR="001E0537" w:rsidRPr="001E0537">
        <w:rPr>
          <w:bCs/>
        </w:rPr>
        <w:t xml:space="preserve"> участниками проектной деятельности (далее – лист проверки), который ведется по форме согласно приложению 1 к Порядку.</w:t>
      </w:r>
    </w:p>
    <w:p w:rsidR="001E0537" w:rsidRPr="001E0537" w:rsidRDefault="00277E53" w:rsidP="006F6A9C">
      <w:pPr>
        <w:ind w:firstLine="709"/>
        <w:jc w:val="both"/>
        <w:rPr>
          <w:bCs/>
        </w:rPr>
      </w:pPr>
      <w:r>
        <w:rPr>
          <w:bCs/>
        </w:rPr>
        <w:t>20</w:t>
      </w:r>
      <w:r w:rsidR="001E0537" w:rsidRPr="001E0537">
        <w:rPr>
          <w:bCs/>
        </w:rPr>
        <w:t xml:space="preserve">. </w:t>
      </w:r>
      <w:proofErr w:type="gramStart"/>
      <w:r w:rsidR="001E0537" w:rsidRPr="001E0537">
        <w:rPr>
          <w:bCs/>
        </w:rPr>
        <w:t>Лист проверки заполняется руководителем проекта по результатам проведения проверки ведения архива проекта участниками проектной деятельности и содержит шифр и полное наименование проекта, дату проведения проверки, наименование стадии жизненного цикла проекта на дату проведения проверки, а также сведения об объектах проверки, результатах проверки, иные сведения.</w:t>
      </w:r>
      <w:proofErr w:type="gramEnd"/>
    </w:p>
    <w:p w:rsidR="001E0537" w:rsidRPr="001E0537" w:rsidRDefault="001E0537" w:rsidP="006F6A9C">
      <w:pPr>
        <w:ind w:firstLine="709"/>
        <w:jc w:val="both"/>
        <w:rPr>
          <w:bCs/>
        </w:rPr>
      </w:pPr>
      <w:r w:rsidRPr="001E0537">
        <w:rPr>
          <w:bCs/>
        </w:rPr>
        <w:t>Проверке подлежат электронные образы документов по проекту (утвержденные документы).</w:t>
      </w:r>
    </w:p>
    <w:p w:rsidR="001E0537" w:rsidRPr="001E0537" w:rsidRDefault="00277E53" w:rsidP="006F6A9C">
      <w:pPr>
        <w:ind w:firstLine="709"/>
        <w:jc w:val="both"/>
        <w:rPr>
          <w:bCs/>
        </w:rPr>
      </w:pPr>
      <w:r>
        <w:rPr>
          <w:bCs/>
        </w:rPr>
        <w:t>21</w:t>
      </w:r>
      <w:r w:rsidR="001E0537" w:rsidRPr="001E0537">
        <w:rPr>
          <w:bCs/>
        </w:rPr>
        <w:t>. По результатам проверки определяется соответствие или несоответствие объектов проверки установленным критериям.</w:t>
      </w:r>
    </w:p>
    <w:p w:rsidR="001E0537" w:rsidRPr="001E0537" w:rsidRDefault="001E0537" w:rsidP="006F6A9C">
      <w:pPr>
        <w:autoSpaceDE w:val="0"/>
        <w:autoSpaceDN w:val="0"/>
        <w:adjustRightInd w:val="0"/>
        <w:ind w:firstLine="709"/>
        <w:jc w:val="both"/>
        <w:rPr>
          <w:rFonts w:ascii="MS Shell Dlg 2" w:hAnsi="MS Shell Dlg 2" w:cs="MS Shell Dlg 2"/>
          <w:sz w:val="17"/>
          <w:szCs w:val="17"/>
        </w:rPr>
      </w:pPr>
      <w:r w:rsidRPr="001E0537">
        <w:rPr>
          <w:bCs/>
        </w:rPr>
        <w:t xml:space="preserve">В случае соответствия объекта проверки установленным критериям </w:t>
      </w:r>
      <w:r w:rsidR="006F6A9C">
        <w:rPr>
          <w:bCs/>
        </w:rPr>
        <w:t xml:space="preserve">                    </w:t>
      </w:r>
      <w:r w:rsidRPr="001E0537">
        <w:rPr>
          <w:bCs/>
        </w:rPr>
        <w:t>в графе «Результат» ставится знак «</w:t>
      </w:r>
      <w:r w:rsidRPr="001E0537">
        <w:rPr>
          <w:rFonts w:ascii="Wingdings 2" w:hAnsi="Wingdings 2" w:cs="Wingdings 2"/>
          <w:sz w:val="27"/>
          <w:szCs w:val="27"/>
        </w:rPr>
        <w:t></w:t>
      </w:r>
      <w:r w:rsidRPr="001E0537">
        <w:rPr>
          <w:bCs/>
        </w:rPr>
        <w:t>», в случае несоответствия – знак «</w:t>
      </w:r>
      <w:proofErr w:type="gramStart"/>
      <w:r w:rsidRPr="001E0537">
        <w:rPr>
          <w:bCs/>
        </w:rPr>
        <w:t>-»</w:t>
      </w:r>
      <w:proofErr w:type="gramEnd"/>
      <w:r w:rsidRPr="001E0537">
        <w:rPr>
          <w:bCs/>
        </w:rPr>
        <w:t xml:space="preserve">, </w:t>
      </w:r>
      <w:r w:rsidR="006F6A9C">
        <w:rPr>
          <w:bCs/>
        </w:rPr>
        <w:t xml:space="preserve">                  </w:t>
      </w:r>
      <w:r w:rsidRPr="001E0537">
        <w:rPr>
          <w:bCs/>
        </w:rPr>
        <w:t>а в случае если объект не подлежит проверке – «0».</w:t>
      </w:r>
    </w:p>
    <w:p w:rsidR="001E0537" w:rsidRPr="001E0537" w:rsidRDefault="00277E53" w:rsidP="006F6A9C">
      <w:pPr>
        <w:ind w:firstLine="709"/>
        <w:jc w:val="both"/>
        <w:rPr>
          <w:bCs/>
        </w:rPr>
      </w:pPr>
      <w:r>
        <w:rPr>
          <w:bCs/>
        </w:rPr>
        <w:t>22</w:t>
      </w:r>
      <w:r w:rsidR="001E0537" w:rsidRPr="001E0537">
        <w:rPr>
          <w:bCs/>
        </w:rPr>
        <w:t>. Графа «Примечание» содержит описание выявленных несоответствий и (или) иные сведения.</w:t>
      </w:r>
    </w:p>
    <w:p w:rsidR="001E0537" w:rsidRPr="001E0537" w:rsidRDefault="001E0537" w:rsidP="006F6A9C">
      <w:pPr>
        <w:ind w:firstLine="709"/>
        <w:jc w:val="both"/>
        <w:rPr>
          <w:bCs/>
        </w:rPr>
      </w:pPr>
      <w:r w:rsidRPr="001E0537">
        <w:rPr>
          <w:bCs/>
        </w:rPr>
        <w:t>2</w:t>
      </w:r>
      <w:r w:rsidR="00277E53">
        <w:rPr>
          <w:bCs/>
        </w:rPr>
        <w:t>3</w:t>
      </w:r>
      <w:r w:rsidRPr="001E0537">
        <w:rPr>
          <w:bCs/>
        </w:rPr>
        <w:t xml:space="preserve">. </w:t>
      </w:r>
      <w:r w:rsidRPr="001E0537">
        <w:t xml:space="preserve">Заполнение листа проверки архива проекта, его сохранение </w:t>
      </w:r>
      <w:r w:rsidR="006F6A9C">
        <w:t xml:space="preserve">                         </w:t>
      </w:r>
      <w:r w:rsidRPr="001E0537">
        <w:t>и направление данного листа в муниципальный проектный офис производится руководителем проекта с помощью специального раздела ИСУП не позднее 5 числа месяца, следующего за отчетным кварталом.</w:t>
      </w:r>
    </w:p>
    <w:p w:rsidR="001E0537" w:rsidRPr="001E0537" w:rsidRDefault="00277E53" w:rsidP="006F6A9C">
      <w:pPr>
        <w:ind w:firstLine="709"/>
        <w:jc w:val="both"/>
        <w:rPr>
          <w:bCs/>
        </w:rPr>
      </w:pPr>
      <w:r>
        <w:rPr>
          <w:bCs/>
        </w:rPr>
        <w:t>24</w:t>
      </w:r>
      <w:r w:rsidR="001E0537" w:rsidRPr="001E0537">
        <w:rPr>
          <w:bCs/>
        </w:rPr>
        <w:t xml:space="preserve">. </w:t>
      </w:r>
      <w:proofErr w:type="gramStart"/>
      <w:r w:rsidR="001E0537" w:rsidRPr="001E0537">
        <w:rPr>
          <w:bCs/>
        </w:rPr>
        <w:t xml:space="preserve">Проектный офис района осуществляет проверку достоверности сведений, указанных руководителем проекта в листе проверки, путем оценки ведения архива проекта в электронном виде по критериям, содержащимся </w:t>
      </w:r>
      <w:r w:rsidR="005A1C4D">
        <w:rPr>
          <w:bCs/>
        </w:rPr>
        <w:t xml:space="preserve">                    </w:t>
      </w:r>
      <w:r w:rsidR="001E0537" w:rsidRPr="001E0537">
        <w:rPr>
          <w:bCs/>
        </w:rPr>
        <w:t>в листе проверки архива проекта.</w:t>
      </w:r>
      <w:proofErr w:type="gramEnd"/>
    </w:p>
    <w:p w:rsidR="001E0537" w:rsidRPr="001E0537" w:rsidRDefault="001E0537" w:rsidP="006F6A9C">
      <w:pPr>
        <w:ind w:firstLine="709"/>
        <w:jc w:val="both"/>
        <w:rPr>
          <w:bCs/>
        </w:rPr>
      </w:pPr>
      <w:proofErr w:type="gramStart"/>
      <w:r w:rsidRPr="001E0537">
        <w:rPr>
          <w:bCs/>
        </w:rPr>
        <w:t xml:space="preserve">Если проектным офисом района выявлено несоответствие фактического состояния архива проекта в электронном виде сведениям, которые указаны </w:t>
      </w:r>
      <w:r w:rsidR="006F6A9C">
        <w:rPr>
          <w:bCs/>
        </w:rPr>
        <w:t xml:space="preserve">                 </w:t>
      </w:r>
      <w:r w:rsidRPr="001E0537">
        <w:rPr>
          <w:bCs/>
        </w:rPr>
        <w:t>в листе проверки, проектный офис района сообщает о выявленном несоответствии руководителю проекта.</w:t>
      </w:r>
      <w:proofErr w:type="gramEnd"/>
      <w:r w:rsidRPr="001E0537">
        <w:rPr>
          <w:bCs/>
        </w:rPr>
        <w:t xml:space="preserve"> </w:t>
      </w:r>
      <w:proofErr w:type="gramStart"/>
      <w:r w:rsidRPr="001E0537">
        <w:rPr>
          <w:bCs/>
        </w:rPr>
        <w:t>При этом расчет показателей, используемых для оценки выполнения проектных ролей участниками проектной деятельности и ведения рейтинга участников проектной деятельности при применении системы мотивации участников проектной деятельности, осуществляется на основании сведений, зафиксированных проектным офисом района при проверке достоверности листа проверки, предоставленного в проектный офис района руководителем проекта.</w:t>
      </w:r>
      <w:proofErr w:type="gramEnd"/>
    </w:p>
    <w:p w:rsidR="001E0537" w:rsidRPr="001E0537" w:rsidRDefault="001E0537" w:rsidP="001E0537">
      <w:pPr>
        <w:tabs>
          <w:tab w:val="left" w:pos="567"/>
        </w:tabs>
        <w:autoSpaceDE w:val="0"/>
        <w:autoSpaceDN w:val="0"/>
        <w:adjustRightInd w:val="0"/>
        <w:outlineLvl w:val="0"/>
        <w:rPr>
          <w:rFonts w:eastAsia="Calibri"/>
          <w:highlight w:val="yellow"/>
        </w:rPr>
      </w:pPr>
    </w:p>
    <w:p w:rsidR="001E0537" w:rsidRPr="001E0537" w:rsidRDefault="001E0537" w:rsidP="001E0537">
      <w:pPr>
        <w:tabs>
          <w:tab w:val="left" w:pos="567"/>
        </w:tabs>
        <w:autoSpaceDE w:val="0"/>
        <w:autoSpaceDN w:val="0"/>
        <w:adjustRightInd w:val="0"/>
        <w:outlineLvl w:val="0"/>
        <w:rPr>
          <w:rFonts w:eastAsia="Calibri"/>
          <w:highlight w:val="yellow"/>
        </w:rPr>
      </w:pPr>
    </w:p>
    <w:p w:rsidR="001E0537" w:rsidRPr="001E0537" w:rsidRDefault="001E0537" w:rsidP="001E0537">
      <w:pPr>
        <w:tabs>
          <w:tab w:val="left" w:pos="567"/>
        </w:tabs>
        <w:autoSpaceDE w:val="0"/>
        <w:autoSpaceDN w:val="0"/>
        <w:adjustRightInd w:val="0"/>
        <w:outlineLvl w:val="0"/>
        <w:rPr>
          <w:rFonts w:eastAsia="Calibri"/>
          <w:highlight w:val="yellow"/>
        </w:rPr>
      </w:pPr>
    </w:p>
    <w:p w:rsidR="001E0537" w:rsidRDefault="001E0537"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5A1C4D" w:rsidRDefault="005A1C4D" w:rsidP="001E0537">
      <w:pPr>
        <w:tabs>
          <w:tab w:val="left" w:pos="567"/>
        </w:tabs>
        <w:autoSpaceDE w:val="0"/>
        <w:autoSpaceDN w:val="0"/>
        <w:adjustRightInd w:val="0"/>
        <w:outlineLvl w:val="0"/>
        <w:rPr>
          <w:rFonts w:eastAsia="Calibri"/>
          <w:highlight w:val="yellow"/>
        </w:rPr>
      </w:pPr>
    </w:p>
    <w:p w:rsidR="005A1C4D" w:rsidRDefault="005A1C4D"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6F6A9C" w:rsidRDefault="006F6A9C" w:rsidP="001E0537">
      <w:pPr>
        <w:tabs>
          <w:tab w:val="left" w:pos="567"/>
        </w:tabs>
        <w:autoSpaceDE w:val="0"/>
        <w:autoSpaceDN w:val="0"/>
        <w:adjustRightInd w:val="0"/>
        <w:outlineLvl w:val="0"/>
        <w:rPr>
          <w:rFonts w:eastAsia="Calibri"/>
          <w:highlight w:val="yellow"/>
        </w:rPr>
      </w:pPr>
    </w:p>
    <w:p w:rsidR="001E0537" w:rsidRPr="001E0537" w:rsidRDefault="001E0537" w:rsidP="005A1C4D">
      <w:pPr>
        <w:tabs>
          <w:tab w:val="left" w:pos="567"/>
        </w:tabs>
        <w:autoSpaceDE w:val="0"/>
        <w:autoSpaceDN w:val="0"/>
        <w:adjustRightInd w:val="0"/>
        <w:ind w:left="5812"/>
        <w:jc w:val="both"/>
        <w:outlineLvl w:val="0"/>
        <w:rPr>
          <w:rFonts w:eastAsia="Calibri"/>
        </w:rPr>
      </w:pPr>
      <w:r w:rsidRPr="001E0537">
        <w:t>Приложение к Порядку ведения архива проекта участниками проектной деятельности администрации рай</w:t>
      </w:r>
      <w:r w:rsidR="006F6A9C">
        <w:t>о</w:t>
      </w:r>
      <w:r w:rsidRPr="001E0537">
        <w:t>на и осуществления контроля за его ведением</w:t>
      </w:r>
    </w:p>
    <w:p w:rsidR="001E0537" w:rsidRDefault="001E0537" w:rsidP="001E0537">
      <w:pPr>
        <w:tabs>
          <w:tab w:val="left" w:pos="567"/>
        </w:tabs>
        <w:autoSpaceDE w:val="0"/>
        <w:autoSpaceDN w:val="0"/>
        <w:adjustRightInd w:val="0"/>
        <w:ind w:firstLine="720"/>
        <w:jc w:val="right"/>
        <w:outlineLvl w:val="0"/>
        <w:rPr>
          <w:rFonts w:eastAsia="Calibri"/>
        </w:rPr>
      </w:pPr>
    </w:p>
    <w:p w:rsidR="00097921" w:rsidRDefault="001E0537" w:rsidP="006F6A9C">
      <w:pPr>
        <w:tabs>
          <w:tab w:val="left" w:pos="567"/>
        </w:tabs>
        <w:autoSpaceDE w:val="0"/>
        <w:autoSpaceDN w:val="0"/>
        <w:adjustRightInd w:val="0"/>
        <w:ind w:firstLine="142"/>
        <w:jc w:val="center"/>
        <w:outlineLvl w:val="0"/>
        <w:rPr>
          <w:rFonts w:eastAsia="Calibri"/>
          <w:b/>
        </w:rPr>
      </w:pPr>
      <w:r w:rsidRPr="005A1C4D">
        <w:rPr>
          <w:rFonts w:eastAsia="Calibri"/>
          <w:b/>
        </w:rPr>
        <w:t xml:space="preserve">Лист </w:t>
      </w:r>
    </w:p>
    <w:p w:rsidR="001E0537" w:rsidRPr="005A1C4D" w:rsidRDefault="001E0537" w:rsidP="006F6A9C">
      <w:pPr>
        <w:tabs>
          <w:tab w:val="left" w:pos="567"/>
        </w:tabs>
        <w:autoSpaceDE w:val="0"/>
        <w:autoSpaceDN w:val="0"/>
        <w:adjustRightInd w:val="0"/>
        <w:ind w:firstLine="142"/>
        <w:jc w:val="center"/>
        <w:outlineLvl w:val="0"/>
        <w:rPr>
          <w:rFonts w:eastAsia="Calibri"/>
          <w:b/>
        </w:rPr>
      </w:pPr>
      <w:r w:rsidRPr="005A1C4D">
        <w:rPr>
          <w:rFonts w:eastAsia="Calibri"/>
          <w:b/>
        </w:rPr>
        <w:t>проверки ведения архива проекта</w:t>
      </w:r>
    </w:p>
    <w:p w:rsidR="001E0537" w:rsidRPr="005A1C4D" w:rsidRDefault="001E0537" w:rsidP="006F6A9C">
      <w:pPr>
        <w:tabs>
          <w:tab w:val="left" w:pos="567"/>
        </w:tabs>
        <w:autoSpaceDE w:val="0"/>
        <w:autoSpaceDN w:val="0"/>
        <w:adjustRightInd w:val="0"/>
        <w:ind w:firstLine="142"/>
        <w:jc w:val="center"/>
        <w:outlineLvl w:val="0"/>
        <w:rPr>
          <w:rFonts w:eastAsia="Calibri"/>
          <w:b/>
        </w:rPr>
      </w:pPr>
      <w:r w:rsidRPr="005A1C4D">
        <w:rPr>
          <w:rFonts w:eastAsia="Calibri"/>
          <w:b/>
        </w:rPr>
        <w:t>участниками проектной деятельности</w:t>
      </w:r>
    </w:p>
    <w:p w:rsidR="001E0537" w:rsidRPr="001E0537" w:rsidRDefault="001E0537" w:rsidP="006F6A9C">
      <w:pPr>
        <w:tabs>
          <w:tab w:val="left" w:pos="567"/>
        </w:tabs>
        <w:autoSpaceDE w:val="0"/>
        <w:autoSpaceDN w:val="0"/>
        <w:adjustRightInd w:val="0"/>
        <w:ind w:firstLine="142"/>
        <w:jc w:val="center"/>
        <w:outlineLvl w:val="0"/>
        <w:rPr>
          <w:rFonts w:eastAsia="Calibri"/>
        </w:rPr>
      </w:pPr>
      <w:r w:rsidRPr="001E0537">
        <w:rPr>
          <w:rFonts w:eastAsia="Calibri"/>
        </w:rPr>
        <w:t>__________________________________________________</w:t>
      </w:r>
    </w:p>
    <w:p w:rsidR="001E0537" w:rsidRPr="001E0537" w:rsidRDefault="001E0537" w:rsidP="006F6A9C">
      <w:pPr>
        <w:tabs>
          <w:tab w:val="left" w:pos="567"/>
          <w:tab w:val="left" w:pos="4065"/>
        </w:tabs>
        <w:autoSpaceDE w:val="0"/>
        <w:autoSpaceDN w:val="0"/>
        <w:adjustRightInd w:val="0"/>
        <w:ind w:firstLine="142"/>
        <w:jc w:val="center"/>
        <w:outlineLvl w:val="0"/>
        <w:rPr>
          <w:rFonts w:eastAsia="Calibri"/>
          <w:sz w:val="20"/>
          <w:szCs w:val="20"/>
        </w:rPr>
      </w:pPr>
      <w:r w:rsidRPr="001E0537">
        <w:rPr>
          <w:rFonts w:eastAsia="Calibri"/>
          <w:sz w:val="20"/>
          <w:szCs w:val="20"/>
        </w:rPr>
        <w:t>(шифр и полное наименование проекта)</w:t>
      </w:r>
    </w:p>
    <w:p w:rsidR="001E0537" w:rsidRPr="001E0537" w:rsidRDefault="001E0537" w:rsidP="001E0537">
      <w:pPr>
        <w:tabs>
          <w:tab w:val="left" w:pos="567"/>
        </w:tabs>
        <w:autoSpaceDE w:val="0"/>
        <w:autoSpaceDN w:val="0"/>
        <w:adjustRightInd w:val="0"/>
        <w:ind w:firstLine="720"/>
        <w:jc w:val="right"/>
        <w:outlineLvl w:val="0"/>
        <w:rPr>
          <w:rFonts w:eastAsia="Calibri"/>
        </w:rPr>
      </w:pPr>
    </w:p>
    <w:p w:rsidR="001E0537" w:rsidRPr="001E0537" w:rsidRDefault="001E0537" w:rsidP="001E0537">
      <w:pPr>
        <w:tabs>
          <w:tab w:val="left" w:pos="567"/>
          <w:tab w:val="left" w:pos="709"/>
        </w:tabs>
        <w:autoSpaceDE w:val="0"/>
        <w:autoSpaceDN w:val="0"/>
        <w:adjustRightInd w:val="0"/>
        <w:ind w:hanging="284"/>
        <w:outlineLvl w:val="0"/>
        <w:rPr>
          <w:rFonts w:eastAsia="Calibri"/>
          <w:sz w:val="24"/>
          <w:szCs w:val="24"/>
        </w:rPr>
      </w:pPr>
      <w:r w:rsidRPr="001E0537">
        <w:rPr>
          <w:rFonts w:eastAsia="Calibri"/>
          <w:sz w:val="24"/>
          <w:szCs w:val="24"/>
        </w:rPr>
        <w:t>Стадия жизненного цикла проекта: ____________________</w:t>
      </w:r>
    </w:p>
    <w:p w:rsidR="001E0537" w:rsidRPr="001E0537" w:rsidRDefault="001E0537" w:rsidP="001E0537">
      <w:pPr>
        <w:tabs>
          <w:tab w:val="left" w:pos="567"/>
        </w:tabs>
        <w:autoSpaceDE w:val="0"/>
        <w:autoSpaceDN w:val="0"/>
        <w:adjustRightInd w:val="0"/>
        <w:ind w:firstLine="720"/>
        <w:jc w:val="right"/>
        <w:outlineLvl w:val="0"/>
        <w:rPr>
          <w:rFonts w:eastAsia="Calibri"/>
          <w:highlight w:val="yellow"/>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3261"/>
        <w:gridCol w:w="1417"/>
        <w:gridCol w:w="1701"/>
      </w:tblGrid>
      <w:tr w:rsidR="001E0537" w:rsidRPr="006F6A9C" w:rsidTr="005A1C4D">
        <w:tc>
          <w:tcPr>
            <w:tcW w:w="568" w:type="dxa"/>
            <w:shd w:val="clear" w:color="auto" w:fill="auto"/>
          </w:tcPr>
          <w:p w:rsidR="001E0537" w:rsidRPr="006F6A9C" w:rsidRDefault="001E0537" w:rsidP="005A1C4D">
            <w:pPr>
              <w:suppressAutoHyphens/>
              <w:jc w:val="center"/>
              <w:rPr>
                <w:b/>
                <w:sz w:val="24"/>
                <w:szCs w:val="24"/>
                <w:lang w:eastAsia="ar-SA"/>
              </w:rPr>
            </w:pPr>
            <w:r w:rsidRPr="006F6A9C">
              <w:rPr>
                <w:b/>
                <w:sz w:val="24"/>
                <w:szCs w:val="24"/>
                <w:lang w:eastAsia="ar-SA"/>
              </w:rPr>
              <w:t>№ п\</w:t>
            </w:r>
            <w:proofErr w:type="gramStart"/>
            <w:r w:rsidRPr="006F6A9C">
              <w:rPr>
                <w:b/>
                <w:sz w:val="24"/>
                <w:szCs w:val="24"/>
                <w:lang w:eastAsia="ar-SA"/>
              </w:rPr>
              <w:t>п</w:t>
            </w:r>
            <w:proofErr w:type="gramEnd"/>
          </w:p>
        </w:tc>
        <w:tc>
          <w:tcPr>
            <w:tcW w:w="2551" w:type="dxa"/>
            <w:shd w:val="clear" w:color="auto" w:fill="auto"/>
          </w:tcPr>
          <w:p w:rsidR="001E0537" w:rsidRPr="006F6A9C" w:rsidRDefault="001E0537" w:rsidP="005A1C4D">
            <w:pPr>
              <w:suppressAutoHyphens/>
              <w:jc w:val="center"/>
              <w:rPr>
                <w:b/>
                <w:sz w:val="24"/>
                <w:szCs w:val="24"/>
                <w:lang w:eastAsia="ar-SA"/>
              </w:rPr>
            </w:pPr>
            <w:r w:rsidRPr="006F6A9C">
              <w:rPr>
                <w:b/>
                <w:sz w:val="24"/>
                <w:szCs w:val="24"/>
                <w:lang w:eastAsia="ar-SA"/>
              </w:rPr>
              <w:t>Элемент проверки</w:t>
            </w:r>
          </w:p>
        </w:tc>
        <w:tc>
          <w:tcPr>
            <w:tcW w:w="3261" w:type="dxa"/>
            <w:shd w:val="clear" w:color="auto" w:fill="auto"/>
          </w:tcPr>
          <w:p w:rsidR="001E0537" w:rsidRPr="006F6A9C" w:rsidRDefault="001E0537" w:rsidP="005A1C4D">
            <w:pPr>
              <w:suppressAutoHyphens/>
              <w:jc w:val="center"/>
              <w:rPr>
                <w:b/>
                <w:sz w:val="24"/>
                <w:szCs w:val="24"/>
                <w:lang w:eastAsia="ar-SA"/>
              </w:rPr>
            </w:pPr>
            <w:r w:rsidRPr="006F6A9C">
              <w:rPr>
                <w:b/>
                <w:sz w:val="24"/>
                <w:szCs w:val="24"/>
                <w:lang w:eastAsia="ar-SA"/>
              </w:rPr>
              <w:t>Критерии</w:t>
            </w:r>
          </w:p>
        </w:tc>
        <w:tc>
          <w:tcPr>
            <w:tcW w:w="1417" w:type="dxa"/>
          </w:tcPr>
          <w:p w:rsidR="001E0537" w:rsidRPr="006F6A9C" w:rsidRDefault="001E0537" w:rsidP="005A1C4D">
            <w:pPr>
              <w:suppressAutoHyphens/>
              <w:jc w:val="center"/>
              <w:rPr>
                <w:b/>
                <w:sz w:val="24"/>
                <w:szCs w:val="24"/>
                <w:lang w:eastAsia="ar-SA"/>
              </w:rPr>
            </w:pPr>
            <w:r w:rsidRPr="006F6A9C">
              <w:rPr>
                <w:b/>
                <w:sz w:val="24"/>
                <w:szCs w:val="24"/>
                <w:lang w:eastAsia="ar-SA"/>
              </w:rPr>
              <w:t>Результат</w:t>
            </w:r>
          </w:p>
        </w:tc>
        <w:tc>
          <w:tcPr>
            <w:tcW w:w="1701" w:type="dxa"/>
          </w:tcPr>
          <w:p w:rsidR="001E0537" w:rsidRPr="006F6A9C" w:rsidRDefault="001E0537" w:rsidP="005A1C4D">
            <w:pPr>
              <w:suppressAutoHyphens/>
              <w:jc w:val="center"/>
              <w:rPr>
                <w:b/>
                <w:sz w:val="24"/>
                <w:szCs w:val="24"/>
                <w:lang w:eastAsia="ar-SA"/>
              </w:rPr>
            </w:pPr>
            <w:r w:rsidRPr="006F6A9C">
              <w:rPr>
                <w:b/>
                <w:sz w:val="24"/>
                <w:szCs w:val="24"/>
                <w:lang w:eastAsia="ar-SA"/>
              </w:rPr>
              <w:t>Примечание</w:t>
            </w:r>
          </w:p>
        </w:tc>
      </w:tr>
      <w:tr w:rsidR="001E0537" w:rsidRPr="006F6A9C" w:rsidTr="006F6A9C">
        <w:trPr>
          <w:trHeight w:val="1656"/>
        </w:trPr>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1</w:t>
            </w:r>
            <w:r w:rsidR="006F6A9C">
              <w:rPr>
                <w:sz w:val="24"/>
                <w:szCs w:val="24"/>
                <w:lang w:eastAsia="ar-SA"/>
              </w:rPr>
              <w:t>.</w:t>
            </w:r>
          </w:p>
        </w:tc>
        <w:tc>
          <w:tcPr>
            <w:tcW w:w="2551" w:type="dxa"/>
            <w:shd w:val="clear" w:color="auto" w:fill="auto"/>
          </w:tcPr>
          <w:p w:rsidR="001E0537" w:rsidRPr="006F6A9C" w:rsidRDefault="001E0537" w:rsidP="006F6A9C">
            <w:pPr>
              <w:suppressAutoHyphens/>
              <w:jc w:val="both"/>
              <w:rPr>
                <w:sz w:val="24"/>
                <w:szCs w:val="24"/>
                <w:lang w:eastAsia="ar-SA"/>
              </w:rPr>
            </w:pPr>
            <w:r w:rsidRPr="006F6A9C">
              <w:rPr>
                <w:sz w:val="24"/>
                <w:szCs w:val="24"/>
                <w:lang w:eastAsia="ar-SA"/>
              </w:rPr>
              <w:t>Проектная инициатива</w:t>
            </w:r>
          </w:p>
        </w:tc>
        <w:tc>
          <w:tcPr>
            <w:tcW w:w="3261" w:type="dxa"/>
            <w:shd w:val="clear" w:color="auto" w:fill="auto"/>
          </w:tcPr>
          <w:p w:rsidR="001E0537" w:rsidRPr="006F6A9C" w:rsidRDefault="005A1C4D" w:rsidP="006F6A9C">
            <w:pPr>
              <w:suppressAutoHyphens/>
              <w:jc w:val="both"/>
              <w:rPr>
                <w:sz w:val="24"/>
                <w:szCs w:val="24"/>
                <w:lang w:eastAsia="ar-SA"/>
              </w:rPr>
            </w:pPr>
            <w:r>
              <w:rPr>
                <w:sz w:val="24"/>
                <w:szCs w:val="24"/>
                <w:lang w:eastAsia="ar-SA"/>
              </w:rPr>
              <w:t>н</w:t>
            </w:r>
            <w:r w:rsidR="001E0537" w:rsidRPr="006F6A9C">
              <w:rPr>
                <w:sz w:val="24"/>
                <w:szCs w:val="24"/>
                <w:lang w:eastAsia="ar-SA"/>
              </w:rPr>
              <w:t>аличие документа и соответствие его требованиям к содержанию, оформлению (в том числе наличие отметок, документов, позволяющих сделать вывод о согласовании)</w:t>
            </w:r>
          </w:p>
        </w:tc>
        <w:tc>
          <w:tcPr>
            <w:tcW w:w="1417" w:type="dxa"/>
          </w:tcPr>
          <w:p w:rsidR="001E0537" w:rsidRPr="006F6A9C" w:rsidRDefault="001E0537" w:rsidP="001E0537">
            <w:pPr>
              <w:suppressAutoHyphens/>
              <w:spacing w:line="360" w:lineRule="auto"/>
              <w:rPr>
                <w:sz w:val="24"/>
                <w:szCs w:val="24"/>
                <w:highlight w:val="yellow"/>
                <w:lang w:eastAsia="ar-SA"/>
              </w:rPr>
            </w:pPr>
          </w:p>
        </w:tc>
        <w:tc>
          <w:tcPr>
            <w:tcW w:w="1701" w:type="dxa"/>
          </w:tcPr>
          <w:p w:rsidR="001E0537" w:rsidRPr="006F6A9C" w:rsidRDefault="001E0537" w:rsidP="001E0537">
            <w:pPr>
              <w:suppressAutoHyphens/>
              <w:spacing w:line="360" w:lineRule="auto"/>
              <w:rPr>
                <w:sz w:val="24"/>
                <w:szCs w:val="24"/>
                <w:highlight w:val="yellow"/>
                <w:lang w:eastAsia="ar-SA"/>
              </w:rPr>
            </w:pPr>
          </w:p>
        </w:tc>
      </w:tr>
      <w:tr w:rsidR="001E0537" w:rsidRPr="006F6A9C" w:rsidTr="006F6A9C">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2</w:t>
            </w:r>
            <w:r w:rsidR="006F6A9C">
              <w:rPr>
                <w:sz w:val="24"/>
                <w:szCs w:val="24"/>
                <w:lang w:eastAsia="ar-SA"/>
              </w:rPr>
              <w:t>.</w:t>
            </w:r>
          </w:p>
        </w:tc>
        <w:tc>
          <w:tcPr>
            <w:tcW w:w="2551" w:type="dxa"/>
            <w:shd w:val="clear" w:color="auto" w:fill="auto"/>
          </w:tcPr>
          <w:p w:rsidR="001E0537" w:rsidRPr="006F6A9C" w:rsidRDefault="001E0537" w:rsidP="00097921">
            <w:pPr>
              <w:suppressAutoHyphens/>
              <w:jc w:val="both"/>
              <w:rPr>
                <w:sz w:val="24"/>
                <w:szCs w:val="24"/>
                <w:lang w:eastAsia="ar-SA"/>
              </w:rPr>
            </w:pPr>
            <w:r w:rsidRPr="006F6A9C">
              <w:rPr>
                <w:sz w:val="24"/>
                <w:szCs w:val="24"/>
                <w:lang w:eastAsia="ar-SA"/>
              </w:rPr>
              <w:t xml:space="preserve">Решение о запуске проекта (заключение проектного офиса, протокол или выписка из протокола заседания </w:t>
            </w:r>
            <w:r w:rsidR="00097921">
              <w:rPr>
                <w:sz w:val="24"/>
                <w:szCs w:val="24"/>
                <w:lang w:eastAsia="ar-SA"/>
              </w:rPr>
              <w:t>п</w:t>
            </w:r>
            <w:r w:rsidRPr="006F6A9C">
              <w:rPr>
                <w:sz w:val="24"/>
                <w:szCs w:val="24"/>
                <w:lang w:eastAsia="ar-SA"/>
              </w:rPr>
              <w:t>роектного комитета)</w:t>
            </w:r>
          </w:p>
        </w:tc>
        <w:tc>
          <w:tcPr>
            <w:tcW w:w="3261" w:type="dxa"/>
            <w:shd w:val="clear" w:color="auto" w:fill="auto"/>
          </w:tcPr>
          <w:p w:rsidR="001E0537" w:rsidRPr="006F6A9C" w:rsidRDefault="005A1C4D" w:rsidP="006F6A9C">
            <w:pPr>
              <w:suppressAutoHyphens/>
              <w:jc w:val="both"/>
              <w:rPr>
                <w:sz w:val="24"/>
                <w:szCs w:val="24"/>
                <w:lang w:eastAsia="ar-SA"/>
              </w:rPr>
            </w:pPr>
            <w:r>
              <w:rPr>
                <w:sz w:val="24"/>
                <w:szCs w:val="24"/>
                <w:lang w:eastAsia="ar-SA"/>
              </w:rPr>
              <w:t>н</w:t>
            </w:r>
            <w:r w:rsidR="001E0537" w:rsidRPr="006F6A9C">
              <w:rPr>
                <w:sz w:val="24"/>
                <w:szCs w:val="24"/>
                <w:lang w:eastAsia="ar-SA"/>
              </w:rPr>
              <w:t xml:space="preserve">аличие документа и соответствие его требованиям к содержанию и оформлению </w:t>
            </w:r>
          </w:p>
        </w:tc>
        <w:tc>
          <w:tcPr>
            <w:tcW w:w="1417" w:type="dxa"/>
          </w:tcPr>
          <w:p w:rsidR="001E0537" w:rsidRPr="006F6A9C" w:rsidRDefault="001E0537" w:rsidP="001E0537">
            <w:pPr>
              <w:suppressAutoHyphens/>
              <w:spacing w:line="360" w:lineRule="auto"/>
              <w:rPr>
                <w:sz w:val="24"/>
                <w:szCs w:val="24"/>
                <w:highlight w:val="yellow"/>
                <w:lang w:eastAsia="ar-SA"/>
              </w:rPr>
            </w:pPr>
          </w:p>
        </w:tc>
        <w:tc>
          <w:tcPr>
            <w:tcW w:w="1701" w:type="dxa"/>
          </w:tcPr>
          <w:p w:rsidR="001E0537" w:rsidRPr="006F6A9C" w:rsidRDefault="001E0537" w:rsidP="001E0537">
            <w:pPr>
              <w:suppressAutoHyphens/>
              <w:spacing w:line="360" w:lineRule="auto"/>
              <w:rPr>
                <w:sz w:val="24"/>
                <w:szCs w:val="24"/>
                <w:highlight w:val="yellow"/>
                <w:lang w:eastAsia="ar-SA"/>
              </w:rPr>
            </w:pPr>
          </w:p>
        </w:tc>
      </w:tr>
      <w:tr w:rsidR="001E0537" w:rsidRPr="006F6A9C" w:rsidTr="006F6A9C">
        <w:trPr>
          <w:trHeight w:val="1820"/>
        </w:trPr>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3</w:t>
            </w:r>
            <w:r w:rsidR="006F6A9C">
              <w:rPr>
                <w:sz w:val="24"/>
                <w:szCs w:val="24"/>
                <w:lang w:eastAsia="ar-SA"/>
              </w:rPr>
              <w:t>.</w:t>
            </w:r>
          </w:p>
          <w:p w:rsidR="001E0537" w:rsidRPr="006F6A9C" w:rsidRDefault="001E0537" w:rsidP="006F6A9C">
            <w:pPr>
              <w:suppressAutoHyphens/>
              <w:jc w:val="center"/>
              <w:rPr>
                <w:sz w:val="24"/>
                <w:szCs w:val="24"/>
                <w:lang w:eastAsia="ar-SA"/>
              </w:rPr>
            </w:pPr>
          </w:p>
        </w:tc>
        <w:tc>
          <w:tcPr>
            <w:tcW w:w="2551" w:type="dxa"/>
            <w:shd w:val="clear" w:color="auto" w:fill="auto"/>
          </w:tcPr>
          <w:p w:rsidR="001E0537" w:rsidRPr="006F6A9C" w:rsidRDefault="001E0537" w:rsidP="006F6A9C">
            <w:pPr>
              <w:suppressAutoHyphens/>
              <w:jc w:val="both"/>
              <w:rPr>
                <w:sz w:val="24"/>
                <w:szCs w:val="24"/>
                <w:lang w:eastAsia="ar-SA"/>
              </w:rPr>
            </w:pPr>
            <w:r w:rsidRPr="006F6A9C">
              <w:rPr>
                <w:sz w:val="24"/>
                <w:szCs w:val="24"/>
                <w:lang w:eastAsia="ar-SA"/>
              </w:rPr>
              <w:t>Паспорт проекта</w:t>
            </w:r>
          </w:p>
        </w:tc>
        <w:tc>
          <w:tcPr>
            <w:tcW w:w="3261" w:type="dxa"/>
            <w:shd w:val="clear" w:color="auto" w:fill="auto"/>
          </w:tcPr>
          <w:p w:rsidR="001E0537" w:rsidRPr="006F6A9C" w:rsidRDefault="005A1C4D" w:rsidP="006F6A9C">
            <w:pPr>
              <w:suppressAutoHyphens/>
              <w:jc w:val="both"/>
              <w:rPr>
                <w:sz w:val="24"/>
                <w:szCs w:val="24"/>
                <w:lang w:eastAsia="ar-SA"/>
              </w:rPr>
            </w:pPr>
            <w:r>
              <w:rPr>
                <w:sz w:val="24"/>
                <w:szCs w:val="24"/>
                <w:lang w:eastAsia="ar-SA"/>
              </w:rPr>
              <w:t>н</w:t>
            </w:r>
            <w:r w:rsidR="001E0537" w:rsidRPr="006F6A9C">
              <w:rPr>
                <w:sz w:val="24"/>
                <w:szCs w:val="24"/>
                <w:lang w:eastAsia="ar-SA"/>
              </w:rPr>
              <w:t>аличие документа и соответствие его требованиям к содержанию, оформлению (в том числе наличие отметок, документов, позволяющих сделать вывод о согласовании, утверждении, ознакомлении)</w:t>
            </w:r>
          </w:p>
        </w:tc>
        <w:tc>
          <w:tcPr>
            <w:tcW w:w="1417" w:type="dxa"/>
          </w:tcPr>
          <w:p w:rsidR="001E0537" w:rsidRPr="006F6A9C" w:rsidRDefault="001E0537" w:rsidP="001E0537">
            <w:pPr>
              <w:suppressAutoHyphens/>
              <w:spacing w:line="360" w:lineRule="auto"/>
              <w:rPr>
                <w:sz w:val="24"/>
                <w:szCs w:val="24"/>
                <w:highlight w:val="yellow"/>
                <w:lang w:eastAsia="ar-SA"/>
              </w:rPr>
            </w:pPr>
          </w:p>
        </w:tc>
        <w:tc>
          <w:tcPr>
            <w:tcW w:w="1701" w:type="dxa"/>
          </w:tcPr>
          <w:p w:rsidR="001E0537" w:rsidRPr="006F6A9C" w:rsidRDefault="001E0537" w:rsidP="001E0537">
            <w:pPr>
              <w:suppressAutoHyphens/>
              <w:spacing w:line="360" w:lineRule="auto"/>
              <w:rPr>
                <w:sz w:val="24"/>
                <w:szCs w:val="24"/>
                <w:highlight w:val="yellow"/>
                <w:lang w:eastAsia="ar-SA"/>
              </w:rPr>
            </w:pPr>
          </w:p>
        </w:tc>
      </w:tr>
      <w:tr w:rsidR="001E0537" w:rsidRPr="006F6A9C" w:rsidTr="006F6A9C">
        <w:trPr>
          <w:trHeight w:val="2208"/>
        </w:trPr>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4</w:t>
            </w:r>
            <w:r w:rsidR="006F6A9C">
              <w:rPr>
                <w:sz w:val="24"/>
                <w:szCs w:val="24"/>
                <w:lang w:eastAsia="ar-SA"/>
              </w:rPr>
              <w:t>.</w:t>
            </w:r>
          </w:p>
        </w:tc>
        <w:tc>
          <w:tcPr>
            <w:tcW w:w="2551" w:type="dxa"/>
            <w:shd w:val="clear" w:color="auto" w:fill="auto"/>
          </w:tcPr>
          <w:p w:rsidR="001E0537" w:rsidRPr="006F6A9C" w:rsidRDefault="001E0537" w:rsidP="006F6A9C">
            <w:pPr>
              <w:suppressAutoHyphens/>
              <w:jc w:val="both"/>
              <w:rPr>
                <w:sz w:val="24"/>
                <w:szCs w:val="24"/>
                <w:lang w:eastAsia="ar-SA"/>
              </w:rPr>
            </w:pPr>
            <w:r w:rsidRPr="006F6A9C">
              <w:rPr>
                <w:sz w:val="24"/>
                <w:szCs w:val="24"/>
                <w:lang w:eastAsia="ar-SA"/>
              </w:rPr>
              <w:t>Календарный план</w:t>
            </w:r>
          </w:p>
        </w:tc>
        <w:tc>
          <w:tcPr>
            <w:tcW w:w="3261" w:type="dxa"/>
            <w:shd w:val="clear" w:color="auto" w:fill="auto"/>
          </w:tcPr>
          <w:p w:rsidR="001E0537" w:rsidRPr="006F6A9C" w:rsidRDefault="005A1C4D" w:rsidP="006F6A9C">
            <w:pPr>
              <w:jc w:val="both"/>
              <w:rPr>
                <w:sz w:val="24"/>
                <w:szCs w:val="24"/>
              </w:rPr>
            </w:pPr>
            <w:r>
              <w:rPr>
                <w:sz w:val="24"/>
                <w:szCs w:val="24"/>
              </w:rPr>
              <w:t>н</w:t>
            </w:r>
            <w:r w:rsidR="001E0537" w:rsidRPr="006F6A9C">
              <w:rPr>
                <w:sz w:val="24"/>
                <w:szCs w:val="24"/>
              </w:rPr>
              <w:t>аличие документа и соответствие его требованиям к содержанию, оформлению (</w:t>
            </w:r>
            <w:r w:rsidR="001E0537" w:rsidRPr="006F6A9C">
              <w:rPr>
                <w:sz w:val="24"/>
                <w:szCs w:val="24"/>
                <w:lang w:eastAsia="ar-SA"/>
              </w:rPr>
              <w:t>в том числе наличие отметок, документов, позволяющих сделать вывод о согласовании, утверждении, ознакомлении</w:t>
            </w:r>
            <w:r w:rsidR="001E0537" w:rsidRPr="006F6A9C">
              <w:rPr>
                <w:sz w:val="24"/>
                <w:szCs w:val="24"/>
              </w:rPr>
              <w:t>)</w:t>
            </w:r>
          </w:p>
        </w:tc>
        <w:tc>
          <w:tcPr>
            <w:tcW w:w="1417" w:type="dxa"/>
          </w:tcPr>
          <w:p w:rsidR="001E0537" w:rsidRPr="006F6A9C" w:rsidRDefault="001E0537" w:rsidP="001E0537">
            <w:pPr>
              <w:suppressAutoHyphens/>
              <w:spacing w:line="360" w:lineRule="auto"/>
              <w:rPr>
                <w:sz w:val="24"/>
                <w:szCs w:val="24"/>
                <w:highlight w:val="yellow"/>
                <w:lang w:eastAsia="ar-SA"/>
              </w:rPr>
            </w:pPr>
          </w:p>
        </w:tc>
        <w:tc>
          <w:tcPr>
            <w:tcW w:w="1701" w:type="dxa"/>
          </w:tcPr>
          <w:p w:rsidR="001E0537" w:rsidRPr="006F6A9C" w:rsidRDefault="001E0537" w:rsidP="001E0537">
            <w:pPr>
              <w:suppressAutoHyphens/>
              <w:spacing w:line="360" w:lineRule="auto"/>
              <w:rPr>
                <w:sz w:val="24"/>
                <w:szCs w:val="24"/>
                <w:highlight w:val="yellow"/>
                <w:lang w:eastAsia="ar-SA"/>
              </w:rPr>
            </w:pPr>
          </w:p>
        </w:tc>
      </w:tr>
      <w:tr w:rsidR="001E0537" w:rsidRPr="006F6A9C" w:rsidTr="006F6A9C">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5</w:t>
            </w:r>
            <w:r w:rsidR="006F6A9C">
              <w:rPr>
                <w:sz w:val="24"/>
                <w:szCs w:val="24"/>
                <w:lang w:eastAsia="ar-SA"/>
              </w:rPr>
              <w:t>.</w:t>
            </w:r>
          </w:p>
        </w:tc>
        <w:tc>
          <w:tcPr>
            <w:tcW w:w="2551" w:type="dxa"/>
            <w:shd w:val="clear" w:color="auto" w:fill="auto"/>
          </w:tcPr>
          <w:p w:rsidR="001E0537" w:rsidRPr="006F6A9C" w:rsidRDefault="001E0537" w:rsidP="006F6A9C">
            <w:pPr>
              <w:suppressAutoHyphens/>
              <w:jc w:val="both"/>
              <w:rPr>
                <w:sz w:val="24"/>
                <w:szCs w:val="24"/>
                <w:lang w:eastAsia="ar-SA"/>
              </w:rPr>
            </w:pPr>
            <w:r w:rsidRPr="006F6A9C">
              <w:rPr>
                <w:sz w:val="24"/>
                <w:szCs w:val="24"/>
                <w:lang w:eastAsia="ar-SA"/>
              </w:rPr>
              <w:t>Протоколы совещаний</w:t>
            </w:r>
          </w:p>
        </w:tc>
        <w:tc>
          <w:tcPr>
            <w:tcW w:w="3261" w:type="dxa"/>
            <w:shd w:val="clear" w:color="auto" w:fill="auto"/>
          </w:tcPr>
          <w:p w:rsidR="001E0537" w:rsidRPr="006F6A9C" w:rsidRDefault="005A1C4D" w:rsidP="006F6A9C">
            <w:pPr>
              <w:jc w:val="both"/>
              <w:rPr>
                <w:sz w:val="24"/>
                <w:szCs w:val="24"/>
              </w:rPr>
            </w:pPr>
            <w:r>
              <w:rPr>
                <w:sz w:val="24"/>
                <w:szCs w:val="24"/>
              </w:rPr>
              <w:t>н</w:t>
            </w:r>
            <w:r w:rsidR="001E0537" w:rsidRPr="006F6A9C">
              <w:rPr>
                <w:sz w:val="24"/>
                <w:szCs w:val="24"/>
              </w:rPr>
              <w:t>аличие документов и их соответствие требованиям к содержанию, оформлению</w:t>
            </w:r>
          </w:p>
        </w:tc>
        <w:tc>
          <w:tcPr>
            <w:tcW w:w="1417" w:type="dxa"/>
          </w:tcPr>
          <w:p w:rsidR="001E0537" w:rsidRPr="006F6A9C" w:rsidRDefault="001E0537" w:rsidP="001E0537">
            <w:pPr>
              <w:suppressAutoHyphens/>
              <w:spacing w:line="360" w:lineRule="auto"/>
              <w:rPr>
                <w:sz w:val="24"/>
                <w:szCs w:val="24"/>
                <w:lang w:eastAsia="ar-SA"/>
              </w:rPr>
            </w:pPr>
          </w:p>
        </w:tc>
        <w:tc>
          <w:tcPr>
            <w:tcW w:w="1701" w:type="dxa"/>
          </w:tcPr>
          <w:p w:rsidR="001E0537" w:rsidRPr="006F6A9C" w:rsidRDefault="001E0537" w:rsidP="001E0537">
            <w:pPr>
              <w:suppressAutoHyphens/>
              <w:spacing w:line="360" w:lineRule="auto"/>
              <w:rPr>
                <w:sz w:val="24"/>
                <w:szCs w:val="24"/>
                <w:lang w:eastAsia="ar-SA"/>
              </w:rPr>
            </w:pPr>
          </w:p>
        </w:tc>
      </w:tr>
      <w:tr w:rsidR="001E0537" w:rsidRPr="006F6A9C" w:rsidTr="006F6A9C">
        <w:trPr>
          <w:trHeight w:val="1544"/>
        </w:trPr>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6</w:t>
            </w:r>
            <w:r w:rsidR="006F6A9C">
              <w:rPr>
                <w:sz w:val="24"/>
                <w:szCs w:val="24"/>
                <w:lang w:eastAsia="ar-SA"/>
              </w:rPr>
              <w:t>.</w:t>
            </w:r>
          </w:p>
        </w:tc>
        <w:tc>
          <w:tcPr>
            <w:tcW w:w="2551" w:type="dxa"/>
            <w:shd w:val="clear" w:color="auto" w:fill="auto"/>
          </w:tcPr>
          <w:p w:rsidR="001E0537" w:rsidRPr="006F6A9C" w:rsidRDefault="001E0537" w:rsidP="006F6A9C">
            <w:pPr>
              <w:suppressAutoHyphens/>
              <w:jc w:val="both"/>
              <w:rPr>
                <w:sz w:val="24"/>
                <w:szCs w:val="24"/>
                <w:lang w:eastAsia="ar-SA"/>
              </w:rPr>
            </w:pPr>
            <w:proofErr w:type="gramStart"/>
            <w:r w:rsidRPr="006F6A9C">
              <w:rPr>
                <w:sz w:val="24"/>
                <w:szCs w:val="24"/>
                <w:lang w:eastAsia="ar-SA"/>
              </w:rPr>
              <w:t>Статус-отчеты</w:t>
            </w:r>
            <w:proofErr w:type="gramEnd"/>
          </w:p>
        </w:tc>
        <w:tc>
          <w:tcPr>
            <w:tcW w:w="3261" w:type="dxa"/>
            <w:shd w:val="clear" w:color="auto" w:fill="auto"/>
          </w:tcPr>
          <w:p w:rsidR="001E0537" w:rsidRPr="006F6A9C" w:rsidRDefault="005A1C4D" w:rsidP="006F6A9C">
            <w:pPr>
              <w:suppressAutoHyphens/>
              <w:jc w:val="both"/>
              <w:rPr>
                <w:sz w:val="24"/>
                <w:szCs w:val="24"/>
                <w:lang w:eastAsia="ar-SA"/>
              </w:rPr>
            </w:pPr>
            <w:r>
              <w:rPr>
                <w:sz w:val="24"/>
                <w:szCs w:val="24"/>
                <w:lang w:eastAsia="ar-SA"/>
              </w:rPr>
              <w:t>н</w:t>
            </w:r>
            <w:r w:rsidR="001E0537" w:rsidRPr="006F6A9C">
              <w:rPr>
                <w:sz w:val="24"/>
                <w:szCs w:val="24"/>
                <w:lang w:eastAsia="ar-SA"/>
              </w:rPr>
              <w:t xml:space="preserve">аличие </w:t>
            </w:r>
            <w:proofErr w:type="gramStart"/>
            <w:r w:rsidR="001E0537" w:rsidRPr="006F6A9C">
              <w:rPr>
                <w:sz w:val="24"/>
                <w:szCs w:val="24"/>
                <w:lang w:eastAsia="ar-SA"/>
              </w:rPr>
              <w:t>статус-отчетов</w:t>
            </w:r>
            <w:proofErr w:type="gramEnd"/>
            <w:r w:rsidR="001E0537" w:rsidRPr="006F6A9C">
              <w:rPr>
                <w:sz w:val="24"/>
                <w:szCs w:val="24"/>
                <w:lang w:eastAsia="ar-SA"/>
              </w:rPr>
              <w:t xml:space="preserve"> и соответствие их требования к содержанию, оформлению</w:t>
            </w:r>
          </w:p>
        </w:tc>
        <w:tc>
          <w:tcPr>
            <w:tcW w:w="1417" w:type="dxa"/>
          </w:tcPr>
          <w:p w:rsidR="001E0537" w:rsidRPr="006F6A9C" w:rsidRDefault="001E0537" w:rsidP="001E0537">
            <w:pPr>
              <w:suppressAutoHyphens/>
              <w:spacing w:line="360" w:lineRule="auto"/>
              <w:rPr>
                <w:sz w:val="24"/>
                <w:szCs w:val="24"/>
                <w:lang w:eastAsia="ar-SA"/>
              </w:rPr>
            </w:pPr>
          </w:p>
        </w:tc>
        <w:tc>
          <w:tcPr>
            <w:tcW w:w="1701" w:type="dxa"/>
          </w:tcPr>
          <w:p w:rsidR="001E0537" w:rsidRPr="006F6A9C" w:rsidRDefault="001E0537" w:rsidP="001E0537">
            <w:pPr>
              <w:suppressAutoHyphens/>
              <w:spacing w:line="360" w:lineRule="auto"/>
              <w:rPr>
                <w:sz w:val="24"/>
                <w:szCs w:val="24"/>
                <w:lang w:eastAsia="ar-SA"/>
              </w:rPr>
            </w:pPr>
          </w:p>
        </w:tc>
      </w:tr>
      <w:tr w:rsidR="001E0537" w:rsidRPr="006F6A9C" w:rsidTr="006F6A9C">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7</w:t>
            </w:r>
            <w:r w:rsidR="006F6A9C">
              <w:rPr>
                <w:sz w:val="24"/>
                <w:szCs w:val="24"/>
                <w:lang w:eastAsia="ar-SA"/>
              </w:rPr>
              <w:t>.</w:t>
            </w:r>
          </w:p>
        </w:tc>
        <w:tc>
          <w:tcPr>
            <w:tcW w:w="2551" w:type="dxa"/>
            <w:shd w:val="clear" w:color="auto" w:fill="auto"/>
          </w:tcPr>
          <w:p w:rsidR="001E0537" w:rsidRPr="006F6A9C" w:rsidRDefault="001E0537" w:rsidP="006F6A9C">
            <w:pPr>
              <w:suppressAutoHyphens/>
              <w:jc w:val="both"/>
              <w:rPr>
                <w:sz w:val="24"/>
                <w:szCs w:val="24"/>
                <w:lang w:eastAsia="ar-SA"/>
              </w:rPr>
            </w:pPr>
            <w:r w:rsidRPr="006F6A9C">
              <w:rPr>
                <w:sz w:val="24"/>
                <w:szCs w:val="24"/>
                <w:lang w:eastAsia="ar-SA"/>
              </w:rPr>
              <w:t>Запрос на изменение</w:t>
            </w:r>
          </w:p>
        </w:tc>
        <w:tc>
          <w:tcPr>
            <w:tcW w:w="3261" w:type="dxa"/>
            <w:shd w:val="clear" w:color="auto" w:fill="auto"/>
          </w:tcPr>
          <w:p w:rsidR="001E0537" w:rsidRPr="006F6A9C" w:rsidRDefault="005A1C4D" w:rsidP="006F6A9C">
            <w:pPr>
              <w:suppressAutoHyphens/>
              <w:jc w:val="both"/>
              <w:rPr>
                <w:sz w:val="24"/>
                <w:szCs w:val="24"/>
                <w:lang w:eastAsia="ar-SA"/>
              </w:rPr>
            </w:pPr>
            <w:r>
              <w:rPr>
                <w:sz w:val="24"/>
                <w:szCs w:val="24"/>
                <w:lang w:eastAsia="ar-SA"/>
              </w:rPr>
              <w:t>с</w:t>
            </w:r>
            <w:r w:rsidR="001E0537" w:rsidRPr="006F6A9C">
              <w:rPr>
                <w:sz w:val="24"/>
                <w:szCs w:val="24"/>
                <w:lang w:eastAsia="ar-SA"/>
              </w:rPr>
              <w:t>оответствие требованиям к содержанию, оформлению (в том числе наличие сведений об утверждении)</w:t>
            </w:r>
          </w:p>
        </w:tc>
        <w:tc>
          <w:tcPr>
            <w:tcW w:w="1417" w:type="dxa"/>
          </w:tcPr>
          <w:p w:rsidR="001E0537" w:rsidRPr="006F6A9C" w:rsidRDefault="001E0537" w:rsidP="001E0537">
            <w:pPr>
              <w:suppressAutoHyphens/>
              <w:spacing w:line="360" w:lineRule="auto"/>
              <w:rPr>
                <w:sz w:val="24"/>
                <w:szCs w:val="24"/>
                <w:lang w:eastAsia="ar-SA"/>
              </w:rPr>
            </w:pPr>
          </w:p>
        </w:tc>
        <w:tc>
          <w:tcPr>
            <w:tcW w:w="1701" w:type="dxa"/>
          </w:tcPr>
          <w:p w:rsidR="001E0537" w:rsidRPr="006F6A9C" w:rsidRDefault="001E0537" w:rsidP="001E0537">
            <w:pPr>
              <w:suppressAutoHyphens/>
              <w:spacing w:line="360" w:lineRule="auto"/>
              <w:rPr>
                <w:sz w:val="24"/>
                <w:szCs w:val="24"/>
                <w:lang w:eastAsia="ar-SA"/>
              </w:rPr>
            </w:pPr>
          </w:p>
        </w:tc>
      </w:tr>
      <w:tr w:rsidR="001E0537" w:rsidRPr="006F6A9C" w:rsidTr="006F6A9C">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8</w:t>
            </w:r>
            <w:r w:rsidR="006F6A9C">
              <w:rPr>
                <w:sz w:val="24"/>
                <w:szCs w:val="24"/>
                <w:lang w:eastAsia="ar-SA"/>
              </w:rPr>
              <w:t>.</w:t>
            </w:r>
          </w:p>
        </w:tc>
        <w:tc>
          <w:tcPr>
            <w:tcW w:w="2551" w:type="dxa"/>
            <w:shd w:val="clear" w:color="auto" w:fill="auto"/>
          </w:tcPr>
          <w:p w:rsidR="001E0537" w:rsidRPr="006F6A9C" w:rsidRDefault="001E0537" w:rsidP="006F6A9C">
            <w:pPr>
              <w:suppressAutoHyphens/>
              <w:jc w:val="both"/>
              <w:rPr>
                <w:sz w:val="24"/>
                <w:szCs w:val="24"/>
                <w:lang w:eastAsia="ar-SA"/>
              </w:rPr>
            </w:pPr>
            <w:r w:rsidRPr="006F6A9C">
              <w:rPr>
                <w:sz w:val="24"/>
                <w:szCs w:val="24"/>
                <w:lang w:eastAsia="ar-SA"/>
              </w:rPr>
              <w:t>Итоговый отчет</w:t>
            </w:r>
          </w:p>
        </w:tc>
        <w:tc>
          <w:tcPr>
            <w:tcW w:w="3261" w:type="dxa"/>
            <w:shd w:val="clear" w:color="auto" w:fill="auto"/>
          </w:tcPr>
          <w:p w:rsidR="001E0537" w:rsidRPr="006F6A9C" w:rsidRDefault="005A1C4D" w:rsidP="006F6A9C">
            <w:pPr>
              <w:suppressAutoHyphens/>
              <w:jc w:val="both"/>
              <w:rPr>
                <w:sz w:val="24"/>
                <w:szCs w:val="24"/>
                <w:lang w:eastAsia="ar-SA"/>
              </w:rPr>
            </w:pPr>
            <w:r>
              <w:rPr>
                <w:sz w:val="24"/>
                <w:szCs w:val="24"/>
                <w:lang w:eastAsia="ar-SA"/>
              </w:rPr>
              <w:t>н</w:t>
            </w:r>
            <w:r w:rsidR="001E0537" w:rsidRPr="006F6A9C">
              <w:rPr>
                <w:sz w:val="24"/>
                <w:szCs w:val="24"/>
                <w:lang w:eastAsia="ar-SA"/>
              </w:rPr>
              <w:t>аличие итогового отчета и его соответствие требованиям к содержанию, оформлению (в том числе наличие сведений об утверждении)</w:t>
            </w:r>
          </w:p>
        </w:tc>
        <w:tc>
          <w:tcPr>
            <w:tcW w:w="1417" w:type="dxa"/>
          </w:tcPr>
          <w:p w:rsidR="001E0537" w:rsidRPr="006F6A9C" w:rsidRDefault="001E0537" w:rsidP="001E0537">
            <w:pPr>
              <w:suppressAutoHyphens/>
              <w:spacing w:line="360" w:lineRule="auto"/>
              <w:rPr>
                <w:sz w:val="24"/>
                <w:szCs w:val="24"/>
                <w:lang w:eastAsia="ar-SA"/>
              </w:rPr>
            </w:pPr>
          </w:p>
        </w:tc>
        <w:tc>
          <w:tcPr>
            <w:tcW w:w="1701" w:type="dxa"/>
          </w:tcPr>
          <w:p w:rsidR="001E0537" w:rsidRPr="006F6A9C" w:rsidRDefault="001E0537" w:rsidP="001E0537">
            <w:pPr>
              <w:suppressAutoHyphens/>
              <w:spacing w:line="360" w:lineRule="auto"/>
              <w:rPr>
                <w:sz w:val="24"/>
                <w:szCs w:val="24"/>
                <w:lang w:eastAsia="ar-SA"/>
              </w:rPr>
            </w:pPr>
          </w:p>
        </w:tc>
      </w:tr>
      <w:tr w:rsidR="001E0537" w:rsidRPr="006F6A9C" w:rsidTr="006F6A9C">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9</w:t>
            </w:r>
            <w:r w:rsidR="006F6A9C">
              <w:rPr>
                <w:sz w:val="24"/>
                <w:szCs w:val="24"/>
                <w:lang w:eastAsia="ar-SA"/>
              </w:rPr>
              <w:t>.</w:t>
            </w:r>
          </w:p>
        </w:tc>
        <w:tc>
          <w:tcPr>
            <w:tcW w:w="2551" w:type="dxa"/>
            <w:shd w:val="clear" w:color="auto" w:fill="auto"/>
          </w:tcPr>
          <w:p w:rsidR="001E0537" w:rsidRPr="006F6A9C" w:rsidRDefault="001E0537" w:rsidP="005A1C4D">
            <w:pPr>
              <w:suppressAutoHyphens/>
              <w:jc w:val="both"/>
              <w:rPr>
                <w:sz w:val="24"/>
                <w:szCs w:val="24"/>
                <w:lang w:eastAsia="ar-SA"/>
              </w:rPr>
            </w:pPr>
            <w:r w:rsidRPr="006F6A9C">
              <w:rPr>
                <w:sz w:val="24"/>
                <w:szCs w:val="24"/>
                <w:lang w:eastAsia="ar-SA"/>
              </w:rPr>
              <w:t xml:space="preserve">Решение о закрытии проекта (заключение проектного офиса, протокол или выписка из протокола заседания </w:t>
            </w:r>
            <w:r w:rsidR="005A1C4D">
              <w:rPr>
                <w:sz w:val="24"/>
                <w:szCs w:val="24"/>
                <w:lang w:eastAsia="ar-SA"/>
              </w:rPr>
              <w:t>п</w:t>
            </w:r>
            <w:r w:rsidRPr="006F6A9C">
              <w:rPr>
                <w:sz w:val="24"/>
                <w:szCs w:val="24"/>
                <w:lang w:eastAsia="ar-SA"/>
              </w:rPr>
              <w:t>роектного комитета)</w:t>
            </w:r>
          </w:p>
        </w:tc>
        <w:tc>
          <w:tcPr>
            <w:tcW w:w="3261" w:type="dxa"/>
            <w:shd w:val="clear" w:color="auto" w:fill="auto"/>
          </w:tcPr>
          <w:p w:rsidR="001E0537" w:rsidRPr="006F6A9C" w:rsidRDefault="005A1C4D" w:rsidP="006F6A9C">
            <w:pPr>
              <w:suppressAutoHyphens/>
              <w:jc w:val="both"/>
              <w:rPr>
                <w:sz w:val="24"/>
                <w:szCs w:val="24"/>
                <w:lang w:eastAsia="ar-SA"/>
              </w:rPr>
            </w:pPr>
            <w:r>
              <w:rPr>
                <w:sz w:val="24"/>
                <w:szCs w:val="24"/>
                <w:lang w:eastAsia="ar-SA"/>
              </w:rPr>
              <w:t>н</w:t>
            </w:r>
            <w:r w:rsidR="001E0537" w:rsidRPr="006F6A9C">
              <w:rPr>
                <w:sz w:val="24"/>
                <w:szCs w:val="24"/>
                <w:lang w:eastAsia="ar-SA"/>
              </w:rPr>
              <w:t xml:space="preserve">аличие документа и соответствие его требованиям к содержанию и оформлению </w:t>
            </w:r>
          </w:p>
        </w:tc>
        <w:tc>
          <w:tcPr>
            <w:tcW w:w="1417" w:type="dxa"/>
          </w:tcPr>
          <w:p w:rsidR="001E0537" w:rsidRPr="006F6A9C" w:rsidRDefault="001E0537" w:rsidP="001E0537">
            <w:pPr>
              <w:suppressAutoHyphens/>
              <w:spacing w:line="360" w:lineRule="auto"/>
              <w:rPr>
                <w:sz w:val="24"/>
                <w:szCs w:val="24"/>
                <w:lang w:eastAsia="ar-SA"/>
              </w:rPr>
            </w:pPr>
          </w:p>
        </w:tc>
        <w:tc>
          <w:tcPr>
            <w:tcW w:w="1701" w:type="dxa"/>
          </w:tcPr>
          <w:p w:rsidR="001E0537" w:rsidRPr="006F6A9C" w:rsidRDefault="001E0537" w:rsidP="001E0537">
            <w:pPr>
              <w:suppressAutoHyphens/>
              <w:spacing w:line="360" w:lineRule="auto"/>
              <w:rPr>
                <w:sz w:val="24"/>
                <w:szCs w:val="24"/>
                <w:lang w:eastAsia="ar-SA"/>
              </w:rPr>
            </w:pPr>
          </w:p>
        </w:tc>
      </w:tr>
      <w:tr w:rsidR="001E0537" w:rsidRPr="006F6A9C" w:rsidTr="006F6A9C">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10</w:t>
            </w:r>
            <w:r w:rsidR="006F6A9C">
              <w:rPr>
                <w:sz w:val="24"/>
                <w:szCs w:val="24"/>
                <w:lang w:eastAsia="ar-SA"/>
              </w:rPr>
              <w:t>.</w:t>
            </w:r>
          </w:p>
        </w:tc>
        <w:tc>
          <w:tcPr>
            <w:tcW w:w="2551" w:type="dxa"/>
            <w:shd w:val="clear" w:color="auto" w:fill="auto"/>
          </w:tcPr>
          <w:p w:rsidR="001E0537" w:rsidRPr="006F6A9C" w:rsidRDefault="001E0537" w:rsidP="006F6A9C">
            <w:pPr>
              <w:suppressAutoHyphens/>
              <w:jc w:val="both"/>
              <w:rPr>
                <w:sz w:val="24"/>
                <w:szCs w:val="24"/>
                <w:lang w:eastAsia="ar-SA"/>
              </w:rPr>
            </w:pPr>
            <w:r w:rsidRPr="006F6A9C">
              <w:rPr>
                <w:sz w:val="24"/>
                <w:szCs w:val="24"/>
                <w:lang w:eastAsia="ar-SA"/>
              </w:rPr>
              <w:t>Неуправленческая документация по проекту</w:t>
            </w:r>
          </w:p>
        </w:tc>
        <w:tc>
          <w:tcPr>
            <w:tcW w:w="3261" w:type="dxa"/>
            <w:shd w:val="clear" w:color="auto" w:fill="auto"/>
          </w:tcPr>
          <w:p w:rsidR="001E0537" w:rsidRPr="006F6A9C" w:rsidRDefault="005A1C4D" w:rsidP="006F6A9C">
            <w:pPr>
              <w:suppressAutoHyphens/>
              <w:jc w:val="both"/>
              <w:rPr>
                <w:sz w:val="24"/>
                <w:szCs w:val="24"/>
                <w:lang w:eastAsia="ar-SA"/>
              </w:rPr>
            </w:pPr>
            <w:r>
              <w:rPr>
                <w:sz w:val="24"/>
                <w:szCs w:val="24"/>
                <w:lang w:eastAsia="ar-SA"/>
              </w:rPr>
              <w:t>н</w:t>
            </w:r>
            <w:r w:rsidR="001E0537" w:rsidRPr="006F6A9C">
              <w:rPr>
                <w:sz w:val="24"/>
                <w:szCs w:val="24"/>
                <w:lang w:eastAsia="ar-SA"/>
              </w:rPr>
              <w:t>аличие утвержденных, подписанных версий неуправленческой документации</w:t>
            </w:r>
          </w:p>
        </w:tc>
        <w:tc>
          <w:tcPr>
            <w:tcW w:w="1417" w:type="dxa"/>
          </w:tcPr>
          <w:p w:rsidR="001E0537" w:rsidRPr="006F6A9C" w:rsidRDefault="001E0537" w:rsidP="001E0537">
            <w:pPr>
              <w:suppressAutoHyphens/>
              <w:spacing w:line="360" w:lineRule="auto"/>
              <w:rPr>
                <w:sz w:val="24"/>
                <w:szCs w:val="24"/>
                <w:lang w:eastAsia="ar-SA"/>
              </w:rPr>
            </w:pPr>
          </w:p>
        </w:tc>
        <w:tc>
          <w:tcPr>
            <w:tcW w:w="1701" w:type="dxa"/>
          </w:tcPr>
          <w:p w:rsidR="001E0537" w:rsidRPr="006F6A9C" w:rsidRDefault="001E0537" w:rsidP="001E0537">
            <w:pPr>
              <w:suppressAutoHyphens/>
              <w:spacing w:line="360" w:lineRule="auto"/>
              <w:rPr>
                <w:sz w:val="24"/>
                <w:szCs w:val="24"/>
                <w:lang w:eastAsia="ar-SA"/>
              </w:rPr>
            </w:pPr>
          </w:p>
        </w:tc>
      </w:tr>
      <w:tr w:rsidR="001E0537" w:rsidRPr="006F6A9C" w:rsidTr="006F6A9C">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11</w:t>
            </w:r>
            <w:r w:rsidR="006F6A9C">
              <w:rPr>
                <w:sz w:val="24"/>
                <w:szCs w:val="24"/>
                <w:lang w:eastAsia="ar-SA"/>
              </w:rPr>
              <w:t>.</w:t>
            </w:r>
          </w:p>
        </w:tc>
        <w:tc>
          <w:tcPr>
            <w:tcW w:w="2551" w:type="dxa"/>
            <w:shd w:val="clear" w:color="auto" w:fill="auto"/>
          </w:tcPr>
          <w:p w:rsidR="001E0537" w:rsidRPr="006F6A9C" w:rsidRDefault="001E0537" w:rsidP="006F6A9C">
            <w:pPr>
              <w:suppressAutoHyphens/>
              <w:jc w:val="both"/>
              <w:rPr>
                <w:sz w:val="24"/>
                <w:szCs w:val="24"/>
                <w:lang w:eastAsia="ar-SA"/>
              </w:rPr>
            </w:pPr>
            <w:r w:rsidRPr="006F6A9C">
              <w:rPr>
                <w:sz w:val="24"/>
                <w:szCs w:val="24"/>
                <w:lang w:eastAsia="ar-SA"/>
              </w:rPr>
              <w:t>Приложения к управленческой документации по проекту</w:t>
            </w:r>
          </w:p>
        </w:tc>
        <w:tc>
          <w:tcPr>
            <w:tcW w:w="3261" w:type="dxa"/>
            <w:shd w:val="clear" w:color="auto" w:fill="auto"/>
          </w:tcPr>
          <w:p w:rsidR="001E0537" w:rsidRPr="006F6A9C" w:rsidRDefault="005A1C4D" w:rsidP="006F6A9C">
            <w:pPr>
              <w:suppressAutoHyphens/>
              <w:jc w:val="both"/>
              <w:rPr>
                <w:sz w:val="24"/>
                <w:szCs w:val="24"/>
                <w:lang w:eastAsia="ar-SA"/>
              </w:rPr>
            </w:pPr>
            <w:r>
              <w:rPr>
                <w:sz w:val="24"/>
                <w:szCs w:val="24"/>
                <w:lang w:eastAsia="ar-SA"/>
              </w:rPr>
              <w:t>н</w:t>
            </w:r>
            <w:r w:rsidR="001E0537" w:rsidRPr="006F6A9C">
              <w:rPr>
                <w:sz w:val="24"/>
                <w:szCs w:val="24"/>
                <w:lang w:eastAsia="ar-SA"/>
              </w:rPr>
              <w:t>аличие необходимых приложений к управленческой документации по проекту</w:t>
            </w:r>
          </w:p>
        </w:tc>
        <w:tc>
          <w:tcPr>
            <w:tcW w:w="1417" w:type="dxa"/>
          </w:tcPr>
          <w:p w:rsidR="001E0537" w:rsidRPr="006F6A9C" w:rsidRDefault="001E0537" w:rsidP="001E0537">
            <w:pPr>
              <w:suppressAutoHyphens/>
              <w:spacing w:line="360" w:lineRule="auto"/>
              <w:rPr>
                <w:sz w:val="24"/>
                <w:szCs w:val="24"/>
                <w:lang w:eastAsia="ar-SA"/>
              </w:rPr>
            </w:pPr>
          </w:p>
        </w:tc>
        <w:tc>
          <w:tcPr>
            <w:tcW w:w="1701" w:type="dxa"/>
          </w:tcPr>
          <w:p w:rsidR="001E0537" w:rsidRPr="006F6A9C" w:rsidRDefault="001E0537" w:rsidP="001E0537">
            <w:pPr>
              <w:suppressAutoHyphens/>
              <w:spacing w:line="360" w:lineRule="auto"/>
              <w:rPr>
                <w:sz w:val="24"/>
                <w:szCs w:val="24"/>
                <w:lang w:eastAsia="ar-SA"/>
              </w:rPr>
            </w:pPr>
          </w:p>
        </w:tc>
      </w:tr>
      <w:tr w:rsidR="001E0537" w:rsidRPr="006F6A9C" w:rsidTr="006F6A9C">
        <w:trPr>
          <w:trHeight w:val="1686"/>
        </w:trPr>
        <w:tc>
          <w:tcPr>
            <w:tcW w:w="568" w:type="dxa"/>
            <w:shd w:val="clear" w:color="auto" w:fill="auto"/>
          </w:tcPr>
          <w:p w:rsidR="001E0537" w:rsidRPr="006F6A9C" w:rsidRDefault="001E0537" w:rsidP="006F6A9C">
            <w:pPr>
              <w:suppressAutoHyphens/>
              <w:jc w:val="center"/>
              <w:rPr>
                <w:sz w:val="24"/>
                <w:szCs w:val="24"/>
                <w:lang w:eastAsia="ar-SA"/>
              </w:rPr>
            </w:pPr>
            <w:r w:rsidRPr="006F6A9C">
              <w:rPr>
                <w:sz w:val="24"/>
                <w:szCs w:val="24"/>
                <w:lang w:eastAsia="ar-SA"/>
              </w:rPr>
              <w:t>12</w:t>
            </w:r>
            <w:r w:rsidR="006F6A9C">
              <w:rPr>
                <w:sz w:val="24"/>
                <w:szCs w:val="24"/>
                <w:lang w:eastAsia="ar-SA"/>
              </w:rPr>
              <w:t>.</w:t>
            </w:r>
          </w:p>
        </w:tc>
        <w:tc>
          <w:tcPr>
            <w:tcW w:w="2551" w:type="dxa"/>
            <w:shd w:val="clear" w:color="auto" w:fill="auto"/>
          </w:tcPr>
          <w:p w:rsidR="001E0537" w:rsidRPr="006F6A9C" w:rsidRDefault="001E0537" w:rsidP="006F6A9C">
            <w:pPr>
              <w:suppressAutoHyphens/>
              <w:jc w:val="both"/>
              <w:rPr>
                <w:sz w:val="24"/>
                <w:szCs w:val="24"/>
                <w:lang w:eastAsia="ar-SA"/>
              </w:rPr>
            </w:pPr>
            <w:r w:rsidRPr="006F6A9C">
              <w:rPr>
                <w:sz w:val="24"/>
                <w:szCs w:val="24"/>
                <w:lang w:eastAsia="ar-SA"/>
              </w:rPr>
              <w:t>Содержание архива проекта</w:t>
            </w:r>
          </w:p>
        </w:tc>
        <w:tc>
          <w:tcPr>
            <w:tcW w:w="3261" w:type="dxa"/>
            <w:shd w:val="clear" w:color="auto" w:fill="auto"/>
          </w:tcPr>
          <w:p w:rsidR="001E0537" w:rsidRPr="006F6A9C" w:rsidRDefault="005A1C4D" w:rsidP="006F6A9C">
            <w:pPr>
              <w:suppressAutoHyphens/>
              <w:jc w:val="both"/>
              <w:rPr>
                <w:sz w:val="24"/>
                <w:szCs w:val="24"/>
                <w:lang w:eastAsia="ar-SA"/>
              </w:rPr>
            </w:pPr>
            <w:r>
              <w:rPr>
                <w:sz w:val="24"/>
                <w:szCs w:val="24"/>
                <w:lang w:eastAsia="ar-SA"/>
              </w:rPr>
              <w:t>р</w:t>
            </w:r>
            <w:r w:rsidR="001E0537" w:rsidRPr="006F6A9C">
              <w:rPr>
                <w:sz w:val="24"/>
                <w:szCs w:val="24"/>
                <w:lang w:eastAsia="ar-SA"/>
              </w:rPr>
              <w:t>азмещение файлов в электронных папках архива проекта соответствует предъявляемым требованиям к размещению</w:t>
            </w:r>
          </w:p>
        </w:tc>
        <w:tc>
          <w:tcPr>
            <w:tcW w:w="1417" w:type="dxa"/>
          </w:tcPr>
          <w:p w:rsidR="001E0537" w:rsidRPr="006F6A9C" w:rsidRDefault="001E0537" w:rsidP="001E0537">
            <w:pPr>
              <w:suppressAutoHyphens/>
              <w:spacing w:line="360" w:lineRule="auto"/>
              <w:rPr>
                <w:sz w:val="24"/>
                <w:szCs w:val="24"/>
                <w:lang w:eastAsia="ar-SA"/>
              </w:rPr>
            </w:pPr>
          </w:p>
        </w:tc>
        <w:tc>
          <w:tcPr>
            <w:tcW w:w="1701" w:type="dxa"/>
          </w:tcPr>
          <w:p w:rsidR="001E0537" w:rsidRPr="006F6A9C" w:rsidRDefault="001E0537" w:rsidP="001E0537">
            <w:pPr>
              <w:suppressAutoHyphens/>
              <w:spacing w:line="360" w:lineRule="auto"/>
              <w:rPr>
                <w:sz w:val="24"/>
                <w:szCs w:val="24"/>
                <w:lang w:eastAsia="ar-SA"/>
              </w:rPr>
            </w:pPr>
          </w:p>
        </w:tc>
      </w:tr>
    </w:tbl>
    <w:p w:rsidR="001E0537" w:rsidRPr="001E0537" w:rsidRDefault="001E0537" w:rsidP="001E0537">
      <w:pPr>
        <w:tabs>
          <w:tab w:val="left" w:pos="567"/>
        </w:tabs>
        <w:autoSpaceDE w:val="0"/>
        <w:autoSpaceDN w:val="0"/>
        <w:adjustRightInd w:val="0"/>
        <w:outlineLvl w:val="0"/>
        <w:rPr>
          <w:rFonts w:eastAsia="Calibri"/>
          <w:sz w:val="22"/>
          <w:szCs w:val="22"/>
        </w:rPr>
      </w:pPr>
    </w:p>
    <w:p w:rsidR="001E0537" w:rsidRPr="001E0537" w:rsidRDefault="001E0537" w:rsidP="001E0537">
      <w:pPr>
        <w:tabs>
          <w:tab w:val="left" w:pos="567"/>
        </w:tabs>
        <w:autoSpaceDE w:val="0"/>
        <w:autoSpaceDN w:val="0"/>
        <w:adjustRightInd w:val="0"/>
        <w:outlineLvl w:val="0"/>
        <w:rPr>
          <w:rFonts w:eastAsia="Calibri"/>
          <w:sz w:val="22"/>
          <w:szCs w:val="22"/>
        </w:rPr>
      </w:pPr>
      <w:r w:rsidRPr="001E0537">
        <w:rPr>
          <w:rFonts w:eastAsia="Calibri"/>
          <w:sz w:val="22"/>
          <w:szCs w:val="22"/>
        </w:rPr>
        <w:t xml:space="preserve">__________________                               _________________                    _____________________                  </w:t>
      </w:r>
    </w:p>
    <w:p w:rsidR="001E0537" w:rsidRPr="001E0537" w:rsidRDefault="001E0537" w:rsidP="001E0537">
      <w:pPr>
        <w:tabs>
          <w:tab w:val="left" w:pos="3630"/>
          <w:tab w:val="left" w:pos="6975"/>
        </w:tabs>
        <w:rPr>
          <w:rFonts w:eastAsia="Calibri"/>
          <w:sz w:val="22"/>
          <w:szCs w:val="22"/>
        </w:rPr>
      </w:pPr>
      <w:r w:rsidRPr="006F6A9C">
        <w:rPr>
          <w:rFonts w:eastAsia="Calibri"/>
          <w:sz w:val="20"/>
          <w:szCs w:val="22"/>
        </w:rPr>
        <w:t xml:space="preserve">    </w:t>
      </w:r>
      <w:r w:rsidR="006F6A9C">
        <w:rPr>
          <w:rFonts w:eastAsia="Calibri"/>
          <w:sz w:val="20"/>
          <w:szCs w:val="22"/>
        </w:rPr>
        <w:t xml:space="preserve">   </w:t>
      </w:r>
      <w:r w:rsidRPr="006F6A9C">
        <w:rPr>
          <w:rFonts w:eastAsia="Calibri"/>
          <w:sz w:val="20"/>
          <w:szCs w:val="22"/>
        </w:rPr>
        <w:t xml:space="preserve">    (должность)</w:t>
      </w:r>
      <w:r w:rsidRPr="001E0537">
        <w:rPr>
          <w:rFonts w:eastAsia="Calibri"/>
          <w:sz w:val="22"/>
          <w:szCs w:val="22"/>
        </w:rPr>
        <w:tab/>
        <w:t xml:space="preserve">       </w:t>
      </w:r>
      <w:r w:rsidR="006F6A9C">
        <w:rPr>
          <w:rFonts w:eastAsia="Calibri"/>
          <w:sz w:val="22"/>
          <w:szCs w:val="22"/>
        </w:rPr>
        <w:t xml:space="preserve">   </w:t>
      </w:r>
      <w:r w:rsidRPr="001E0537">
        <w:rPr>
          <w:rFonts w:eastAsia="Calibri"/>
          <w:sz w:val="22"/>
          <w:szCs w:val="22"/>
        </w:rPr>
        <w:t xml:space="preserve">  </w:t>
      </w:r>
      <w:r w:rsidRPr="006F6A9C">
        <w:rPr>
          <w:rFonts w:eastAsia="Calibri"/>
          <w:sz w:val="20"/>
          <w:szCs w:val="22"/>
        </w:rPr>
        <w:t xml:space="preserve">(подпись)                     </w:t>
      </w:r>
      <w:r w:rsidR="006F6A9C">
        <w:rPr>
          <w:rFonts w:eastAsia="Calibri"/>
          <w:sz w:val="20"/>
          <w:szCs w:val="22"/>
        </w:rPr>
        <w:t xml:space="preserve">       </w:t>
      </w:r>
      <w:r w:rsidRPr="006F6A9C">
        <w:rPr>
          <w:rFonts w:eastAsia="Calibri"/>
          <w:sz w:val="20"/>
          <w:szCs w:val="22"/>
        </w:rPr>
        <w:t xml:space="preserve">     (расшифровка подписи)</w:t>
      </w:r>
    </w:p>
    <w:p w:rsidR="001E0537" w:rsidRDefault="001E0537" w:rsidP="001E0537">
      <w:pPr>
        <w:rPr>
          <w:rFonts w:eastAsia="Calibri"/>
          <w:sz w:val="22"/>
          <w:szCs w:val="22"/>
        </w:rPr>
      </w:pPr>
    </w:p>
    <w:p w:rsidR="00097921" w:rsidRPr="001E0537" w:rsidRDefault="00097921" w:rsidP="001E0537">
      <w:pPr>
        <w:rPr>
          <w:rFonts w:eastAsia="Calibri"/>
          <w:sz w:val="22"/>
          <w:szCs w:val="22"/>
        </w:rPr>
      </w:pPr>
    </w:p>
    <w:p w:rsidR="001E0537" w:rsidRPr="001E0537" w:rsidRDefault="001E0537" w:rsidP="001E0537">
      <w:pPr>
        <w:rPr>
          <w:rFonts w:eastAsia="Calibri"/>
          <w:sz w:val="22"/>
          <w:szCs w:val="22"/>
        </w:rPr>
      </w:pPr>
    </w:p>
    <w:p w:rsidR="001E0537" w:rsidRPr="00097921" w:rsidRDefault="001E0537" w:rsidP="001E0537">
      <w:pPr>
        <w:rPr>
          <w:rFonts w:eastAsia="Calibri"/>
          <w:szCs w:val="22"/>
        </w:rPr>
      </w:pPr>
      <w:r w:rsidRPr="00097921">
        <w:rPr>
          <w:rFonts w:eastAsia="Calibri"/>
          <w:szCs w:val="22"/>
        </w:rPr>
        <w:t>Дата проверки:</w:t>
      </w:r>
    </w:p>
    <w:p w:rsidR="001E0537" w:rsidRPr="00097921" w:rsidRDefault="001E0537" w:rsidP="001E0537">
      <w:pPr>
        <w:rPr>
          <w:rFonts w:eastAsia="Calibri"/>
          <w:sz w:val="24"/>
          <w:szCs w:val="22"/>
        </w:rPr>
      </w:pPr>
      <w:r w:rsidRPr="00097921">
        <w:rPr>
          <w:rFonts w:eastAsia="Calibri"/>
          <w:sz w:val="24"/>
          <w:szCs w:val="22"/>
        </w:rPr>
        <w:t>«____» _______________ 20__</w:t>
      </w:r>
      <w:r w:rsidR="00097921" w:rsidRPr="00097921">
        <w:rPr>
          <w:rFonts w:eastAsia="Calibri"/>
          <w:sz w:val="24"/>
          <w:szCs w:val="22"/>
        </w:rPr>
        <w:t xml:space="preserve"> </w:t>
      </w:r>
      <w:r w:rsidRPr="00097921">
        <w:rPr>
          <w:rFonts w:eastAsia="Calibri"/>
          <w:sz w:val="24"/>
          <w:szCs w:val="22"/>
        </w:rPr>
        <w:t>г.</w:t>
      </w:r>
    </w:p>
    <w:p w:rsidR="001E0537" w:rsidRPr="001E0537" w:rsidRDefault="001E0537" w:rsidP="001E0537">
      <w:pPr>
        <w:rPr>
          <w:rFonts w:eastAsia="Calibri"/>
          <w:sz w:val="22"/>
          <w:szCs w:val="22"/>
        </w:rPr>
      </w:pPr>
    </w:p>
    <w:p w:rsidR="001E0537" w:rsidRPr="001E0537" w:rsidRDefault="001E0537" w:rsidP="001E0537">
      <w:pPr>
        <w:rPr>
          <w:rFonts w:eastAsia="Calibri"/>
          <w:sz w:val="22"/>
          <w:szCs w:val="22"/>
        </w:rPr>
      </w:pPr>
    </w:p>
    <w:sectPr w:rsidR="001E0537" w:rsidRPr="001E0537" w:rsidSect="006F6A9C">
      <w:headerReference w:type="default" r:id="rId10"/>
      <w:headerReference w:type="first" r:id="rId11"/>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37" w:rsidRDefault="00630D37">
      <w:r>
        <w:separator/>
      </w:r>
    </w:p>
  </w:endnote>
  <w:endnote w:type="continuationSeparator" w:id="0">
    <w:p w:rsidR="00630D37" w:rsidRDefault="0063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37" w:rsidRDefault="00630D37">
      <w:r>
        <w:separator/>
      </w:r>
    </w:p>
  </w:footnote>
  <w:footnote w:type="continuationSeparator" w:id="0">
    <w:p w:rsidR="00630D37" w:rsidRDefault="00630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Content>
      <w:p w:rsidR="00630D37" w:rsidRDefault="00630D37">
        <w:pPr>
          <w:pStyle w:val="a4"/>
          <w:jc w:val="center"/>
        </w:pPr>
        <w:r>
          <w:fldChar w:fldCharType="begin"/>
        </w:r>
        <w:r>
          <w:instrText>PAGE   \* MERGEFORMAT</w:instrText>
        </w:r>
        <w:r>
          <w:fldChar w:fldCharType="separate"/>
        </w:r>
        <w:r w:rsidR="002F5AD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50830"/>
      <w:docPartObj>
        <w:docPartGallery w:val="Page Numbers (Top of Page)"/>
        <w:docPartUnique/>
      </w:docPartObj>
    </w:sdtPr>
    <w:sdtContent>
      <w:p w:rsidR="00630D37" w:rsidRDefault="00630D37" w:rsidP="0042656E">
        <w:pPr>
          <w:pStyle w:val="a4"/>
          <w:jc w:val="center"/>
        </w:pPr>
        <w:r>
          <w:fldChar w:fldCharType="begin"/>
        </w:r>
        <w:r>
          <w:instrText>PAGE   \* MERGEFORMAT</w:instrText>
        </w:r>
        <w:r>
          <w:fldChar w:fldCharType="separate"/>
        </w:r>
        <w:r w:rsidR="002F5ADB">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963261"/>
    <w:multiLevelType w:val="hybridMultilevel"/>
    <w:tmpl w:val="C9E02992"/>
    <w:lvl w:ilvl="0" w:tplc="34180CA8">
      <w:start w:val="1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A96620"/>
    <w:multiLevelType w:val="multilevel"/>
    <w:tmpl w:val="0B447118"/>
    <w:lvl w:ilvl="0">
      <w:start w:val="1"/>
      <w:numFmt w:val="upperRoman"/>
      <w:lvlText w:val="%1."/>
      <w:lvlJc w:val="left"/>
      <w:pPr>
        <w:ind w:left="1080" w:hanging="72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5A04984"/>
    <w:multiLevelType w:val="multilevel"/>
    <w:tmpl w:val="A2B80158"/>
    <w:lvl w:ilvl="0">
      <w:start w:val="1"/>
      <w:numFmt w:val="decimal"/>
      <w:lvlText w:val="%1."/>
      <w:lvlJc w:val="left"/>
      <w:pPr>
        <w:ind w:left="624" w:hanging="624"/>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96D71BE"/>
    <w:multiLevelType w:val="hybridMultilevel"/>
    <w:tmpl w:val="9B8A9922"/>
    <w:lvl w:ilvl="0" w:tplc="748CC2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55323B"/>
    <w:multiLevelType w:val="multilevel"/>
    <w:tmpl w:val="57C8FE54"/>
    <w:lvl w:ilvl="0">
      <w:start w:val="2"/>
      <w:numFmt w:val="upperRoman"/>
      <w:lvlText w:val="%1."/>
      <w:lvlJc w:val="left"/>
      <w:pPr>
        <w:ind w:left="1080" w:hanging="720"/>
      </w:pPr>
      <w:rPr>
        <w:rFonts w:hint="default"/>
      </w:rPr>
    </w:lvl>
    <w:lvl w:ilvl="1">
      <w:start w:val="6"/>
      <w:numFmt w:val="decimal"/>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BCB4CE4"/>
    <w:multiLevelType w:val="multilevel"/>
    <w:tmpl w:val="F31612AC"/>
    <w:lvl w:ilvl="0">
      <w:start w:val="3"/>
      <w:numFmt w:val="upperRoman"/>
      <w:lvlText w:val="%1."/>
      <w:lvlJc w:val="left"/>
      <w:pPr>
        <w:ind w:left="1080" w:hanging="720"/>
      </w:pPr>
      <w:rPr>
        <w:rFonts w:hint="default"/>
      </w:rPr>
    </w:lvl>
    <w:lvl w:ilvl="1">
      <w:start w:val="10"/>
      <w:numFmt w:val="decimal"/>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7"/>
  </w:num>
  <w:num w:numId="6">
    <w:abstractNumId w:val="6"/>
  </w:num>
  <w:num w:numId="7">
    <w:abstractNumId w:val="10"/>
  </w:num>
  <w:num w:numId="8">
    <w:abstractNumId w:val="5"/>
  </w:num>
  <w:num w:numId="9">
    <w:abstractNumId w:val="11"/>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921"/>
    <w:rsid w:val="000A0BB5"/>
    <w:rsid w:val="000A2716"/>
    <w:rsid w:val="000A6BCE"/>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874F9"/>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3A15"/>
    <w:rsid w:val="001C5206"/>
    <w:rsid w:val="001C57F0"/>
    <w:rsid w:val="001C769E"/>
    <w:rsid w:val="001C7A23"/>
    <w:rsid w:val="001D20A5"/>
    <w:rsid w:val="001D2112"/>
    <w:rsid w:val="001D3338"/>
    <w:rsid w:val="001E0537"/>
    <w:rsid w:val="001E0D6A"/>
    <w:rsid w:val="001E1EED"/>
    <w:rsid w:val="001E2343"/>
    <w:rsid w:val="001E56C1"/>
    <w:rsid w:val="001E6683"/>
    <w:rsid w:val="001E6F73"/>
    <w:rsid w:val="001E7A57"/>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77E53"/>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ADB"/>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1C4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0D37"/>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A9C"/>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44D"/>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FB2"/>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5865"/>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2"/>
    <w:rsid w:val="00EF74BC"/>
    <w:rsid w:val="00F043E4"/>
    <w:rsid w:val="00F051D1"/>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34A9-3171-4B17-A56E-49E95653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1521</Words>
  <Characters>11732</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17</cp:revision>
  <cp:lastPrinted>2017-03-24T04:50:00Z</cp:lastPrinted>
  <dcterms:created xsi:type="dcterms:W3CDTF">2017-03-21T06:09:00Z</dcterms:created>
  <dcterms:modified xsi:type="dcterms:W3CDTF">2017-03-24T04:52:00Z</dcterms:modified>
</cp:coreProperties>
</file>