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BA0E6D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AB5FC5">
              <w:t>21.02.2013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AB5FC5">
            <w:pPr>
              <w:jc w:val="right"/>
            </w:pPr>
            <w:r w:rsidRPr="00360CF1">
              <w:t xml:space="preserve">№ </w:t>
            </w:r>
            <w:r w:rsidR="00AB5FC5">
              <w:t>317</w:t>
            </w:r>
            <w:r w:rsidRPr="00360CF1">
              <w:t xml:space="preserve">          </w:t>
            </w:r>
          </w:p>
        </w:tc>
      </w:tr>
    </w:tbl>
    <w:p w:rsidR="008B7ACD" w:rsidRPr="00E7306A" w:rsidRDefault="008B7ACD" w:rsidP="008B7ACD">
      <w:pPr>
        <w:widowControl w:val="0"/>
        <w:ind w:right="5436"/>
        <w:jc w:val="both"/>
        <w:rPr>
          <w:sz w:val="24"/>
        </w:rPr>
      </w:pPr>
    </w:p>
    <w:p w:rsidR="00137069" w:rsidRPr="00E7306A" w:rsidRDefault="00137069" w:rsidP="008B7ACD">
      <w:pPr>
        <w:widowControl w:val="0"/>
        <w:ind w:right="5436"/>
        <w:jc w:val="both"/>
        <w:rPr>
          <w:sz w:val="24"/>
        </w:rPr>
      </w:pPr>
    </w:p>
    <w:p w:rsidR="00E7306A" w:rsidRPr="009E19B1" w:rsidRDefault="00E7306A" w:rsidP="00E7306A">
      <w:pPr>
        <w:ind w:right="5386"/>
        <w:jc w:val="both"/>
      </w:pPr>
      <w:r>
        <w:t>О внесении изменения в прилож</w:t>
      </w:r>
      <w:r>
        <w:t>е</w:t>
      </w:r>
      <w:r>
        <w:t>ние к постановлению администр</w:t>
      </w:r>
      <w:r>
        <w:t>а</w:t>
      </w:r>
      <w:r>
        <w:t>ции района от 16.12.2011 № 2280 «</w:t>
      </w:r>
      <w:r w:rsidRPr="009E19B1">
        <w:t>Об утверждении администрати</w:t>
      </w:r>
      <w:r w:rsidRPr="009E19B1">
        <w:t>в</w:t>
      </w:r>
      <w:r w:rsidRPr="009E19B1">
        <w:t>ного регламента «Предоставление информации о реализации допо</w:t>
      </w:r>
      <w:r w:rsidRPr="009E19B1">
        <w:t>л</w:t>
      </w:r>
      <w:r w:rsidRPr="009E19B1">
        <w:t>нительных программ по физич</w:t>
      </w:r>
      <w:r w:rsidRPr="009E19B1">
        <w:t>е</w:t>
      </w:r>
      <w:r w:rsidRPr="009E19B1">
        <w:t>скому воспитанию детей и мол</w:t>
      </w:r>
      <w:r w:rsidRPr="009E19B1">
        <w:t>о</w:t>
      </w:r>
      <w:r w:rsidRPr="009E19B1">
        <w:t>дежи</w:t>
      </w:r>
      <w:r>
        <w:t>»</w:t>
      </w:r>
    </w:p>
    <w:p w:rsidR="00E7306A" w:rsidRPr="00E7306A" w:rsidRDefault="00E7306A" w:rsidP="00E7306A">
      <w:pPr>
        <w:jc w:val="both"/>
        <w:rPr>
          <w:sz w:val="24"/>
        </w:rPr>
      </w:pPr>
    </w:p>
    <w:p w:rsidR="00E7306A" w:rsidRPr="00E7306A" w:rsidRDefault="00E7306A" w:rsidP="00E7306A">
      <w:pPr>
        <w:jc w:val="both"/>
        <w:rPr>
          <w:sz w:val="24"/>
        </w:rPr>
      </w:pPr>
    </w:p>
    <w:p w:rsidR="00E7306A" w:rsidRDefault="00E7306A" w:rsidP="00E7306A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>В соответствии с Федеральным законом от 27.07.2010 № 210-ФЗ «Об о</w:t>
      </w:r>
      <w:r>
        <w:t>р</w:t>
      </w:r>
      <w:r>
        <w:t>ганизации предоставления государственных и муниципальных услуг», во и</w:t>
      </w:r>
      <w:r>
        <w:t>с</w:t>
      </w:r>
      <w:r>
        <w:t>полнение распоряжения Правительства Ханты-Мансийского автономного окр</w:t>
      </w:r>
      <w:r>
        <w:t>у</w:t>
      </w:r>
      <w:r>
        <w:t>га – Югры от 08.06.2012 № 347-рп «О перечне государственных услуг, предо</w:t>
      </w:r>
      <w:r>
        <w:t>с</w:t>
      </w:r>
      <w:r>
        <w:t>тавление которых организуется в многофункциональных центрах предоставл</w:t>
      </w:r>
      <w:r>
        <w:t>е</w:t>
      </w:r>
      <w:r>
        <w:t>ния государственных и муниципальных услуг исполнительными органами г</w:t>
      </w:r>
      <w:r>
        <w:t>о</w:t>
      </w:r>
      <w:r>
        <w:t>сударственной власти Ханты-</w:t>
      </w:r>
      <w:r w:rsidR="00727DB2">
        <w:t>М</w:t>
      </w:r>
      <w:r>
        <w:t>ансийского автономного округа − Югры», п</w:t>
      </w:r>
      <w:r>
        <w:t>о</w:t>
      </w:r>
      <w:r>
        <w:t xml:space="preserve">становления администрации района от 04.07.2012 № 1280 </w:t>
      </w:r>
      <w:r w:rsidRPr="00FC2622">
        <w:t>«О перечне муниц</w:t>
      </w:r>
      <w:r w:rsidRPr="00FC2622">
        <w:t>и</w:t>
      </w:r>
      <w:r w:rsidRPr="00FC2622">
        <w:t>пальных услуг, предоставление которых организуется в многофункциональном центре Нижневартовского района»</w:t>
      </w:r>
      <w:r>
        <w:t>, в целях</w:t>
      </w:r>
      <w:r w:rsidRPr="00FE7E80">
        <w:t xml:space="preserve"> </w:t>
      </w:r>
      <w:r>
        <w:t xml:space="preserve">оптимизации и </w:t>
      </w:r>
      <w:r w:rsidRPr="00FE7E80">
        <w:t>повышения качества предостав</w:t>
      </w:r>
      <w:r>
        <w:t>ления</w:t>
      </w:r>
      <w:r w:rsidRPr="00FE7E80">
        <w:t xml:space="preserve"> муниципальных услуг</w:t>
      </w:r>
      <w:r>
        <w:t>:</w:t>
      </w:r>
    </w:p>
    <w:p w:rsidR="00E7306A" w:rsidRPr="00E7306A" w:rsidRDefault="00E7306A" w:rsidP="00E7306A">
      <w:pPr>
        <w:widowControl w:val="0"/>
        <w:ind w:firstLine="709"/>
        <w:jc w:val="both"/>
        <w:rPr>
          <w:sz w:val="24"/>
        </w:rPr>
      </w:pPr>
    </w:p>
    <w:p w:rsidR="00E7306A" w:rsidRDefault="00E7306A" w:rsidP="00E7306A">
      <w:pPr>
        <w:widowControl w:val="0"/>
        <w:ind w:firstLine="709"/>
        <w:jc w:val="both"/>
      </w:pPr>
      <w:r>
        <w:t>1. Внести изменение в приложение к постановлению администрации ра</w:t>
      </w:r>
      <w:r>
        <w:t>й</w:t>
      </w:r>
      <w:r>
        <w:t>она от 16.12.2011 № 2280 «</w:t>
      </w:r>
      <w:r w:rsidRPr="009E19B1">
        <w:t>Об утверждении административного регламента «Предоставление информации о реализации дополнительных программ по ф</w:t>
      </w:r>
      <w:r w:rsidRPr="009E19B1">
        <w:t>и</w:t>
      </w:r>
      <w:r w:rsidRPr="009E19B1">
        <w:t>зическому воспитанию детей и молодежи</w:t>
      </w:r>
      <w:r>
        <w:t>»:</w:t>
      </w:r>
    </w:p>
    <w:p w:rsidR="00E7306A" w:rsidRDefault="00E7306A" w:rsidP="00E7306A">
      <w:pPr>
        <w:widowControl w:val="0"/>
        <w:ind w:firstLine="709"/>
        <w:jc w:val="both"/>
      </w:pPr>
      <w:r>
        <w:t>1.1. П</w:t>
      </w:r>
      <w:r w:rsidRPr="000735CA">
        <w:t>ункт 2.2.</w:t>
      </w:r>
      <w:r>
        <w:t xml:space="preserve"> раздела </w:t>
      </w:r>
      <w:r w:rsidRPr="00355E96">
        <w:rPr>
          <w:lang w:val="en-US"/>
        </w:rPr>
        <w:t>II</w:t>
      </w:r>
      <w:r>
        <w:t xml:space="preserve"> </w:t>
      </w:r>
      <w:r w:rsidRPr="007D23BC">
        <w:t>дополнить абзацем</w:t>
      </w:r>
      <w:r>
        <w:t xml:space="preserve"> </w:t>
      </w:r>
      <w:r w:rsidRPr="007D23BC">
        <w:t>следующе</w:t>
      </w:r>
      <w:r>
        <w:t>го</w:t>
      </w:r>
      <w:r w:rsidRPr="007D23BC">
        <w:t xml:space="preserve"> </w:t>
      </w:r>
      <w:r>
        <w:t>содержания</w:t>
      </w:r>
      <w:r w:rsidRPr="007D23BC">
        <w:t xml:space="preserve">: </w:t>
      </w:r>
      <w:r w:rsidRPr="001F504F">
        <w:t>«</w:t>
      </w:r>
      <w:r>
        <w:t>п</w:t>
      </w:r>
      <w:r w:rsidRPr="001F504F">
        <w:t>олучени</w:t>
      </w:r>
      <w:r>
        <w:t>е</w:t>
      </w:r>
      <w:r w:rsidRPr="001F504F">
        <w:t xml:space="preserve"> муниципальной услуги </w:t>
      </w:r>
      <w:r>
        <w:t>в</w:t>
      </w:r>
      <w:r w:rsidRPr="001F504F">
        <w:t>озможно в многофункциональном центре Нижневартовского района</w:t>
      </w:r>
      <w:r>
        <w:t>, при наличии такового.</w:t>
      </w:r>
      <w:r w:rsidRPr="001F504F">
        <w:t>»</w:t>
      </w:r>
      <w:r>
        <w:t>.</w:t>
      </w:r>
    </w:p>
    <w:p w:rsidR="00E7306A" w:rsidRPr="00E7306A" w:rsidRDefault="00E7306A" w:rsidP="00E73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06A" w:rsidRPr="002F34F0" w:rsidRDefault="00E7306A" w:rsidP="00E73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4F0">
        <w:rPr>
          <w:rFonts w:ascii="Times New Roman" w:hAnsi="Times New Roman" w:cs="Times New Roman"/>
          <w:sz w:val="28"/>
          <w:szCs w:val="28"/>
        </w:rPr>
        <w:t>2. Пресс-службе администрации района (А.Н. Королёва) опубликовать постановление в районной газете «Новости Приобья».</w:t>
      </w:r>
    </w:p>
    <w:p w:rsidR="00E7306A" w:rsidRPr="002F34F0" w:rsidRDefault="00E7306A" w:rsidP="00E73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4F0">
        <w:rPr>
          <w:rFonts w:ascii="Times New Roman" w:hAnsi="Times New Roman" w:cs="Times New Roman"/>
          <w:sz w:val="28"/>
          <w:szCs w:val="28"/>
        </w:rPr>
        <w:lastRenderedPageBreak/>
        <w:t>3. Постановление вступает в силу после его официального опубликов</w:t>
      </w:r>
      <w:r w:rsidRPr="002F34F0">
        <w:rPr>
          <w:rFonts w:ascii="Times New Roman" w:hAnsi="Times New Roman" w:cs="Times New Roman"/>
          <w:sz w:val="28"/>
          <w:szCs w:val="28"/>
        </w:rPr>
        <w:t>а</w:t>
      </w:r>
      <w:r w:rsidRPr="002F34F0">
        <w:rPr>
          <w:rFonts w:ascii="Times New Roman" w:hAnsi="Times New Roman" w:cs="Times New Roman"/>
          <w:sz w:val="28"/>
          <w:szCs w:val="28"/>
        </w:rPr>
        <w:t>ния.</w:t>
      </w:r>
    </w:p>
    <w:p w:rsidR="00E7306A" w:rsidRPr="00E7306A" w:rsidRDefault="00E7306A" w:rsidP="00E73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7306A" w:rsidRPr="002F34F0" w:rsidRDefault="00E7306A" w:rsidP="00E7306A">
      <w:pPr>
        <w:widowControl w:val="0"/>
        <w:ind w:firstLine="709"/>
        <w:jc w:val="both"/>
      </w:pPr>
      <w:r w:rsidRPr="002F34F0">
        <w:t>4. Контроль за выполнением постановления возложить на заместителя главы администрации района по социальным вопросам О.В. Липунову.</w:t>
      </w:r>
    </w:p>
    <w:p w:rsidR="00E7306A" w:rsidRDefault="00E7306A" w:rsidP="00E7306A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</w:t>
      </w:r>
    </w:p>
    <w:p w:rsidR="00E7306A" w:rsidRDefault="00E7306A" w:rsidP="00E7306A"/>
    <w:p w:rsidR="00E7306A" w:rsidRPr="00E7306A" w:rsidRDefault="00E7306A" w:rsidP="00E7306A"/>
    <w:p w:rsidR="00E7306A" w:rsidRPr="0090469A" w:rsidRDefault="00E7306A" w:rsidP="00E7306A">
      <w:pPr>
        <w:pStyle w:val="2"/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i w:val="0"/>
        </w:rPr>
        <w:t>Г</w:t>
      </w:r>
      <w:r w:rsidRPr="0090469A">
        <w:rPr>
          <w:rFonts w:ascii="Times New Roman" w:hAnsi="Times New Roman" w:cs="Times New Roman"/>
          <w:b w:val="0"/>
          <w:i w:val="0"/>
        </w:rPr>
        <w:t>лав</w:t>
      </w:r>
      <w:r>
        <w:rPr>
          <w:rFonts w:ascii="Times New Roman" w:hAnsi="Times New Roman" w:cs="Times New Roman"/>
          <w:b w:val="0"/>
          <w:i w:val="0"/>
        </w:rPr>
        <w:t xml:space="preserve">а </w:t>
      </w:r>
      <w:r w:rsidRPr="0090469A">
        <w:rPr>
          <w:rFonts w:ascii="Times New Roman" w:hAnsi="Times New Roman" w:cs="Times New Roman"/>
          <w:b w:val="0"/>
          <w:i w:val="0"/>
        </w:rPr>
        <w:t xml:space="preserve">администрации района                        </w:t>
      </w:r>
      <w:r>
        <w:rPr>
          <w:rFonts w:ascii="Times New Roman" w:hAnsi="Times New Roman" w:cs="Times New Roman"/>
          <w:b w:val="0"/>
          <w:i w:val="0"/>
        </w:rPr>
        <w:t xml:space="preserve">                                    Б.А. Саломатин</w:t>
      </w:r>
    </w:p>
    <w:p w:rsidR="00E7306A" w:rsidRDefault="00E7306A" w:rsidP="00E7306A">
      <w:pPr>
        <w:tabs>
          <w:tab w:val="left" w:pos="1485"/>
        </w:tabs>
      </w:pPr>
    </w:p>
    <w:p w:rsidR="00E7306A" w:rsidRPr="00DC1260" w:rsidRDefault="00E7306A" w:rsidP="008B7ACD">
      <w:pPr>
        <w:widowControl w:val="0"/>
        <w:ind w:right="5436"/>
        <w:jc w:val="both"/>
      </w:pPr>
    </w:p>
    <w:sectPr w:rsidR="00E7306A" w:rsidRPr="00DC1260" w:rsidSect="00E730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B10" w:rsidRDefault="003E0B10">
      <w:r>
        <w:separator/>
      </w:r>
    </w:p>
  </w:endnote>
  <w:endnote w:type="continuationSeparator" w:id="0">
    <w:p w:rsidR="003E0B10" w:rsidRDefault="003E0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B4" w:rsidRDefault="00E115B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B4" w:rsidRDefault="00E115B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B4" w:rsidRDefault="00E115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B10" w:rsidRDefault="003E0B10">
      <w:r>
        <w:separator/>
      </w:r>
    </w:p>
  </w:footnote>
  <w:footnote w:type="continuationSeparator" w:id="0">
    <w:p w:rsidR="003E0B10" w:rsidRDefault="003E0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B4" w:rsidRDefault="00E115B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55" w:rsidRDefault="00BA0E6D" w:rsidP="00D401FC">
    <w:pPr>
      <w:pStyle w:val="a4"/>
      <w:jc w:val="center"/>
    </w:pPr>
    <w:fldSimple w:instr=" PAGE   \* MERGEFORMAT ">
      <w:r w:rsidR="00A4114C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B4" w:rsidRDefault="00E115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05813"/>
    <w:multiLevelType w:val="hybridMultilevel"/>
    <w:tmpl w:val="C8781864"/>
    <w:lvl w:ilvl="0" w:tplc="A1E0A964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4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9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C4E2D3B"/>
    <w:multiLevelType w:val="hybridMultilevel"/>
    <w:tmpl w:val="AECAE9D2"/>
    <w:lvl w:ilvl="0" w:tplc="D17C1F22">
      <w:start w:val="1"/>
      <w:numFmt w:val="decimal"/>
      <w:lvlText w:val="2.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48E3F47"/>
    <w:multiLevelType w:val="hybridMultilevel"/>
    <w:tmpl w:val="D25E1328"/>
    <w:lvl w:ilvl="0" w:tplc="E0F8220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3"/>
  </w:num>
  <w:num w:numId="7">
    <w:abstractNumId w:val="2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9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5"/>
  </w:num>
  <w:num w:numId="21">
    <w:abstractNumId w:val="17"/>
  </w:num>
  <w:num w:numId="22">
    <w:abstractNumId w:val="12"/>
  </w:num>
  <w:num w:numId="23">
    <w:abstractNumId w:val="34"/>
  </w:num>
  <w:num w:numId="24">
    <w:abstractNumId w:val="16"/>
  </w:num>
  <w:num w:numId="25">
    <w:abstractNumId w:val="29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6384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7f51de34-3df2-485e-a0ce-862bd857879b"/>
  </w:docVars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4BE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A504C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071F6"/>
    <w:rsid w:val="00117910"/>
    <w:rsid w:val="00117E19"/>
    <w:rsid w:val="00133AAC"/>
    <w:rsid w:val="00133F44"/>
    <w:rsid w:val="001359AA"/>
    <w:rsid w:val="00137069"/>
    <w:rsid w:val="00142A70"/>
    <w:rsid w:val="00143EEF"/>
    <w:rsid w:val="0014488B"/>
    <w:rsid w:val="001448CA"/>
    <w:rsid w:val="00144C10"/>
    <w:rsid w:val="001502E1"/>
    <w:rsid w:val="00153090"/>
    <w:rsid w:val="00155385"/>
    <w:rsid w:val="001562AD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0BF4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530D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E0B10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0CCD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3BE4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27DB2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61B6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3DC"/>
    <w:rsid w:val="00806DB6"/>
    <w:rsid w:val="00807B4B"/>
    <w:rsid w:val="008104DB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644FE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B6C40"/>
    <w:rsid w:val="008B7ACD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C7161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3CC7"/>
    <w:rsid w:val="00A24BDF"/>
    <w:rsid w:val="00A25BC2"/>
    <w:rsid w:val="00A268DF"/>
    <w:rsid w:val="00A310BE"/>
    <w:rsid w:val="00A31123"/>
    <w:rsid w:val="00A3524B"/>
    <w:rsid w:val="00A356DC"/>
    <w:rsid w:val="00A35EBF"/>
    <w:rsid w:val="00A4114C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5FC5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0E6D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119C9"/>
    <w:rsid w:val="00C15828"/>
    <w:rsid w:val="00C2323E"/>
    <w:rsid w:val="00C25104"/>
    <w:rsid w:val="00C31DBE"/>
    <w:rsid w:val="00C332CD"/>
    <w:rsid w:val="00C33BFF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0E6A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51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2D71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1260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7334"/>
    <w:rsid w:val="00E07FC0"/>
    <w:rsid w:val="00E115B4"/>
    <w:rsid w:val="00E1481E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306A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2E74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6F2"/>
    <w:rsid w:val="00FC5B2B"/>
    <w:rsid w:val="00FC62F2"/>
    <w:rsid w:val="00FC777F"/>
    <w:rsid w:val="00FD0730"/>
    <w:rsid w:val="00FD2190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99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C7ABD-D759-40B4-8C23-A114BD4F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HakimovaTV</cp:lastModifiedBy>
  <cp:revision>2</cp:revision>
  <cp:lastPrinted>2013-02-22T06:36:00Z</cp:lastPrinted>
  <dcterms:created xsi:type="dcterms:W3CDTF">2013-06-26T12:08:00Z</dcterms:created>
  <dcterms:modified xsi:type="dcterms:W3CDTF">2013-06-26T12:08:00Z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7f51de34-3df2-485e-a0ce-862bd857879b</vt:lpwstr>
  </property>
</Properties>
</file>