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ED748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22B1A">
              <w:t>01.03.2013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22B1A">
            <w:pPr>
              <w:jc w:val="right"/>
            </w:pPr>
            <w:r w:rsidRPr="00360CF1">
              <w:t xml:space="preserve">№ </w:t>
            </w:r>
            <w:r w:rsidR="00022B1A">
              <w:t>385</w:t>
            </w:r>
            <w:r w:rsidRPr="00360CF1">
              <w:t xml:space="preserve">          </w:t>
            </w:r>
          </w:p>
        </w:tc>
      </w:tr>
    </w:tbl>
    <w:p w:rsidR="004574BE" w:rsidRPr="004228E7" w:rsidRDefault="004574BE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AF21B1" w:rsidRDefault="00AF21B1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FE4051" w:rsidRPr="00431B5D" w:rsidRDefault="00FE4051" w:rsidP="00FE4051">
      <w:pPr>
        <w:tabs>
          <w:tab w:val="left" w:pos="4860"/>
        </w:tabs>
        <w:ind w:right="5102"/>
        <w:jc w:val="both"/>
      </w:pPr>
      <w:r w:rsidRPr="00431B5D">
        <w:t>О внесении изменени</w:t>
      </w:r>
      <w:r>
        <w:t>я</w:t>
      </w:r>
      <w:r w:rsidRPr="00431B5D">
        <w:t xml:space="preserve"> в приложение к постановлению администрации района от 23.12.2011 № 2356 «Об у</w:t>
      </w:r>
      <w:r w:rsidRPr="00431B5D">
        <w:t>т</w:t>
      </w:r>
      <w:r w:rsidRPr="00431B5D">
        <w:t>верждении административного ре</w:t>
      </w:r>
      <w:r w:rsidRPr="00431B5D">
        <w:t>г</w:t>
      </w:r>
      <w:r w:rsidRPr="00431B5D">
        <w:t>ламента «Предоставление информ</w:t>
      </w:r>
      <w:r w:rsidRPr="00431B5D">
        <w:t>а</w:t>
      </w:r>
      <w:r w:rsidRPr="00431B5D">
        <w:t>ции о реализации молодежной пол</w:t>
      </w:r>
      <w:r w:rsidRPr="00431B5D">
        <w:t>и</w:t>
      </w:r>
      <w:r w:rsidRPr="00431B5D">
        <w:t>тики на территории Нижневарто</w:t>
      </w:r>
      <w:r w:rsidRPr="00431B5D">
        <w:t>в</w:t>
      </w:r>
      <w:r w:rsidRPr="00431B5D">
        <w:t xml:space="preserve">ского района» </w:t>
      </w:r>
    </w:p>
    <w:p w:rsidR="00FE4051" w:rsidRDefault="00FE4051" w:rsidP="00FE4051">
      <w:pPr>
        <w:tabs>
          <w:tab w:val="left" w:pos="284"/>
        </w:tabs>
        <w:ind w:right="5102"/>
      </w:pPr>
    </w:p>
    <w:p w:rsidR="00FE4051" w:rsidRDefault="00FE4051" w:rsidP="00FE4051">
      <w:pPr>
        <w:tabs>
          <w:tab w:val="left" w:pos="284"/>
        </w:tabs>
      </w:pPr>
    </w:p>
    <w:p w:rsidR="00FE4051" w:rsidRDefault="00FE4051" w:rsidP="00FE4051">
      <w:pPr>
        <w:widowControl w:val="0"/>
        <w:tabs>
          <w:tab w:val="left" w:pos="284"/>
        </w:tabs>
        <w:ind w:firstLine="709"/>
        <w:jc w:val="both"/>
      </w:pPr>
      <w:r w:rsidRPr="0049186D">
        <w:t>В соотв</w:t>
      </w:r>
      <w:r>
        <w:t xml:space="preserve">етствии с Федеральным законом от 27.07.2010 № 210-ФЗ </w:t>
      </w:r>
      <w:r w:rsidRPr="00AB0214">
        <w:t>«Об о</w:t>
      </w:r>
      <w:r w:rsidRPr="00AB0214">
        <w:t>р</w:t>
      </w:r>
      <w:r w:rsidRPr="00AB0214">
        <w:t>ганизации предоставления государ</w:t>
      </w:r>
      <w:r>
        <w:t>ственных и муниципальных услуг»,</w:t>
      </w:r>
      <w:r w:rsidRPr="00D55CA1">
        <w:t xml:space="preserve"> </w:t>
      </w:r>
      <w:r>
        <w:t>во и</w:t>
      </w:r>
      <w:r>
        <w:t>с</w:t>
      </w:r>
      <w:r>
        <w:t>полнение распоряжения Правительства Ханты-Мансийского автономного окр</w:t>
      </w:r>
      <w:r>
        <w:t>у</w:t>
      </w:r>
      <w:r>
        <w:t>га – Югры от 08.06.2012 № 347-рп «О перечне государственных услуг, предо</w:t>
      </w:r>
      <w:r>
        <w:t>с</w:t>
      </w:r>
      <w:r>
        <w:t>тавление которых организуется в многофункциональных центрах предоставл</w:t>
      </w:r>
      <w:r>
        <w:t>е</w:t>
      </w:r>
      <w:r>
        <w:t>ния государственных и муниципальных услуг исполнительными органами г</w:t>
      </w:r>
      <w:r>
        <w:t>о</w:t>
      </w:r>
      <w:r>
        <w:t>сударственной власти Ханты-Мансийского автономного округа – Югры», п</w:t>
      </w:r>
      <w:r>
        <w:t>о</w:t>
      </w:r>
      <w:r>
        <w:t>становления администрации района от 04.07.2012 № 1280 «О перечне муниц</w:t>
      </w:r>
      <w:r>
        <w:t>и</w:t>
      </w:r>
      <w:r>
        <w:t>пальных услуг, предоставление которых организуется в многофункциональном центре Нижневартовского района», в целях оптимизации и повышения качества предоставления муниципальных услуг</w:t>
      </w:r>
      <w:r w:rsidRPr="0049186D">
        <w:t>:</w:t>
      </w:r>
    </w:p>
    <w:p w:rsidR="00FE4051" w:rsidRDefault="00FE4051" w:rsidP="00FE4051">
      <w:pPr>
        <w:widowControl w:val="0"/>
        <w:tabs>
          <w:tab w:val="left" w:pos="284"/>
        </w:tabs>
        <w:ind w:firstLine="709"/>
        <w:jc w:val="both"/>
      </w:pPr>
    </w:p>
    <w:p w:rsidR="00FE4051" w:rsidRDefault="00FE4051" w:rsidP="00FE4051">
      <w:pPr>
        <w:widowControl w:val="0"/>
        <w:ind w:firstLine="709"/>
        <w:jc w:val="both"/>
      </w:pPr>
      <w:r w:rsidRPr="0049186D">
        <w:t xml:space="preserve">1. </w:t>
      </w:r>
      <w:r>
        <w:t>Внести изменение в приложение к постановлению администрации ра</w:t>
      </w:r>
      <w:r>
        <w:t>й</w:t>
      </w:r>
      <w:r>
        <w:t xml:space="preserve">она от </w:t>
      </w:r>
      <w:r w:rsidRPr="0011199A">
        <w:t>23.12.2011 № 2356 «Об утвержден</w:t>
      </w:r>
      <w:r>
        <w:t xml:space="preserve">ии административного регламента </w:t>
      </w:r>
      <w:r w:rsidRPr="0011199A">
        <w:t>«Предоставление информации о реализации молодежной</w:t>
      </w:r>
      <w:r>
        <w:t xml:space="preserve"> </w:t>
      </w:r>
      <w:r w:rsidRPr="0011199A">
        <w:t>политики на террит</w:t>
      </w:r>
      <w:r w:rsidRPr="0011199A">
        <w:t>о</w:t>
      </w:r>
      <w:r w:rsidRPr="0011199A">
        <w:t>рии Нижневартовского района»</w:t>
      </w:r>
      <w:r>
        <w:t>:</w:t>
      </w:r>
    </w:p>
    <w:p w:rsidR="00FE4051" w:rsidRDefault="00FE4051" w:rsidP="00FE4051">
      <w:pPr>
        <w:widowControl w:val="0"/>
        <w:ind w:firstLine="709"/>
        <w:jc w:val="both"/>
      </w:pPr>
      <w:r>
        <w:t xml:space="preserve">1.1. Пункт 2.2. раздела </w:t>
      </w:r>
      <w:r>
        <w:rPr>
          <w:lang w:val="en-US"/>
        </w:rPr>
        <w:t>II</w:t>
      </w:r>
      <w:r>
        <w:t xml:space="preserve"> дополнить абзацем следующего содержания: «предоставление муниципальной услуги возможно в многофункциональном центре Нижневартовского района, при наличии такового.».</w:t>
      </w:r>
    </w:p>
    <w:p w:rsidR="00FE4051" w:rsidRPr="00316CB9" w:rsidRDefault="00FE4051" w:rsidP="00FE4051">
      <w:pPr>
        <w:widowControl w:val="0"/>
        <w:ind w:firstLine="709"/>
        <w:jc w:val="both"/>
      </w:pPr>
    </w:p>
    <w:p w:rsidR="00FE4051" w:rsidRDefault="00FE4051" w:rsidP="00FE4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186D">
        <w:rPr>
          <w:rFonts w:ascii="Times New Roman" w:hAnsi="Times New Roman" w:cs="Times New Roman"/>
          <w:sz w:val="28"/>
          <w:szCs w:val="28"/>
        </w:rPr>
        <w:t>. Пресс-службе администрации района (А.Н. Корол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9186D">
        <w:rPr>
          <w:rFonts w:ascii="Times New Roman" w:hAnsi="Times New Roman" w:cs="Times New Roman"/>
          <w:sz w:val="28"/>
          <w:szCs w:val="28"/>
        </w:rPr>
        <w:t xml:space="preserve">ва) опубликовать постановление в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186D">
        <w:rPr>
          <w:rFonts w:ascii="Times New Roman" w:hAnsi="Times New Roman" w:cs="Times New Roman"/>
          <w:sz w:val="28"/>
          <w:szCs w:val="28"/>
        </w:rPr>
        <w:t>Новости Приобья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186D">
        <w:rPr>
          <w:rFonts w:ascii="Times New Roman" w:hAnsi="Times New Roman" w:cs="Times New Roman"/>
          <w:sz w:val="28"/>
          <w:szCs w:val="28"/>
        </w:rPr>
        <w:t>.</w:t>
      </w:r>
    </w:p>
    <w:p w:rsidR="00FE4051" w:rsidRDefault="00FE4051" w:rsidP="00FE4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после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FE4051" w:rsidRPr="0049186D" w:rsidRDefault="00FE4051" w:rsidP="00FE4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51" w:rsidRPr="0049186D" w:rsidRDefault="00FE4051" w:rsidP="00FE4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186D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9186D">
        <w:rPr>
          <w:rFonts w:ascii="Times New Roman" w:hAnsi="Times New Roman" w:cs="Times New Roman"/>
          <w:sz w:val="28"/>
          <w:szCs w:val="28"/>
        </w:rPr>
        <w:t xml:space="preserve">района по </w:t>
      </w:r>
      <w:r>
        <w:rPr>
          <w:rFonts w:ascii="Times New Roman" w:hAnsi="Times New Roman" w:cs="Times New Roman"/>
          <w:sz w:val="28"/>
          <w:szCs w:val="28"/>
        </w:rPr>
        <w:t>социальным вопросам О.В. Липунову</w:t>
      </w:r>
      <w:r w:rsidRPr="0049186D">
        <w:rPr>
          <w:rFonts w:ascii="Times New Roman" w:hAnsi="Times New Roman" w:cs="Times New Roman"/>
          <w:sz w:val="28"/>
          <w:szCs w:val="28"/>
        </w:rPr>
        <w:t>.</w:t>
      </w:r>
    </w:p>
    <w:p w:rsidR="00FE4051" w:rsidRDefault="00FE4051" w:rsidP="00FE4051">
      <w:pPr>
        <w:ind w:left="284" w:right="-144"/>
      </w:pPr>
    </w:p>
    <w:p w:rsidR="00FE4051" w:rsidRDefault="00FE4051" w:rsidP="00FE4051">
      <w:pPr>
        <w:ind w:left="284" w:right="-144"/>
      </w:pPr>
    </w:p>
    <w:p w:rsidR="00FE4051" w:rsidRPr="0049186D" w:rsidRDefault="00FE4051" w:rsidP="00FE4051">
      <w:pPr>
        <w:ind w:left="284" w:right="-144"/>
      </w:pPr>
    </w:p>
    <w:p w:rsidR="00FE4051" w:rsidRPr="0049186D" w:rsidRDefault="00FE4051" w:rsidP="00FE4051">
      <w:pPr>
        <w:ind w:right="-1"/>
        <w:jc w:val="both"/>
      </w:pPr>
      <w:r w:rsidRPr="0049186D">
        <w:t xml:space="preserve">Глава </w:t>
      </w:r>
      <w:r>
        <w:t xml:space="preserve">администрации </w:t>
      </w:r>
      <w:r w:rsidRPr="0049186D">
        <w:t xml:space="preserve">района                               </w:t>
      </w:r>
      <w:r>
        <w:t xml:space="preserve">  </w:t>
      </w:r>
      <w:r w:rsidRPr="0049186D">
        <w:t xml:space="preserve">      </w:t>
      </w:r>
      <w:r>
        <w:t xml:space="preserve">                    </w:t>
      </w:r>
      <w:r w:rsidRPr="0049186D">
        <w:t xml:space="preserve"> </w:t>
      </w:r>
      <w:r>
        <w:t>Б.А. Саломатин</w:t>
      </w:r>
    </w:p>
    <w:p w:rsidR="00FE4051" w:rsidRPr="00AB0214" w:rsidRDefault="00FE4051" w:rsidP="00FE4051">
      <w:pPr>
        <w:ind w:left="284" w:right="-144"/>
        <w:jc w:val="both"/>
      </w:pPr>
      <w:r>
        <w:t xml:space="preserve"> </w:t>
      </w:r>
    </w:p>
    <w:p w:rsidR="00FE4051" w:rsidRDefault="00FE4051" w:rsidP="00FE4051">
      <w:pPr>
        <w:rPr>
          <w:b/>
        </w:rPr>
      </w:pPr>
    </w:p>
    <w:p w:rsidR="00FE4051" w:rsidRDefault="00FE4051" w:rsidP="00FE4051">
      <w:pPr>
        <w:rPr>
          <w:b/>
        </w:rPr>
      </w:pPr>
    </w:p>
    <w:p w:rsidR="008F310E" w:rsidRDefault="008F310E" w:rsidP="00FE4051">
      <w:pPr>
        <w:pStyle w:val="22"/>
        <w:widowControl w:val="0"/>
        <w:tabs>
          <w:tab w:val="left" w:pos="0"/>
        </w:tabs>
        <w:spacing w:after="0" w:line="240" w:lineRule="auto"/>
      </w:pPr>
    </w:p>
    <w:sectPr w:rsidR="008F310E" w:rsidSect="00FE4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57" w:rsidRDefault="00BD6D57">
      <w:r>
        <w:separator/>
      </w:r>
    </w:p>
  </w:endnote>
  <w:endnote w:type="continuationSeparator" w:id="0">
    <w:p w:rsidR="00BD6D57" w:rsidRDefault="00BD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3E" w:rsidRDefault="009F6D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3E" w:rsidRDefault="009F6D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3E" w:rsidRDefault="009F6D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57" w:rsidRDefault="00BD6D57">
      <w:r>
        <w:separator/>
      </w:r>
    </w:p>
  </w:footnote>
  <w:footnote w:type="continuationSeparator" w:id="0">
    <w:p w:rsidR="00BD6D57" w:rsidRDefault="00BD6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3E" w:rsidRDefault="009F6D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ED7488" w:rsidP="00D401FC">
    <w:pPr>
      <w:pStyle w:val="a4"/>
      <w:jc w:val="center"/>
    </w:pPr>
    <w:fldSimple w:instr=" PAGE   \* MERGEFORMAT ">
      <w:r w:rsidR="005B4E97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3E" w:rsidRDefault="009F6D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29dad97-d25e-4089-b9ff-f76fc494f644"/>
  </w:docVars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2B1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4A66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4E97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098F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6D3E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6D57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DD6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D7488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780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05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84DE-AA98-4331-A68B-4073E609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2</cp:revision>
  <cp:lastPrinted>2013-02-25T03:35:00Z</cp:lastPrinted>
  <dcterms:created xsi:type="dcterms:W3CDTF">2013-06-26T12:09:00Z</dcterms:created>
  <dcterms:modified xsi:type="dcterms:W3CDTF">2013-06-26T12:09:00Z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f29dad97-d25e-4089-b9ff-f76fc494f644</vt:lpwstr>
  </property>
</Properties>
</file>