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4" w:rsidRPr="008F3166" w:rsidRDefault="004562A7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>езультаты контроля</w:t>
      </w:r>
    </w:p>
    <w:p w:rsidR="00544E94" w:rsidRPr="008F3166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2A7">
        <w:rPr>
          <w:rFonts w:ascii="Times New Roman" w:hAnsi="Times New Roman" w:cs="Times New Roman"/>
          <w:b/>
          <w:sz w:val="24"/>
          <w:szCs w:val="24"/>
        </w:rPr>
        <w:t>вы</w:t>
      </w:r>
      <w:bookmarkStart w:id="0" w:name="_GoBack"/>
      <w:bookmarkEnd w:id="0"/>
      <w:r w:rsidRPr="008F3166">
        <w:rPr>
          <w:rFonts w:ascii="Times New Roman" w:hAnsi="Times New Roman" w:cs="Times New Roman"/>
          <w:b/>
          <w:sz w:val="24"/>
          <w:szCs w:val="24"/>
        </w:rPr>
        <w:t xml:space="preserve">полнением муниципального задания </w:t>
      </w:r>
      <w:r w:rsidR="002F733E">
        <w:rPr>
          <w:rFonts w:ascii="Times New Roman" w:hAnsi="Times New Roman" w:cs="Times New Roman"/>
          <w:b/>
          <w:sz w:val="24"/>
          <w:szCs w:val="24"/>
        </w:rPr>
        <w:t>МБУ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 «Телевидение </w:t>
      </w:r>
      <w:proofErr w:type="spellStart"/>
      <w:r w:rsidRPr="008F3166">
        <w:rPr>
          <w:rFonts w:ascii="Times New Roman" w:hAnsi="Times New Roman" w:cs="Times New Roman"/>
          <w:b/>
          <w:sz w:val="24"/>
          <w:szCs w:val="24"/>
        </w:rPr>
        <w:t>Нижневартовского</w:t>
      </w:r>
      <w:proofErr w:type="spellEnd"/>
      <w:r w:rsidRPr="008F3166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8F3166">
        <w:rPr>
          <w:rFonts w:ascii="Times New Roman" w:hAnsi="Times New Roman" w:cs="Times New Roman"/>
          <w:b/>
          <w:sz w:val="24"/>
          <w:szCs w:val="24"/>
        </w:rPr>
        <w:t>о</w:t>
      </w:r>
      <w:r w:rsidRPr="008F3166">
        <w:rPr>
          <w:rFonts w:ascii="Times New Roman" w:hAnsi="Times New Roman" w:cs="Times New Roman"/>
          <w:b/>
          <w:sz w:val="24"/>
          <w:szCs w:val="24"/>
        </w:rPr>
        <w:t>на»</w:t>
      </w:r>
      <w:r w:rsidR="002F733E" w:rsidRPr="002F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33E">
        <w:rPr>
          <w:rFonts w:ascii="Times New Roman" w:hAnsi="Times New Roman" w:cs="Times New Roman"/>
          <w:b/>
          <w:sz w:val="24"/>
          <w:szCs w:val="24"/>
        </w:rPr>
        <w:t>за</w:t>
      </w:r>
      <w:r w:rsidR="002F733E" w:rsidRPr="008F31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733E">
        <w:rPr>
          <w:rFonts w:ascii="Times New Roman" w:hAnsi="Times New Roman" w:cs="Times New Roman"/>
          <w:b/>
          <w:sz w:val="24"/>
          <w:szCs w:val="24"/>
        </w:rPr>
        <w:t>5</w:t>
      </w:r>
      <w:r w:rsidR="002F733E" w:rsidRPr="008F31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4E94" w:rsidRPr="00C12055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proofErr w:type="gramStart"/>
      <w:r w:rsidRPr="0079033A">
        <w:rPr>
          <w:sz w:val="24"/>
          <w:szCs w:val="24"/>
        </w:rPr>
        <w:t xml:space="preserve">Муниципальное задание МБУ «Телевидение </w:t>
      </w:r>
      <w:proofErr w:type="spellStart"/>
      <w:r w:rsidRPr="0079033A">
        <w:rPr>
          <w:sz w:val="24"/>
          <w:szCs w:val="24"/>
        </w:rPr>
        <w:t>Нижневартовского</w:t>
      </w:r>
      <w:proofErr w:type="spellEnd"/>
      <w:r w:rsidRPr="0079033A">
        <w:rPr>
          <w:sz w:val="24"/>
          <w:szCs w:val="24"/>
        </w:rPr>
        <w:t xml:space="preserve"> района» на 201</w:t>
      </w:r>
      <w:r w:rsidR="002858D6">
        <w:rPr>
          <w:sz w:val="24"/>
          <w:szCs w:val="24"/>
        </w:rPr>
        <w:t>5</w:t>
      </w:r>
      <w:r w:rsidRPr="0079033A">
        <w:rPr>
          <w:sz w:val="24"/>
          <w:szCs w:val="24"/>
        </w:rPr>
        <w:t xml:space="preserve"> год сфо</w:t>
      </w:r>
      <w:r w:rsidRPr="0079033A">
        <w:rPr>
          <w:sz w:val="24"/>
          <w:szCs w:val="24"/>
        </w:rPr>
        <w:t>р</w:t>
      </w:r>
      <w:r w:rsidRPr="0079033A">
        <w:rPr>
          <w:sz w:val="24"/>
          <w:szCs w:val="24"/>
        </w:rPr>
        <w:t>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Pr="0079033A">
        <w:rPr>
          <w:sz w:val="24"/>
          <w:szCs w:val="24"/>
        </w:rPr>
        <w:t xml:space="preserve">от 14 января </w:t>
      </w:r>
      <w:smartTag w:uri="urn:schemas-microsoft-com:office:smarttags" w:element="metricconverter">
        <w:smartTagPr>
          <w:attr w:name="ProductID" w:val="2011 г"/>
        </w:smartTagPr>
        <w:r w:rsidRPr="0079033A">
          <w:rPr>
            <w:sz w:val="24"/>
            <w:szCs w:val="24"/>
          </w:rPr>
          <w:t>2011 г</w:t>
        </w:r>
      </w:smartTag>
      <w:r w:rsidRPr="0079033A">
        <w:rPr>
          <w:sz w:val="24"/>
          <w:szCs w:val="24"/>
        </w:rPr>
        <w:t>. № 53 «О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задания»</w:t>
      </w:r>
      <w:r w:rsidR="00BD4BB4">
        <w:rPr>
          <w:sz w:val="24"/>
          <w:szCs w:val="24"/>
        </w:rPr>
        <w:t xml:space="preserve"> (с изменениями и дополнени</w:t>
      </w:r>
      <w:r w:rsidR="00BD4BB4">
        <w:rPr>
          <w:sz w:val="24"/>
          <w:szCs w:val="24"/>
        </w:rPr>
        <w:t>я</w:t>
      </w:r>
      <w:r w:rsidR="00BD4BB4">
        <w:rPr>
          <w:sz w:val="24"/>
          <w:szCs w:val="24"/>
        </w:rPr>
        <w:t>ми)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</w:t>
      </w:r>
      <w:r w:rsidR="0079033A" w:rsidRPr="0079033A">
        <w:rPr>
          <w:sz w:val="24"/>
          <w:szCs w:val="24"/>
        </w:rPr>
        <w:t>а</w:t>
      </w:r>
      <w:r w:rsidR="0079033A" w:rsidRPr="0079033A">
        <w:rPr>
          <w:sz w:val="24"/>
          <w:szCs w:val="24"/>
        </w:rPr>
        <w:t>ции прав граждан на получение качественной информационной услуги</w:t>
      </w:r>
      <w:proofErr w:type="gramEnd"/>
      <w:r w:rsidR="0079033A" w:rsidRPr="0079033A">
        <w:rPr>
          <w:sz w:val="24"/>
          <w:szCs w:val="24"/>
        </w:rPr>
        <w:t>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доведения до сведения населения </w:t>
      </w:r>
      <w:proofErr w:type="spellStart"/>
      <w:r>
        <w:rPr>
          <w:sz w:val="24"/>
          <w:szCs w:val="24"/>
        </w:rPr>
        <w:t>Нижневартовского</w:t>
      </w:r>
      <w:proofErr w:type="spellEnd"/>
      <w:r>
        <w:rPr>
          <w:sz w:val="24"/>
          <w:szCs w:val="24"/>
        </w:rPr>
        <w:t xml:space="preserve"> района путем трансляции телевизионных программ 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>на основании опроса населения на соответствие качества оказываемых услуг стандартам ка</w:t>
      </w:r>
      <w:r>
        <w:rPr>
          <w:rFonts w:ascii="Times New Roman" w:hAnsi="Times New Roman" w:cs="Times New Roman"/>
          <w:sz w:val="24"/>
          <w:szCs w:val="24"/>
        </w:rPr>
        <w:t>чества, а также по целевым показателям оказываемой услуги.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целевых показателей  оказываемой МБУ «Телевидение </w:t>
      </w:r>
      <w:proofErr w:type="spellStart"/>
      <w:r>
        <w:rPr>
          <w:sz w:val="24"/>
          <w:szCs w:val="24"/>
        </w:rPr>
        <w:t>Нижневартовского</w:t>
      </w:r>
      <w:proofErr w:type="spellEnd"/>
      <w:r>
        <w:rPr>
          <w:sz w:val="24"/>
          <w:szCs w:val="24"/>
        </w:rPr>
        <w:t xml:space="preserve"> района» услуги «трансляция телевизионных программ» показала, что услуги оказывалась и была  доведена до сведения жителей </w:t>
      </w:r>
      <w:proofErr w:type="spellStart"/>
      <w:r>
        <w:rPr>
          <w:sz w:val="24"/>
          <w:szCs w:val="24"/>
        </w:rPr>
        <w:t>Нижневартовского</w:t>
      </w:r>
      <w:proofErr w:type="spellEnd"/>
      <w:r>
        <w:rPr>
          <w:sz w:val="24"/>
          <w:szCs w:val="24"/>
        </w:rPr>
        <w:t xml:space="preserve"> района в полном объеме. Трансляция телевизионных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 осуществлялась согласно эфирному графику.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:rsidR="00544E94" w:rsidRPr="00C12055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 xml:space="preserve">МБУ «Телевидение </w:t>
      </w:r>
      <w:proofErr w:type="spellStart"/>
      <w:r>
        <w:rPr>
          <w:sz w:val="24"/>
          <w:szCs w:val="24"/>
        </w:rPr>
        <w:t>Нижневартовского</w:t>
      </w:r>
      <w:proofErr w:type="spellEnd"/>
      <w:r>
        <w:rPr>
          <w:sz w:val="24"/>
          <w:szCs w:val="24"/>
        </w:rPr>
        <w:t xml:space="preserve">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:rsidR="00544E94" w:rsidRPr="00C12055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:rsidR="00544E94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544E94" w:rsidRDefault="00544E94" w:rsidP="00A1599C">
      <w:pPr>
        <w:ind w:firstLine="709"/>
        <w:jc w:val="both"/>
        <w:rPr>
          <w:sz w:val="24"/>
          <w:szCs w:val="24"/>
        </w:rPr>
      </w:pPr>
    </w:p>
    <w:p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услуги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</w:t>
      </w:r>
      <w:proofErr w:type="spellStart"/>
      <w:r w:rsidRPr="00A1599C">
        <w:rPr>
          <w:sz w:val="24"/>
          <w:szCs w:val="24"/>
        </w:rPr>
        <w:t>Нижневартовского</w:t>
      </w:r>
      <w:proofErr w:type="spellEnd"/>
      <w:r w:rsidRPr="00A1599C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</w:t>
      </w:r>
      <w:proofErr w:type="spellStart"/>
      <w:r w:rsidRPr="00A1599C">
        <w:rPr>
          <w:sz w:val="24"/>
          <w:szCs w:val="24"/>
        </w:rPr>
        <w:t>Нижневартов</w:t>
      </w:r>
      <w:r w:rsidR="0079033A">
        <w:rPr>
          <w:sz w:val="24"/>
          <w:szCs w:val="24"/>
        </w:rPr>
        <w:t>ского</w:t>
      </w:r>
      <w:proofErr w:type="spellEnd"/>
      <w:r w:rsidR="0079033A">
        <w:rPr>
          <w:sz w:val="24"/>
          <w:szCs w:val="24"/>
        </w:rPr>
        <w:t xml:space="preserve"> района» в 201</w:t>
      </w:r>
      <w:r w:rsidR="002858D6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цикл передач о национальных проектах «Акцент»;</w:t>
      </w:r>
    </w:p>
    <w:p w:rsidR="00B65793" w:rsidRPr="00B65793" w:rsidRDefault="00B65793" w:rsidP="00B65793">
      <w:pPr>
        <w:ind w:firstLine="709"/>
        <w:jc w:val="both"/>
        <w:rPr>
          <w:sz w:val="24"/>
          <w:szCs w:val="24"/>
        </w:rPr>
      </w:pPr>
      <w:r w:rsidRPr="00B65793">
        <w:rPr>
          <w:sz w:val="24"/>
          <w:szCs w:val="24"/>
        </w:rPr>
        <w:t>- цикл передач «Тема дня»;</w:t>
      </w:r>
    </w:p>
    <w:p w:rsidR="00B65793" w:rsidRPr="00B65793" w:rsidRDefault="00B65793" w:rsidP="00B65793">
      <w:pPr>
        <w:ind w:firstLine="709"/>
        <w:jc w:val="both"/>
        <w:rPr>
          <w:sz w:val="24"/>
          <w:szCs w:val="24"/>
        </w:rPr>
      </w:pPr>
      <w:r w:rsidRPr="00B65793">
        <w:rPr>
          <w:sz w:val="24"/>
          <w:szCs w:val="24"/>
        </w:rPr>
        <w:t>- цикл передач «В масштабе района»;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«Про спорт»;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«Жизнь за окном»;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«Разговор по пятницам»;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</w:t>
      </w:r>
      <w:r w:rsidR="001279AC">
        <w:rPr>
          <w:sz w:val="24"/>
          <w:szCs w:val="24"/>
        </w:rPr>
        <w:t xml:space="preserve">Югра </w:t>
      </w:r>
      <w:r>
        <w:rPr>
          <w:sz w:val="24"/>
          <w:szCs w:val="24"/>
        </w:rPr>
        <w:t>мастеровая»;</w:t>
      </w:r>
    </w:p>
    <w:p w:rsidR="00B65793" w:rsidRP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«Песня жизни»;</w:t>
      </w:r>
    </w:p>
    <w:p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303"/>
        <w:gridCol w:w="3502"/>
        <w:gridCol w:w="1574"/>
        <w:gridCol w:w="1558"/>
      </w:tblGrid>
      <w:tr w:rsidR="008F3166" w:rsidTr="001E5F9E">
        <w:trPr>
          <w:cantSplit/>
          <w:trHeight w:val="720"/>
        </w:trPr>
        <w:tc>
          <w:tcPr>
            <w:tcW w:w="971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1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77" w:type="pct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799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28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кв.2015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1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8F3166" w:rsidTr="001E5F9E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1E5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6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77" w:type="pct"/>
            <w:vAlign w:val="center"/>
          </w:tcPr>
          <w:p w:rsidR="008F3166" w:rsidRDefault="002858D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799" w:type="pct"/>
            <w:vAlign w:val="center"/>
          </w:tcPr>
          <w:p w:rsidR="008F3166" w:rsidRPr="00110CB7" w:rsidRDefault="002858D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79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:rsidTr="001E5F9E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1E5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66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77" w:type="pct"/>
            <w:vAlign w:val="center"/>
          </w:tcPr>
          <w:p w:rsidR="008F3166" w:rsidRDefault="002858D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26 900</w:t>
            </w:r>
          </w:p>
        </w:tc>
        <w:tc>
          <w:tcPr>
            <w:tcW w:w="799" w:type="pct"/>
            <w:vAlign w:val="center"/>
          </w:tcPr>
          <w:p w:rsidR="008F3166" w:rsidRPr="00110CB7" w:rsidRDefault="002858D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26 900</w:t>
            </w:r>
          </w:p>
        </w:tc>
        <w:tc>
          <w:tcPr>
            <w:tcW w:w="79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33A" w:rsidRDefault="0079033A" w:rsidP="00A1599C">
      <w:pPr>
        <w:pStyle w:val="afff8"/>
        <w:spacing w:line="240" w:lineRule="auto"/>
        <w:ind w:left="0"/>
        <w:rPr>
          <w:sz w:val="24"/>
          <w:szCs w:val="24"/>
        </w:rPr>
      </w:pPr>
    </w:p>
    <w:p w:rsidR="00544E94" w:rsidRDefault="00544E94" w:rsidP="00A1599C">
      <w:pPr>
        <w:pStyle w:val="afff8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lastRenderedPageBreak/>
        <w:t>Уровень удовлетворенности качеством муниципальной услуги характеризуется отсутствием жалоб и нареканий со стороны потребителей. Данны</w:t>
      </w:r>
      <w:r w:rsidR="0079033A">
        <w:rPr>
          <w:sz w:val="24"/>
          <w:szCs w:val="24"/>
        </w:rPr>
        <w:t>х жалоб в адрес МБУ «ТНР» в 201</w:t>
      </w:r>
      <w:r w:rsidR="002858D6">
        <w:rPr>
          <w:sz w:val="24"/>
          <w:szCs w:val="24"/>
        </w:rPr>
        <w:t>5</w:t>
      </w:r>
      <w:r w:rsidRPr="00A1599C">
        <w:rPr>
          <w:sz w:val="24"/>
          <w:szCs w:val="24"/>
        </w:rPr>
        <w:t xml:space="preserve"> году не поступало. Не было предписаний и со стороны   надзорных органов (СЭС, </w:t>
      </w:r>
      <w:proofErr w:type="spellStart"/>
      <w:r w:rsidRPr="00A1599C">
        <w:rPr>
          <w:sz w:val="24"/>
          <w:szCs w:val="24"/>
        </w:rPr>
        <w:t>Роспотребнадзор</w:t>
      </w:r>
      <w:proofErr w:type="spellEnd"/>
      <w:r w:rsidRPr="00A1599C">
        <w:rPr>
          <w:sz w:val="24"/>
          <w:szCs w:val="24"/>
        </w:rPr>
        <w:t xml:space="preserve">, </w:t>
      </w:r>
      <w:proofErr w:type="spellStart"/>
      <w:r w:rsidRPr="00A1599C">
        <w:rPr>
          <w:sz w:val="24"/>
          <w:szCs w:val="24"/>
        </w:rPr>
        <w:t>Госпожнадзор</w:t>
      </w:r>
      <w:proofErr w:type="spellEnd"/>
      <w:r w:rsidRPr="00A1599C">
        <w:rPr>
          <w:sz w:val="24"/>
          <w:szCs w:val="24"/>
        </w:rPr>
        <w:t xml:space="preserve">); </w:t>
      </w:r>
    </w:p>
    <w:p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 xml:space="preserve">В целом деятельность муниципального бюджетного учреждения «Телевидение </w:t>
      </w:r>
      <w:proofErr w:type="spellStart"/>
      <w:r w:rsidRPr="00774E2B">
        <w:rPr>
          <w:sz w:val="24"/>
          <w:szCs w:val="24"/>
        </w:rPr>
        <w:t>Нижнева</w:t>
      </w:r>
      <w:r w:rsidRPr="00774E2B">
        <w:rPr>
          <w:sz w:val="24"/>
          <w:szCs w:val="24"/>
        </w:rPr>
        <w:t>р</w:t>
      </w:r>
      <w:r w:rsidRPr="00774E2B">
        <w:rPr>
          <w:sz w:val="24"/>
          <w:szCs w:val="24"/>
        </w:rPr>
        <w:t>товского</w:t>
      </w:r>
      <w:proofErr w:type="spellEnd"/>
      <w:r w:rsidRPr="00774E2B">
        <w:rPr>
          <w:sz w:val="24"/>
          <w:szCs w:val="24"/>
        </w:rPr>
        <w:t xml:space="preserve"> района» соответствует стандартам качества.</w:t>
      </w:r>
    </w:p>
    <w:p w:rsidR="00544E94" w:rsidRDefault="002852F7" w:rsidP="00951372">
      <w:pPr>
        <w:pStyle w:val="afff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на финансовое обеспечение выполнения муниципального задания  муниципальным бюджетным учреждением «</w:t>
      </w:r>
      <w:proofErr w:type="spellStart"/>
      <w:r>
        <w:rPr>
          <w:sz w:val="24"/>
          <w:szCs w:val="24"/>
        </w:rPr>
        <w:t>Телеведение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Нижневартовского</w:t>
      </w:r>
      <w:proofErr w:type="spellEnd"/>
      <w:r>
        <w:rPr>
          <w:sz w:val="24"/>
          <w:szCs w:val="24"/>
        </w:rPr>
        <w:t xml:space="preserve"> района» в 201</w:t>
      </w:r>
      <w:r w:rsidR="002858D6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был утвержден в сумме </w:t>
      </w:r>
      <w:r w:rsidR="00B06450">
        <w:rPr>
          <w:sz w:val="24"/>
          <w:szCs w:val="24"/>
        </w:rPr>
        <w:t>2</w:t>
      </w:r>
      <w:r w:rsidR="002858D6">
        <w:rPr>
          <w:sz w:val="24"/>
          <w:szCs w:val="24"/>
        </w:rPr>
        <w:t>8</w:t>
      </w:r>
      <w:r w:rsidR="00B06450">
        <w:rPr>
          <w:sz w:val="24"/>
          <w:szCs w:val="24"/>
        </w:rPr>
        <w:t> </w:t>
      </w:r>
      <w:r w:rsidR="002858D6">
        <w:rPr>
          <w:sz w:val="24"/>
          <w:szCs w:val="24"/>
        </w:rPr>
        <w:t>191</w:t>
      </w:r>
      <w:r w:rsidR="00B06450">
        <w:rPr>
          <w:sz w:val="24"/>
          <w:szCs w:val="24"/>
        </w:rPr>
        <w:t>,</w:t>
      </w:r>
      <w:r w:rsidR="002858D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Объем бюджетных ассигнований освоен в полном объем.</w:t>
      </w:r>
    </w:p>
    <w:p w:rsidR="008F3166" w:rsidRDefault="008F3166" w:rsidP="00951372">
      <w:pPr>
        <w:pStyle w:val="afff8"/>
        <w:spacing w:line="240" w:lineRule="auto"/>
        <w:ind w:left="0"/>
        <w:rPr>
          <w:sz w:val="24"/>
          <w:szCs w:val="24"/>
        </w:rPr>
      </w:pPr>
    </w:p>
    <w:p w:rsidR="00544E94" w:rsidRPr="00C12055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8"/>
      <w:footerReference w:type="default" r:id="rId9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56" w:rsidRDefault="00AE2556">
      <w:r>
        <w:separator/>
      </w:r>
    </w:p>
  </w:endnote>
  <w:endnote w:type="continuationSeparator" w:id="0">
    <w:p w:rsidR="00AE2556" w:rsidRDefault="00AE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4" w:rsidRDefault="00544E94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56" w:rsidRDefault="00AE2556">
      <w:r>
        <w:separator/>
      </w:r>
    </w:p>
  </w:footnote>
  <w:footnote w:type="continuationSeparator" w:id="0">
    <w:p w:rsidR="00AE2556" w:rsidRDefault="00AE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4" w:rsidRDefault="008659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E94">
      <w:rPr>
        <w:rStyle w:val="a6"/>
        <w:noProof/>
      </w:rPr>
      <w:t>17</w:t>
    </w:r>
    <w:r>
      <w:rPr>
        <w:rStyle w:val="a6"/>
      </w:rPr>
      <w:fldChar w:fldCharType="end"/>
    </w:r>
  </w:p>
  <w:p w:rsidR="00544E94" w:rsidRDefault="00544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109B"/>
    <w:rsid w:val="000D219C"/>
    <w:rsid w:val="000D2A33"/>
    <w:rsid w:val="000D7260"/>
    <w:rsid w:val="000E6746"/>
    <w:rsid w:val="000E6DB9"/>
    <w:rsid w:val="000F1D56"/>
    <w:rsid w:val="000F2D33"/>
    <w:rsid w:val="001002E1"/>
    <w:rsid w:val="00101E06"/>
    <w:rsid w:val="0010246A"/>
    <w:rsid w:val="00102DDA"/>
    <w:rsid w:val="00103954"/>
    <w:rsid w:val="00117910"/>
    <w:rsid w:val="00117E19"/>
    <w:rsid w:val="00122E41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323E"/>
    <w:rsid w:val="00C23A36"/>
    <w:rsid w:val="00C25104"/>
    <w:rsid w:val="00C306E9"/>
    <w:rsid w:val="00C31DBE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basedOn w:val="a1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9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a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basedOn w:val="a1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9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a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Мартынова Александра Владимировна</cp:lastModifiedBy>
  <cp:revision>3</cp:revision>
  <cp:lastPrinted>2015-04-29T08:35:00Z</cp:lastPrinted>
  <dcterms:created xsi:type="dcterms:W3CDTF">2016-05-20T11:24:00Z</dcterms:created>
  <dcterms:modified xsi:type="dcterms:W3CDTF">2016-05-20T11:29:00Z</dcterms:modified>
</cp:coreProperties>
</file>