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E55281" w:rsidTr="007E22FB">
        <w:tc>
          <w:tcPr>
            <w:tcW w:w="4785" w:type="dxa"/>
          </w:tcPr>
          <w:p w:rsidR="00E55281" w:rsidRDefault="00E55281" w:rsidP="007E22FB">
            <w:r w:rsidRPr="00C3611E">
              <w:t xml:space="preserve">Приложение </w:t>
            </w:r>
          </w:p>
          <w:p w:rsidR="00E55281" w:rsidRDefault="00E55281" w:rsidP="007E22FB">
            <w:r w:rsidRPr="00C3611E">
              <w:t>к приказу управления</w:t>
            </w:r>
          </w:p>
          <w:p w:rsidR="00E55281" w:rsidRDefault="00E55281" w:rsidP="007E22FB">
            <w:r w:rsidRPr="00C3611E">
              <w:t xml:space="preserve">образования </w:t>
            </w:r>
            <w:r>
              <w:t xml:space="preserve">и молодежной политики                                    администрации района </w:t>
            </w:r>
          </w:p>
          <w:p w:rsidR="00E55281" w:rsidRDefault="00E55281" w:rsidP="007E22FB">
            <w:r>
              <w:t>от   06.02.2017    №    49</w:t>
            </w:r>
          </w:p>
        </w:tc>
      </w:tr>
    </w:tbl>
    <w:p w:rsidR="00E55281" w:rsidRDefault="00E55281" w:rsidP="00E55281">
      <w:pPr>
        <w:jc w:val="right"/>
      </w:pPr>
      <w:r>
        <w:t xml:space="preserve"> </w:t>
      </w:r>
    </w:p>
    <w:p w:rsidR="00E55281" w:rsidRDefault="00E55281" w:rsidP="00E55281">
      <w:pPr>
        <w:jc w:val="center"/>
      </w:pPr>
    </w:p>
    <w:p w:rsidR="00E55281" w:rsidRDefault="00E55281" w:rsidP="00E55281">
      <w:pPr>
        <w:jc w:val="center"/>
      </w:pPr>
    </w:p>
    <w:p w:rsidR="00E55281" w:rsidRDefault="00E55281" w:rsidP="00E55281">
      <w:pPr>
        <w:jc w:val="center"/>
      </w:pPr>
      <w:r>
        <w:t xml:space="preserve">Информация </w:t>
      </w:r>
    </w:p>
    <w:p w:rsidR="00E55281" w:rsidRDefault="00E55281" w:rsidP="00E55281">
      <w:pPr>
        <w:jc w:val="center"/>
      </w:pPr>
      <w:r>
        <w:t xml:space="preserve">о среднемесячной заработной плате </w:t>
      </w:r>
    </w:p>
    <w:p w:rsidR="00E55281" w:rsidRDefault="00E55281" w:rsidP="00E55281">
      <w:pPr>
        <w:jc w:val="center"/>
      </w:pPr>
      <w:r>
        <w:t>руководителей, их заместителей и главных бухгалтеров</w:t>
      </w:r>
    </w:p>
    <w:p w:rsidR="00E55281" w:rsidRPr="009B1D5A" w:rsidRDefault="00E55281" w:rsidP="00E55281">
      <w:pPr>
        <w:jc w:val="center"/>
      </w:pPr>
      <w:r w:rsidRPr="009B1D5A">
        <w:rPr>
          <w:b/>
        </w:rPr>
        <w:t>М</w:t>
      </w:r>
      <w:r>
        <w:rPr>
          <w:b/>
        </w:rPr>
        <w:t>униципальное бюджетное учреждение дополнительного образования  «Районный центр творчества детей и молодежи «Спектр»</w:t>
      </w:r>
    </w:p>
    <w:p w:rsidR="00E55281" w:rsidRDefault="00E55281" w:rsidP="00E55281">
      <w:pPr>
        <w:jc w:val="center"/>
      </w:pPr>
    </w:p>
    <w:p w:rsidR="00E55281" w:rsidRDefault="00E55281" w:rsidP="00E55281">
      <w:pPr>
        <w:jc w:val="center"/>
      </w:pPr>
      <w:r>
        <w:t>за 2016  год</w:t>
      </w:r>
    </w:p>
    <w:p w:rsidR="00D95B1C" w:rsidRDefault="00D95B1C" w:rsidP="00D95B1C">
      <w:pPr>
        <w:pStyle w:val="ConsPlusNormal"/>
        <w:jc w:val="both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0"/>
        <w:gridCol w:w="3755"/>
        <w:gridCol w:w="2835"/>
        <w:gridCol w:w="2551"/>
      </w:tblGrid>
      <w:tr w:rsidR="00D95B1C" w:rsidRPr="008058A1" w:rsidTr="00E55281">
        <w:tc>
          <w:tcPr>
            <w:tcW w:w="560" w:type="dxa"/>
          </w:tcPr>
          <w:p w:rsidR="00D95B1C" w:rsidRPr="008058A1" w:rsidRDefault="00D95B1C" w:rsidP="00E552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A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5528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058A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55" w:type="dxa"/>
          </w:tcPr>
          <w:p w:rsidR="00D95B1C" w:rsidRPr="008058A1" w:rsidRDefault="00D95B1C" w:rsidP="00E55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A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835" w:type="dxa"/>
          </w:tcPr>
          <w:p w:rsidR="00D95B1C" w:rsidRPr="008058A1" w:rsidRDefault="00D95B1C" w:rsidP="00163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8A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51" w:type="dxa"/>
          </w:tcPr>
          <w:p w:rsidR="00D95B1C" w:rsidRPr="008058A1" w:rsidRDefault="00D95B1C" w:rsidP="00E55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A1">
              <w:rPr>
                <w:rFonts w:ascii="Times New Roman" w:hAnsi="Times New Roman" w:cs="Times New Roman"/>
                <w:sz w:val="24"/>
                <w:szCs w:val="24"/>
              </w:rPr>
              <w:t>Среднемесячная зар</w:t>
            </w:r>
            <w:r w:rsidRPr="008058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58A1">
              <w:rPr>
                <w:rFonts w:ascii="Times New Roman" w:hAnsi="Times New Roman" w:cs="Times New Roman"/>
                <w:sz w:val="24"/>
                <w:szCs w:val="24"/>
              </w:rPr>
              <w:t>ботная плата, руб.</w:t>
            </w:r>
          </w:p>
        </w:tc>
      </w:tr>
      <w:tr w:rsidR="00D95B1C" w:rsidRPr="008058A1" w:rsidTr="00E55281">
        <w:tc>
          <w:tcPr>
            <w:tcW w:w="560" w:type="dxa"/>
          </w:tcPr>
          <w:p w:rsidR="00D95B1C" w:rsidRPr="008058A1" w:rsidRDefault="008058A1" w:rsidP="0080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5" w:type="dxa"/>
          </w:tcPr>
          <w:p w:rsidR="00D95B1C" w:rsidRPr="008058A1" w:rsidRDefault="008058A1" w:rsidP="008058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8A1">
              <w:rPr>
                <w:rFonts w:ascii="Times New Roman" w:hAnsi="Times New Roman" w:cs="Times New Roman"/>
                <w:sz w:val="24"/>
                <w:szCs w:val="24"/>
              </w:rPr>
              <w:t>Сорокина Наталия Петровна</w:t>
            </w:r>
          </w:p>
        </w:tc>
        <w:tc>
          <w:tcPr>
            <w:tcW w:w="2835" w:type="dxa"/>
          </w:tcPr>
          <w:p w:rsidR="00D95B1C" w:rsidRPr="008058A1" w:rsidRDefault="00E55281" w:rsidP="00D860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058A1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551" w:type="dxa"/>
          </w:tcPr>
          <w:p w:rsidR="00D95B1C" w:rsidRPr="008058A1" w:rsidRDefault="00E855D9" w:rsidP="00E55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109 728,41</w:t>
            </w:r>
          </w:p>
        </w:tc>
      </w:tr>
      <w:tr w:rsidR="00D95B1C" w:rsidRPr="008058A1" w:rsidTr="00E55281">
        <w:tc>
          <w:tcPr>
            <w:tcW w:w="560" w:type="dxa"/>
          </w:tcPr>
          <w:p w:rsidR="00D95B1C" w:rsidRPr="008058A1" w:rsidRDefault="008058A1" w:rsidP="0080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5" w:type="dxa"/>
          </w:tcPr>
          <w:p w:rsidR="00D95B1C" w:rsidRPr="008058A1" w:rsidRDefault="008058A1" w:rsidP="008058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Шамова Оксана Васильевна</w:t>
            </w:r>
          </w:p>
        </w:tc>
        <w:tc>
          <w:tcPr>
            <w:tcW w:w="2835" w:type="dxa"/>
          </w:tcPr>
          <w:p w:rsidR="00D95B1C" w:rsidRPr="008058A1" w:rsidRDefault="00E55281" w:rsidP="008058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058A1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</w:tc>
        <w:tc>
          <w:tcPr>
            <w:tcW w:w="2551" w:type="dxa"/>
          </w:tcPr>
          <w:p w:rsidR="00D95B1C" w:rsidRPr="008058A1" w:rsidRDefault="009F24D8" w:rsidP="00E55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52 477,90</w:t>
            </w:r>
          </w:p>
        </w:tc>
      </w:tr>
      <w:tr w:rsidR="00D95B1C" w:rsidRPr="008058A1" w:rsidTr="00E55281">
        <w:tc>
          <w:tcPr>
            <w:tcW w:w="560" w:type="dxa"/>
          </w:tcPr>
          <w:p w:rsidR="00D95B1C" w:rsidRPr="008058A1" w:rsidRDefault="008058A1" w:rsidP="0080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5" w:type="dxa"/>
          </w:tcPr>
          <w:p w:rsidR="00D95B1C" w:rsidRPr="008058A1" w:rsidRDefault="008058A1" w:rsidP="008058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Эрик Светлана Федоровна </w:t>
            </w:r>
          </w:p>
        </w:tc>
        <w:tc>
          <w:tcPr>
            <w:tcW w:w="2835" w:type="dxa"/>
          </w:tcPr>
          <w:p w:rsidR="00D95B1C" w:rsidRPr="008058A1" w:rsidRDefault="00E55281" w:rsidP="008058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058A1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</w:tc>
        <w:tc>
          <w:tcPr>
            <w:tcW w:w="2551" w:type="dxa"/>
          </w:tcPr>
          <w:p w:rsidR="00D95B1C" w:rsidRPr="008058A1" w:rsidRDefault="009F24D8" w:rsidP="00E55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47 304,06</w:t>
            </w:r>
          </w:p>
        </w:tc>
      </w:tr>
      <w:tr w:rsidR="008058A1" w:rsidRPr="008058A1" w:rsidTr="00E55281">
        <w:tc>
          <w:tcPr>
            <w:tcW w:w="560" w:type="dxa"/>
          </w:tcPr>
          <w:p w:rsidR="008058A1" w:rsidRPr="008058A1" w:rsidRDefault="008058A1" w:rsidP="0080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5" w:type="dxa"/>
          </w:tcPr>
          <w:p w:rsidR="008058A1" w:rsidRDefault="008058A1" w:rsidP="008058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Курманалиева Гузель Хайруловна</w:t>
            </w:r>
          </w:p>
        </w:tc>
        <w:tc>
          <w:tcPr>
            <w:tcW w:w="2835" w:type="dxa"/>
          </w:tcPr>
          <w:p w:rsidR="008058A1" w:rsidRDefault="00E55281" w:rsidP="008058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058A1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</w:tc>
        <w:tc>
          <w:tcPr>
            <w:tcW w:w="2551" w:type="dxa"/>
          </w:tcPr>
          <w:p w:rsidR="008058A1" w:rsidRPr="008058A1" w:rsidRDefault="00E855D9" w:rsidP="00E55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53 219,63</w:t>
            </w:r>
          </w:p>
        </w:tc>
      </w:tr>
      <w:tr w:rsidR="008058A1" w:rsidRPr="008058A1" w:rsidTr="00E55281">
        <w:tc>
          <w:tcPr>
            <w:tcW w:w="560" w:type="dxa"/>
          </w:tcPr>
          <w:p w:rsidR="008058A1" w:rsidRPr="008058A1" w:rsidRDefault="008058A1" w:rsidP="0080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5" w:type="dxa"/>
          </w:tcPr>
          <w:p w:rsidR="008058A1" w:rsidRDefault="008F4570" w:rsidP="008058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</w:t>
            </w:r>
            <w:r w:rsidR="008058A1">
              <w:rPr>
                <w:rFonts w:ascii="Times New Roman" w:hAnsi="Times New Roman" w:cs="Times New Roman"/>
                <w:sz w:val="24"/>
                <w:szCs w:val="24"/>
              </w:rPr>
              <w:t>нова Марина Витальевна</w:t>
            </w:r>
          </w:p>
        </w:tc>
        <w:tc>
          <w:tcPr>
            <w:tcW w:w="2835" w:type="dxa"/>
          </w:tcPr>
          <w:p w:rsidR="008058A1" w:rsidRDefault="00E55281" w:rsidP="008058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058A1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</w:tc>
        <w:tc>
          <w:tcPr>
            <w:tcW w:w="2551" w:type="dxa"/>
          </w:tcPr>
          <w:p w:rsidR="008058A1" w:rsidRPr="008058A1" w:rsidRDefault="009F24D8" w:rsidP="00E55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58 094,52</w:t>
            </w:r>
          </w:p>
        </w:tc>
      </w:tr>
      <w:tr w:rsidR="008058A1" w:rsidRPr="008058A1" w:rsidTr="00E55281">
        <w:tc>
          <w:tcPr>
            <w:tcW w:w="560" w:type="dxa"/>
          </w:tcPr>
          <w:p w:rsidR="008058A1" w:rsidRPr="008058A1" w:rsidRDefault="008058A1" w:rsidP="0080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5" w:type="dxa"/>
          </w:tcPr>
          <w:p w:rsidR="008058A1" w:rsidRDefault="008058A1" w:rsidP="008058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Клыкова Юлия Вячеславовна</w:t>
            </w:r>
          </w:p>
        </w:tc>
        <w:tc>
          <w:tcPr>
            <w:tcW w:w="2835" w:type="dxa"/>
          </w:tcPr>
          <w:p w:rsidR="008058A1" w:rsidRDefault="00E55281" w:rsidP="008058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058A1">
              <w:rPr>
                <w:rFonts w:ascii="Times New Roman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551" w:type="dxa"/>
          </w:tcPr>
          <w:p w:rsidR="008058A1" w:rsidRPr="008058A1" w:rsidRDefault="009F24D8" w:rsidP="00E55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59 337,32</w:t>
            </w:r>
          </w:p>
        </w:tc>
      </w:tr>
      <w:tr w:rsidR="00C26F99" w:rsidRPr="008058A1" w:rsidTr="00E55281">
        <w:tc>
          <w:tcPr>
            <w:tcW w:w="560" w:type="dxa"/>
          </w:tcPr>
          <w:p w:rsidR="00C26F99" w:rsidRDefault="00C26F99" w:rsidP="0080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5" w:type="dxa"/>
          </w:tcPr>
          <w:p w:rsidR="00C26F99" w:rsidRDefault="00C26F99" w:rsidP="008058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Пахоменко Алла Александровна </w:t>
            </w:r>
          </w:p>
        </w:tc>
        <w:tc>
          <w:tcPr>
            <w:tcW w:w="2835" w:type="dxa"/>
          </w:tcPr>
          <w:p w:rsidR="00C26F99" w:rsidRDefault="00E55281" w:rsidP="00E552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26F99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едующий</w:t>
            </w:r>
            <w:r w:rsidR="00C26F99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хозяйством</w:t>
            </w:r>
          </w:p>
        </w:tc>
        <w:tc>
          <w:tcPr>
            <w:tcW w:w="2551" w:type="dxa"/>
          </w:tcPr>
          <w:p w:rsidR="00C26F99" w:rsidRDefault="00C26F99" w:rsidP="00E55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32 324,58</w:t>
            </w:r>
          </w:p>
        </w:tc>
      </w:tr>
    </w:tbl>
    <w:p w:rsidR="00D95B1C" w:rsidRDefault="00D95B1C" w:rsidP="00D95B1C">
      <w:pPr>
        <w:pStyle w:val="ConsPlusNormal"/>
        <w:jc w:val="both"/>
      </w:pPr>
    </w:p>
    <w:p w:rsidR="00E855D9" w:rsidRDefault="00E855D9" w:rsidP="00D95B1C">
      <w:pPr>
        <w:autoSpaceDE w:val="0"/>
        <w:autoSpaceDN w:val="0"/>
        <w:adjustRightInd w:val="0"/>
        <w:ind w:firstLine="720"/>
        <w:jc w:val="both"/>
      </w:pPr>
    </w:p>
    <w:p w:rsidR="00E855D9" w:rsidRPr="00E855D9" w:rsidRDefault="00E855D9" w:rsidP="00E855D9"/>
    <w:sectPr w:rsidR="00E855D9" w:rsidRPr="00E855D9" w:rsidSect="00D06877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131" w:rsidRDefault="00B97131">
      <w:r>
        <w:separator/>
      </w:r>
    </w:p>
  </w:endnote>
  <w:endnote w:type="continuationSeparator" w:id="1">
    <w:p w:rsidR="00B97131" w:rsidRDefault="00B97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131" w:rsidRDefault="00B97131">
      <w:r>
        <w:separator/>
      </w:r>
    </w:p>
  </w:footnote>
  <w:footnote w:type="continuationSeparator" w:id="1">
    <w:p w:rsidR="00B97131" w:rsidRDefault="00B971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AF16BC6"/>
    <w:multiLevelType w:val="hybridMultilevel"/>
    <w:tmpl w:val="FA7AAD28"/>
    <w:lvl w:ilvl="0" w:tplc="DAACA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A70110"/>
    <w:multiLevelType w:val="hybridMultilevel"/>
    <w:tmpl w:val="0818C0C0"/>
    <w:lvl w:ilvl="0" w:tplc="B844913A">
      <w:start w:val="1"/>
      <w:numFmt w:val="decimal"/>
      <w:lvlText w:val="%1."/>
      <w:lvlJc w:val="left"/>
      <w:pPr>
        <w:ind w:left="2126" w:hanging="12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F856FE"/>
    <w:multiLevelType w:val="multilevel"/>
    <w:tmpl w:val="ECB69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8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20834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172fba5e-01bf-4fd7-b70c-9f4e119eaba9"/>
  </w:docVars>
  <w:rsids>
    <w:rsidRoot w:val="00F425C0"/>
    <w:rsid w:val="00000206"/>
    <w:rsid w:val="000016D6"/>
    <w:rsid w:val="00004D74"/>
    <w:rsid w:val="00006D9C"/>
    <w:rsid w:val="0001052C"/>
    <w:rsid w:val="00013408"/>
    <w:rsid w:val="000153A4"/>
    <w:rsid w:val="00015FB2"/>
    <w:rsid w:val="00023F47"/>
    <w:rsid w:val="00025297"/>
    <w:rsid w:val="000271BA"/>
    <w:rsid w:val="00030B02"/>
    <w:rsid w:val="00030D48"/>
    <w:rsid w:val="00033DC0"/>
    <w:rsid w:val="00041F76"/>
    <w:rsid w:val="0004318A"/>
    <w:rsid w:val="000433F1"/>
    <w:rsid w:val="000447A2"/>
    <w:rsid w:val="00045C90"/>
    <w:rsid w:val="000465B8"/>
    <w:rsid w:val="00046AF7"/>
    <w:rsid w:val="00047E4E"/>
    <w:rsid w:val="00057117"/>
    <w:rsid w:val="00062485"/>
    <w:rsid w:val="0006267E"/>
    <w:rsid w:val="0006352D"/>
    <w:rsid w:val="00063A55"/>
    <w:rsid w:val="000640E4"/>
    <w:rsid w:val="000668DE"/>
    <w:rsid w:val="00067C48"/>
    <w:rsid w:val="00073A66"/>
    <w:rsid w:val="000778D6"/>
    <w:rsid w:val="00082198"/>
    <w:rsid w:val="00082889"/>
    <w:rsid w:val="000830CF"/>
    <w:rsid w:val="000833A2"/>
    <w:rsid w:val="00084124"/>
    <w:rsid w:val="00087833"/>
    <w:rsid w:val="00087F93"/>
    <w:rsid w:val="00090DB9"/>
    <w:rsid w:val="00093A65"/>
    <w:rsid w:val="00094E9C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F44"/>
    <w:rsid w:val="001359AA"/>
    <w:rsid w:val="001420F7"/>
    <w:rsid w:val="00142A70"/>
    <w:rsid w:val="00143EEF"/>
    <w:rsid w:val="0014488B"/>
    <w:rsid w:val="001448CA"/>
    <w:rsid w:val="00144C10"/>
    <w:rsid w:val="001502E1"/>
    <w:rsid w:val="00151FE0"/>
    <w:rsid w:val="00153090"/>
    <w:rsid w:val="00155385"/>
    <w:rsid w:val="00157C57"/>
    <w:rsid w:val="00160938"/>
    <w:rsid w:val="00161AD0"/>
    <w:rsid w:val="00162CAF"/>
    <w:rsid w:val="001634C0"/>
    <w:rsid w:val="00164CEE"/>
    <w:rsid w:val="001671DB"/>
    <w:rsid w:val="00167A9E"/>
    <w:rsid w:val="00173548"/>
    <w:rsid w:val="001741CD"/>
    <w:rsid w:val="00192586"/>
    <w:rsid w:val="00193238"/>
    <w:rsid w:val="0019333A"/>
    <w:rsid w:val="0019351C"/>
    <w:rsid w:val="00193550"/>
    <w:rsid w:val="001A0137"/>
    <w:rsid w:val="001A074B"/>
    <w:rsid w:val="001A215E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7A23"/>
    <w:rsid w:val="001D20A5"/>
    <w:rsid w:val="001D2112"/>
    <w:rsid w:val="001D3338"/>
    <w:rsid w:val="001E0B9A"/>
    <w:rsid w:val="001E0D6A"/>
    <w:rsid w:val="001E6683"/>
    <w:rsid w:val="001E6F73"/>
    <w:rsid w:val="001E7A57"/>
    <w:rsid w:val="001F57F1"/>
    <w:rsid w:val="001F7639"/>
    <w:rsid w:val="002006CC"/>
    <w:rsid w:val="00202C09"/>
    <w:rsid w:val="0020543B"/>
    <w:rsid w:val="00206E05"/>
    <w:rsid w:val="00207328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2890"/>
    <w:rsid w:val="00247EF7"/>
    <w:rsid w:val="00253DD1"/>
    <w:rsid w:val="00254921"/>
    <w:rsid w:val="00254D96"/>
    <w:rsid w:val="002563D5"/>
    <w:rsid w:val="00260543"/>
    <w:rsid w:val="00261AB6"/>
    <w:rsid w:val="0026216F"/>
    <w:rsid w:val="002626AD"/>
    <w:rsid w:val="002637C0"/>
    <w:rsid w:val="00264AF0"/>
    <w:rsid w:val="002657EC"/>
    <w:rsid w:val="00270466"/>
    <w:rsid w:val="002724C5"/>
    <w:rsid w:val="002738FE"/>
    <w:rsid w:val="00277E74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DD8"/>
    <w:rsid w:val="002C0F4C"/>
    <w:rsid w:val="002C4FD0"/>
    <w:rsid w:val="002C598B"/>
    <w:rsid w:val="002C6E40"/>
    <w:rsid w:val="002C7C18"/>
    <w:rsid w:val="002D37C2"/>
    <w:rsid w:val="002D4FAC"/>
    <w:rsid w:val="002D6893"/>
    <w:rsid w:val="002D73C5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1F6E"/>
    <w:rsid w:val="0030479F"/>
    <w:rsid w:val="00306835"/>
    <w:rsid w:val="00306C6D"/>
    <w:rsid w:val="00311283"/>
    <w:rsid w:val="00311F48"/>
    <w:rsid w:val="0031451E"/>
    <w:rsid w:val="00317A5D"/>
    <w:rsid w:val="0032038F"/>
    <w:rsid w:val="003218C9"/>
    <w:rsid w:val="00321CE5"/>
    <w:rsid w:val="003232B8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2C05"/>
    <w:rsid w:val="00354E3A"/>
    <w:rsid w:val="0035657A"/>
    <w:rsid w:val="00360652"/>
    <w:rsid w:val="003627BF"/>
    <w:rsid w:val="00364A98"/>
    <w:rsid w:val="00367213"/>
    <w:rsid w:val="00370546"/>
    <w:rsid w:val="00372BB9"/>
    <w:rsid w:val="00375F8F"/>
    <w:rsid w:val="00381CED"/>
    <w:rsid w:val="00387AD5"/>
    <w:rsid w:val="00391DD1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2B9"/>
    <w:rsid w:val="003B68BC"/>
    <w:rsid w:val="003B6AB2"/>
    <w:rsid w:val="003B7147"/>
    <w:rsid w:val="003C618E"/>
    <w:rsid w:val="003D58AF"/>
    <w:rsid w:val="003E118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54E4"/>
    <w:rsid w:val="00427AE7"/>
    <w:rsid w:val="004341C4"/>
    <w:rsid w:val="00436773"/>
    <w:rsid w:val="00436F7F"/>
    <w:rsid w:val="00444A6E"/>
    <w:rsid w:val="00445046"/>
    <w:rsid w:val="00463A57"/>
    <w:rsid w:val="0047011F"/>
    <w:rsid w:val="004702B8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0EF"/>
    <w:rsid w:val="004A3C56"/>
    <w:rsid w:val="004B0797"/>
    <w:rsid w:val="004B64F4"/>
    <w:rsid w:val="004B676E"/>
    <w:rsid w:val="004B6EA1"/>
    <w:rsid w:val="004C04FE"/>
    <w:rsid w:val="004C1E6E"/>
    <w:rsid w:val="004C4852"/>
    <w:rsid w:val="004C6160"/>
    <w:rsid w:val="004C6881"/>
    <w:rsid w:val="004D26C8"/>
    <w:rsid w:val="004D4587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25DF"/>
    <w:rsid w:val="00504A47"/>
    <w:rsid w:val="00504DD8"/>
    <w:rsid w:val="00505294"/>
    <w:rsid w:val="00505DC5"/>
    <w:rsid w:val="00506547"/>
    <w:rsid w:val="005109E4"/>
    <w:rsid w:val="005124B2"/>
    <w:rsid w:val="00514B32"/>
    <w:rsid w:val="00515343"/>
    <w:rsid w:val="00517956"/>
    <w:rsid w:val="00520A7F"/>
    <w:rsid w:val="00523E2E"/>
    <w:rsid w:val="00525F8B"/>
    <w:rsid w:val="00527640"/>
    <w:rsid w:val="0053216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47"/>
    <w:rsid w:val="00562798"/>
    <w:rsid w:val="00563E9F"/>
    <w:rsid w:val="0057411D"/>
    <w:rsid w:val="00575C02"/>
    <w:rsid w:val="00577E6F"/>
    <w:rsid w:val="005869E2"/>
    <w:rsid w:val="00587AE8"/>
    <w:rsid w:val="00593398"/>
    <w:rsid w:val="005948D2"/>
    <w:rsid w:val="005A4F56"/>
    <w:rsid w:val="005A6E81"/>
    <w:rsid w:val="005A6EF7"/>
    <w:rsid w:val="005A7075"/>
    <w:rsid w:val="005A77C5"/>
    <w:rsid w:val="005B3237"/>
    <w:rsid w:val="005B5532"/>
    <w:rsid w:val="005C34BC"/>
    <w:rsid w:val="005C40B7"/>
    <w:rsid w:val="005C7585"/>
    <w:rsid w:val="005C7ADD"/>
    <w:rsid w:val="005D0B71"/>
    <w:rsid w:val="005D44A4"/>
    <w:rsid w:val="005D55E6"/>
    <w:rsid w:val="005D7659"/>
    <w:rsid w:val="005E2FF8"/>
    <w:rsid w:val="005E34D9"/>
    <w:rsid w:val="005E796E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13DF4"/>
    <w:rsid w:val="006177F8"/>
    <w:rsid w:val="0062178F"/>
    <w:rsid w:val="00623C38"/>
    <w:rsid w:val="006241D5"/>
    <w:rsid w:val="00627AAC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56048"/>
    <w:rsid w:val="006567E6"/>
    <w:rsid w:val="00660380"/>
    <w:rsid w:val="00664448"/>
    <w:rsid w:val="00671428"/>
    <w:rsid w:val="00672D4D"/>
    <w:rsid w:val="006734D7"/>
    <w:rsid w:val="006752CA"/>
    <w:rsid w:val="0067542F"/>
    <w:rsid w:val="0067645C"/>
    <w:rsid w:val="00676B9E"/>
    <w:rsid w:val="006809FA"/>
    <w:rsid w:val="00681FE6"/>
    <w:rsid w:val="006828E8"/>
    <w:rsid w:val="00682FE5"/>
    <w:rsid w:val="0068441D"/>
    <w:rsid w:val="00687DA3"/>
    <w:rsid w:val="006936A2"/>
    <w:rsid w:val="00693DE3"/>
    <w:rsid w:val="00697591"/>
    <w:rsid w:val="006A414C"/>
    <w:rsid w:val="006B0158"/>
    <w:rsid w:val="006B1624"/>
    <w:rsid w:val="006B2298"/>
    <w:rsid w:val="006B3B15"/>
    <w:rsid w:val="006B4299"/>
    <w:rsid w:val="006B5BC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3B6B"/>
    <w:rsid w:val="006F6CC9"/>
    <w:rsid w:val="006F7E0B"/>
    <w:rsid w:val="00701C52"/>
    <w:rsid w:val="0070292E"/>
    <w:rsid w:val="007046D0"/>
    <w:rsid w:val="007063BA"/>
    <w:rsid w:val="007071B3"/>
    <w:rsid w:val="0071392A"/>
    <w:rsid w:val="00715A1C"/>
    <w:rsid w:val="0071786E"/>
    <w:rsid w:val="00721326"/>
    <w:rsid w:val="007231A4"/>
    <w:rsid w:val="007256B2"/>
    <w:rsid w:val="00725B32"/>
    <w:rsid w:val="007261D6"/>
    <w:rsid w:val="00726354"/>
    <w:rsid w:val="00733BC2"/>
    <w:rsid w:val="007344BF"/>
    <w:rsid w:val="00741EA5"/>
    <w:rsid w:val="007507F8"/>
    <w:rsid w:val="00752EB7"/>
    <w:rsid w:val="00754261"/>
    <w:rsid w:val="007577A4"/>
    <w:rsid w:val="0076614E"/>
    <w:rsid w:val="00767A3B"/>
    <w:rsid w:val="00767DBD"/>
    <w:rsid w:val="00780B03"/>
    <w:rsid w:val="007821FA"/>
    <w:rsid w:val="00787438"/>
    <w:rsid w:val="00787988"/>
    <w:rsid w:val="00795DFB"/>
    <w:rsid w:val="00797720"/>
    <w:rsid w:val="007A0990"/>
    <w:rsid w:val="007A1EA5"/>
    <w:rsid w:val="007A4440"/>
    <w:rsid w:val="007A67E6"/>
    <w:rsid w:val="007B179A"/>
    <w:rsid w:val="007B4BC7"/>
    <w:rsid w:val="007B785C"/>
    <w:rsid w:val="007C3A9B"/>
    <w:rsid w:val="007C4EDF"/>
    <w:rsid w:val="007C7065"/>
    <w:rsid w:val="007D1AAF"/>
    <w:rsid w:val="007D1C24"/>
    <w:rsid w:val="007D31DE"/>
    <w:rsid w:val="007D4BCE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313A"/>
    <w:rsid w:val="007F6DF0"/>
    <w:rsid w:val="007F6F3C"/>
    <w:rsid w:val="008003A7"/>
    <w:rsid w:val="00804320"/>
    <w:rsid w:val="008058A1"/>
    <w:rsid w:val="00806DB6"/>
    <w:rsid w:val="00807B4B"/>
    <w:rsid w:val="008104DB"/>
    <w:rsid w:val="00814330"/>
    <w:rsid w:val="00814523"/>
    <w:rsid w:val="008179DE"/>
    <w:rsid w:val="00820702"/>
    <w:rsid w:val="008210A8"/>
    <w:rsid w:val="00823BE0"/>
    <w:rsid w:val="00825C3C"/>
    <w:rsid w:val="008265B7"/>
    <w:rsid w:val="008266F0"/>
    <w:rsid w:val="00827ECD"/>
    <w:rsid w:val="00831AE9"/>
    <w:rsid w:val="00833B31"/>
    <w:rsid w:val="008351FF"/>
    <w:rsid w:val="0084025E"/>
    <w:rsid w:val="008418DC"/>
    <w:rsid w:val="00843710"/>
    <w:rsid w:val="00843F2E"/>
    <w:rsid w:val="008528DE"/>
    <w:rsid w:val="008538C1"/>
    <w:rsid w:val="008540FD"/>
    <w:rsid w:val="008616CA"/>
    <w:rsid w:val="00866463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A3C98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8F4570"/>
    <w:rsid w:val="00902BA8"/>
    <w:rsid w:val="00906C9D"/>
    <w:rsid w:val="00911B2C"/>
    <w:rsid w:val="00914C02"/>
    <w:rsid w:val="009169FC"/>
    <w:rsid w:val="009219AE"/>
    <w:rsid w:val="00924164"/>
    <w:rsid w:val="00924955"/>
    <w:rsid w:val="00932A0E"/>
    <w:rsid w:val="00934157"/>
    <w:rsid w:val="009415F1"/>
    <w:rsid w:val="00946E93"/>
    <w:rsid w:val="00947F25"/>
    <w:rsid w:val="00950359"/>
    <w:rsid w:val="00952B05"/>
    <w:rsid w:val="00953022"/>
    <w:rsid w:val="00955C74"/>
    <w:rsid w:val="00957A9B"/>
    <w:rsid w:val="009640EA"/>
    <w:rsid w:val="0096531B"/>
    <w:rsid w:val="00966571"/>
    <w:rsid w:val="0096771E"/>
    <w:rsid w:val="00973AA3"/>
    <w:rsid w:val="0097679A"/>
    <w:rsid w:val="00980D42"/>
    <w:rsid w:val="00983F5E"/>
    <w:rsid w:val="00986A2F"/>
    <w:rsid w:val="00990CB3"/>
    <w:rsid w:val="00993845"/>
    <w:rsid w:val="00997BC5"/>
    <w:rsid w:val="00997C4E"/>
    <w:rsid w:val="009A0EE9"/>
    <w:rsid w:val="009A13C1"/>
    <w:rsid w:val="009A3300"/>
    <w:rsid w:val="009A4F8F"/>
    <w:rsid w:val="009A7BB0"/>
    <w:rsid w:val="009B4001"/>
    <w:rsid w:val="009B5522"/>
    <w:rsid w:val="009B7198"/>
    <w:rsid w:val="009B7C66"/>
    <w:rsid w:val="009C0BBB"/>
    <w:rsid w:val="009C0F55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F0FDC"/>
    <w:rsid w:val="009F24D8"/>
    <w:rsid w:val="009F2AD2"/>
    <w:rsid w:val="009F2FDC"/>
    <w:rsid w:val="009F6037"/>
    <w:rsid w:val="009F7226"/>
    <w:rsid w:val="00A00128"/>
    <w:rsid w:val="00A015FC"/>
    <w:rsid w:val="00A030F8"/>
    <w:rsid w:val="00A12366"/>
    <w:rsid w:val="00A12BF1"/>
    <w:rsid w:val="00A1406D"/>
    <w:rsid w:val="00A1711F"/>
    <w:rsid w:val="00A222CB"/>
    <w:rsid w:val="00A24BDF"/>
    <w:rsid w:val="00A25BC2"/>
    <w:rsid w:val="00A268DF"/>
    <w:rsid w:val="00A30113"/>
    <w:rsid w:val="00A310BE"/>
    <w:rsid w:val="00A3524B"/>
    <w:rsid w:val="00A356DC"/>
    <w:rsid w:val="00A35EBF"/>
    <w:rsid w:val="00A461D4"/>
    <w:rsid w:val="00A47AB3"/>
    <w:rsid w:val="00A5593A"/>
    <w:rsid w:val="00A55C85"/>
    <w:rsid w:val="00A57E59"/>
    <w:rsid w:val="00A60552"/>
    <w:rsid w:val="00A62239"/>
    <w:rsid w:val="00A64D13"/>
    <w:rsid w:val="00A66FF9"/>
    <w:rsid w:val="00A67490"/>
    <w:rsid w:val="00A7409D"/>
    <w:rsid w:val="00A74546"/>
    <w:rsid w:val="00A7508E"/>
    <w:rsid w:val="00A82F33"/>
    <w:rsid w:val="00A84D1B"/>
    <w:rsid w:val="00A86760"/>
    <w:rsid w:val="00A90113"/>
    <w:rsid w:val="00A94F67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2EAE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E7DCE"/>
    <w:rsid w:val="00AF0323"/>
    <w:rsid w:val="00AF08F4"/>
    <w:rsid w:val="00AF2C49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3CDB"/>
    <w:rsid w:val="00B15591"/>
    <w:rsid w:val="00B16917"/>
    <w:rsid w:val="00B17829"/>
    <w:rsid w:val="00B206EA"/>
    <w:rsid w:val="00B21DEF"/>
    <w:rsid w:val="00B227F9"/>
    <w:rsid w:val="00B23CED"/>
    <w:rsid w:val="00B30B4C"/>
    <w:rsid w:val="00B41A6F"/>
    <w:rsid w:val="00B44254"/>
    <w:rsid w:val="00B44779"/>
    <w:rsid w:val="00B45BA5"/>
    <w:rsid w:val="00B45CB6"/>
    <w:rsid w:val="00B516A3"/>
    <w:rsid w:val="00B60EB3"/>
    <w:rsid w:val="00B62B86"/>
    <w:rsid w:val="00B6449A"/>
    <w:rsid w:val="00B65845"/>
    <w:rsid w:val="00B66923"/>
    <w:rsid w:val="00B7165E"/>
    <w:rsid w:val="00B7654F"/>
    <w:rsid w:val="00B76575"/>
    <w:rsid w:val="00B826C4"/>
    <w:rsid w:val="00B87595"/>
    <w:rsid w:val="00B878C9"/>
    <w:rsid w:val="00B91F22"/>
    <w:rsid w:val="00B92159"/>
    <w:rsid w:val="00B9430A"/>
    <w:rsid w:val="00B97131"/>
    <w:rsid w:val="00B97729"/>
    <w:rsid w:val="00BA2D82"/>
    <w:rsid w:val="00BA4165"/>
    <w:rsid w:val="00BA4944"/>
    <w:rsid w:val="00BA616A"/>
    <w:rsid w:val="00BA7F22"/>
    <w:rsid w:val="00BB2131"/>
    <w:rsid w:val="00BB496F"/>
    <w:rsid w:val="00BB4B56"/>
    <w:rsid w:val="00BB6C61"/>
    <w:rsid w:val="00BB787A"/>
    <w:rsid w:val="00BC18D7"/>
    <w:rsid w:val="00BC1C5A"/>
    <w:rsid w:val="00BC3DAD"/>
    <w:rsid w:val="00BD16C6"/>
    <w:rsid w:val="00BD17EE"/>
    <w:rsid w:val="00BD193D"/>
    <w:rsid w:val="00BD4EED"/>
    <w:rsid w:val="00BD62A8"/>
    <w:rsid w:val="00BD7D65"/>
    <w:rsid w:val="00BE05AC"/>
    <w:rsid w:val="00BE3047"/>
    <w:rsid w:val="00BE3085"/>
    <w:rsid w:val="00BE36E8"/>
    <w:rsid w:val="00BE7D0B"/>
    <w:rsid w:val="00BF1C1A"/>
    <w:rsid w:val="00BF29F5"/>
    <w:rsid w:val="00C00870"/>
    <w:rsid w:val="00C01321"/>
    <w:rsid w:val="00C0312C"/>
    <w:rsid w:val="00C04FE9"/>
    <w:rsid w:val="00C0721E"/>
    <w:rsid w:val="00C119C9"/>
    <w:rsid w:val="00C121D1"/>
    <w:rsid w:val="00C2323E"/>
    <w:rsid w:val="00C25104"/>
    <w:rsid w:val="00C26F99"/>
    <w:rsid w:val="00C31DBE"/>
    <w:rsid w:val="00C332CD"/>
    <w:rsid w:val="00C33BFF"/>
    <w:rsid w:val="00C4055D"/>
    <w:rsid w:val="00C46ED4"/>
    <w:rsid w:val="00C479BF"/>
    <w:rsid w:val="00C5176C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87C5F"/>
    <w:rsid w:val="00C933DA"/>
    <w:rsid w:val="00C936DA"/>
    <w:rsid w:val="00C9518E"/>
    <w:rsid w:val="00C95CD2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07EE"/>
    <w:rsid w:val="00CE17B7"/>
    <w:rsid w:val="00CE1AC7"/>
    <w:rsid w:val="00CE271F"/>
    <w:rsid w:val="00CE2A4C"/>
    <w:rsid w:val="00CF1EE8"/>
    <w:rsid w:val="00CF3C0C"/>
    <w:rsid w:val="00CF3F72"/>
    <w:rsid w:val="00CF4146"/>
    <w:rsid w:val="00CF64BE"/>
    <w:rsid w:val="00CF7E4B"/>
    <w:rsid w:val="00D00174"/>
    <w:rsid w:val="00D06877"/>
    <w:rsid w:val="00D06FB0"/>
    <w:rsid w:val="00D12878"/>
    <w:rsid w:val="00D1466A"/>
    <w:rsid w:val="00D15F89"/>
    <w:rsid w:val="00D17D1F"/>
    <w:rsid w:val="00D21AF6"/>
    <w:rsid w:val="00D27DE9"/>
    <w:rsid w:val="00D3171C"/>
    <w:rsid w:val="00D31D5F"/>
    <w:rsid w:val="00D401FC"/>
    <w:rsid w:val="00D41DDE"/>
    <w:rsid w:val="00D448AF"/>
    <w:rsid w:val="00D461CE"/>
    <w:rsid w:val="00D526B1"/>
    <w:rsid w:val="00D54058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022"/>
    <w:rsid w:val="00D8617F"/>
    <w:rsid w:val="00D86AFF"/>
    <w:rsid w:val="00D95B1C"/>
    <w:rsid w:val="00D97F66"/>
    <w:rsid w:val="00DA0155"/>
    <w:rsid w:val="00DA092B"/>
    <w:rsid w:val="00DA62C1"/>
    <w:rsid w:val="00DB1459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87"/>
    <w:rsid w:val="00DF0F7A"/>
    <w:rsid w:val="00DF1556"/>
    <w:rsid w:val="00DF2A19"/>
    <w:rsid w:val="00DF339F"/>
    <w:rsid w:val="00DF60E4"/>
    <w:rsid w:val="00DF7F8A"/>
    <w:rsid w:val="00E016F4"/>
    <w:rsid w:val="00E01A82"/>
    <w:rsid w:val="00E0373F"/>
    <w:rsid w:val="00E07334"/>
    <w:rsid w:val="00E07FC0"/>
    <w:rsid w:val="00E16D27"/>
    <w:rsid w:val="00E20542"/>
    <w:rsid w:val="00E22174"/>
    <w:rsid w:val="00E22309"/>
    <w:rsid w:val="00E22FDE"/>
    <w:rsid w:val="00E2598F"/>
    <w:rsid w:val="00E320C4"/>
    <w:rsid w:val="00E33E40"/>
    <w:rsid w:val="00E33EB7"/>
    <w:rsid w:val="00E4276C"/>
    <w:rsid w:val="00E441C8"/>
    <w:rsid w:val="00E441EA"/>
    <w:rsid w:val="00E4568C"/>
    <w:rsid w:val="00E47421"/>
    <w:rsid w:val="00E4787B"/>
    <w:rsid w:val="00E47AAA"/>
    <w:rsid w:val="00E51F36"/>
    <w:rsid w:val="00E55281"/>
    <w:rsid w:val="00E55D32"/>
    <w:rsid w:val="00E6187C"/>
    <w:rsid w:val="00E66F70"/>
    <w:rsid w:val="00E67167"/>
    <w:rsid w:val="00E74519"/>
    <w:rsid w:val="00E75F46"/>
    <w:rsid w:val="00E81984"/>
    <w:rsid w:val="00E855D9"/>
    <w:rsid w:val="00E8655C"/>
    <w:rsid w:val="00E87A21"/>
    <w:rsid w:val="00E87DFF"/>
    <w:rsid w:val="00E92741"/>
    <w:rsid w:val="00E93329"/>
    <w:rsid w:val="00E94F62"/>
    <w:rsid w:val="00E977E8"/>
    <w:rsid w:val="00E97A5B"/>
    <w:rsid w:val="00EA0591"/>
    <w:rsid w:val="00EA49FB"/>
    <w:rsid w:val="00EA74D2"/>
    <w:rsid w:val="00EB1DFA"/>
    <w:rsid w:val="00EB2085"/>
    <w:rsid w:val="00EB30EB"/>
    <w:rsid w:val="00EB3A76"/>
    <w:rsid w:val="00EB4493"/>
    <w:rsid w:val="00EB6B7F"/>
    <w:rsid w:val="00EC08B9"/>
    <w:rsid w:val="00EC53AE"/>
    <w:rsid w:val="00EC5FD5"/>
    <w:rsid w:val="00EC6F14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4AC2"/>
    <w:rsid w:val="00F071A9"/>
    <w:rsid w:val="00F102B6"/>
    <w:rsid w:val="00F1084E"/>
    <w:rsid w:val="00F10B4D"/>
    <w:rsid w:val="00F10F95"/>
    <w:rsid w:val="00F11173"/>
    <w:rsid w:val="00F11638"/>
    <w:rsid w:val="00F21511"/>
    <w:rsid w:val="00F222D0"/>
    <w:rsid w:val="00F239B9"/>
    <w:rsid w:val="00F27741"/>
    <w:rsid w:val="00F279A5"/>
    <w:rsid w:val="00F32FBB"/>
    <w:rsid w:val="00F36667"/>
    <w:rsid w:val="00F425C0"/>
    <w:rsid w:val="00F4455B"/>
    <w:rsid w:val="00F53031"/>
    <w:rsid w:val="00F572B5"/>
    <w:rsid w:val="00F63A60"/>
    <w:rsid w:val="00F63C3A"/>
    <w:rsid w:val="00F674A4"/>
    <w:rsid w:val="00F70050"/>
    <w:rsid w:val="00F711BC"/>
    <w:rsid w:val="00F752A2"/>
    <w:rsid w:val="00F75906"/>
    <w:rsid w:val="00F76339"/>
    <w:rsid w:val="00F82ACE"/>
    <w:rsid w:val="00F82D76"/>
    <w:rsid w:val="00F832EF"/>
    <w:rsid w:val="00F83C73"/>
    <w:rsid w:val="00F93C9C"/>
    <w:rsid w:val="00FA0D8E"/>
    <w:rsid w:val="00FA6CE0"/>
    <w:rsid w:val="00FB518B"/>
    <w:rsid w:val="00FB6A32"/>
    <w:rsid w:val="00FB6F8D"/>
    <w:rsid w:val="00FB73E9"/>
    <w:rsid w:val="00FB75B5"/>
    <w:rsid w:val="00FB7796"/>
    <w:rsid w:val="00FC5B2B"/>
    <w:rsid w:val="00FC62F2"/>
    <w:rsid w:val="00FC777F"/>
    <w:rsid w:val="00FD2190"/>
    <w:rsid w:val="00FE30F1"/>
    <w:rsid w:val="00FE4D02"/>
    <w:rsid w:val="00FE5DCD"/>
    <w:rsid w:val="00FE5ECE"/>
    <w:rsid w:val="00FE6020"/>
    <w:rsid w:val="00FF67E0"/>
    <w:rsid w:val="00FF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link w:val="ConsPlusTitle0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uiPriority w:val="39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character" w:customStyle="1" w:styleId="ConsPlusTitle0">
    <w:name w:val="ConsPlusTitle Знак"/>
    <w:link w:val="ConsPlusTitle"/>
    <w:uiPriority w:val="99"/>
    <w:locked/>
    <w:rsid w:val="00025297"/>
    <w:rPr>
      <w:rFonts w:ascii="Arial" w:hAnsi="Arial" w:cs="Arial"/>
      <w:b/>
      <w:bCs/>
    </w:rPr>
  </w:style>
  <w:style w:type="paragraph" w:customStyle="1" w:styleId="230">
    <w:name w:val="Основной текст с отступом 23"/>
    <w:basedOn w:val="3b"/>
    <w:rsid w:val="0071786E"/>
    <w:pPr>
      <w:ind w:firstLine="709"/>
      <w:jc w:val="both"/>
    </w:pPr>
    <w:rPr>
      <w:snapToGrid w:val="0"/>
    </w:rPr>
  </w:style>
  <w:style w:type="paragraph" w:customStyle="1" w:styleId="3b">
    <w:name w:val="Обычный3"/>
    <w:rsid w:val="0071786E"/>
    <w:rPr>
      <w:sz w:val="28"/>
    </w:rPr>
  </w:style>
  <w:style w:type="paragraph" w:customStyle="1" w:styleId="3c">
    <w:name w:val="Основной текст3"/>
    <w:basedOn w:val="3b"/>
    <w:rsid w:val="0071786E"/>
    <w:pPr>
      <w:snapToGrid w:val="0"/>
      <w:jc w:val="both"/>
    </w:pPr>
    <w:rPr>
      <w:rFonts w:ascii="a_Timer" w:hAnsi="a_Timer"/>
    </w:rPr>
  </w:style>
  <w:style w:type="paragraph" w:customStyle="1" w:styleId="231">
    <w:name w:val="Основной текст 23"/>
    <w:basedOn w:val="a"/>
    <w:rsid w:val="0071786E"/>
    <w:pPr>
      <w:jc w:val="both"/>
    </w:pPr>
    <w:rPr>
      <w:szCs w:val="20"/>
    </w:rPr>
  </w:style>
  <w:style w:type="character" w:customStyle="1" w:styleId="affffff2">
    <w:name w:val="Знак"/>
    <w:basedOn w:val="16"/>
    <w:rsid w:val="0071786E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3">
    <w:name w:val="Знак1"/>
    <w:basedOn w:val="16"/>
    <w:rsid w:val="0071786E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4">
    <w:name w:val="Знак Знак1"/>
    <w:basedOn w:val="16"/>
    <w:rsid w:val="0071786E"/>
    <w:rPr>
      <w:sz w:val="24"/>
      <w:szCs w:val="24"/>
      <w:u w:val="single"/>
      <w:lang w:val="ru-RU" w:eastAsia="ar-SA" w:bidi="ar-SA"/>
    </w:rPr>
  </w:style>
  <w:style w:type="character" w:customStyle="1" w:styleId="21d">
    <w:name w:val="Знак2 Знак Знак1"/>
    <w:basedOn w:val="16"/>
    <w:rsid w:val="0071786E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3">
    <w:name w:val="Знак Знак Знак Знак"/>
    <w:basedOn w:val="16"/>
    <w:rsid w:val="0071786E"/>
    <w:rPr>
      <w:sz w:val="24"/>
      <w:szCs w:val="24"/>
      <w:lang w:val="ru-RU" w:eastAsia="ar-SA" w:bidi="ar-SA"/>
    </w:rPr>
  </w:style>
  <w:style w:type="character" w:customStyle="1" w:styleId="3d">
    <w:name w:val="Знак3 Знак Знак"/>
    <w:basedOn w:val="16"/>
    <w:rsid w:val="0071786E"/>
    <w:rPr>
      <w:b/>
      <w:sz w:val="24"/>
      <w:szCs w:val="24"/>
      <w:u w:val="single"/>
      <w:lang w:val="ru-RU" w:eastAsia="ar-SA" w:bidi="ar-SA"/>
    </w:rPr>
  </w:style>
  <w:style w:type="character" w:customStyle="1" w:styleId="2f8">
    <w:name w:val="Знак2 Знак Знак"/>
    <w:basedOn w:val="16"/>
    <w:rsid w:val="0071786E"/>
    <w:rPr>
      <w:b/>
      <w:bCs/>
      <w:sz w:val="24"/>
      <w:szCs w:val="24"/>
      <w:lang w:val="ru-RU" w:eastAsia="ar-SA" w:bidi="ar-SA"/>
    </w:rPr>
  </w:style>
  <w:style w:type="character" w:customStyle="1" w:styleId="1fff5">
    <w:name w:val="Знак1 Знак Знак"/>
    <w:basedOn w:val="16"/>
    <w:rsid w:val="0071786E"/>
    <w:rPr>
      <w:sz w:val="24"/>
      <w:szCs w:val="24"/>
      <w:lang w:val="ru-RU" w:eastAsia="ar-SA" w:bidi="ar-SA"/>
    </w:rPr>
  </w:style>
  <w:style w:type="paragraph" w:customStyle="1" w:styleId="42">
    <w:name w:val="Цитата4"/>
    <w:basedOn w:val="a"/>
    <w:rsid w:val="0071786E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43">
    <w:name w:val="Маркированный список4"/>
    <w:basedOn w:val="a"/>
    <w:rsid w:val="0071786E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44">
    <w:name w:val="Нумерованный список4"/>
    <w:basedOn w:val="a"/>
    <w:rsid w:val="0071786E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9">
    <w:name w:val="Знак2"/>
    <w:basedOn w:val="a"/>
    <w:rsid w:val="0071786E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2">
    <w:name w:val="Знак1 Знак Знак Знак Знак Знак Знак Знак Знак1 Char"/>
    <w:basedOn w:val="a"/>
    <w:rsid w:val="007178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1">
    <w:name w:val="Table Web 1"/>
    <w:basedOn w:val="a2"/>
    <w:rsid w:val="0071786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71786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12">
    <w:name w:val="Font Style12"/>
    <w:basedOn w:val="a1"/>
    <w:rsid w:val="0071786E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A1236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link w:val="ConsPlusTitle0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character" w:customStyle="1" w:styleId="ConsPlusTitle0">
    <w:name w:val="ConsPlusTitle Знак"/>
    <w:link w:val="ConsPlusTitle"/>
    <w:uiPriority w:val="99"/>
    <w:locked/>
    <w:rsid w:val="00025297"/>
    <w:rPr>
      <w:rFonts w:ascii="Arial" w:hAnsi="Arial" w:cs="Arial"/>
      <w:b/>
      <w:bCs/>
    </w:rPr>
  </w:style>
  <w:style w:type="paragraph" w:customStyle="1" w:styleId="230">
    <w:name w:val="Основной текст с отступом 23"/>
    <w:basedOn w:val="3b"/>
    <w:rsid w:val="0071786E"/>
    <w:pPr>
      <w:ind w:firstLine="709"/>
      <w:jc w:val="both"/>
    </w:pPr>
    <w:rPr>
      <w:snapToGrid w:val="0"/>
    </w:rPr>
  </w:style>
  <w:style w:type="paragraph" w:customStyle="1" w:styleId="3b">
    <w:name w:val="Обычный3"/>
    <w:rsid w:val="0071786E"/>
    <w:rPr>
      <w:sz w:val="28"/>
    </w:rPr>
  </w:style>
  <w:style w:type="paragraph" w:customStyle="1" w:styleId="3c">
    <w:name w:val="Основной текст3"/>
    <w:basedOn w:val="3b"/>
    <w:rsid w:val="0071786E"/>
    <w:pPr>
      <w:snapToGrid w:val="0"/>
      <w:jc w:val="both"/>
    </w:pPr>
    <w:rPr>
      <w:rFonts w:ascii="a_Timer" w:hAnsi="a_Timer"/>
    </w:rPr>
  </w:style>
  <w:style w:type="paragraph" w:customStyle="1" w:styleId="231">
    <w:name w:val="Основной текст 23"/>
    <w:basedOn w:val="a"/>
    <w:rsid w:val="0071786E"/>
    <w:pPr>
      <w:jc w:val="both"/>
    </w:pPr>
    <w:rPr>
      <w:szCs w:val="20"/>
    </w:rPr>
  </w:style>
  <w:style w:type="character" w:customStyle="1" w:styleId="affffff2">
    <w:name w:val="Знак"/>
    <w:basedOn w:val="16"/>
    <w:rsid w:val="0071786E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3">
    <w:name w:val="Знак1"/>
    <w:basedOn w:val="16"/>
    <w:rsid w:val="0071786E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4">
    <w:name w:val="Знак Знак1"/>
    <w:basedOn w:val="16"/>
    <w:rsid w:val="0071786E"/>
    <w:rPr>
      <w:sz w:val="24"/>
      <w:szCs w:val="24"/>
      <w:u w:val="single"/>
      <w:lang w:val="ru-RU" w:eastAsia="ar-SA" w:bidi="ar-SA"/>
    </w:rPr>
  </w:style>
  <w:style w:type="character" w:customStyle="1" w:styleId="21d">
    <w:name w:val="Знак2 Знак Знак1"/>
    <w:basedOn w:val="16"/>
    <w:rsid w:val="0071786E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3">
    <w:name w:val="Знак Знак Знак Знак"/>
    <w:basedOn w:val="16"/>
    <w:rsid w:val="0071786E"/>
    <w:rPr>
      <w:sz w:val="24"/>
      <w:szCs w:val="24"/>
      <w:lang w:val="ru-RU" w:eastAsia="ar-SA" w:bidi="ar-SA"/>
    </w:rPr>
  </w:style>
  <w:style w:type="character" w:customStyle="1" w:styleId="3d">
    <w:name w:val="Знак3 Знак Знак"/>
    <w:basedOn w:val="16"/>
    <w:rsid w:val="0071786E"/>
    <w:rPr>
      <w:b/>
      <w:sz w:val="24"/>
      <w:szCs w:val="24"/>
      <w:u w:val="single"/>
      <w:lang w:val="ru-RU" w:eastAsia="ar-SA" w:bidi="ar-SA"/>
    </w:rPr>
  </w:style>
  <w:style w:type="character" w:customStyle="1" w:styleId="2f8">
    <w:name w:val="Знак2 Знак Знак"/>
    <w:basedOn w:val="16"/>
    <w:rsid w:val="0071786E"/>
    <w:rPr>
      <w:b/>
      <w:bCs/>
      <w:sz w:val="24"/>
      <w:szCs w:val="24"/>
      <w:lang w:val="ru-RU" w:eastAsia="ar-SA" w:bidi="ar-SA"/>
    </w:rPr>
  </w:style>
  <w:style w:type="character" w:customStyle="1" w:styleId="1fff5">
    <w:name w:val="Знак1 Знак Знак"/>
    <w:basedOn w:val="16"/>
    <w:rsid w:val="0071786E"/>
    <w:rPr>
      <w:sz w:val="24"/>
      <w:szCs w:val="24"/>
      <w:lang w:val="ru-RU" w:eastAsia="ar-SA" w:bidi="ar-SA"/>
    </w:rPr>
  </w:style>
  <w:style w:type="paragraph" w:customStyle="1" w:styleId="42">
    <w:name w:val="Цитата4"/>
    <w:basedOn w:val="a"/>
    <w:rsid w:val="0071786E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43">
    <w:name w:val="Маркированный список4"/>
    <w:basedOn w:val="a"/>
    <w:rsid w:val="0071786E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44">
    <w:name w:val="Нумерованный список4"/>
    <w:basedOn w:val="a"/>
    <w:rsid w:val="0071786E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9">
    <w:name w:val="Знак2"/>
    <w:basedOn w:val="a"/>
    <w:rsid w:val="0071786E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2">
    <w:name w:val="Знак1 Знак Знак Знак Знак Знак Знак Знак Знак1 Char"/>
    <w:basedOn w:val="a"/>
    <w:rsid w:val="007178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1">
    <w:name w:val="Table Web 1"/>
    <w:basedOn w:val="a2"/>
    <w:rsid w:val="0071786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71786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12">
    <w:name w:val="Font Style12"/>
    <w:basedOn w:val="a1"/>
    <w:rsid w:val="0071786E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A1236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D41C7-3114-49E6-AEF4-250933F26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KORNILOVAEB</cp:lastModifiedBy>
  <cp:revision>5</cp:revision>
  <cp:lastPrinted>2017-03-10T06:32:00Z</cp:lastPrinted>
  <dcterms:created xsi:type="dcterms:W3CDTF">2017-03-02T06:45:00Z</dcterms:created>
  <dcterms:modified xsi:type="dcterms:W3CDTF">2017-03-10T06:32:00Z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172fba5e-01bf-4fd7-b70c-9f4e119eaba9</vt:lpwstr>
  </property>
</Properties>
</file>