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550443"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B257C">
              <w:t>14.02.2014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B257C">
            <w:pPr>
              <w:tabs>
                <w:tab w:val="left" w:pos="3123"/>
                <w:tab w:val="left" w:pos="3270"/>
              </w:tabs>
              <w:jc w:val="right"/>
            </w:pPr>
            <w:r w:rsidRPr="00360CF1">
              <w:t xml:space="preserve">№ </w:t>
            </w:r>
            <w:r w:rsidR="00BB257C">
              <w:t>239</w:t>
            </w:r>
            <w:r w:rsidRPr="00360CF1">
              <w:t xml:space="preserve">          </w:t>
            </w:r>
          </w:p>
        </w:tc>
      </w:tr>
    </w:tbl>
    <w:p w:rsidR="00C656AD" w:rsidRDefault="00C656AD" w:rsidP="00C656AD">
      <w:pPr>
        <w:pStyle w:val="22"/>
        <w:spacing w:after="0" w:line="240" w:lineRule="auto"/>
        <w:jc w:val="both"/>
      </w:pPr>
    </w:p>
    <w:p w:rsidR="00AE136B" w:rsidRDefault="00AE136B" w:rsidP="00C656AD">
      <w:pPr>
        <w:pStyle w:val="22"/>
        <w:spacing w:after="0" w:line="240" w:lineRule="auto"/>
        <w:jc w:val="both"/>
      </w:pPr>
    </w:p>
    <w:p w:rsidR="00AE136B" w:rsidRDefault="00AE136B" w:rsidP="00AE136B">
      <w:pPr>
        <w:tabs>
          <w:tab w:val="left" w:pos="3686"/>
          <w:tab w:val="left" w:pos="5387"/>
        </w:tabs>
        <w:ind w:right="5102"/>
        <w:jc w:val="both"/>
      </w:pPr>
      <w:r>
        <w:rPr>
          <w:bCs/>
        </w:rPr>
        <w:t xml:space="preserve">О внесении изменений </w:t>
      </w:r>
      <w:r>
        <w:t>в приложения 2–4 к постановлению администрации района от 04.07.2012 № 1275 «О те</w:t>
      </w:r>
      <w:r>
        <w:t>р</w:t>
      </w:r>
      <w:r>
        <w:t xml:space="preserve">риториальных комиссиях по делам несовершеннолетних и защите их прав Нижневартовского района» </w:t>
      </w:r>
    </w:p>
    <w:p w:rsidR="00AE136B" w:rsidRDefault="00AE136B" w:rsidP="00AE136B">
      <w:pPr>
        <w:pStyle w:val="ConsPlusNormal"/>
        <w:widowControl/>
        <w:ind w:right="5102" w:firstLine="709"/>
        <w:jc w:val="both"/>
        <w:rPr>
          <w:rFonts w:ascii="Times New Roman" w:hAnsi="Times New Roman" w:cs="Times New Roman"/>
          <w:sz w:val="28"/>
          <w:szCs w:val="28"/>
        </w:rPr>
      </w:pPr>
    </w:p>
    <w:p w:rsidR="00AE136B" w:rsidRDefault="00AE136B" w:rsidP="00AE136B">
      <w:pPr>
        <w:pStyle w:val="ConsPlusNormal"/>
        <w:widowControl/>
        <w:ind w:firstLine="709"/>
        <w:jc w:val="both"/>
        <w:rPr>
          <w:rFonts w:ascii="Times New Roman" w:hAnsi="Times New Roman" w:cs="Times New Roman"/>
          <w:sz w:val="28"/>
          <w:szCs w:val="28"/>
        </w:rPr>
      </w:pPr>
    </w:p>
    <w:p w:rsidR="00AE136B" w:rsidRDefault="00AE136B" w:rsidP="00AE136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работы территориальных комиссий по делам несовершеннолетних и защите их прав района:</w:t>
      </w:r>
    </w:p>
    <w:p w:rsidR="00AE136B" w:rsidRDefault="00AE136B" w:rsidP="00AE136B">
      <w:pPr>
        <w:ind w:firstLine="709"/>
        <w:jc w:val="both"/>
      </w:pPr>
    </w:p>
    <w:p w:rsidR="00AE136B" w:rsidRDefault="00AE136B" w:rsidP="00AE136B">
      <w:pPr>
        <w:tabs>
          <w:tab w:val="left" w:pos="1134"/>
          <w:tab w:val="left" w:pos="9639"/>
        </w:tabs>
        <w:ind w:firstLine="709"/>
        <w:jc w:val="both"/>
      </w:pPr>
      <w:r>
        <w:t>1. Внести изменения в приложения 2–4 к постановлению администрации района от 04.07.2012 № 1275 «О территориальных комиссиях по делам нес</w:t>
      </w:r>
      <w:r>
        <w:t>о</w:t>
      </w:r>
      <w:r>
        <w:t>вершеннолетних и защите их прав Нижневартовского района», изложив их            в новой редакции согласно приложениям 1–3.</w:t>
      </w:r>
    </w:p>
    <w:p w:rsidR="00AE136B" w:rsidRDefault="00AE136B" w:rsidP="00AE136B">
      <w:pPr>
        <w:tabs>
          <w:tab w:val="left" w:pos="1134"/>
          <w:tab w:val="left" w:pos="9639"/>
        </w:tabs>
        <w:ind w:firstLine="709"/>
        <w:jc w:val="both"/>
      </w:pPr>
    </w:p>
    <w:p w:rsidR="00AE136B" w:rsidRDefault="00AE136B" w:rsidP="00AE136B">
      <w:pPr>
        <w:ind w:firstLine="709"/>
        <w:jc w:val="both"/>
      </w:pPr>
      <w:r>
        <w:t>2. Пресс-службе администрации района (А.Н. Королёва) опубликовать постановление в районной газете «Новости Приобья».</w:t>
      </w:r>
    </w:p>
    <w:p w:rsidR="00AE136B" w:rsidRDefault="00AE136B" w:rsidP="00AE136B">
      <w:pPr>
        <w:autoSpaceDE w:val="0"/>
        <w:autoSpaceDN w:val="0"/>
        <w:adjustRightInd w:val="0"/>
        <w:ind w:firstLine="709"/>
        <w:jc w:val="both"/>
      </w:pPr>
    </w:p>
    <w:p w:rsidR="00AE136B" w:rsidRDefault="00AE136B" w:rsidP="00AE136B">
      <w:pPr>
        <w:autoSpaceDE w:val="0"/>
        <w:autoSpaceDN w:val="0"/>
        <w:adjustRightInd w:val="0"/>
        <w:ind w:firstLine="709"/>
        <w:jc w:val="both"/>
        <w:rPr>
          <w:bCs/>
        </w:rPr>
      </w:pPr>
      <w:r>
        <w:t>3. Контроль за выполнением постановления возложить на заместителя главы администрации района по социальным вопросам О.В. Липунову.</w:t>
      </w:r>
    </w:p>
    <w:p w:rsidR="00AE136B" w:rsidRDefault="00AE136B" w:rsidP="00AE136B">
      <w:pPr>
        <w:shd w:val="clear" w:color="auto" w:fill="FFFFFF"/>
        <w:ind w:firstLine="709"/>
        <w:jc w:val="both"/>
        <w:rPr>
          <w:bCs/>
          <w:color w:val="000000"/>
        </w:rPr>
      </w:pPr>
    </w:p>
    <w:p w:rsidR="00AE136B" w:rsidRDefault="00AE136B" w:rsidP="00AE136B">
      <w:pPr>
        <w:shd w:val="clear" w:color="auto" w:fill="FFFFFF"/>
        <w:ind w:firstLine="709"/>
        <w:jc w:val="both"/>
        <w:rPr>
          <w:bCs/>
          <w:color w:val="000000"/>
        </w:rPr>
      </w:pPr>
    </w:p>
    <w:p w:rsidR="00AE136B" w:rsidRDefault="00AE136B" w:rsidP="00AE136B">
      <w:pPr>
        <w:shd w:val="clear" w:color="auto" w:fill="FFFFFF"/>
        <w:ind w:firstLine="709"/>
        <w:jc w:val="both"/>
        <w:rPr>
          <w:bCs/>
          <w:color w:val="000000"/>
        </w:rPr>
      </w:pPr>
    </w:p>
    <w:p w:rsidR="00AE136B" w:rsidRDefault="00AE136B" w:rsidP="00AE136B">
      <w:pPr>
        <w:pStyle w:val="22"/>
        <w:tabs>
          <w:tab w:val="left" w:pos="0"/>
        </w:tabs>
        <w:spacing w:after="0" w:line="240" w:lineRule="auto"/>
        <w:jc w:val="both"/>
        <w:rPr>
          <w:b/>
          <w:bCs/>
        </w:rPr>
      </w:pPr>
      <w:r>
        <w:t xml:space="preserve">Исполняющий обязанности </w:t>
      </w:r>
    </w:p>
    <w:p w:rsidR="00AE136B" w:rsidRDefault="00AE136B" w:rsidP="00AE136B">
      <w:pPr>
        <w:jc w:val="both"/>
        <w:rPr>
          <w:rFonts w:ascii="Arial" w:hAnsi="Arial" w:cs="Arial"/>
          <w:sz w:val="20"/>
          <w:szCs w:val="20"/>
        </w:rPr>
        <w:sectPr w:rsidR="00AE136B" w:rsidSect="00AE136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pPr>
      <w:r>
        <w:t>главы администрации района                                                              О.В. Липунова</w:t>
      </w:r>
    </w:p>
    <w:p w:rsidR="00AE136B" w:rsidRDefault="00AE136B" w:rsidP="00AE136B">
      <w:pPr>
        <w:ind w:firstLine="5670"/>
        <w:jc w:val="both"/>
        <w:rPr>
          <w:szCs w:val="24"/>
        </w:rPr>
      </w:pPr>
      <w:r>
        <w:rPr>
          <w:szCs w:val="24"/>
        </w:rPr>
        <w:lastRenderedPageBreak/>
        <w:t>Приложение 1 к постановлению</w:t>
      </w:r>
    </w:p>
    <w:p w:rsidR="00AE136B" w:rsidRDefault="00AE136B" w:rsidP="00AE136B">
      <w:pPr>
        <w:ind w:firstLine="5670"/>
        <w:jc w:val="both"/>
        <w:rPr>
          <w:szCs w:val="24"/>
        </w:rPr>
      </w:pPr>
      <w:r>
        <w:rPr>
          <w:szCs w:val="24"/>
        </w:rPr>
        <w:t>администрации района</w:t>
      </w:r>
    </w:p>
    <w:p w:rsidR="00AE136B" w:rsidRDefault="00AE136B" w:rsidP="00AE136B">
      <w:pPr>
        <w:ind w:firstLine="5670"/>
        <w:jc w:val="both"/>
        <w:rPr>
          <w:szCs w:val="24"/>
        </w:rPr>
      </w:pPr>
      <w:r>
        <w:rPr>
          <w:szCs w:val="24"/>
        </w:rPr>
        <w:t xml:space="preserve">от </w:t>
      </w:r>
      <w:r w:rsidR="00BB257C">
        <w:rPr>
          <w:szCs w:val="24"/>
        </w:rPr>
        <w:t>14.02.2014</w:t>
      </w:r>
      <w:r>
        <w:rPr>
          <w:szCs w:val="24"/>
        </w:rPr>
        <w:t xml:space="preserve"> № </w:t>
      </w:r>
      <w:r w:rsidR="00BB257C">
        <w:rPr>
          <w:szCs w:val="24"/>
        </w:rPr>
        <w:t>239</w:t>
      </w:r>
    </w:p>
    <w:p w:rsidR="00AE136B" w:rsidRDefault="00AE136B" w:rsidP="00AE136B">
      <w:pPr>
        <w:jc w:val="center"/>
      </w:pPr>
    </w:p>
    <w:p w:rsidR="00AE136B" w:rsidRDefault="00AE136B" w:rsidP="00AE136B">
      <w:pPr>
        <w:jc w:val="center"/>
      </w:pPr>
    </w:p>
    <w:p w:rsidR="00AE136B" w:rsidRDefault="00AE136B" w:rsidP="00AE136B">
      <w:pPr>
        <w:jc w:val="center"/>
        <w:rPr>
          <w:b/>
        </w:rPr>
      </w:pPr>
      <w:r>
        <w:rPr>
          <w:b/>
        </w:rPr>
        <w:t xml:space="preserve">Состав </w:t>
      </w:r>
    </w:p>
    <w:p w:rsidR="00AE136B" w:rsidRDefault="00AE136B" w:rsidP="00AE136B">
      <w:pPr>
        <w:jc w:val="center"/>
        <w:rPr>
          <w:b/>
        </w:rPr>
      </w:pPr>
      <w:r>
        <w:rPr>
          <w:b/>
        </w:rPr>
        <w:t>территориальной комиссии по делам несовершеннолетних и защите их прав администрации Нижневартовского района</w:t>
      </w:r>
    </w:p>
    <w:p w:rsidR="00AE136B" w:rsidRDefault="00AE136B" w:rsidP="00AE136B">
      <w:pPr>
        <w:jc w:val="center"/>
        <w:rPr>
          <w:b/>
        </w:rPr>
      </w:pPr>
    </w:p>
    <w:tbl>
      <w:tblPr>
        <w:tblW w:w="9720" w:type="dxa"/>
        <w:jc w:val="center"/>
        <w:tblLayout w:type="fixed"/>
        <w:tblLook w:val="04A0"/>
      </w:tblPr>
      <w:tblGrid>
        <w:gridCol w:w="3869"/>
        <w:gridCol w:w="567"/>
        <w:gridCol w:w="5284"/>
      </w:tblGrid>
      <w:tr w:rsidR="00AE136B" w:rsidTr="000310C0">
        <w:trPr>
          <w:trHeight w:val="36"/>
          <w:jc w:val="center"/>
        </w:trPr>
        <w:tc>
          <w:tcPr>
            <w:tcW w:w="3869" w:type="dxa"/>
            <w:hideMark/>
          </w:tcPr>
          <w:p w:rsidR="00AE136B" w:rsidRDefault="00AE136B" w:rsidP="00AE136B">
            <w:pPr>
              <w:jc w:val="both"/>
              <w:rPr>
                <w:lang w:eastAsia="en-US"/>
              </w:rPr>
            </w:pPr>
            <w:r>
              <w:rPr>
                <w:lang w:eastAsia="en-US"/>
              </w:rPr>
              <w:t>Липунова</w:t>
            </w:r>
          </w:p>
          <w:p w:rsidR="00AE136B" w:rsidRDefault="00AE136B" w:rsidP="00AE136B">
            <w:pPr>
              <w:jc w:val="both"/>
              <w:rPr>
                <w:lang w:eastAsia="en-US"/>
              </w:rPr>
            </w:pPr>
            <w:r>
              <w:rPr>
                <w:lang w:eastAsia="en-US"/>
              </w:rPr>
              <w:t xml:space="preserve">Оксана Васильевна </w:t>
            </w:r>
          </w:p>
        </w:tc>
        <w:tc>
          <w:tcPr>
            <w:tcW w:w="567" w:type="dxa"/>
            <w:hideMark/>
          </w:tcPr>
          <w:p w:rsidR="00AE136B" w:rsidRDefault="00AE136B">
            <w:pPr>
              <w:jc w:val="center"/>
              <w:rPr>
                <w:lang w:eastAsia="en-US"/>
              </w:rPr>
            </w:pPr>
            <w:r>
              <w:rPr>
                <w:lang w:eastAsia="en-US"/>
              </w:rPr>
              <w:t>−</w:t>
            </w:r>
          </w:p>
        </w:tc>
        <w:tc>
          <w:tcPr>
            <w:tcW w:w="5284" w:type="dxa"/>
          </w:tcPr>
          <w:p w:rsidR="00AE136B" w:rsidRDefault="00AE136B" w:rsidP="00AE136B">
            <w:pPr>
              <w:jc w:val="both"/>
              <w:rPr>
                <w:lang w:eastAsia="en-US"/>
              </w:rPr>
            </w:pPr>
            <w:r>
              <w:rPr>
                <w:lang w:eastAsia="en-US"/>
              </w:rPr>
              <w:t xml:space="preserve">заместитель главы администрации района по социальным вопросам, председатель комиссии </w:t>
            </w:r>
          </w:p>
          <w:p w:rsidR="00AE136B" w:rsidRDefault="00AE136B" w:rsidP="00AE136B">
            <w:pPr>
              <w:jc w:val="both"/>
              <w:rPr>
                <w:lang w:eastAsia="en-US"/>
              </w:rPr>
            </w:pPr>
          </w:p>
        </w:tc>
      </w:tr>
      <w:tr w:rsidR="00AE136B" w:rsidTr="000310C0">
        <w:trPr>
          <w:trHeight w:val="31"/>
          <w:jc w:val="center"/>
        </w:trPr>
        <w:tc>
          <w:tcPr>
            <w:tcW w:w="3869" w:type="dxa"/>
            <w:hideMark/>
          </w:tcPr>
          <w:p w:rsidR="00AE136B" w:rsidRDefault="00AE136B" w:rsidP="00AE136B">
            <w:pPr>
              <w:jc w:val="both"/>
              <w:rPr>
                <w:lang w:eastAsia="en-US"/>
              </w:rPr>
            </w:pPr>
            <w:r>
              <w:rPr>
                <w:lang w:eastAsia="en-US"/>
              </w:rPr>
              <w:t>Пономарёва</w:t>
            </w:r>
          </w:p>
          <w:p w:rsidR="00AE136B" w:rsidRDefault="00AE136B" w:rsidP="00AE136B">
            <w:pPr>
              <w:jc w:val="both"/>
              <w:rPr>
                <w:lang w:eastAsia="en-US"/>
              </w:rPr>
            </w:pPr>
            <w:r>
              <w:rPr>
                <w:lang w:eastAsia="en-US"/>
              </w:rPr>
              <w:t xml:space="preserve">Ирина Сергеевна </w:t>
            </w:r>
          </w:p>
        </w:tc>
        <w:tc>
          <w:tcPr>
            <w:tcW w:w="567" w:type="dxa"/>
            <w:hideMark/>
          </w:tcPr>
          <w:p w:rsidR="00AE136B" w:rsidRDefault="00AE136B">
            <w:pPr>
              <w:jc w:val="center"/>
              <w:rPr>
                <w:lang w:eastAsia="en-US"/>
              </w:rPr>
            </w:pPr>
            <w:r>
              <w:rPr>
                <w:lang w:eastAsia="en-US"/>
              </w:rPr>
              <w:t>−</w:t>
            </w:r>
          </w:p>
        </w:tc>
        <w:tc>
          <w:tcPr>
            <w:tcW w:w="5284" w:type="dxa"/>
          </w:tcPr>
          <w:p w:rsidR="00AE136B" w:rsidRDefault="00AE136B" w:rsidP="00AE136B">
            <w:pPr>
              <w:jc w:val="both"/>
              <w:rPr>
                <w:lang w:eastAsia="en-US"/>
              </w:rPr>
            </w:pPr>
            <w:r>
              <w:rPr>
                <w:lang w:eastAsia="en-US"/>
              </w:rPr>
              <w:t>начальник отдела по организации де</w:t>
            </w:r>
            <w:r>
              <w:rPr>
                <w:lang w:eastAsia="en-US"/>
              </w:rPr>
              <w:t>я</w:t>
            </w:r>
            <w:r>
              <w:rPr>
                <w:lang w:eastAsia="en-US"/>
              </w:rPr>
              <w:t>тельности комиссии по делам несове</w:t>
            </w:r>
            <w:r>
              <w:rPr>
                <w:lang w:eastAsia="en-US"/>
              </w:rPr>
              <w:t>р</w:t>
            </w:r>
            <w:r>
              <w:rPr>
                <w:lang w:eastAsia="en-US"/>
              </w:rPr>
              <w:t>шеннолетних и защите их прав админ</w:t>
            </w:r>
            <w:r>
              <w:rPr>
                <w:lang w:eastAsia="en-US"/>
              </w:rPr>
              <w:t>и</w:t>
            </w:r>
            <w:r>
              <w:rPr>
                <w:lang w:eastAsia="en-US"/>
              </w:rPr>
              <w:t>страции района, заместитель председат</w:t>
            </w:r>
            <w:r>
              <w:rPr>
                <w:lang w:eastAsia="en-US"/>
              </w:rPr>
              <w:t>е</w:t>
            </w:r>
            <w:r>
              <w:rPr>
                <w:lang w:eastAsia="en-US"/>
              </w:rPr>
              <w:t xml:space="preserve">ля комиссии </w:t>
            </w:r>
          </w:p>
          <w:p w:rsidR="00AE136B" w:rsidRDefault="00AE136B" w:rsidP="00AE136B">
            <w:pPr>
              <w:jc w:val="both"/>
              <w:rPr>
                <w:lang w:eastAsia="en-US"/>
              </w:rPr>
            </w:pPr>
          </w:p>
        </w:tc>
      </w:tr>
      <w:tr w:rsidR="00AE136B" w:rsidTr="000310C0">
        <w:trPr>
          <w:trHeight w:val="31"/>
          <w:jc w:val="center"/>
        </w:trPr>
        <w:tc>
          <w:tcPr>
            <w:tcW w:w="3869" w:type="dxa"/>
            <w:hideMark/>
          </w:tcPr>
          <w:p w:rsidR="00AE136B" w:rsidRDefault="00AE136B" w:rsidP="00AE136B">
            <w:pPr>
              <w:jc w:val="both"/>
              <w:rPr>
                <w:lang w:eastAsia="en-US"/>
              </w:rPr>
            </w:pPr>
            <w:r>
              <w:rPr>
                <w:lang w:eastAsia="en-US"/>
              </w:rPr>
              <w:t xml:space="preserve">Яшина </w:t>
            </w:r>
          </w:p>
          <w:p w:rsidR="00AE136B" w:rsidRDefault="00AE136B" w:rsidP="00AE136B">
            <w:pPr>
              <w:jc w:val="both"/>
              <w:rPr>
                <w:lang w:eastAsia="en-US"/>
              </w:rPr>
            </w:pPr>
            <w:r>
              <w:rPr>
                <w:lang w:eastAsia="en-US"/>
              </w:rPr>
              <w:t xml:space="preserve">Елена Михайловна </w:t>
            </w:r>
          </w:p>
        </w:tc>
        <w:tc>
          <w:tcPr>
            <w:tcW w:w="567" w:type="dxa"/>
            <w:hideMark/>
          </w:tcPr>
          <w:p w:rsidR="00AE136B" w:rsidRDefault="00AE136B">
            <w:pPr>
              <w:jc w:val="center"/>
              <w:rPr>
                <w:lang w:eastAsia="en-US"/>
              </w:rPr>
            </w:pPr>
            <w:r>
              <w:rPr>
                <w:lang w:eastAsia="en-US"/>
              </w:rPr>
              <w:t>−</w:t>
            </w:r>
          </w:p>
        </w:tc>
        <w:tc>
          <w:tcPr>
            <w:tcW w:w="5284" w:type="dxa"/>
            <w:hideMark/>
          </w:tcPr>
          <w:p w:rsidR="00AE136B" w:rsidRDefault="00AE136B" w:rsidP="00AE136B">
            <w:pPr>
              <w:jc w:val="both"/>
              <w:rPr>
                <w:lang w:eastAsia="en-US"/>
              </w:rPr>
            </w:pPr>
            <w:r>
              <w:rPr>
                <w:lang w:eastAsia="en-US"/>
              </w:rPr>
              <w:t>главный специалист отдела по организ</w:t>
            </w:r>
            <w:r>
              <w:rPr>
                <w:lang w:eastAsia="en-US"/>
              </w:rPr>
              <w:t>а</w:t>
            </w:r>
            <w:r>
              <w:rPr>
                <w:lang w:eastAsia="en-US"/>
              </w:rPr>
              <w:t>ции деятельности комиссии по делам н</w:t>
            </w:r>
            <w:r>
              <w:rPr>
                <w:lang w:eastAsia="en-US"/>
              </w:rPr>
              <w:t>е</w:t>
            </w:r>
            <w:r>
              <w:rPr>
                <w:lang w:eastAsia="en-US"/>
              </w:rPr>
              <w:t>совершеннолетних и защите их прав а</w:t>
            </w:r>
            <w:r>
              <w:rPr>
                <w:lang w:eastAsia="en-US"/>
              </w:rPr>
              <w:t>д</w:t>
            </w:r>
            <w:r>
              <w:rPr>
                <w:lang w:eastAsia="en-US"/>
              </w:rPr>
              <w:t>министрации района, секретарь комиссии</w:t>
            </w:r>
          </w:p>
          <w:p w:rsidR="00AE136B" w:rsidRDefault="00AE136B" w:rsidP="00AE136B">
            <w:pPr>
              <w:jc w:val="both"/>
              <w:rPr>
                <w:lang w:eastAsia="en-US"/>
              </w:rPr>
            </w:pPr>
          </w:p>
        </w:tc>
      </w:tr>
      <w:tr w:rsidR="00AE136B" w:rsidTr="000310C0">
        <w:trPr>
          <w:trHeight w:val="31"/>
          <w:jc w:val="center"/>
        </w:trPr>
        <w:tc>
          <w:tcPr>
            <w:tcW w:w="9720" w:type="dxa"/>
            <w:gridSpan w:val="3"/>
          </w:tcPr>
          <w:p w:rsidR="00AE136B" w:rsidRDefault="00AE136B" w:rsidP="00AE136B">
            <w:pPr>
              <w:jc w:val="center"/>
              <w:rPr>
                <w:b/>
                <w:lang w:eastAsia="en-US"/>
              </w:rPr>
            </w:pPr>
            <w:r>
              <w:rPr>
                <w:b/>
                <w:lang w:eastAsia="en-US"/>
              </w:rPr>
              <w:t>Члены комиссии:</w:t>
            </w:r>
          </w:p>
          <w:p w:rsidR="00AE136B" w:rsidRDefault="00AE136B" w:rsidP="00AE136B">
            <w:pPr>
              <w:jc w:val="center"/>
              <w:rPr>
                <w:color w:val="FF0000"/>
                <w:lang w:eastAsia="en-US"/>
              </w:rPr>
            </w:pPr>
          </w:p>
        </w:tc>
      </w:tr>
      <w:tr w:rsidR="00632392" w:rsidTr="000310C0">
        <w:trPr>
          <w:trHeight w:val="31"/>
          <w:jc w:val="center"/>
        </w:trPr>
        <w:tc>
          <w:tcPr>
            <w:tcW w:w="3869" w:type="dxa"/>
          </w:tcPr>
          <w:p w:rsidR="00632392" w:rsidRDefault="00632392" w:rsidP="00AE136B">
            <w:pPr>
              <w:jc w:val="both"/>
              <w:rPr>
                <w:lang w:eastAsia="en-US"/>
              </w:rPr>
            </w:pPr>
            <w:r>
              <w:rPr>
                <w:lang w:eastAsia="en-US"/>
              </w:rPr>
              <w:t xml:space="preserve">Григорьева </w:t>
            </w:r>
          </w:p>
          <w:p w:rsidR="00632392" w:rsidRDefault="00632392" w:rsidP="00AE136B">
            <w:pPr>
              <w:jc w:val="both"/>
              <w:rPr>
                <w:b/>
                <w:lang w:eastAsia="en-US"/>
              </w:rPr>
            </w:pPr>
            <w:r>
              <w:rPr>
                <w:lang w:eastAsia="en-US"/>
              </w:rPr>
              <w:t>Татьяна Николаевна</w:t>
            </w:r>
          </w:p>
        </w:tc>
        <w:tc>
          <w:tcPr>
            <w:tcW w:w="567" w:type="dxa"/>
          </w:tcPr>
          <w:p w:rsidR="00632392" w:rsidRDefault="00632392" w:rsidP="00AE136B">
            <w:pPr>
              <w:jc w:val="center"/>
              <w:rPr>
                <w:lang w:eastAsia="en-US"/>
              </w:rPr>
            </w:pPr>
            <w:r>
              <w:rPr>
                <w:lang w:eastAsia="en-US"/>
              </w:rPr>
              <w:t>−</w:t>
            </w:r>
          </w:p>
        </w:tc>
        <w:tc>
          <w:tcPr>
            <w:tcW w:w="5284" w:type="dxa"/>
          </w:tcPr>
          <w:p w:rsidR="00632392" w:rsidRDefault="00632392" w:rsidP="00632392">
            <w:pPr>
              <w:jc w:val="both"/>
              <w:rPr>
                <w:lang w:eastAsia="en-US"/>
              </w:rPr>
            </w:pPr>
            <w:r>
              <w:rPr>
                <w:lang w:eastAsia="en-US"/>
              </w:rPr>
              <w:t>заместитель директора бюджетного у</w:t>
            </w:r>
            <w:r>
              <w:rPr>
                <w:lang w:eastAsia="en-US"/>
              </w:rPr>
              <w:t>ч</w:t>
            </w:r>
            <w:r>
              <w:rPr>
                <w:lang w:eastAsia="en-US"/>
              </w:rPr>
              <w:t>реждения Ханты-Мансийского автоно</w:t>
            </w:r>
            <w:r>
              <w:rPr>
                <w:lang w:eastAsia="en-US"/>
              </w:rPr>
              <w:t>м</w:t>
            </w:r>
            <w:r>
              <w:rPr>
                <w:lang w:eastAsia="en-US"/>
              </w:rPr>
              <w:t>ного округа – Югры «Комплексный центр социального обслуживания населения  «Радуга» (по согласованию)</w:t>
            </w:r>
          </w:p>
          <w:p w:rsidR="00632392" w:rsidRDefault="00632392" w:rsidP="00632392">
            <w:pPr>
              <w:jc w:val="both"/>
              <w:rPr>
                <w:b/>
                <w:lang w:eastAsia="en-US"/>
              </w:rPr>
            </w:pPr>
          </w:p>
        </w:tc>
      </w:tr>
      <w:tr w:rsidR="00632392" w:rsidTr="000310C0">
        <w:trPr>
          <w:trHeight w:val="31"/>
          <w:jc w:val="center"/>
        </w:trPr>
        <w:tc>
          <w:tcPr>
            <w:tcW w:w="3869" w:type="dxa"/>
          </w:tcPr>
          <w:p w:rsidR="00632392" w:rsidRDefault="00632392" w:rsidP="00AE136B">
            <w:pPr>
              <w:jc w:val="both"/>
              <w:rPr>
                <w:lang w:eastAsia="en-US"/>
              </w:rPr>
            </w:pPr>
            <w:r>
              <w:rPr>
                <w:lang w:eastAsia="en-US"/>
              </w:rPr>
              <w:t xml:space="preserve">Журавлева </w:t>
            </w:r>
          </w:p>
          <w:p w:rsidR="00632392" w:rsidRDefault="00632392" w:rsidP="00AE136B">
            <w:pPr>
              <w:jc w:val="both"/>
              <w:rPr>
                <w:b/>
                <w:lang w:eastAsia="en-US"/>
              </w:rPr>
            </w:pPr>
            <w:r>
              <w:rPr>
                <w:lang w:eastAsia="en-US"/>
              </w:rPr>
              <w:t>Оксана Владимировна</w:t>
            </w:r>
          </w:p>
        </w:tc>
        <w:tc>
          <w:tcPr>
            <w:tcW w:w="567" w:type="dxa"/>
          </w:tcPr>
          <w:p w:rsidR="00632392" w:rsidRDefault="00632392" w:rsidP="00AE136B">
            <w:pPr>
              <w:jc w:val="center"/>
              <w:rPr>
                <w:lang w:eastAsia="en-US"/>
              </w:rPr>
            </w:pPr>
            <w:r>
              <w:rPr>
                <w:lang w:eastAsia="en-US"/>
              </w:rPr>
              <w:t>−</w:t>
            </w:r>
          </w:p>
        </w:tc>
        <w:tc>
          <w:tcPr>
            <w:tcW w:w="5284" w:type="dxa"/>
          </w:tcPr>
          <w:p w:rsidR="00632392" w:rsidRDefault="00632392" w:rsidP="00632392">
            <w:pPr>
              <w:jc w:val="both"/>
              <w:rPr>
                <w:lang w:eastAsia="en-US"/>
              </w:rPr>
            </w:pPr>
            <w:r>
              <w:rPr>
                <w:lang w:eastAsia="en-US"/>
              </w:rPr>
              <w:t>заместитель начальника управления с</w:t>
            </w:r>
            <w:r>
              <w:rPr>
                <w:lang w:eastAsia="en-US"/>
              </w:rPr>
              <w:t>о</w:t>
            </w:r>
            <w:r>
              <w:rPr>
                <w:lang w:eastAsia="en-US"/>
              </w:rPr>
              <w:t>циальной защиты населения по городу Нижневартовску и Нижневартовскому району (по согласованию)</w:t>
            </w:r>
          </w:p>
          <w:p w:rsidR="00632392" w:rsidRDefault="00632392" w:rsidP="00632392">
            <w:pPr>
              <w:jc w:val="both"/>
              <w:rPr>
                <w:b/>
                <w:lang w:eastAsia="en-US"/>
              </w:rPr>
            </w:pPr>
          </w:p>
        </w:tc>
      </w:tr>
      <w:tr w:rsidR="00632392" w:rsidTr="000310C0">
        <w:trPr>
          <w:trHeight w:val="31"/>
          <w:jc w:val="center"/>
        </w:trPr>
        <w:tc>
          <w:tcPr>
            <w:tcW w:w="3869" w:type="dxa"/>
            <w:hideMark/>
          </w:tcPr>
          <w:p w:rsidR="00632392" w:rsidRDefault="00632392" w:rsidP="00AE136B">
            <w:pPr>
              <w:ind w:right="-108"/>
              <w:jc w:val="both"/>
              <w:rPr>
                <w:lang w:eastAsia="en-US"/>
              </w:rPr>
            </w:pPr>
            <w:r>
              <w:rPr>
                <w:lang w:eastAsia="en-US"/>
              </w:rPr>
              <w:t>Золотцева</w:t>
            </w:r>
          </w:p>
          <w:p w:rsidR="00632392" w:rsidRDefault="00632392" w:rsidP="00AE136B">
            <w:pPr>
              <w:jc w:val="both"/>
              <w:rPr>
                <w:lang w:eastAsia="en-US"/>
              </w:rPr>
            </w:pPr>
            <w:r>
              <w:rPr>
                <w:lang w:eastAsia="en-US"/>
              </w:rPr>
              <w:t>Наталья Валерьевна</w:t>
            </w:r>
          </w:p>
        </w:tc>
        <w:tc>
          <w:tcPr>
            <w:tcW w:w="567" w:type="dxa"/>
            <w:hideMark/>
          </w:tcPr>
          <w:p w:rsidR="00632392" w:rsidRDefault="00632392" w:rsidP="00AE136B">
            <w:pPr>
              <w:jc w:val="center"/>
              <w:rPr>
                <w:lang w:eastAsia="en-US"/>
              </w:rPr>
            </w:pPr>
            <w:r>
              <w:rPr>
                <w:lang w:eastAsia="en-US"/>
              </w:rPr>
              <w:t>−</w:t>
            </w:r>
          </w:p>
        </w:tc>
        <w:tc>
          <w:tcPr>
            <w:tcW w:w="5284" w:type="dxa"/>
          </w:tcPr>
          <w:p w:rsidR="00632392" w:rsidRDefault="00632392" w:rsidP="00632392">
            <w:pPr>
              <w:jc w:val="both"/>
              <w:rPr>
                <w:lang w:eastAsia="en-US"/>
              </w:rPr>
            </w:pPr>
            <w:r>
              <w:rPr>
                <w:lang w:eastAsia="en-US"/>
              </w:rPr>
              <w:t>начальник управления опеки и попеч</w:t>
            </w:r>
            <w:r>
              <w:rPr>
                <w:lang w:eastAsia="en-US"/>
              </w:rPr>
              <w:t>и</w:t>
            </w:r>
            <w:r>
              <w:rPr>
                <w:lang w:eastAsia="en-US"/>
              </w:rPr>
              <w:t>тельства администрации района</w:t>
            </w:r>
          </w:p>
          <w:p w:rsidR="00632392" w:rsidRDefault="00632392" w:rsidP="00632392">
            <w:pPr>
              <w:jc w:val="both"/>
              <w:rPr>
                <w:lang w:eastAsia="en-US"/>
              </w:rPr>
            </w:pPr>
          </w:p>
        </w:tc>
      </w:tr>
      <w:tr w:rsidR="00632392" w:rsidTr="000310C0">
        <w:trPr>
          <w:trHeight w:val="31"/>
          <w:jc w:val="center"/>
        </w:trPr>
        <w:tc>
          <w:tcPr>
            <w:tcW w:w="3869" w:type="dxa"/>
          </w:tcPr>
          <w:p w:rsidR="00632392" w:rsidRDefault="00632392" w:rsidP="00AE136B">
            <w:pPr>
              <w:jc w:val="both"/>
              <w:rPr>
                <w:lang w:eastAsia="en-US"/>
              </w:rPr>
            </w:pPr>
            <w:r>
              <w:rPr>
                <w:lang w:eastAsia="en-US"/>
              </w:rPr>
              <w:t xml:space="preserve">Любомирская </w:t>
            </w:r>
          </w:p>
          <w:p w:rsidR="00632392" w:rsidRDefault="00632392" w:rsidP="00AE136B">
            <w:pPr>
              <w:jc w:val="both"/>
              <w:rPr>
                <w:b/>
                <w:lang w:eastAsia="en-US"/>
              </w:rPr>
            </w:pPr>
            <w:r>
              <w:rPr>
                <w:lang w:eastAsia="en-US"/>
              </w:rPr>
              <w:t>Маргарита Васильевна</w:t>
            </w:r>
          </w:p>
        </w:tc>
        <w:tc>
          <w:tcPr>
            <w:tcW w:w="567" w:type="dxa"/>
          </w:tcPr>
          <w:p w:rsidR="00632392" w:rsidRDefault="00632392" w:rsidP="00AE136B">
            <w:pPr>
              <w:jc w:val="center"/>
              <w:rPr>
                <w:lang w:eastAsia="en-US"/>
              </w:rPr>
            </w:pPr>
            <w:r>
              <w:rPr>
                <w:lang w:eastAsia="en-US"/>
              </w:rPr>
              <w:t>−</w:t>
            </w:r>
          </w:p>
        </w:tc>
        <w:tc>
          <w:tcPr>
            <w:tcW w:w="5284" w:type="dxa"/>
          </w:tcPr>
          <w:p w:rsidR="00632392" w:rsidRDefault="00632392" w:rsidP="00632392">
            <w:pPr>
              <w:jc w:val="both"/>
              <w:rPr>
                <w:lang w:eastAsia="en-US"/>
              </w:rPr>
            </w:pPr>
            <w:r>
              <w:rPr>
                <w:lang w:eastAsia="en-US"/>
              </w:rPr>
              <w:t>начальник управления образования и м</w:t>
            </w:r>
            <w:r>
              <w:rPr>
                <w:lang w:eastAsia="en-US"/>
              </w:rPr>
              <w:t>о</w:t>
            </w:r>
            <w:r>
              <w:rPr>
                <w:lang w:eastAsia="en-US"/>
              </w:rPr>
              <w:t>лодежной политики администрации ра</w:t>
            </w:r>
            <w:r>
              <w:rPr>
                <w:lang w:eastAsia="en-US"/>
              </w:rPr>
              <w:t>й</w:t>
            </w:r>
            <w:r>
              <w:rPr>
                <w:lang w:eastAsia="en-US"/>
              </w:rPr>
              <w:t>она</w:t>
            </w:r>
          </w:p>
          <w:p w:rsidR="000310C0" w:rsidRDefault="000310C0" w:rsidP="00632392">
            <w:pPr>
              <w:jc w:val="both"/>
              <w:rPr>
                <w:b/>
                <w:lang w:eastAsia="en-US"/>
              </w:rPr>
            </w:pPr>
          </w:p>
          <w:p w:rsidR="00632392" w:rsidRDefault="00632392" w:rsidP="00632392">
            <w:pPr>
              <w:jc w:val="both"/>
              <w:rPr>
                <w:b/>
                <w:lang w:eastAsia="en-US"/>
              </w:rPr>
            </w:pPr>
          </w:p>
        </w:tc>
      </w:tr>
      <w:tr w:rsidR="00632392" w:rsidTr="000310C0">
        <w:trPr>
          <w:trHeight w:val="31"/>
          <w:jc w:val="center"/>
        </w:trPr>
        <w:tc>
          <w:tcPr>
            <w:tcW w:w="3869" w:type="dxa"/>
            <w:hideMark/>
          </w:tcPr>
          <w:p w:rsidR="00632392" w:rsidRDefault="00632392">
            <w:pPr>
              <w:ind w:right="-108"/>
              <w:rPr>
                <w:lang w:eastAsia="en-US"/>
              </w:rPr>
            </w:pPr>
            <w:r>
              <w:rPr>
                <w:lang w:eastAsia="en-US"/>
              </w:rPr>
              <w:lastRenderedPageBreak/>
              <w:t xml:space="preserve">Матвеева </w:t>
            </w:r>
          </w:p>
          <w:p w:rsidR="00632392" w:rsidRDefault="00632392">
            <w:pPr>
              <w:ind w:right="-108"/>
              <w:rPr>
                <w:lang w:eastAsia="en-US"/>
              </w:rPr>
            </w:pPr>
            <w:r>
              <w:rPr>
                <w:lang w:eastAsia="en-US"/>
              </w:rPr>
              <w:t>Ольга Николаевна</w:t>
            </w:r>
          </w:p>
        </w:tc>
        <w:tc>
          <w:tcPr>
            <w:tcW w:w="567" w:type="dxa"/>
            <w:hideMark/>
          </w:tcPr>
          <w:p w:rsidR="00632392" w:rsidRDefault="00632392">
            <w:pPr>
              <w:jc w:val="center"/>
              <w:rPr>
                <w:lang w:eastAsia="en-US"/>
              </w:rPr>
            </w:pPr>
            <w:r>
              <w:rPr>
                <w:lang w:eastAsia="en-US"/>
              </w:rPr>
              <w:t>−</w:t>
            </w:r>
          </w:p>
        </w:tc>
        <w:tc>
          <w:tcPr>
            <w:tcW w:w="5284" w:type="dxa"/>
          </w:tcPr>
          <w:p w:rsidR="00632392" w:rsidRDefault="00632392">
            <w:pPr>
              <w:jc w:val="both"/>
              <w:rPr>
                <w:lang w:eastAsia="en-US"/>
              </w:rPr>
            </w:pPr>
            <w:r>
              <w:rPr>
                <w:lang w:eastAsia="en-US"/>
              </w:rPr>
              <w:t>заместитель главного врача по медици</w:t>
            </w:r>
            <w:r>
              <w:rPr>
                <w:lang w:eastAsia="en-US"/>
              </w:rPr>
              <w:t>н</w:t>
            </w:r>
            <w:r>
              <w:rPr>
                <w:lang w:eastAsia="en-US"/>
              </w:rPr>
              <w:t>ской части бюджетного учреждения Ха</w:t>
            </w:r>
            <w:r>
              <w:rPr>
                <w:lang w:eastAsia="en-US"/>
              </w:rPr>
              <w:t>н</w:t>
            </w:r>
            <w:r>
              <w:rPr>
                <w:lang w:eastAsia="en-US"/>
              </w:rPr>
              <w:t>ты-Мансийского автономного округа – Югры «Нижневартовская районная бол</w:t>
            </w:r>
            <w:r>
              <w:rPr>
                <w:lang w:eastAsia="en-US"/>
              </w:rPr>
              <w:t>ь</w:t>
            </w:r>
            <w:r>
              <w:rPr>
                <w:lang w:eastAsia="en-US"/>
              </w:rPr>
              <w:t>ница» (по согласованию)</w:t>
            </w:r>
          </w:p>
          <w:p w:rsidR="00632392" w:rsidRDefault="00632392">
            <w:pPr>
              <w:jc w:val="both"/>
              <w:rPr>
                <w:lang w:eastAsia="en-US"/>
              </w:rPr>
            </w:pPr>
          </w:p>
        </w:tc>
      </w:tr>
      <w:tr w:rsidR="00632392" w:rsidTr="000310C0">
        <w:trPr>
          <w:trHeight w:val="31"/>
          <w:jc w:val="center"/>
        </w:trPr>
        <w:tc>
          <w:tcPr>
            <w:tcW w:w="3869" w:type="dxa"/>
            <w:hideMark/>
          </w:tcPr>
          <w:p w:rsidR="00632392" w:rsidRDefault="00632392">
            <w:pPr>
              <w:ind w:right="-108"/>
              <w:rPr>
                <w:lang w:eastAsia="en-US"/>
              </w:rPr>
            </w:pPr>
            <w:r>
              <w:rPr>
                <w:lang w:eastAsia="en-US"/>
              </w:rPr>
              <w:t>Мирошник</w:t>
            </w:r>
          </w:p>
          <w:p w:rsidR="00632392" w:rsidRDefault="00632392">
            <w:pPr>
              <w:ind w:right="-108"/>
              <w:rPr>
                <w:lang w:eastAsia="en-US"/>
              </w:rPr>
            </w:pPr>
            <w:r>
              <w:rPr>
                <w:lang w:eastAsia="en-US"/>
              </w:rPr>
              <w:t>Артем Николаевич</w:t>
            </w:r>
          </w:p>
        </w:tc>
        <w:tc>
          <w:tcPr>
            <w:tcW w:w="567" w:type="dxa"/>
            <w:hideMark/>
          </w:tcPr>
          <w:p w:rsidR="00632392" w:rsidRDefault="00632392">
            <w:pPr>
              <w:jc w:val="center"/>
              <w:rPr>
                <w:lang w:eastAsia="en-US"/>
              </w:rPr>
            </w:pPr>
            <w:r>
              <w:rPr>
                <w:lang w:eastAsia="en-US"/>
              </w:rPr>
              <w:t>−</w:t>
            </w:r>
          </w:p>
        </w:tc>
        <w:tc>
          <w:tcPr>
            <w:tcW w:w="5284" w:type="dxa"/>
            <w:hideMark/>
          </w:tcPr>
          <w:p w:rsidR="00632392" w:rsidRDefault="00632392">
            <w:pPr>
              <w:jc w:val="both"/>
              <w:rPr>
                <w:lang w:eastAsia="en-US"/>
              </w:rPr>
            </w:pPr>
            <w:r>
              <w:rPr>
                <w:lang w:eastAsia="en-US"/>
              </w:rPr>
              <w:t>заместитель начальника отдела участк</w:t>
            </w:r>
            <w:r>
              <w:rPr>
                <w:lang w:eastAsia="en-US"/>
              </w:rPr>
              <w:t>о</w:t>
            </w:r>
            <w:r>
              <w:rPr>
                <w:lang w:eastAsia="en-US"/>
              </w:rPr>
              <w:t>вых уполномоченных полиции и подра</w:t>
            </w:r>
            <w:r>
              <w:rPr>
                <w:lang w:eastAsia="en-US"/>
              </w:rPr>
              <w:t>з</w:t>
            </w:r>
            <w:r>
              <w:rPr>
                <w:lang w:eastAsia="en-US"/>
              </w:rPr>
              <w:t>деления по делам несовершеннолетних отдела Министерства внутренних дел Российской Федерации по Нижневарто</w:t>
            </w:r>
            <w:r>
              <w:rPr>
                <w:lang w:eastAsia="en-US"/>
              </w:rPr>
              <w:t>в</w:t>
            </w:r>
            <w:r>
              <w:rPr>
                <w:lang w:eastAsia="en-US"/>
              </w:rPr>
              <w:t>скому району (по согласованию)</w:t>
            </w:r>
          </w:p>
          <w:p w:rsidR="00632392" w:rsidRDefault="00632392">
            <w:pPr>
              <w:jc w:val="both"/>
              <w:rPr>
                <w:lang w:eastAsia="en-US"/>
              </w:rPr>
            </w:pPr>
          </w:p>
        </w:tc>
      </w:tr>
      <w:tr w:rsidR="00632392" w:rsidTr="000310C0">
        <w:trPr>
          <w:trHeight w:val="31"/>
          <w:jc w:val="center"/>
        </w:trPr>
        <w:tc>
          <w:tcPr>
            <w:tcW w:w="3869" w:type="dxa"/>
            <w:hideMark/>
          </w:tcPr>
          <w:p w:rsidR="00632392" w:rsidRDefault="00632392">
            <w:pPr>
              <w:ind w:right="-108"/>
              <w:rPr>
                <w:lang w:eastAsia="en-US"/>
              </w:rPr>
            </w:pPr>
            <w:r>
              <w:rPr>
                <w:lang w:eastAsia="en-US"/>
              </w:rPr>
              <w:t>Оруджева</w:t>
            </w:r>
          </w:p>
          <w:p w:rsidR="00632392" w:rsidRDefault="00632392">
            <w:pPr>
              <w:ind w:right="-108"/>
              <w:rPr>
                <w:lang w:eastAsia="en-US"/>
              </w:rPr>
            </w:pPr>
            <w:r>
              <w:rPr>
                <w:lang w:eastAsia="en-US"/>
              </w:rPr>
              <w:t>Марина Николаевна</w:t>
            </w:r>
          </w:p>
        </w:tc>
        <w:tc>
          <w:tcPr>
            <w:tcW w:w="567" w:type="dxa"/>
            <w:hideMark/>
          </w:tcPr>
          <w:p w:rsidR="00632392" w:rsidRDefault="00632392">
            <w:pPr>
              <w:jc w:val="center"/>
              <w:rPr>
                <w:lang w:eastAsia="en-US"/>
              </w:rPr>
            </w:pPr>
            <w:r>
              <w:rPr>
                <w:lang w:eastAsia="en-US"/>
              </w:rPr>
              <w:t>−</w:t>
            </w:r>
          </w:p>
        </w:tc>
        <w:tc>
          <w:tcPr>
            <w:tcW w:w="5284" w:type="dxa"/>
          </w:tcPr>
          <w:p w:rsidR="00632392" w:rsidRDefault="00632392">
            <w:pPr>
              <w:jc w:val="both"/>
              <w:rPr>
                <w:lang w:eastAsia="en-US"/>
              </w:rPr>
            </w:pPr>
            <w:r>
              <w:rPr>
                <w:lang w:eastAsia="en-US"/>
              </w:rPr>
              <w:t>инспектор отдела содействия трудоус</w:t>
            </w:r>
            <w:r>
              <w:rPr>
                <w:lang w:eastAsia="en-US"/>
              </w:rPr>
              <w:t>т</w:t>
            </w:r>
            <w:r>
              <w:rPr>
                <w:lang w:eastAsia="en-US"/>
              </w:rPr>
              <w:t>ройству казенного учреждения Ханты-Мансийского автономного округа – Ю</w:t>
            </w:r>
            <w:r>
              <w:rPr>
                <w:lang w:eastAsia="en-US"/>
              </w:rPr>
              <w:t>г</w:t>
            </w:r>
            <w:r>
              <w:rPr>
                <w:lang w:eastAsia="en-US"/>
              </w:rPr>
              <w:t>ры «Нижневартовский центр занятости населения» (по согласованию)</w:t>
            </w:r>
          </w:p>
          <w:p w:rsidR="00632392" w:rsidRDefault="00632392">
            <w:pPr>
              <w:jc w:val="both"/>
              <w:rPr>
                <w:lang w:eastAsia="en-US"/>
              </w:rPr>
            </w:pPr>
          </w:p>
        </w:tc>
      </w:tr>
      <w:tr w:rsidR="00632392" w:rsidTr="000310C0">
        <w:trPr>
          <w:trHeight w:val="926"/>
          <w:jc w:val="center"/>
        </w:trPr>
        <w:tc>
          <w:tcPr>
            <w:tcW w:w="3869" w:type="dxa"/>
          </w:tcPr>
          <w:p w:rsidR="00632392" w:rsidRDefault="00632392">
            <w:pPr>
              <w:ind w:right="-108"/>
              <w:rPr>
                <w:lang w:eastAsia="en-US"/>
              </w:rPr>
            </w:pPr>
            <w:r>
              <w:rPr>
                <w:lang w:eastAsia="en-US"/>
              </w:rPr>
              <w:t>Примасюк</w:t>
            </w:r>
          </w:p>
          <w:p w:rsidR="00632392" w:rsidRDefault="00632392" w:rsidP="000310C0">
            <w:pPr>
              <w:ind w:right="-108"/>
              <w:rPr>
                <w:lang w:eastAsia="en-US"/>
              </w:rPr>
            </w:pPr>
            <w:r>
              <w:rPr>
                <w:lang w:eastAsia="en-US"/>
              </w:rPr>
              <w:t>Ирина Викторовна</w:t>
            </w:r>
          </w:p>
        </w:tc>
        <w:tc>
          <w:tcPr>
            <w:tcW w:w="567" w:type="dxa"/>
          </w:tcPr>
          <w:p w:rsidR="00632392" w:rsidRDefault="00632392" w:rsidP="000310C0">
            <w:pPr>
              <w:jc w:val="center"/>
              <w:rPr>
                <w:lang w:eastAsia="en-US"/>
              </w:rPr>
            </w:pPr>
            <w:r>
              <w:rPr>
                <w:lang w:eastAsia="en-US"/>
              </w:rPr>
              <w:t>–</w:t>
            </w:r>
          </w:p>
        </w:tc>
        <w:tc>
          <w:tcPr>
            <w:tcW w:w="5284" w:type="dxa"/>
          </w:tcPr>
          <w:p w:rsidR="00632392" w:rsidRDefault="00632392" w:rsidP="000310C0">
            <w:pPr>
              <w:widowControl w:val="0"/>
              <w:jc w:val="both"/>
              <w:rPr>
                <w:lang w:eastAsia="en-US"/>
              </w:rPr>
            </w:pPr>
            <w:r>
              <w:rPr>
                <w:lang w:eastAsia="en-US"/>
              </w:rPr>
              <w:t>член молодежного совета при админис</w:t>
            </w:r>
            <w:r>
              <w:rPr>
                <w:lang w:eastAsia="en-US"/>
              </w:rPr>
              <w:t>т</w:t>
            </w:r>
            <w:r>
              <w:rPr>
                <w:lang w:eastAsia="en-US"/>
              </w:rPr>
              <w:t>рации городского поселения Излучинск (по согласованию)</w:t>
            </w:r>
          </w:p>
          <w:p w:rsidR="000310C0" w:rsidRDefault="000310C0" w:rsidP="000310C0">
            <w:pPr>
              <w:widowControl w:val="0"/>
              <w:jc w:val="both"/>
              <w:rPr>
                <w:lang w:eastAsia="en-US"/>
              </w:rPr>
            </w:pPr>
          </w:p>
        </w:tc>
      </w:tr>
      <w:tr w:rsidR="00632392" w:rsidTr="000310C0">
        <w:trPr>
          <w:trHeight w:val="1010"/>
          <w:jc w:val="center"/>
        </w:trPr>
        <w:tc>
          <w:tcPr>
            <w:tcW w:w="3869" w:type="dxa"/>
          </w:tcPr>
          <w:p w:rsidR="00632392" w:rsidRDefault="00632392">
            <w:pPr>
              <w:ind w:right="-108"/>
              <w:rPr>
                <w:lang w:eastAsia="en-US"/>
              </w:rPr>
            </w:pPr>
            <w:r>
              <w:rPr>
                <w:lang w:eastAsia="en-US"/>
              </w:rPr>
              <w:t xml:space="preserve">Шумаева </w:t>
            </w:r>
          </w:p>
          <w:p w:rsidR="00632392" w:rsidRDefault="00632392" w:rsidP="00AE136B">
            <w:pPr>
              <w:ind w:right="-108"/>
              <w:rPr>
                <w:lang w:eastAsia="en-US"/>
              </w:rPr>
            </w:pPr>
            <w:r>
              <w:rPr>
                <w:lang w:eastAsia="en-US"/>
              </w:rPr>
              <w:t>Ольга Николаевна</w:t>
            </w:r>
          </w:p>
        </w:tc>
        <w:tc>
          <w:tcPr>
            <w:tcW w:w="567" w:type="dxa"/>
          </w:tcPr>
          <w:p w:rsidR="00632392" w:rsidRDefault="00632392" w:rsidP="00AE136B">
            <w:pPr>
              <w:jc w:val="center"/>
              <w:rPr>
                <w:lang w:eastAsia="en-US"/>
              </w:rPr>
            </w:pPr>
            <w:r>
              <w:rPr>
                <w:lang w:eastAsia="en-US"/>
              </w:rPr>
              <w:t>–</w:t>
            </w:r>
          </w:p>
        </w:tc>
        <w:tc>
          <w:tcPr>
            <w:tcW w:w="5284" w:type="dxa"/>
          </w:tcPr>
          <w:p w:rsidR="00632392" w:rsidRDefault="00632392" w:rsidP="00AE136B">
            <w:pPr>
              <w:jc w:val="both"/>
              <w:rPr>
                <w:lang w:eastAsia="en-US"/>
              </w:rPr>
            </w:pPr>
            <w:r>
              <w:rPr>
                <w:lang w:eastAsia="en-US"/>
              </w:rPr>
              <w:t>директор муниципального автономного учреждения районного комплексного м</w:t>
            </w:r>
            <w:r>
              <w:rPr>
                <w:lang w:eastAsia="en-US"/>
              </w:rPr>
              <w:t>о</w:t>
            </w:r>
            <w:r>
              <w:rPr>
                <w:lang w:eastAsia="en-US"/>
              </w:rPr>
              <w:t>лодежного центра «Луч».</w:t>
            </w:r>
          </w:p>
        </w:tc>
      </w:tr>
    </w:tbl>
    <w:p w:rsidR="00AE136B" w:rsidRDefault="00AE136B" w:rsidP="00AE136B">
      <w:pPr>
        <w:autoSpaceDE w:val="0"/>
        <w:autoSpaceDN w:val="0"/>
        <w:adjustRightInd w:val="0"/>
        <w:jc w:val="both"/>
      </w:pPr>
    </w:p>
    <w:p w:rsidR="00AE136B" w:rsidRDefault="00AE136B" w:rsidP="00AE136B">
      <w:pPr>
        <w:autoSpaceDE w:val="0"/>
        <w:autoSpaceDN w:val="0"/>
        <w:adjustRightInd w:val="0"/>
        <w:jc w:val="both"/>
      </w:pPr>
    </w:p>
    <w:p w:rsidR="00AE136B" w:rsidRDefault="00AE136B" w:rsidP="00AE136B">
      <w:pPr>
        <w:autoSpaceDE w:val="0"/>
        <w:autoSpaceDN w:val="0"/>
        <w:adjustRightInd w:val="0"/>
        <w:jc w:val="both"/>
      </w:pPr>
    </w:p>
    <w:p w:rsidR="00AE136B" w:rsidRDefault="00AE136B" w:rsidP="00AE136B">
      <w:pPr>
        <w:autoSpaceDE w:val="0"/>
        <w:autoSpaceDN w:val="0"/>
        <w:adjustRightInd w:val="0"/>
        <w:jc w:val="both"/>
      </w:pPr>
    </w:p>
    <w:p w:rsidR="00AE136B" w:rsidRDefault="00AE136B" w:rsidP="00AE136B">
      <w:pPr>
        <w:autoSpaceDE w:val="0"/>
        <w:autoSpaceDN w:val="0"/>
        <w:adjustRightInd w:val="0"/>
        <w:jc w:val="both"/>
      </w:pPr>
    </w:p>
    <w:p w:rsidR="00AE136B" w:rsidRDefault="00AE136B" w:rsidP="00AE136B">
      <w:pPr>
        <w:autoSpaceDE w:val="0"/>
        <w:autoSpaceDN w:val="0"/>
        <w:adjustRightInd w:val="0"/>
        <w:jc w:val="both"/>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p>
    <w:p w:rsidR="000310C0" w:rsidRDefault="000310C0" w:rsidP="00AE136B">
      <w:pPr>
        <w:jc w:val="center"/>
        <w:rPr>
          <w:b/>
        </w:rPr>
      </w:pPr>
    </w:p>
    <w:p w:rsidR="00632392" w:rsidRDefault="00632392" w:rsidP="00AE136B">
      <w:pPr>
        <w:jc w:val="center"/>
        <w:rPr>
          <w:b/>
        </w:rPr>
      </w:pPr>
    </w:p>
    <w:p w:rsidR="0074551B" w:rsidRDefault="0074551B" w:rsidP="00AE136B">
      <w:pPr>
        <w:jc w:val="center"/>
        <w:rPr>
          <w:b/>
        </w:rPr>
      </w:pPr>
    </w:p>
    <w:p w:rsidR="00AE136B" w:rsidRDefault="00AE136B" w:rsidP="00AE136B">
      <w:pPr>
        <w:ind w:firstLine="5670"/>
        <w:jc w:val="both"/>
        <w:rPr>
          <w:szCs w:val="24"/>
        </w:rPr>
      </w:pPr>
      <w:r>
        <w:rPr>
          <w:szCs w:val="24"/>
        </w:rPr>
        <w:lastRenderedPageBreak/>
        <w:t>Приложение 2 к постановлению</w:t>
      </w:r>
    </w:p>
    <w:p w:rsidR="00AE136B" w:rsidRDefault="00AE136B" w:rsidP="00AE136B">
      <w:pPr>
        <w:ind w:firstLine="5670"/>
        <w:jc w:val="both"/>
        <w:rPr>
          <w:szCs w:val="24"/>
        </w:rPr>
      </w:pPr>
      <w:r>
        <w:rPr>
          <w:szCs w:val="24"/>
        </w:rPr>
        <w:t>администрации района</w:t>
      </w:r>
    </w:p>
    <w:p w:rsidR="00AE136B" w:rsidRDefault="00AE136B" w:rsidP="00AE136B">
      <w:pPr>
        <w:ind w:firstLine="5670"/>
        <w:jc w:val="both"/>
        <w:rPr>
          <w:szCs w:val="24"/>
        </w:rPr>
      </w:pPr>
      <w:r>
        <w:rPr>
          <w:szCs w:val="24"/>
        </w:rPr>
        <w:t xml:space="preserve">от </w:t>
      </w:r>
      <w:r w:rsidR="00BB257C">
        <w:rPr>
          <w:szCs w:val="24"/>
        </w:rPr>
        <w:t>14.02.2014</w:t>
      </w:r>
      <w:r>
        <w:rPr>
          <w:szCs w:val="24"/>
        </w:rPr>
        <w:t xml:space="preserve"> № </w:t>
      </w:r>
      <w:r w:rsidR="00BB257C">
        <w:rPr>
          <w:szCs w:val="24"/>
        </w:rPr>
        <w:t>239</w:t>
      </w:r>
    </w:p>
    <w:p w:rsidR="00AE136B" w:rsidRDefault="00AE136B" w:rsidP="00AE136B">
      <w:pPr>
        <w:jc w:val="center"/>
        <w:rPr>
          <w:b/>
        </w:rPr>
      </w:pPr>
    </w:p>
    <w:p w:rsidR="00AE136B" w:rsidRDefault="00AE136B" w:rsidP="00AE136B">
      <w:pPr>
        <w:jc w:val="center"/>
        <w:rPr>
          <w:b/>
        </w:rPr>
      </w:pPr>
    </w:p>
    <w:p w:rsidR="00AE136B" w:rsidRDefault="00AE136B" w:rsidP="00AE136B">
      <w:pPr>
        <w:jc w:val="center"/>
        <w:rPr>
          <w:b/>
        </w:rPr>
      </w:pPr>
      <w:r>
        <w:rPr>
          <w:b/>
        </w:rPr>
        <w:t xml:space="preserve">Состав </w:t>
      </w:r>
    </w:p>
    <w:p w:rsidR="00AE136B" w:rsidRDefault="00AE136B" w:rsidP="00AE136B">
      <w:pPr>
        <w:jc w:val="center"/>
        <w:rPr>
          <w:b/>
        </w:rPr>
      </w:pPr>
      <w:r>
        <w:rPr>
          <w:b/>
        </w:rPr>
        <w:t>территориальной комиссии по делам несовершеннолетних и защите их прав при городском поселении Излучинск</w:t>
      </w:r>
    </w:p>
    <w:p w:rsidR="00AE136B" w:rsidRDefault="00AE136B" w:rsidP="00AE136B">
      <w:pPr>
        <w:jc w:val="center"/>
        <w:rPr>
          <w:b/>
        </w:rPr>
      </w:pPr>
    </w:p>
    <w:tbl>
      <w:tblPr>
        <w:tblW w:w="9525" w:type="dxa"/>
        <w:jc w:val="center"/>
        <w:tblInd w:w="108" w:type="dxa"/>
        <w:tblLayout w:type="fixed"/>
        <w:tblLook w:val="04A0"/>
      </w:tblPr>
      <w:tblGrid>
        <w:gridCol w:w="3969"/>
        <w:gridCol w:w="567"/>
        <w:gridCol w:w="4989"/>
      </w:tblGrid>
      <w:tr w:rsidR="00AE136B" w:rsidTr="00632392">
        <w:trPr>
          <w:trHeight w:val="36"/>
          <w:jc w:val="center"/>
        </w:trPr>
        <w:tc>
          <w:tcPr>
            <w:tcW w:w="3969" w:type="dxa"/>
            <w:hideMark/>
          </w:tcPr>
          <w:p w:rsidR="00AE136B" w:rsidRDefault="00AE136B">
            <w:pPr>
              <w:jc w:val="both"/>
              <w:rPr>
                <w:lang w:eastAsia="en-US"/>
              </w:rPr>
            </w:pPr>
            <w:r>
              <w:rPr>
                <w:lang w:eastAsia="en-US"/>
              </w:rPr>
              <w:t>Липунова</w:t>
            </w:r>
          </w:p>
          <w:p w:rsidR="00AE136B" w:rsidRDefault="00AE136B">
            <w:pPr>
              <w:jc w:val="both"/>
              <w:rPr>
                <w:lang w:eastAsia="en-US"/>
              </w:rPr>
            </w:pPr>
            <w:r>
              <w:rPr>
                <w:lang w:eastAsia="en-US"/>
              </w:rPr>
              <w:t xml:space="preserve">Оксана Васильевна </w:t>
            </w:r>
          </w:p>
        </w:tc>
        <w:tc>
          <w:tcPr>
            <w:tcW w:w="567" w:type="dxa"/>
            <w:hideMark/>
          </w:tcPr>
          <w:p w:rsidR="00AE136B" w:rsidRDefault="00AE136B">
            <w:pPr>
              <w:jc w:val="center"/>
              <w:rPr>
                <w:lang w:eastAsia="en-US"/>
              </w:rPr>
            </w:pPr>
            <w:r>
              <w:rPr>
                <w:lang w:eastAsia="en-US"/>
              </w:rPr>
              <w:t>−</w:t>
            </w:r>
          </w:p>
        </w:tc>
        <w:tc>
          <w:tcPr>
            <w:tcW w:w="4989" w:type="dxa"/>
          </w:tcPr>
          <w:p w:rsidR="00AE136B" w:rsidRDefault="00AE136B" w:rsidP="00632392">
            <w:pPr>
              <w:jc w:val="both"/>
              <w:rPr>
                <w:lang w:eastAsia="en-US"/>
              </w:rPr>
            </w:pPr>
            <w:r>
              <w:rPr>
                <w:lang w:eastAsia="en-US"/>
              </w:rPr>
              <w:t>заместитель главы администрации ра</w:t>
            </w:r>
            <w:r>
              <w:rPr>
                <w:lang w:eastAsia="en-US"/>
              </w:rPr>
              <w:t>й</w:t>
            </w:r>
            <w:r>
              <w:rPr>
                <w:lang w:eastAsia="en-US"/>
              </w:rPr>
              <w:t>она по социальным вопросам, предс</w:t>
            </w:r>
            <w:r>
              <w:rPr>
                <w:lang w:eastAsia="en-US"/>
              </w:rPr>
              <w:t>е</w:t>
            </w:r>
            <w:r>
              <w:rPr>
                <w:lang w:eastAsia="en-US"/>
              </w:rPr>
              <w:t xml:space="preserve">датель комиссии </w:t>
            </w:r>
          </w:p>
          <w:p w:rsidR="00AE136B" w:rsidRDefault="00AE136B" w:rsidP="00632392">
            <w:pPr>
              <w:jc w:val="both"/>
              <w:rPr>
                <w:lang w:eastAsia="en-US"/>
              </w:rPr>
            </w:pPr>
          </w:p>
        </w:tc>
      </w:tr>
      <w:tr w:rsidR="00AE136B" w:rsidTr="00632392">
        <w:trPr>
          <w:trHeight w:val="31"/>
          <w:jc w:val="center"/>
        </w:trPr>
        <w:tc>
          <w:tcPr>
            <w:tcW w:w="3969" w:type="dxa"/>
          </w:tcPr>
          <w:p w:rsidR="00AE136B" w:rsidRDefault="00AE136B">
            <w:pPr>
              <w:jc w:val="both"/>
              <w:rPr>
                <w:lang w:eastAsia="en-US"/>
              </w:rPr>
            </w:pPr>
            <w:r>
              <w:rPr>
                <w:lang w:eastAsia="en-US"/>
              </w:rPr>
              <w:t>Кудрик</w:t>
            </w:r>
          </w:p>
          <w:p w:rsidR="00AE136B" w:rsidRDefault="00AE136B">
            <w:pPr>
              <w:jc w:val="both"/>
              <w:rPr>
                <w:lang w:eastAsia="en-US"/>
              </w:rPr>
            </w:pPr>
            <w:r>
              <w:rPr>
                <w:lang w:eastAsia="en-US"/>
              </w:rPr>
              <w:t>Алексей Борисович</w:t>
            </w:r>
          </w:p>
          <w:p w:rsidR="00AE136B" w:rsidRDefault="00AE136B">
            <w:pPr>
              <w:jc w:val="both"/>
              <w:rPr>
                <w:lang w:eastAsia="en-US"/>
              </w:rPr>
            </w:pPr>
          </w:p>
        </w:tc>
        <w:tc>
          <w:tcPr>
            <w:tcW w:w="567" w:type="dxa"/>
            <w:hideMark/>
          </w:tcPr>
          <w:p w:rsidR="00AE136B" w:rsidRDefault="00AE136B">
            <w:pPr>
              <w:jc w:val="center"/>
              <w:rPr>
                <w:lang w:eastAsia="en-US"/>
              </w:rPr>
            </w:pPr>
            <w:r>
              <w:rPr>
                <w:lang w:eastAsia="en-US"/>
              </w:rPr>
              <w:t>−</w:t>
            </w:r>
          </w:p>
        </w:tc>
        <w:tc>
          <w:tcPr>
            <w:tcW w:w="4989" w:type="dxa"/>
          </w:tcPr>
          <w:p w:rsidR="00AE136B" w:rsidRDefault="00AE136B" w:rsidP="00632392">
            <w:pPr>
              <w:jc w:val="both"/>
              <w:rPr>
                <w:lang w:eastAsia="en-US"/>
              </w:rPr>
            </w:pPr>
            <w:r>
              <w:rPr>
                <w:lang w:eastAsia="en-US"/>
              </w:rPr>
              <w:t>глава администрации городского пос</w:t>
            </w:r>
            <w:r>
              <w:rPr>
                <w:lang w:eastAsia="en-US"/>
              </w:rPr>
              <w:t>е</w:t>
            </w:r>
            <w:r>
              <w:rPr>
                <w:lang w:eastAsia="en-US"/>
              </w:rPr>
              <w:t>ления Излучинск, заместитель предс</w:t>
            </w:r>
            <w:r>
              <w:rPr>
                <w:lang w:eastAsia="en-US"/>
              </w:rPr>
              <w:t>е</w:t>
            </w:r>
            <w:r>
              <w:rPr>
                <w:lang w:eastAsia="en-US"/>
              </w:rPr>
              <w:t>дателя комиссии (по согласованию)</w:t>
            </w:r>
          </w:p>
          <w:p w:rsidR="00AE136B" w:rsidRDefault="00AE136B" w:rsidP="00632392">
            <w:pPr>
              <w:jc w:val="both"/>
              <w:rPr>
                <w:lang w:eastAsia="en-US"/>
              </w:rPr>
            </w:pPr>
          </w:p>
        </w:tc>
      </w:tr>
      <w:tr w:rsidR="00AE136B" w:rsidTr="00632392">
        <w:trPr>
          <w:trHeight w:val="31"/>
          <w:jc w:val="center"/>
        </w:trPr>
        <w:tc>
          <w:tcPr>
            <w:tcW w:w="3969" w:type="dxa"/>
            <w:hideMark/>
          </w:tcPr>
          <w:p w:rsidR="00AE136B" w:rsidRDefault="00AE136B">
            <w:pPr>
              <w:jc w:val="both"/>
              <w:rPr>
                <w:lang w:eastAsia="en-US"/>
              </w:rPr>
            </w:pPr>
            <w:r>
              <w:rPr>
                <w:lang w:eastAsia="en-US"/>
              </w:rPr>
              <w:t>Пономарёва</w:t>
            </w:r>
          </w:p>
          <w:p w:rsidR="00AE136B" w:rsidRDefault="00AE136B">
            <w:pPr>
              <w:jc w:val="both"/>
              <w:rPr>
                <w:lang w:eastAsia="en-US"/>
              </w:rPr>
            </w:pPr>
            <w:r>
              <w:rPr>
                <w:lang w:eastAsia="en-US"/>
              </w:rPr>
              <w:t>Ирина Сергеевна</w:t>
            </w:r>
          </w:p>
        </w:tc>
        <w:tc>
          <w:tcPr>
            <w:tcW w:w="567" w:type="dxa"/>
            <w:hideMark/>
          </w:tcPr>
          <w:p w:rsidR="00AE136B" w:rsidRDefault="00AE136B">
            <w:pPr>
              <w:jc w:val="center"/>
              <w:rPr>
                <w:lang w:eastAsia="en-US"/>
              </w:rPr>
            </w:pPr>
            <w:r>
              <w:rPr>
                <w:lang w:eastAsia="en-US"/>
              </w:rPr>
              <w:t>−</w:t>
            </w:r>
          </w:p>
        </w:tc>
        <w:tc>
          <w:tcPr>
            <w:tcW w:w="4989" w:type="dxa"/>
          </w:tcPr>
          <w:p w:rsidR="00AE136B" w:rsidRDefault="00AE136B" w:rsidP="00632392">
            <w:pPr>
              <w:jc w:val="both"/>
              <w:rPr>
                <w:lang w:eastAsia="en-US"/>
              </w:rPr>
            </w:pPr>
            <w:r>
              <w:rPr>
                <w:lang w:eastAsia="en-US"/>
              </w:rPr>
              <w:t>начальник отдела по организации де</w:t>
            </w:r>
            <w:r>
              <w:rPr>
                <w:lang w:eastAsia="en-US"/>
              </w:rPr>
              <w:t>я</w:t>
            </w:r>
            <w:r>
              <w:rPr>
                <w:lang w:eastAsia="en-US"/>
              </w:rPr>
              <w:t>тельности комиссии по делам нес</w:t>
            </w:r>
            <w:r>
              <w:rPr>
                <w:lang w:eastAsia="en-US"/>
              </w:rPr>
              <w:t>о</w:t>
            </w:r>
            <w:r>
              <w:rPr>
                <w:lang w:eastAsia="en-US"/>
              </w:rPr>
              <w:t>вершеннолетних и защите их прав а</w:t>
            </w:r>
            <w:r>
              <w:rPr>
                <w:lang w:eastAsia="en-US"/>
              </w:rPr>
              <w:t>д</w:t>
            </w:r>
            <w:r>
              <w:rPr>
                <w:lang w:eastAsia="en-US"/>
              </w:rPr>
              <w:t>министрации района, заместитель председателя комиссии</w:t>
            </w:r>
          </w:p>
          <w:p w:rsidR="00AE136B" w:rsidRDefault="00AE136B" w:rsidP="00632392">
            <w:pPr>
              <w:jc w:val="both"/>
              <w:rPr>
                <w:lang w:eastAsia="en-US"/>
              </w:rPr>
            </w:pPr>
          </w:p>
        </w:tc>
      </w:tr>
      <w:tr w:rsidR="00AE136B" w:rsidTr="00632392">
        <w:trPr>
          <w:trHeight w:val="31"/>
          <w:jc w:val="center"/>
        </w:trPr>
        <w:tc>
          <w:tcPr>
            <w:tcW w:w="3969" w:type="dxa"/>
            <w:hideMark/>
          </w:tcPr>
          <w:p w:rsidR="00AE136B" w:rsidRDefault="00AE136B">
            <w:pPr>
              <w:jc w:val="both"/>
              <w:rPr>
                <w:lang w:eastAsia="en-US"/>
              </w:rPr>
            </w:pPr>
            <w:r>
              <w:rPr>
                <w:lang w:eastAsia="en-US"/>
              </w:rPr>
              <w:t xml:space="preserve">Богомолова </w:t>
            </w:r>
          </w:p>
          <w:p w:rsidR="00AE136B" w:rsidRDefault="00AE136B">
            <w:pPr>
              <w:jc w:val="both"/>
              <w:rPr>
                <w:lang w:eastAsia="en-US"/>
              </w:rPr>
            </w:pPr>
            <w:r>
              <w:rPr>
                <w:lang w:eastAsia="en-US"/>
              </w:rPr>
              <w:t>Людмила Геннадьевна</w:t>
            </w:r>
          </w:p>
        </w:tc>
        <w:tc>
          <w:tcPr>
            <w:tcW w:w="567" w:type="dxa"/>
            <w:hideMark/>
          </w:tcPr>
          <w:p w:rsidR="00AE136B" w:rsidRDefault="00AE136B">
            <w:pPr>
              <w:jc w:val="center"/>
              <w:rPr>
                <w:lang w:eastAsia="en-US"/>
              </w:rPr>
            </w:pPr>
            <w:r>
              <w:rPr>
                <w:lang w:eastAsia="en-US"/>
              </w:rPr>
              <w:t>−</w:t>
            </w:r>
          </w:p>
        </w:tc>
        <w:tc>
          <w:tcPr>
            <w:tcW w:w="4989" w:type="dxa"/>
          </w:tcPr>
          <w:p w:rsidR="00AE136B" w:rsidRDefault="00AE136B" w:rsidP="00632392">
            <w:pPr>
              <w:jc w:val="both"/>
              <w:rPr>
                <w:lang w:eastAsia="en-US"/>
              </w:rPr>
            </w:pPr>
            <w:r>
              <w:rPr>
                <w:lang w:eastAsia="en-US"/>
              </w:rPr>
              <w:t>главный специалист отдела по орган</w:t>
            </w:r>
            <w:r>
              <w:rPr>
                <w:lang w:eastAsia="en-US"/>
              </w:rPr>
              <w:t>и</w:t>
            </w:r>
            <w:r>
              <w:rPr>
                <w:lang w:eastAsia="en-US"/>
              </w:rPr>
              <w:t>зации деятельности комиссии по делам несовершеннолетних и защите их прав администрации района, секретарь к</w:t>
            </w:r>
            <w:r>
              <w:rPr>
                <w:lang w:eastAsia="en-US"/>
              </w:rPr>
              <w:t>о</w:t>
            </w:r>
            <w:r>
              <w:rPr>
                <w:lang w:eastAsia="en-US"/>
              </w:rPr>
              <w:t>миссии</w:t>
            </w:r>
          </w:p>
          <w:p w:rsidR="00AE136B" w:rsidRDefault="00AE136B" w:rsidP="00632392">
            <w:pPr>
              <w:jc w:val="both"/>
              <w:rPr>
                <w:lang w:eastAsia="en-US"/>
              </w:rPr>
            </w:pPr>
          </w:p>
        </w:tc>
      </w:tr>
      <w:tr w:rsidR="00AE136B" w:rsidTr="00632392">
        <w:trPr>
          <w:trHeight w:val="31"/>
          <w:jc w:val="center"/>
        </w:trPr>
        <w:tc>
          <w:tcPr>
            <w:tcW w:w="9525" w:type="dxa"/>
            <w:gridSpan w:val="3"/>
          </w:tcPr>
          <w:p w:rsidR="00AE136B" w:rsidRDefault="00AE136B" w:rsidP="00632392">
            <w:pPr>
              <w:jc w:val="center"/>
              <w:rPr>
                <w:b/>
                <w:lang w:eastAsia="en-US"/>
              </w:rPr>
            </w:pPr>
            <w:r>
              <w:rPr>
                <w:b/>
                <w:lang w:eastAsia="en-US"/>
              </w:rPr>
              <w:t>Члены комиссии:</w:t>
            </w:r>
          </w:p>
          <w:p w:rsidR="00AE136B" w:rsidRDefault="00AE136B">
            <w:pPr>
              <w:jc w:val="center"/>
              <w:rPr>
                <w:b/>
                <w:lang w:eastAsia="en-US"/>
              </w:rPr>
            </w:pPr>
          </w:p>
        </w:tc>
      </w:tr>
      <w:tr w:rsidR="00632392" w:rsidTr="00632392">
        <w:trPr>
          <w:trHeight w:val="1116"/>
          <w:jc w:val="center"/>
        </w:trPr>
        <w:tc>
          <w:tcPr>
            <w:tcW w:w="3969" w:type="dxa"/>
            <w:hideMark/>
          </w:tcPr>
          <w:p w:rsidR="00632392" w:rsidRDefault="00632392">
            <w:pPr>
              <w:jc w:val="both"/>
              <w:rPr>
                <w:lang w:eastAsia="en-US"/>
              </w:rPr>
            </w:pPr>
            <w:r>
              <w:rPr>
                <w:lang w:eastAsia="en-US"/>
              </w:rPr>
              <w:t xml:space="preserve">Горобчук   </w:t>
            </w:r>
          </w:p>
          <w:p w:rsidR="00632392" w:rsidRDefault="00632392">
            <w:pPr>
              <w:jc w:val="both"/>
              <w:rPr>
                <w:lang w:eastAsia="en-US"/>
              </w:rPr>
            </w:pPr>
            <w:r>
              <w:rPr>
                <w:lang w:eastAsia="en-US"/>
              </w:rPr>
              <w:t>Ольга Александровна</w:t>
            </w:r>
          </w:p>
        </w:tc>
        <w:tc>
          <w:tcPr>
            <w:tcW w:w="567" w:type="dxa"/>
          </w:tcPr>
          <w:p w:rsidR="00632392" w:rsidRDefault="00632392">
            <w:pPr>
              <w:jc w:val="center"/>
              <w:rPr>
                <w:lang w:eastAsia="en-US"/>
              </w:rPr>
            </w:pPr>
            <w:r>
              <w:rPr>
                <w:lang w:eastAsia="en-US"/>
              </w:rPr>
              <w:t>−</w:t>
            </w:r>
          </w:p>
          <w:p w:rsidR="00632392" w:rsidRDefault="00632392">
            <w:pPr>
              <w:jc w:val="center"/>
              <w:rPr>
                <w:lang w:eastAsia="en-US"/>
              </w:rPr>
            </w:pPr>
          </w:p>
          <w:p w:rsidR="00632392" w:rsidRDefault="00632392">
            <w:pPr>
              <w:jc w:val="center"/>
              <w:rPr>
                <w:lang w:eastAsia="en-US"/>
              </w:rPr>
            </w:pPr>
          </w:p>
          <w:p w:rsidR="00632392" w:rsidRDefault="00632392">
            <w:pPr>
              <w:jc w:val="center"/>
              <w:rPr>
                <w:lang w:eastAsia="en-US"/>
              </w:rPr>
            </w:pPr>
          </w:p>
          <w:p w:rsidR="00632392" w:rsidRDefault="00632392">
            <w:pPr>
              <w:jc w:val="center"/>
              <w:rPr>
                <w:lang w:eastAsia="en-US"/>
              </w:rPr>
            </w:pPr>
          </w:p>
        </w:tc>
        <w:tc>
          <w:tcPr>
            <w:tcW w:w="4989" w:type="dxa"/>
          </w:tcPr>
          <w:p w:rsidR="00632392" w:rsidRDefault="00632392">
            <w:pPr>
              <w:jc w:val="both"/>
              <w:rPr>
                <w:lang w:eastAsia="en-US"/>
              </w:rPr>
            </w:pPr>
            <w:r>
              <w:rPr>
                <w:lang w:eastAsia="en-US"/>
              </w:rPr>
              <w:t>заведующий педиатрическим отдел</w:t>
            </w:r>
            <w:r>
              <w:rPr>
                <w:lang w:eastAsia="en-US"/>
              </w:rPr>
              <w:t>е</w:t>
            </w:r>
            <w:r>
              <w:rPr>
                <w:lang w:eastAsia="en-US"/>
              </w:rPr>
              <w:t>нием поликлиники бюджетного учре</w:t>
            </w:r>
            <w:r>
              <w:rPr>
                <w:lang w:eastAsia="en-US"/>
              </w:rPr>
              <w:t>ж</w:t>
            </w:r>
            <w:r>
              <w:rPr>
                <w:lang w:eastAsia="en-US"/>
              </w:rPr>
              <w:t>дения Ханты-Мансийского автономн</w:t>
            </w:r>
            <w:r>
              <w:rPr>
                <w:lang w:eastAsia="en-US"/>
              </w:rPr>
              <w:t>о</w:t>
            </w:r>
            <w:r>
              <w:rPr>
                <w:lang w:eastAsia="en-US"/>
              </w:rPr>
              <w:t>го округа – Югры «Нижневартовская районная больница» (по согласованию)</w:t>
            </w:r>
          </w:p>
          <w:p w:rsidR="00632392" w:rsidRDefault="00632392">
            <w:pPr>
              <w:jc w:val="both"/>
              <w:rPr>
                <w:lang w:eastAsia="en-US"/>
              </w:rPr>
            </w:pPr>
          </w:p>
        </w:tc>
      </w:tr>
      <w:tr w:rsidR="00632392" w:rsidTr="00632392">
        <w:trPr>
          <w:trHeight w:val="31"/>
          <w:jc w:val="center"/>
        </w:trPr>
        <w:tc>
          <w:tcPr>
            <w:tcW w:w="3969" w:type="dxa"/>
            <w:hideMark/>
          </w:tcPr>
          <w:p w:rsidR="00632392" w:rsidRDefault="00632392">
            <w:pPr>
              <w:rPr>
                <w:lang w:eastAsia="en-US"/>
              </w:rPr>
            </w:pPr>
            <w:r>
              <w:rPr>
                <w:lang w:eastAsia="en-US"/>
              </w:rPr>
              <w:t xml:space="preserve">Зарбалиева </w:t>
            </w:r>
          </w:p>
          <w:p w:rsidR="00632392" w:rsidRDefault="00632392">
            <w:pPr>
              <w:rPr>
                <w:lang w:eastAsia="en-US"/>
              </w:rPr>
            </w:pPr>
            <w:r>
              <w:rPr>
                <w:lang w:eastAsia="en-US"/>
              </w:rPr>
              <w:t>Элла Михайловна</w:t>
            </w:r>
          </w:p>
        </w:tc>
        <w:tc>
          <w:tcPr>
            <w:tcW w:w="567" w:type="dxa"/>
            <w:hideMark/>
          </w:tcPr>
          <w:p w:rsidR="00632392" w:rsidRDefault="00632392">
            <w:pPr>
              <w:jc w:val="center"/>
              <w:rPr>
                <w:lang w:eastAsia="en-US"/>
              </w:rPr>
            </w:pPr>
            <w:r>
              <w:rPr>
                <w:lang w:eastAsia="en-US"/>
              </w:rPr>
              <w:t>−</w:t>
            </w:r>
          </w:p>
        </w:tc>
        <w:tc>
          <w:tcPr>
            <w:tcW w:w="4989" w:type="dxa"/>
          </w:tcPr>
          <w:p w:rsidR="00632392" w:rsidRDefault="00632392">
            <w:pPr>
              <w:jc w:val="both"/>
              <w:rPr>
                <w:lang w:eastAsia="en-US"/>
              </w:rPr>
            </w:pPr>
            <w:r>
              <w:rPr>
                <w:lang w:eastAsia="en-US"/>
              </w:rPr>
              <w:t>заместитель начальника управления образования и молодежной политики администрации района</w:t>
            </w:r>
          </w:p>
          <w:p w:rsidR="00632392" w:rsidRDefault="00632392">
            <w:pPr>
              <w:jc w:val="both"/>
              <w:rPr>
                <w:lang w:eastAsia="en-US"/>
              </w:rPr>
            </w:pPr>
          </w:p>
        </w:tc>
      </w:tr>
      <w:tr w:rsidR="00632392" w:rsidTr="00632392">
        <w:trPr>
          <w:trHeight w:val="31"/>
          <w:jc w:val="center"/>
        </w:trPr>
        <w:tc>
          <w:tcPr>
            <w:tcW w:w="3969" w:type="dxa"/>
            <w:hideMark/>
          </w:tcPr>
          <w:p w:rsidR="00632392" w:rsidRDefault="00632392">
            <w:pPr>
              <w:jc w:val="both"/>
              <w:rPr>
                <w:lang w:eastAsia="en-US"/>
              </w:rPr>
            </w:pPr>
            <w:r>
              <w:rPr>
                <w:lang w:eastAsia="en-US"/>
              </w:rPr>
              <w:t>Золотцева</w:t>
            </w:r>
          </w:p>
          <w:p w:rsidR="00632392" w:rsidRDefault="00632392">
            <w:pPr>
              <w:jc w:val="both"/>
              <w:rPr>
                <w:lang w:eastAsia="en-US"/>
              </w:rPr>
            </w:pPr>
            <w:r>
              <w:rPr>
                <w:lang w:eastAsia="en-US"/>
              </w:rPr>
              <w:t xml:space="preserve">Наталья Валерьевна </w:t>
            </w:r>
          </w:p>
        </w:tc>
        <w:tc>
          <w:tcPr>
            <w:tcW w:w="567" w:type="dxa"/>
          </w:tcPr>
          <w:p w:rsidR="00632392" w:rsidRDefault="00632392">
            <w:pPr>
              <w:jc w:val="center"/>
              <w:rPr>
                <w:lang w:eastAsia="en-US"/>
              </w:rPr>
            </w:pPr>
            <w:r>
              <w:rPr>
                <w:lang w:eastAsia="en-US"/>
              </w:rPr>
              <w:t>−</w:t>
            </w:r>
          </w:p>
          <w:p w:rsidR="00632392" w:rsidRDefault="00632392">
            <w:pPr>
              <w:jc w:val="center"/>
              <w:rPr>
                <w:lang w:eastAsia="en-US"/>
              </w:rPr>
            </w:pPr>
          </w:p>
        </w:tc>
        <w:tc>
          <w:tcPr>
            <w:tcW w:w="4989" w:type="dxa"/>
            <w:hideMark/>
          </w:tcPr>
          <w:p w:rsidR="00632392" w:rsidRDefault="00632392">
            <w:pPr>
              <w:jc w:val="both"/>
              <w:rPr>
                <w:lang w:eastAsia="en-US"/>
              </w:rPr>
            </w:pPr>
            <w:r>
              <w:rPr>
                <w:lang w:eastAsia="en-US"/>
              </w:rPr>
              <w:t>начальник управления опеки и попеч</w:t>
            </w:r>
            <w:r>
              <w:rPr>
                <w:lang w:eastAsia="en-US"/>
              </w:rPr>
              <w:t>и</w:t>
            </w:r>
            <w:r>
              <w:rPr>
                <w:lang w:eastAsia="en-US"/>
              </w:rPr>
              <w:t>тельства администрации района</w:t>
            </w:r>
          </w:p>
          <w:p w:rsidR="00632392" w:rsidRDefault="00632392">
            <w:pPr>
              <w:jc w:val="both"/>
              <w:rPr>
                <w:lang w:eastAsia="en-US"/>
              </w:rPr>
            </w:pPr>
          </w:p>
        </w:tc>
      </w:tr>
      <w:tr w:rsidR="00632392" w:rsidTr="00632392">
        <w:trPr>
          <w:trHeight w:val="1150"/>
          <w:jc w:val="center"/>
        </w:trPr>
        <w:tc>
          <w:tcPr>
            <w:tcW w:w="3969" w:type="dxa"/>
          </w:tcPr>
          <w:p w:rsidR="00632392" w:rsidRDefault="00632392">
            <w:pPr>
              <w:jc w:val="both"/>
              <w:rPr>
                <w:lang w:eastAsia="en-US"/>
              </w:rPr>
            </w:pPr>
            <w:r>
              <w:rPr>
                <w:lang w:eastAsia="en-US"/>
              </w:rPr>
              <w:lastRenderedPageBreak/>
              <w:t>Иерей Георгий (Болотов)</w:t>
            </w:r>
          </w:p>
          <w:p w:rsidR="00632392" w:rsidRDefault="00632392">
            <w:pPr>
              <w:jc w:val="both"/>
              <w:rPr>
                <w:lang w:eastAsia="en-US"/>
              </w:rPr>
            </w:pPr>
          </w:p>
          <w:p w:rsidR="00632392" w:rsidRDefault="00632392">
            <w:pPr>
              <w:jc w:val="both"/>
              <w:rPr>
                <w:lang w:eastAsia="en-US"/>
              </w:rPr>
            </w:pPr>
          </w:p>
          <w:p w:rsidR="00632392" w:rsidRDefault="00632392">
            <w:pPr>
              <w:jc w:val="both"/>
              <w:rPr>
                <w:lang w:eastAsia="en-US"/>
              </w:rPr>
            </w:pPr>
          </w:p>
        </w:tc>
        <w:tc>
          <w:tcPr>
            <w:tcW w:w="567" w:type="dxa"/>
          </w:tcPr>
          <w:p w:rsidR="00632392" w:rsidRDefault="00632392">
            <w:pPr>
              <w:jc w:val="center"/>
              <w:rPr>
                <w:lang w:eastAsia="en-US"/>
              </w:rPr>
            </w:pPr>
            <w:r>
              <w:rPr>
                <w:lang w:eastAsia="en-US"/>
              </w:rPr>
              <w:t>–</w:t>
            </w:r>
          </w:p>
          <w:p w:rsidR="00632392" w:rsidRDefault="00632392">
            <w:pPr>
              <w:jc w:val="center"/>
              <w:rPr>
                <w:lang w:eastAsia="en-US"/>
              </w:rPr>
            </w:pPr>
          </w:p>
          <w:p w:rsidR="00632392" w:rsidRDefault="00632392">
            <w:pPr>
              <w:jc w:val="center"/>
              <w:rPr>
                <w:lang w:eastAsia="en-US"/>
              </w:rPr>
            </w:pPr>
          </w:p>
          <w:p w:rsidR="00632392" w:rsidRDefault="00632392">
            <w:pPr>
              <w:jc w:val="center"/>
              <w:rPr>
                <w:lang w:eastAsia="en-US"/>
              </w:rPr>
            </w:pPr>
          </w:p>
        </w:tc>
        <w:tc>
          <w:tcPr>
            <w:tcW w:w="4989" w:type="dxa"/>
          </w:tcPr>
          <w:p w:rsidR="00632392" w:rsidRDefault="00632392">
            <w:pPr>
              <w:jc w:val="both"/>
              <w:rPr>
                <w:lang w:eastAsia="en-US"/>
              </w:rPr>
            </w:pPr>
            <w:r>
              <w:rPr>
                <w:lang w:eastAsia="en-US"/>
              </w:rPr>
              <w:t>Настоятель прихода храма в честь св</w:t>
            </w:r>
            <w:r>
              <w:rPr>
                <w:lang w:eastAsia="en-US"/>
              </w:rPr>
              <w:t>я</w:t>
            </w:r>
            <w:r>
              <w:rPr>
                <w:lang w:eastAsia="en-US"/>
              </w:rPr>
              <w:t>тителя Николая Мир Ликийских (по согласованию)</w:t>
            </w:r>
          </w:p>
          <w:p w:rsidR="00632392" w:rsidRDefault="00632392">
            <w:pPr>
              <w:jc w:val="both"/>
              <w:rPr>
                <w:lang w:eastAsia="en-US"/>
              </w:rPr>
            </w:pPr>
          </w:p>
        </w:tc>
      </w:tr>
      <w:tr w:rsidR="00632392" w:rsidTr="00632392">
        <w:trPr>
          <w:trHeight w:val="1748"/>
          <w:jc w:val="center"/>
        </w:trPr>
        <w:tc>
          <w:tcPr>
            <w:tcW w:w="3969" w:type="dxa"/>
          </w:tcPr>
          <w:p w:rsidR="00632392" w:rsidRDefault="00632392">
            <w:pPr>
              <w:jc w:val="both"/>
              <w:rPr>
                <w:lang w:eastAsia="en-US"/>
              </w:rPr>
            </w:pPr>
            <w:r>
              <w:rPr>
                <w:lang w:eastAsia="en-US"/>
              </w:rPr>
              <w:t xml:space="preserve">Костюк </w:t>
            </w:r>
          </w:p>
          <w:p w:rsidR="00632392" w:rsidRDefault="00632392" w:rsidP="00632392">
            <w:pPr>
              <w:jc w:val="both"/>
              <w:rPr>
                <w:lang w:eastAsia="en-US"/>
              </w:rPr>
            </w:pPr>
            <w:r>
              <w:rPr>
                <w:lang w:eastAsia="en-US"/>
              </w:rPr>
              <w:t>Роман Васильевич</w:t>
            </w:r>
          </w:p>
        </w:tc>
        <w:tc>
          <w:tcPr>
            <w:tcW w:w="567" w:type="dxa"/>
          </w:tcPr>
          <w:p w:rsidR="00632392" w:rsidRDefault="00632392" w:rsidP="00632392">
            <w:pPr>
              <w:jc w:val="center"/>
              <w:rPr>
                <w:lang w:eastAsia="en-US"/>
              </w:rPr>
            </w:pPr>
            <w:r>
              <w:rPr>
                <w:lang w:eastAsia="en-US"/>
              </w:rPr>
              <w:t>–</w:t>
            </w:r>
          </w:p>
        </w:tc>
        <w:tc>
          <w:tcPr>
            <w:tcW w:w="4989" w:type="dxa"/>
          </w:tcPr>
          <w:p w:rsidR="00632392" w:rsidRDefault="00632392" w:rsidP="00632392">
            <w:pPr>
              <w:jc w:val="both"/>
              <w:rPr>
                <w:lang w:eastAsia="en-US"/>
              </w:rPr>
            </w:pPr>
            <w:r>
              <w:rPr>
                <w:lang w:eastAsia="en-US"/>
              </w:rPr>
              <w:t>начальник отдела полиции № 1 (</w:t>
            </w:r>
            <w:r w:rsidR="00056E63">
              <w:rPr>
                <w:lang w:eastAsia="en-US"/>
              </w:rPr>
              <w:t>горо</w:t>
            </w:r>
            <w:r w:rsidR="00056E63">
              <w:rPr>
                <w:lang w:eastAsia="en-US"/>
              </w:rPr>
              <w:t>д</w:t>
            </w:r>
            <w:r w:rsidR="00056E63">
              <w:rPr>
                <w:lang w:eastAsia="en-US"/>
              </w:rPr>
              <w:t>ское поселение</w:t>
            </w:r>
            <w:r>
              <w:rPr>
                <w:lang w:eastAsia="en-US"/>
              </w:rPr>
              <w:t xml:space="preserve"> Излучинск) отдела М</w:t>
            </w:r>
            <w:r>
              <w:rPr>
                <w:lang w:eastAsia="en-US"/>
              </w:rPr>
              <w:t>и</w:t>
            </w:r>
            <w:r>
              <w:rPr>
                <w:lang w:eastAsia="en-US"/>
              </w:rPr>
              <w:t>нистерства внутренних дел Российской Федерации по Нижневартовскому ра</w:t>
            </w:r>
            <w:r>
              <w:rPr>
                <w:lang w:eastAsia="en-US"/>
              </w:rPr>
              <w:t>й</w:t>
            </w:r>
            <w:r>
              <w:rPr>
                <w:lang w:eastAsia="en-US"/>
              </w:rPr>
              <w:t>ону</w:t>
            </w:r>
            <w:r w:rsidR="00056E63">
              <w:rPr>
                <w:lang w:eastAsia="en-US"/>
              </w:rPr>
              <w:t xml:space="preserve"> </w:t>
            </w:r>
            <w:r>
              <w:rPr>
                <w:lang w:eastAsia="en-US"/>
              </w:rPr>
              <w:t xml:space="preserve">(по </w:t>
            </w:r>
            <w:r w:rsidR="00056E63">
              <w:rPr>
                <w:lang w:eastAsia="en-US"/>
              </w:rPr>
              <w:t>согласовани</w:t>
            </w:r>
            <w:r>
              <w:rPr>
                <w:lang w:eastAsia="en-US"/>
              </w:rPr>
              <w:t>ю)</w:t>
            </w:r>
          </w:p>
          <w:p w:rsidR="00632392" w:rsidRDefault="00632392" w:rsidP="00632392">
            <w:pPr>
              <w:jc w:val="both"/>
              <w:rPr>
                <w:lang w:eastAsia="en-US"/>
              </w:rPr>
            </w:pPr>
          </w:p>
        </w:tc>
      </w:tr>
      <w:tr w:rsidR="00632392" w:rsidTr="00632392">
        <w:trPr>
          <w:trHeight w:val="31"/>
          <w:jc w:val="center"/>
        </w:trPr>
        <w:tc>
          <w:tcPr>
            <w:tcW w:w="3969" w:type="dxa"/>
            <w:hideMark/>
          </w:tcPr>
          <w:p w:rsidR="00632392" w:rsidRDefault="00632392">
            <w:pPr>
              <w:jc w:val="both"/>
              <w:rPr>
                <w:lang w:eastAsia="en-US"/>
              </w:rPr>
            </w:pPr>
            <w:r>
              <w:rPr>
                <w:lang w:eastAsia="en-US"/>
              </w:rPr>
              <w:t xml:space="preserve">Левина </w:t>
            </w:r>
          </w:p>
          <w:p w:rsidR="00632392" w:rsidRDefault="00632392">
            <w:pPr>
              <w:jc w:val="both"/>
              <w:rPr>
                <w:lang w:eastAsia="en-US"/>
              </w:rPr>
            </w:pPr>
            <w:r>
              <w:rPr>
                <w:lang w:eastAsia="en-US"/>
              </w:rPr>
              <w:t xml:space="preserve">Ольга Васильевна          </w:t>
            </w:r>
          </w:p>
        </w:tc>
        <w:tc>
          <w:tcPr>
            <w:tcW w:w="567" w:type="dxa"/>
            <w:hideMark/>
          </w:tcPr>
          <w:p w:rsidR="00632392" w:rsidRDefault="00632392">
            <w:pPr>
              <w:jc w:val="center"/>
              <w:rPr>
                <w:lang w:eastAsia="en-US"/>
              </w:rPr>
            </w:pPr>
            <w:r>
              <w:rPr>
                <w:lang w:eastAsia="en-US"/>
              </w:rPr>
              <w:t>−</w:t>
            </w:r>
          </w:p>
        </w:tc>
        <w:tc>
          <w:tcPr>
            <w:tcW w:w="4989" w:type="dxa"/>
            <w:hideMark/>
          </w:tcPr>
          <w:p w:rsidR="00632392" w:rsidRDefault="00632392">
            <w:pPr>
              <w:jc w:val="both"/>
              <w:rPr>
                <w:lang w:eastAsia="en-US"/>
              </w:rPr>
            </w:pPr>
            <w:r>
              <w:rPr>
                <w:lang w:eastAsia="en-US"/>
              </w:rPr>
              <w:t>старший инспектор отдела содействия трудоустройству казенного учрежд</w:t>
            </w:r>
            <w:r>
              <w:rPr>
                <w:lang w:eastAsia="en-US"/>
              </w:rPr>
              <w:t>е</w:t>
            </w:r>
            <w:r>
              <w:rPr>
                <w:lang w:eastAsia="en-US"/>
              </w:rPr>
              <w:t>ния Ханты-Мансийского автономного округа – Югры «Нижневартовский центр занятости населения» (по согл</w:t>
            </w:r>
            <w:r>
              <w:rPr>
                <w:lang w:eastAsia="en-US"/>
              </w:rPr>
              <w:t>а</w:t>
            </w:r>
            <w:r>
              <w:rPr>
                <w:lang w:eastAsia="en-US"/>
              </w:rPr>
              <w:t>сованию)</w:t>
            </w:r>
          </w:p>
          <w:p w:rsidR="00632392" w:rsidRDefault="00632392">
            <w:pPr>
              <w:jc w:val="both"/>
              <w:rPr>
                <w:lang w:eastAsia="en-US"/>
              </w:rPr>
            </w:pPr>
          </w:p>
        </w:tc>
      </w:tr>
      <w:tr w:rsidR="00632392" w:rsidTr="00632392">
        <w:trPr>
          <w:trHeight w:val="31"/>
          <w:jc w:val="center"/>
        </w:trPr>
        <w:tc>
          <w:tcPr>
            <w:tcW w:w="3969" w:type="dxa"/>
          </w:tcPr>
          <w:p w:rsidR="00632392" w:rsidRDefault="00632392">
            <w:pPr>
              <w:jc w:val="both"/>
              <w:rPr>
                <w:lang w:eastAsia="en-US"/>
              </w:rPr>
            </w:pPr>
            <w:r>
              <w:rPr>
                <w:lang w:eastAsia="en-US"/>
              </w:rPr>
              <w:t xml:space="preserve">Царственная </w:t>
            </w:r>
          </w:p>
          <w:p w:rsidR="00632392" w:rsidRDefault="00632392">
            <w:pPr>
              <w:jc w:val="both"/>
              <w:rPr>
                <w:lang w:eastAsia="en-US"/>
              </w:rPr>
            </w:pPr>
            <w:r>
              <w:rPr>
                <w:lang w:eastAsia="en-US"/>
              </w:rPr>
              <w:t>Татьяна Васильевна</w:t>
            </w:r>
          </w:p>
          <w:p w:rsidR="00632392" w:rsidRDefault="00632392">
            <w:pPr>
              <w:jc w:val="both"/>
              <w:rPr>
                <w:lang w:eastAsia="en-US"/>
              </w:rPr>
            </w:pPr>
          </w:p>
        </w:tc>
        <w:tc>
          <w:tcPr>
            <w:tcW w:w="567" w:type="dxa"/>
          </w:tcPr>
          <w:p w:rsidR="00632392" w:rsidRDefault="00632392">
            <w:pPr>
              <w:jc w:val="center"/>
              <w:rPr>
                <w:lang w:eastAsia="en-US"/>
              </w:rPr>
            </w:pPr>
            <w:r>
              <w:rPr>
                <w:lang w:eastAsia="en-US"/>
              </w:rPr>
              <w:t>−</w:t>
            </w:r>
          </w:p>
          <w:p w:rsidR="00632392" w:rsidRDefault="00632392">
            <w:pPr>
              <w:jc w:val="center"/>
              <w:rPr>
                <w:lang w:eastAsia="en-US"/>
              </w:rPr>
            </w:pPr>
          </w:p>
          <w:p w:rsidR="00632392" w:rsidRDefault="00632392">
            <w:pPr>
              <w:jc w:val="center"/>
              <w:rPr>
                <w:lang w:eastAsia="en-US"/>
              </w:rPr>
            </w:pPr>
          </w:p>
          <w:p w:rsidR="00632392" w:rsidRDefault="00632392">
            <w:pPr>
              <w:jc w:val="center"/>
              <w:rPr>
                <w:lang w:eastAsia="en-US"/>
              </w:rPr>
            </w:pPr>
          </w:p>
          <w:p w:rsidR="00632392" w:rsidRDefault="00632392">
            <w:pPr>
              <w:jc w:val="center"/>
              <w:rPr>
                <w:lang w:eastAsia="en-US"/>
              </w:rPr>
            </w:pPr>
          </w:p>
        </w:tc>
        <w:tc>
          <w:tcPr>
            <w:tcW w:w="4989" w:type="dxa"/>
          </w:tcPr>
          <w:p w:rsidR="00632392" w:rsidRDefault="00632392">
            <w:pPr>
              <w:jc w:val="both"/>
              <w:rPr>
                <w:lang w:eastAsia="en-US"/>
              </w:rPr>
            </w:pPr>
            <w:r>
              <w:rPr>
                <w:lang w:eastAsia="en-US"/>
              </w:rPr>
              <w:t>начальник отдела реализации социал</w:t>
            </w:r>
            <w:r>
              <w:rPr>
                <w:lang w:eastAsia="en-US"/>
              </w:rPr>
              <w:t>ь</w:t>
            </w:r>
            <w:r>
              <w:rPr>
                <w:lang w:eastAsia="en-US"/>
              </w:rPr>
              <w:t>ных программ управления социальной защиты населения по городу Нижн</w:t>
            </w:r>
            <w:r>
              <w:rPr>
                <w:lang w:eastAsia="en-US"/>
              </w:rPr>
              <w:t>е</w:t>
            </w:r>
            <w:r>
              <w:rPr>
                <w:lang w:eastAsia="en-US"/>
              </w:rPr>
              <w:t>вартовску и Нижневартовскому району (по согласованию)</w:t>
            </w:r>
          </w:p>
          <w:p w:rsidR="00632392" w:rsidRDefault="00632392">
            <w:pPr>
              <w:jc w:val="both"/>
              <w:rPr>
                <w:lang w:eastAsia="en-US"/>
              </w:rPr>
            </w:pPr>
          </w:p>
        </w:tc>
      </w:tr>
      <w:tr w:rsidR="00632392" w:rsidTr="00632392">
        <w:trPr>
          <w:trHeight w:val="31"/>
          <w:jc w:val="center"/>
        </w:trPr>
        <w:tc>
          <w:tcPr>
            <w:tcW w:w="3969" w:type="dxa"/>
            <w:hideMark/>
          </w:tcPr>
          <w:p w:rsidR="00632392" w:rsidRDefault="00632392">
            <w:pPr>
              <w:jc w:val="both"/>
              <w:rPr>
                <w:lang w:eastAsia="en-US"/>
              </w:rPr>
            </w:pPr>
            <w:r>
              <w:rPr>
                <w:lang w:eastAsia="en-US"/>
              </w:rPr>
              <w:t xml:space="preserve">Щербаков </w:t>
            </w:r>
          </w:p>
          <w:p w:rsidR="00632392" w:rsidRDefault="00632392">
            <w:pPr>
              <w:jc w:val="both"/>
              <w:rPr>
                <w:lang w:eastAsia="en-US"/>
              </w:rPr>
            </w:pPr>
            <w:r>
              <w:rPr>
                <w:lang w:eastAsia="en-US"/>
              </w:rPr>
              <w:t>Александр Николаевич</w:t>
            </w:r>
          </w:p>
        </w:tc>
        <w:tc>
          <w:tcPr>
            <w:tcW w:w="567" w:type="dxa"/>
          </w:tcPr>
          <w:p w:rsidR="00632392" w:rsidRDefault="00632392">
            <w:pPr>
              <w:jc w:val="center"/>
              <w:rPr>
                <w:lang w:eastAsia="en-US"/>
              </w:rPr>
            </w:pPr>
            <w:r>
              <w:rPr>
                <w:lang w:eastAsia="en-US"/>
              </w:rPr>
              <w:t>−</w:t>
            </w:r>
          </w:p>
          <w:p w:rsidR="00632392" w:rsidRDefault="00632392">
            <w:pPr>
              <w:jc w:val="center"/>
              <w:rPr>
                <w:lang w:eastAsia="en-US"/>
              </w:rPr>
            </w:pPr>
          </w:p>
          <w:p w:rsidR="00632392" w:rsidRDefault="00632392">
            <w:pPr>
              <w:jc w:val="center"/>
              <w:rPr>
                <w:lang w:eastAsia="en-US"/>
              </w:rPr>
            </w:pPr>
          </w:p>
          <w:p w:rsidR="00632392" w:rsidRDefault="00632392">
            <w:pPr>
              <w:jc w:val="center"/>
              <w:rPr>
                <w:lang w:eastAsia="en-US"/>
              </w:rPr>
            </w:pPr>
          </w:p>
          <w:p w:rsidR="00632392" w:rsidRDefault="00632392">
            <w:pPr>
              <w:jc w:val="center"/>
              <w:rPr>
                <w:lang w:eastAsia="en-US"/>
              </w:rPr>
            </w:pPr>
          </w:p>
        </w:tc>
        <w:tc>
          <w:tcPr>
            <w:tcW w:w="4989" w:type="dxa"/>
            <w:hideMark/>
          </w:tcPr>
          <w:p w:rsidR="00632392" w:rsidRDefault="00632392">
            <w:pPr>
              <w:jc w:val="both"/>
              <w:rPr>
                <w:lang w:eastAsia="en-US"/>
              </w:rPr>
            </w:pPr>
            <w:r>
              <w:rPr>
                <w:lang w:eastAsia="en-US"/>
              </w:rPr>
              <w:t>начальник филиала по Нижневарто</w:t>
            </w:r>
            <w:r>
              <w:rPr>
                <w:lang w:eastAsia="en-US"/>
              </w:rPr>
              <w:t>в</w:t>
            </w:r>
            <w:r>
              <w:rPr>
                <w:lang w:eastAsia="en-US"/>
              </w:rPr>
              <w:t>скому району Федерального казенного учреждения «Уголовно-исполнитель-ная инспекция» Управления федерал</w:t>
            </w:r>
            <w:r>
              <w:rPr>
                <w:lang w:eastAsia="en-US"/>
              </w:rPr>
              <w:t>ь</w:t>
            </w:r>
            <w:r>
              <w:rPr>
                <w:lang w:eastAsia="en-US"/>
              </w:rPr>
              <w:t>ной службы исполнения наказания России по Ханты-Мансийскому авт</w:t>
            </w:r>
            <w:r>
              <w:rPr>
                <w:lang w:eastAsia="en-US"/>
              </w:rPr>
              <w:t>о</w:t>
            </w:r>
            <w:r>
              <w:rPr>
                <w:lang w:eastAsia="en-US"/>
              </w:rPr>
              <w:t>номному округу – Югре (по согласов</w:t>
            </w:r>
            <w:r>
              <w:rPr>
                <w:lang w:eastAsia="en-US"/>
              </w:rPr>
              <w:t>а</w:t>
            </w:r>
            <w:r>
              <w:rPr>
                <w:lang w:eastAsia="en-US"/>
              </w:rPr>
              <w:t>нию).</w:t>
            </w:r>
          </w:p>
        </w:tc>
      </w:tr>
    </w:tbl>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AE136B" w:rsidRDefault="00AE136B" w:rsidP="00AE136B">
      <w:pPr>
        <w:ind w:left="5670"/>
        <w:jc w:val="both"/>
      </w:pPr>
    </w:p>
    <w:p w:rsidR="00632392" w:rsidRDefault="00632392" w:rsidP="00AE136B">
      <w:pPr>
        <w:ind w:left="5670"/>
        <w:jc w:val="both"/>
      </w:pPr>
    </w:p>
    <w:p w:rsidR="00AE136B" w:rsidRDefault="00AE136B" w:rsidP="00AE136B">
      <w:pPr>
        <w:ind w:left="5670"/>
        <w:jc w:val="both"/>
      </w:pPr>
    </w:p>
    <w:p w:rsidR="00AE136B" w:rsidRDefault="00AE136B" w:rsidP="00AE136B">
      <w:pPr>
        <w:ind w:left="5670"/>
        <w:jc w:val="both"/>
      </w:pPr>
    </w:p>
    <w:p w:rsidR="00632392" w:rsidRDefault="00632392" w:rsidP="00632392">
      <w:pPr>
        <w:ind w:firstLine="5670"/>
        <w:rPr>
          <w:szCs w:val="24"/>
        </w:rPr>
      </w:pPr>
      <w:r>
        <w:rPr>
          <w:szCs w:val="24"/>
        </w:rPr>
        <w:lastRenderedPageBreak/>
        <w:t>Приложение 3 к постановлению</w:t>
      </w:r>
    </w:p>
    <w:p w:rsidR="00632392" w:rsidRDefault="00632392" w:rsidP="00632392">
      <w:pPr>
        <w:ind w:firstLine="5670"/>
        <w:rPr>
          <w:szCs w:val="24"/>
        </w:rPr>
      </w:pPr>
      <w:r>
        <w:rPr>
          <w:szCs w:val="24"/>
        </w:rPr>
        <w:t>администрации района</w:t>
      </w:r>
    </w:p>
    <w:p w:rsidR="00AE136B" w:rsidRDefault="00632392" w:rsidP="00632392">
      <w:pPr>
        <w:ind w:firstLine="5670"/>
        <w:rPr>
          <w:szCs w:val="24"/>
        </w:rPr>
      </w:pPr>
      <w:r>
        <w:rPr>
          <w:szCs w:val="24"/>
        </w:rPr>
        <w:t xml:space="preserve">от </w:t>
      </w:r>
      <w:r w:rsidR="00BB257C">
        <w:rPr>
          <w:szCs w:val="24"/>
        </w:rPr>
        <w:t>14.02.2014</w:t>
      </w:r>
      <w:r>
        <w:rPr>
          <w:szCs w:val="24"/>
        </w:rPr>
        <w:t xml:space="preserve"> № </w:t>
      </w:r>
      <w:r w:rsidR="00BB257C">
        <w:rPr>
          <w:szCs w:val="24"/>
        </w:rPr>
        <w:t>239</w:t>
      </w:r>
    </w:p>
    <w:p w:rsidR="00632392" w:rsidRDefault="00632392" w:rsidP="00632392">
      <w:pPr>
        <w:jc w:val="center"/>
        <w:rPr>
          <w:szCs w:val="24"/>
        </w:rPr>
      </w:pPr>
    </w:p>
    <w:p w:rsidR="00632392" w:rsidRDefault="00632392" w:rsidP="00632392">
      <w:pPr>
        <w:jc w:val="center"/>
        <w:rPr>
          <w:b/>
        </w:rPr>
      </w:pPr>
    </w:p>
    <w:p w:rsidR="00AE136B" w:rsidRDefault="00AE136B" w:rsidP="00632392">
      <w:pPr>
        <w:jc w:val="center"/>
        <w:rPr>
          <w:b/>
        </w:rPr>
      </w:pPr>
      <w:r>
        <w:rPr>
          <w:b/>
        </w:rPr>
        <w:t xml:space="preserve">Состав </w:t>
      </w:r>
    </w:p>
    <w:p w:rsidR="00AE136B" w:rsidRDefault="00AE136B" w:rsidP="00632392">
      <w:pPr>
        <w:jc w:val="center"/>
        <w:rPr>
          <w:b/>
        </w:rPr>
      </w:pPr>
      <w:r>
        <w:rPr>
          <w:b/>
        </w:rPr>
        <w:t>территориальной комиссии по делам несовершеннолетних и защите их прав при городском поселении Новоаганск</w:t>
      </w:r>
    </w:p>
    <w:p w:rsidR="00AE136B" w:rsidRDefault="00AE136B" w:rsidP="00AE136B">
      <w:pPr>
        <w:jc w:val="center"/>
        <w:rPr>
          <w:b/>
        </w:rPr>
      </w:pPr>
    </w:p>
    <w:tbl>
      <w:tblPr>
        <w:tblW w:w="9645" w:type="dxa"/>
        <w:jc w:val="center"/>
        <w:tblInd w:w="108" w:type="dxa"/>
        <w:tblLayout w:type="fixed"/>
        <w:tblLook w:val="04A0"/>
      </w:tblPr>
      <w:tblGrid>
        <w:gridCol w:w="4114"/>
        <w:gridCol w:w="567"/>
        <w:gridCol w:w="4964"/>
      </w:tblGrid>
      <w:tr w:rsidR="00AE136B" w:rsidTr="00632392">
        <w:trPr>
          <w:trHeight w:val="36"/>
          <w:jc w:val="center"/>
        </w:trPr>
        <w:tc>
          <w:tcPr>
            <w:tcW w:w="4114" w:type="dxa"/>
            <w:hideMark/>
          </w:tcPr>
          <w:p w:rsidR="00AE136B" w:rsidRDefault="00AE136B">
            <w:pPr>
              <w:widowControl w:val="0"/>
              <w:rPr>
                <w:lang w:eastAsia="en-US"/>
              </w:rPr>
            </w:pPr>
            <w:r>
              <w:rPr>
                <w:lang w:eastAsia="en-US"/>
              </w:rPr>
              <w:t>Липунова</w:t>
            </w:r>
          </w:p>
          <w:p w:rsidR="00AE136B" w:rsidRDefault="00AE136B">
            <w:pPr>
              <w:widowControl w:val="0"/>
              <w:rPr>
                <w:lang w:eastAsia="en-US"/>
              </w:rPr>
            </w:pPr>
            <w:r>
              <w:rPr>
                <w:lang w:eastAsia="en-US"/>
              </w:rPr>
              <w:t xml:space="preserve">Оксана Васильевна </w:t>
            </w:r>
          </w:p>
        </w:tc>
        <w:tc>
          <w:tcPr>
            <w:tcW w:w="567" w:type="dxa"/>
            <w:hideMark/>
          </w:tcPr>
          <w:p w:rsidR="00AE136B" w:rsidRDefault="00AE136B">
            <w:pPr>
              <w:widowControl w:val="0"/>
              <w:jc w:val="center"/>
              <w:rPr>
                <w:lang w:eastAsia="en-US"/>
              </w:rPr>
            </w:pPr>
            <w:r>
              <w:rPr>
                <w:lang w:eastAsia="en-US"/>
              </w:rPr>
              <w:t>−</w:t>
            </w:r>
          </w:p>
        </w:tc>
        <w:tc>
          <w:tcPr>
            <w:tcW w:w="4964" w:type="dxa"/>
          </w:tcPr>
          <w:p w:rsidR="00AE136B" w:rsidRDefault="00AE136B">
            <w:pPr>
              <w:widowControl w:val="0"/>
              <w:jc w:val="both"/>
              <w:rPr>
                <w:lang w:eastAsia="en-US"/>
              </w:rPr>
            </w:pPr>
            <w:r>
              <w:rPr>
                <w:lang w:eastAsia="en-US"/>
              </w:rPr>
              <w:t>заместитель главы администрации района по социальным вопросам, пре</w:t>
            </w:r>
            <w:r>
              <w:rPr>
                <w:lang w:eastAsia="en-US"/>
              </w:rPr>
              <w:t>д</w:t>
            </w:r>
            <w:r>
              <w:rPr>
                <w:lang w:eastAsia="en-US"/>
              </w:rPr>
              <w:t xml:space="preserve">седатель комиссии </w:t>
            </w:r>
          </w:p>
          <w:p w:rsidR="00AE136B" w:rsidRDefault="00AE136B">
            <w:pPr>
              <w:widowControl w:val="0"/>
              <w:jc w:val="both"/>
              <w:rPr>
                <w:lang w:eastAsia="en-US"/>
              </w:rPr>
            </w:pPr>
          </w:p>
        </w:tc>
      </w:tr>
      <w:tr w:rsidR="00AE136B" w:rsidTr="00632392">
        <w:trPr>
          <w:trHeight w:val="31"/>
          <w:jc w:val="center"/>
        </w:trPr>
        <w:tc>
          <w:tcPr>
            <w:tcW w:w="4114" w:type="dxa"/>
            <w:hideMark/>
          </w:tcPr>
          <w:p w:rsidR="00AE136B" w:rsidRDefault="00AE136B">
            <w:pPr>
              <w:widowControl w:val="0"/>
              <w:rPr>
                <w:lang w:eastAsia="en-US"/>
              </w:rPr>
            </w:pPr>
            <w:r>
              <w:rPr>
                <w:lang w:eastAsia="en-US"/>
              </w:rPr>
              <w:t xml:space="preserve">Алферова </w:t>
            </w:r>
          </w:p>
          <w:p w:rsidR="00AE136B" w:rsidRDefault="00AE136B">
            <w:pPr>
              <w:widowControl w:val="0"/>
              <w:rPr>
                <w:lang w:eastAsia="en-US"/>
              </w:rPr>
            </w:pPr>
            <w:r>
              <w:rPr>
                <w:lang w:eastAsia="en-US"/>
              </w:rPr>
              <w:t>Ольга Анатольевна</w:t>
            </w:r>
          </w:p>
        </w:tc>
        <w:tc>
          <w:tcPr>
            <w:tcW w:w="567" w:type="dxa"/>
            <w:hideMark/>
          </w:tcPr>
          <w:p w:rsidR="00AE136B" w:rsidRDefault="00AE136B">
            <w:pPr>
              <w:widowControl w:val="0"/>
              <w:jc w:val="center"/>
              <w:rPr>
                <w:lang w:eastAsia="en-US"/>
              </w:rPr>
            </w:pPr>
            <w:r>
              <w:rPr>
                <w:lang w:eastAsia="en-US"/>
              </w:rPr>
              <w:t>−</w:t>
            </w:r>
          </w:p>
        </w:tc>
        <w:tc>
          <w:tcPr>
            <w:tcW w:w="4964" w:type="dxa"/>
          </w:tcPr>
          <w:p w:rsidR="00AE136B" w:rsidRDefault="00AE136B">
            <w:pPr>
              <w:widowControl w:val="0"/>
              <w:jc w:val="both"/>
              <w:rPr>
                <w:lang w:eastAsia="en-US"/>
              </w:rPr>
            </w:pPr>
            <w:r>
              <w:rPr>
                <w:lang w:eastAsia="en-US"/>
              </w:rPr>
              <w:t>заместитель главы администрации г</w:t>
            </w:r>
            <w:r>
              <w:rPr>
                <w:lang w:eastAsia="en-US"/>
              </w:rPr>
              <w:t>о</w:t>
            </w:r>
            <w:r>
              <w:rPr>
                <w:lang w:eastAsia="en-US"/>
              </w:rPr>
              <w:t>родского поселения Новоаганск, з</w:t>
            </w:r>
            <w:r>
              <w:rPr>
                <w:lang w:eastAsia="en-US"/>
              </w:rPr>
              <w:t>а</w:t>
            </w:r>
            <w:r>
              <w:rPr>
                <w:lang w:eastAsia="en-US"/>
              </w:rPr>
              <w:t>меститель председателя комиссии (по согласованию)</w:t>
            </w:r>
          </w:p>
          <w:p w:rsidR="00AE136B" w:rsidRDefault="00AE136B">
            <w:pPr>
              <w:widowControl w:val="0"/>
              <w:jc w:val="both"/>
              <w:rPr>
                <w:lang w:eastAsia="en-US"/>
              </w:rPr>
            </w:pPr>
          </w:p>
        </w:tc>
      </w:tr>
      <w:tr w:rsidR="00AE136B" w:rsidTr="00632392">
        <w:trPr>
          <w:trHeight w:val="31"/>
          <w:jc w:val="center"/>
        </w:trPr>
        <w:tc>
          <w:tcPr>
            <w:tcW w:w="4114" w:type="dxa"/>
            <w:hideMark/>
          </w:tcPr>
          <w:p w:rsidR="00AE136B" w:rsidRDefault="00AE136B">
            <w:pPr>
              <w:widowControl w:val="0"/>
              <w:rPr>
                <w:lang w:eastAsia="en-US"/>
              </w:rPr>
            </w:pPr>
            <w:r>
              <w:rPr>
                <w:lang w:eastAsia="en-US"/>
              </w:rPr>
              <w:t>Иванченко</w:t>
            </w:r>
          </w:p>
          <w:p w:rsidR="00AE136B" w:rsidRDefault="00AE136B">
            <w:pPr>
              <w:widowControl w:val="0"/>
              <w:rPr>
                <w:lang w:eastAsia="en-US"/>
              </w:rPr>
            </w:pPr>
            <w:r>
              <w:rPr>
                <w:lang w:eastAsia="en-US"/>
              </w:rPr>
              <w:t>Татьяна Владимировна</w:t>
            </w:r>
          </w:p>
        </w:tc>
        <w:tc>
          <w:tcPr>
            <w:tcW w:w="567" w:type="dxa"/>
            <w:hideMark/>
          </w:tcPr>
          <w:p w:rsidR="00AE136B" w:rsidRDefault="00AE136B">
            <w:pPr>
              <w:widowControl w:val="0"/>
              <w:jc w:val="center"/>
              <w:rPr>
                <w:lang w:eastAsia="en-US"/>
              </w:rPr>
            </w:pPr>
            <w:r>
              <w:rPr>
                <w:lang w:eastAsia="en-US"/>
              </w:rPr>
              <w:t>−</w:t>
            </w:r>
          </w:p>
        </w:tc>
        <w:tc>
          <w:tcPr>
            <w:tcW w:w="4964" w:type="dxa"/>
          </w:tcPr>
          <w:p w:rsidR="00AE136B" w:rsidRDefault="00AE136B">
            <w:pPr>
              <w:widowControl w:val="0"/>
              <w:jc w:val="both"/>
              <w:rPr>
                <w:lang w:eastAsia="en-US"/>
              </w:rPr>
            </w:pPr>
            <w:r>
              <w:rPr>
                <w:lang w:eastAsia="en-US"/>
              </w:rPr>
              <w:t>главный специалист отдела по орган</w:t>
            </w:r>
            <w:r>
              <w:rPr>
                <w:lang w:eastAsia="en-US"/>
              </w:rPr>
              <w:t>и</w:t>
            </w:r>
            <w:r>
              <w:rPr>
                <w:lang w:eastAsia="en-US"/>
              </w:rPr>
              <w:t xml:space="preserve">зации деятельности комиссии по делам несовершеннолетних и защите их прав администрации района, заместитель председателя комиссии </w:t>
            </w:r>
          </w:p>
          <w:p w:rsidR="00AE136B" w:rsidRDefault="00AE136B">
            <w:pPr>
              <w:widowControl w:val="0"/>
              <w:jc w:val="both"/>
              <w:rPr>
                <w:lang w:eastAsia="en-US"/>
              </w:rPr>
            </w:pPr>
          </w:p>
        </w:tc>
      </w:tr>
      <w:tr w:rsidR="00AE136B" w:rsidTr="00632392">
        <w:trPr>
          <w:trHeight w:val="519"/>
          <w:jc w:val="center"/>
        </w:trPr>
        <w:tc>
          <w:tcPr>
            <w:tcW w:w="9645" w:type="dxa"/>
            <w:gridSpan w:val="3"/>
          </w:tcPr>
          <w:p w:rsidR="00AE136B" w:rsidRDefault="00AE136B">
            <w:pPr>
              <w:widowControl w:val="0"/>
              <w:jc w:val="center"/>
              <w:rPr>
                <w:b/>
                <w:lang w:eastAsia="en-US"/>
              </w:rPr>
            </w:pPr>
            <w:r>
              <w:rPr>
                <w:b/>
                <w:lang w:eastAsia="en-US"/>
              </w:rPr>
              <w:t>Члены комиссии:</w:t>
            </w:r>
          </w:p>
          <w:p w:rsidR="00AE136B" w:rsidRDefault="00AE136B">
            <w:pPr>
              <w:widowControl w:val="0"/>
              <w:jc w:val="center"/>
              <w:rPr>
                <w:lang w:eastAsia="en-US"/>
              </w:rPr>
            </w:pPr>
          </w:p>
        </w:tc>
      </w:tr>
      <w:tr w:rsidR="00632392" w:rsidTr="00632392">
        <w:trPr>
          <w:trHeight w:val="1544"/>
          <w:jc w:val="center"/>
        </w:trPr>
        <w:tc>
          <w:tcPr>
            <w:tcW w:w="4114" w:type="dxa"/>
          </w:tcPr>
          <w:p w:rsidR="00632392" w:rsidRDefault="00632392">
            <w:pPr>
              <w:widowControl w:val="0"/>
              <w:rPr>
                <w:lang w:eastAsia="en-US"/>
              </w:rPr>
            </w:pPr>
            <w:r>
              <w:rPr>
                <w:lang w:eastAsia="en-US"/>
              </w:rPr>
              <w:t xml:space="preserve">Давиденко                                    </w:t>
            </w:r>
          </w:p>
          <w:p w:rsidR="00632392" w:rsidRDefault="00632392">
            <w:pPr>
              <w:widowControl w:val="0"/>
              <w:rPr>
                <w:lang w:eastAsia="en-US"/>
              </w:rPr>
            </w:pPr>
            <w:r>
              <w:rPr>
                <w:lang w:eastAsia="en-US"/>
              </w:rPr>
              <w:t>Светлана Алексеевна</w:t>
            </w:r>
          </w:p>
          <w:p w:rsidR="00632392" w:rsidRDefault="00632392">
            <w:pPr>
              <w:widowControl w:val="0"/>
              <w:rPr>
                <w:lang w:eastAsia="en-US"/>
              </w:rPr>
            </w:pPr>
          </w:p>
          <w:p w:rsidR="00632392" w:rsidRDefault="00632392">
            <w:pPr>
              <w:widowControl w:val="0"/>
              <w:rPr>
                <w:lang w:eastAsia="en-US"/>
              </w:rPr>
            </w:pPr>
          </w:p>
          <w:p w:rsidR="00632392" w:rsidRDefault="00632392">
            <w:pPr>
              <w:widowControl w:val="0"/>
              <w:jc w:val="both"/>
              <w:rPr>
                <w:lang w:eastAsia="en-US"/>
              </w:rPr>
            </w:pPr>
          </w:p>
        </w:tc>
        <w:tc>
          <w:tcPr>
            <w:tcW w:w="567" w:type="dxa"/>
          </w:tcPr>
          <w:p w:rsidR="00632392" w:rsidRDefault="00632392">
            <w:pPr>
              <w:widowControl w:val="0"/>
              <w:jc w:val="center"/>
              <w:rPr>
                <w:lang w:eastAsia="en-US"/>
              </w:rPr>
            </w:pPr>
            <w:r>
              <w:rPr>
                <w:lang w:eastAsia="en-US"/>
              </w:rPr>
              <w:t>−</w:t>
            </w:r>
          </w:p>
          <w:p w:rsidR="00632392" w:rsidRDefault="00632392">
            <w:pPr>
              <w:widowControl w:val="0"/>
              <w:jc w:val="center"/>
              <w:rPr>
                <w:lang w:eastAsia="en-US"/>
              </w:rPr>
            </w:pPr>
          </w:p>
          <w:p w:rsidR="00632392" w:rsidRDefault="00632392">
            <w:pPr>
              <w:widowControl w:val="0"/>
              <w:jc w:val="center"/>
              <w:rPr>
                <w:lang w:eastAsia="en-US"/>
              </w:rPr>
            </w:pPr>
          </w:p>
          <w:p w:rsidR="00632392" w:rsidRDefault="00632392">
            <w:pPr>
              <w:widowControl w:val="0"/>
              <w:jc w:val="center"/>
              <w:rPr>
                <w:lang w:eastAsia="en-US"/>
              </w:rPr>
            </w:pPr>
          </w:p>
          <w:p w:rsidR="00632392" w:rsidRDefault="00632392">
            <w:pPr>
              <w:widowControl w:val="0"/>
              <w:jc w:val="center"/>
              <w:rPr>
                <w:lang w:eastAsia="en-US"/>
              </w:rPr>
            </w:pPr>
          </w:p>
        </w:tc>
        <w:tc>
          <w:tcPr>
            <w:tcW w:w="4964" w:type="dxa"/>
          </w:tcPr>
          <w:p w:rsidR="00632392" w:rsidRDefault="00632392">
            <w:pPr>
              <w:widowControl w:val="0"/>
              <w:jc w:val="both"/>
              <w:rPr>
                <w:lang w:eastAsia="en-US"/>
              </w:rPr>
            </w:pPr>
            <w:r>
              <w:rPr>
                <w:lang w:eastAsia="en-US"/>
              </w:rPr>
              <w:t>начальник управления социальной з</w:t>
            </w:r>
            <w:r>
              <w:rPr>
                <w:lang w:eastAsia="en-US"/>
              </w:rPr>
              <w:t>а</w:t>
            </w:r>
            <w:r>
              <w:rPr>
                <w:lang w:eastAsia="en-US"/>
              </w:rPr>
              <w:t>щиты населения по городу Нижнева</w:t>
            </w:r>
            <w:r>
              <w:rPr>
                <w:lang w:eastAsia="en-US"/>
              </w:rPr>
              <w:t>р</w:t>
            </w:r>
            <w:r>
              <w:rPr>
                <w:lang w:eastAsia="en-US"/>
              </w:rPr>
              <w:t>товску и Нижневартовскому району (по согласованию)</w:t>
            </w:r>
          </w:p>
          <w:p w:rsidR="00632392" w:rsidRDefault="00632392">
            <w:pPr>
              <w:jc w:val="both"/>
              <w:rPr>
                <w:lang w:eastAsia="en-US"/>
              </w:rPr>
            </w:pPr>
          </w:p>
        </w:tc>
      </w:tr>
      <w:tr w:rsidR="00632392" w:rsidTr="00632392">
        <w:trPr>
          <w:trHeight w:val="1180"/>
          <w:jc w:val="center"/>
        </w:trPr>
        <w:tc>
          <w:tcPr>
            <w:tcW w:w="4114" w:type="dxa"/>
          </w:tcPr>
          <w:p w:rsidR="00632392" w:rsidRDefault="00632392">
            <w:pPr>
              <w:widowControl w:val="0"/>
              <w:rPr>
                <w:lang w:eastAsia="en-US"/>
              </w:rPr>
            </w:pPr>
            <w:r>
              <w:rPr>
                <w:lang w:eastAsia="en-US"/>
              </w:rPr>
              <w:t>Демиркова</w:t>
            </w:r>
          </w:p>
          <w:p w:rsidR="00632392" w:rsidRDefault="00632392">
            <w:pPr>
              <w:widowControl w:val="0"/>
              <w:rPr>
                <w:lang w:eastAsia="en-US"/>
              </w:rPr>
            </w:pPr>
            <w:r>
              <w:rPr>
                <w:lang w:eastAsia="en-US"/>
              </w:rPr>
              <w:t>Татьяна Викторовна</w:t>
            </w:r>
          </w:p>
          <w:p w:rsidR="00632392" w:rsidRDefault="00632392">
            <w:pPr>
              <w:widowControl w:val="0"/>
              <w:rPr>
                <w:lang w:eastAsia="en-US"/>
              </w:rPr>
            </w:pPr>
          </w:p>
          <w:p w:rsidR="00632392" w:rsidRDefault="00632392" w:rsidP="00632392">
            <w:pPr>
              <w:widowControl w:val="0"/>
              <w:jc w:val="both"/>
              <w:rPr>
                <w:lang w:eastAsia="en-US"/>
              </w:rPr>
            </w:pPr>
          </w:p>
        </w:tc>
        <w:tc>
          <w:tcPr>
            <w:tcW w:w="567" w:type="dxa"/>
          </w:tcPr>
          <w:p w:rsidR="00632392" w:rsidRDefault="00632392">
            <w:pPr>
              <w:widowControl w:val="0"/>
              <w:jc w:val="center"/>
              <w:rPr>
                <w:lang w:eastAsia="en-US"/>
              </w:rPr>
            </w:pPr>
            <w:r>
              <w:rPr>
                <w:lang w:eastAsia="en-US"/>
              </w:rPr>
              <w:t>−</w:t>
            </w:r>
          </w:p>
          <w:p w:rsidR="00632392" w:rsidRDefault="00632392">
            <w:pPr>
              <w:widowControl w:val="0"/>
              <w:jc w:val="center"/>
              <w:rPr>
                <w:lang w:eastAsia="en-US"/>
              </w:rPr>
            </w:pPr>
          </w:p>
          <w:p w:rsidR="00632392" w:rsidRDefault="00632392">
            <w:pPr>
              <w:widowControl w:val="0"/>
              <w:jc w:val="center"/>
              <w:rPr>
                <w:lang w:eastAsia="en-US"/>
              </w:rPr>
            </w:pPr>
          </w:p>
          <w:p w:rsidR="00632392" w:rsidRDefault="00632392" w:rsidP="00632392">
            <w:pPr>
              <w:widowControl w:val="0"/>
              <w:jc w:val="center"/>
              <w:rPr>
                <w:lang w:eastAsia="en-US"/>
              </w:rPr>
            </w:pPr>
          </w:p>
        </w:tc>
        <w:tc>
          <w:tcPr>
            <w:tcW w:w="4964" w:type="dxa"/>
          </w:tcPr>
          <w:p w:rsidR="00632392" w:rsidRDefault="00632392">
            <w:pPr>
              <w:widowControl w:val="0"/>
              <w:jc w:val="both"/>
              <w:rPr>
                <w:lang w:eastAsia="en-US"/>
              </w:rPr>
            </w:pPr>
            <w:r>
              <w:rPr>
                <w:lang w:eastAsia="en-US"/>
              </w:rPr>
              <w:t>директор муниципального автономн</w:t>
            </w:r>
            <w:r>
              <w:rPr>
                <w:lang w:eastAsia="en-US"/>
              </w:rPr>
              <w:t>о</w:t>
            </w:r>
            <w:r>
              <w:rPr>
                <w:lang w:eastAsia="en-US"/>
              </w:rPr>
              <w:t>го учреждения комплексного мол</w:t>
            </w:r>
            <w:r>
              <w:rPr>
                <w:lang w:eastAsia="en-US"/>
              </w:rPr>
              <w:t>о</w:t>
            </w:r>
            <w:r>
              <w:rPr>
                <w:lang w:eastAsia="en-US"/>
              </w:rPr>
              <w:t>дежного центра «Перекресток»</w:t>
            </w:r>
          </w:p>
          <w:p w:rsidR="00632392" w:rsidRDefault="00632392" w:rsidP="00632392">
            <w:pPr>
              <w:jc w:val="both"/>
              <w:rPr>
                <w:lang w:eastAsia="en-US"/>
              </w:rPr>
            </w:pPr>
          </w:p>
        </w:tc>
      </w:tr>
      <w:tr w:rsidR="00632392" w:rsidTr="00632392">
        <w:trPr>
          <w:trHeight w:val="1120"/>
          <w:jc w:val="center"/>
        </w:trPr>
        <w:tc>
          <w:tcPr>
            <w:tcW w:w="4114" w:type="dxa"/>
          </w:tcPr>
          <w:p w:rsidR="00632392" w:rsidRDefault="00632392">
            <w:pPr>
              <w:rPr>
                <w:lang w:eastAsia="en-US"/>
              </w:rPr>
            </w:pPr>
            <w:r>
              <w:rPr>
                <w:lang w:eastAsia="en-US"/>
              </w:rPr>
              <w:t xml:space="preserve">Зарбалиева </w:t>
            </w:r>
          </w:p>
          <w:p w:rsidR="00632392" w:rsidRDefault="00632392" w:rsidP="00632392">
            <w:pPr>
              <w:widowControl w:val="0"/>
              <w:jc w:val="both"/>
              <w:rPr>
                <w:lang w:eastAsia="en-US"/>
              </w:rPr>
            </w:pPr>
            <w:r>
              <w:rPr>
                <w:lang w:eastAsia="en-US"/>
              </w:rPr>
              <w:t xml:space="preserve">Элла Михайловна   </w:t>
            </w:r>
          </w:p>
        </w:tc>
        <w:tc>
          <w:tcPr>
            <w:tcW w:w="567" w:type="dxa"/>
          </w:tcPr>
          <w:p w:rsidR="00632392" w:rsidRDefault="00632392">
            <w:pPr>
              <w:widowControl w:val="0"/>
              <w:jc w:val="center"/>
              <w:rPr>
                <w:lang w:eastAsia="en-US"/>
              </w:rPr>
            </w:pPr>
            <w:r>
              <w:rPr>
                <w:lang w:eastAsia="en-US"/>
              </w:rPr>
              <w:t>−</w:t>
            </w:r>
          </w:p>
          <w:p w:rsidR="00632392" w:rsidRDefault="00632392">
            <w:pPr>
              <w:widowControl w:val="0"/>
              <w:jc w:val="center"/>
              <w:rPr>
                <w:lang w:eastAsia="en-US"/>
              </w:rPr>
            </w:pPr>
          </w:p>
          <w:p w:rsidR="00632392" w:rsidRDefault="00632392" w:rsidP="00632392">
            <w:pPr>
              <w:widowControl w:val="0"/>
              <w:jc w:val="center"/>
              <w:rPr>
                <w:lang w:eastAsia="en-US"/>
              </w:rPr>
            </w:pPr>
          </w:p>
        </w:tc>
        <w:tc>
          <w:tcPr>
            <w:tcW w:w="4964" w:type="dxa"/>
          </w:tcPr>
          <w:p w:rsidR="00632392" w:rsidRDefault="00632392" w:rsidP="00632392">
            <w:pPr>
              <w:jc w:val="both"/>
              <w:rPr>
                <w:lang w:eastAsia="en-US"/>
              </w:rPr>
            </w:pPr>
            <w:r>
              <w:rPr>
                <w:lang w:eastAsia="en-US"/>
              </w:rPr>
              <w:t>заместитель начальника управления образования и молодежной политики администрации района</w:t>
            </w:r>
          </w:p>
          <w:p w:rsidR="00632392" w:rsidRDefault="00632392" w:rsidP="00632392">
            <w:pPr>
              <w:jc w:val="both"/>
              <w:rPr>
                <w:lang w:eastAsia="en-US"/>
              </w:rPr>
            </w:pPr>
          </w:p>
        </w:tc>
      </w:tr>
      <w:tr w:rsidR="00632392" w:rsidTr="00632392">
        <w:trPr>
          <w:trHeight w:val="890"/>
          <w:jc w:val="center"/>
        </w:trPr>
        <w:tc>
          <w:tcPr>
            <w:tcW w:w="4114" w:type="dxa"/>
          </w:tcPr>
          <w:p w:rsidR="00632392" w:rsidRDefault="00632392">
            <w:pPr>
              <w:widowControl w:val="0"/>
              <w:rPr>
                <w:lang w:eastAsia="en-US"/>
              </w:rPr>
            </w:pPr>
            <w:r>
              <w:rPr>
                <w:lang w:eastAsia="en-US"/>
              </w:rPr>
              <w:t xml:space="preserve">Золотцева </w:t>
            </w:r>
          </w:p>
          <w:p w:rsidR="00632392" w:rsidRDefault="00632392">
            <w:pPr>
              <w:widowControl w:val="0"/>
              <w:rPr>
                <w:lang w:eastAsia="en-US"/>
              </w:rPr>
            </w:pPr>
            <w:r>
              <w:rPr>
                <w:lang w:eastAsia="en-US"/>
              </w:rPr>
              <w:t>Наталья Валерьевна</w:t>
            </w:r>
          </w:p>
          <w:p w:rsidR="00632392" w:rsidRDefault="00632392">
            <w:pPr>
              <w:widowControl w:val="0"/>
              <w:rPr>
                <w:lang w:eastAsia="en-US"/>
              </w:rPr>
            </w:pPr>
          </w:p>
        </w:tc>
        <w:tc>
          <w:tcPr>
            <w:tcW w:w="567" w:type="dxa"/>
          </w:tcPr>
          <w:p w:rsidR="00632392" w:rsidRDefault="00632392">
            <w:pPr>
              <w:widowControl w:val="0"/>
              <w:jc w:val="center"/>
              <w:rPr>
                <w:lang w:eastAsia="en-US"/>
              </w:rPr>
            </w:pPr>
            <w:r>
              <w:rPr>
                <w:lang w:eastAsia="en-US"/>
              </w:rPr>
              <w:t xml:space="preserve">− </w:t>
            </w:r>
          </w:p>
          <w:p w:rsidR="00632392" w:rsidRDefault="00632392">
            <w:pPr>
              <w:widowControl w:val="0"/>
              <w:jc w:val="center"/>
              <w:rPr>
                <w:lang w:eastAsia="en-US"/>
              </w:rPr>
            </w:pPr>
          </w:p>
          <w:p w:rsidR="00632392" w:rsidRDefault="00632392">
            <w:pPr>
              <w:widowControl w:val="0"/>
              <w:jc w:val="center"/>
              <w:rPr>
                <w:lang w:eastAsia="en-US"/>
              </w:rPr>
            </w:pPr>
          </w:p>
        </w:tc>
        <w:tc>
          <w:tcPr>
            <w:tcW w:w="4964" w:type="dxa"/>
          </w:tcPr>
          <w:p w:rsidR="00632392" w:rsidRDefault="00632392">
            <w:pPr>
              <w:widowControl w:val="0"/>
              <w:jc w:val="both"/>
              <w:rPr>
                <w:lang w:eastAsia="en-US"/>
              </w:rPr>
            </w:pPr>
            <w:r>
              <w:rPr>
                <w:lang w:eastAsia="en-US"/>
              </w:rPr>
              <w:t>начальник управления опеки и попеч</w:t>
            </w:r>
            <w:r>
              <w:rPr>
                <w:lang w:eastAsia="en-US"/>
              </w:rPr>
              <w:t>и</w:t>
            </w:r>
            <w:r>
              <w:rPr>
                <w:lang w:eastAsia="en-US"/>
              </w:rPr>
              <w:t>тельства администрации района</w:t>
            </w:r>
          </w:p>
          <w:p w:rsidR="00632392" w:rsidRDefault="00632392">
            <w:pPr>
              <w:widowControl w:val="0"/>
              <w:jc w:val="both"/>
              <w:rPr>
                <w:lang w:eastAsia="en-US"/>
              </w:rPr>
            </w:pPr>
          </w:p>
        </w:tc>
      </w:tr>
      <w:tr w:rsidR="00632392" w:rsidTr="00632392">
        <w:trPr>
          <w:trHeight w:val="2330"/>
          <w:jc w:val="center"/>
        </w:trPr>
        <w:tc>
          <w:tcPr>
            <w:tcW w:w="4114" w:type="dxa"/>
          </w:tcPr>
          <w:p w:rsidR="00632392" w:rsidRDefault="00632392">
            <w:pPr>
              <w:widowControl w:val="0"/>
              <w:rPr>
                <w:lang w:eastAsia="en-US"/>
              </w:rPr>
            </w:pPr>
            <w:r>
              <w:rPr>
                <w:lang w:eastAsia="en-US"/>
              </w:rPr>
              <w:lastRenderedPageBreak/>
              <w:t>Зубарева</w:t>
            </w:r>
          </w:p>
          <w:p w:rsidR="00632392" w:rsidRDefault="00632392" w:rsidP="00632392">
            <w:pPr>
              <w:widowControl w:val="0"/>
              <w:rPr>
                <w:lang w:eastAsia="en-US"/>
              </w:rPr>
            </w:pPr>
            <w:r>
              <w:rPr>
                <w:lang w:eastAsia="en-US"/>
              </w:rPr>
              <w:t>Виолетта Витальевна</w:t>
            </w:r>
          </w:p>
        </w:tc>
        <w:tc>
          <w:tcPr>
            <w:tcW w:w="567" w:type="dxa"/>
          </w:tcPr>
          <w:p w:rsidR="00632392" w:rsidRDefault="00632392" w:rsidP="00632392">
            <w:pPr>
              <w:widowControl w:val="0"/>
              <w:jc w:val="center"/>
              <w:rPr>
                <w:lang w:eastAsia="en-US"/>
              </w:rPr>
            </w:pPr>
            <w:r>
              <w:rPr>
                <w:lang w:eastAsia="en-US"/>
              </w:rPr>
              <w:t>−</w:t>
            </w:r>
          </w:p>
        </w:tc>
        <w:tc>
          <w:tcPr>
            <w:tcW w:w="4964" w:type="dxa"/>
          </w:tcPr>
          <w:p w:rsidR="00632392" w:rsidRDefault="00632392">
            <w:pPr>
              <w:widowControl w:val="0"/>
              <w:jc w:val="both"/>
              <w:rPr>
                <w:lang w:eastAsia="en-US"/>
              </w:rPr>
            </w:pPr>
            <w:r>
              <w:rPr>
                <w:lang w:eastAsia="en-US"/>
              </w:rPr>
              <w:t>инспектор отдела содействия труд</w:t>
            </w:r>
            <w:r>
              <w:rPr>
                <w:lang w:eastAsia="en-US"/>
              </w:rPr>
              <w:t>о</w:t>
            </w:r>
            <w:r>
              <w:rPr>
                <w:lang w:eastAsia="en-US"/>
              </w:rPr>
              <w:t>устройству казенного учреждения Ханты-Мансийского автономного о</w:t>
            </w:r>
            <w:r>
              <w:rPr>
                <w:lang w:eastAsia="en-US"/>
              </w:rPr>
              <w:t>к</w:t>
            </w:r>
            <w:r>
              <w:rPr>
                <w:lang w:eastAsia="en-US"/>
              </w:rPr>
              <w:t>руга – Югры «Нижневартовский центр занятости населения» (по согласов</w:t>
            </w:r>
            <w:r>
              <w:rPr>
                <w:lang w:eastAsia="en-US"/>
              </w:rPr>
              <w:t>а</w:t>
            </w:r>
            <w:r>
              <w:rPr>
                <w:lang w:eastAsia="en-US"/>
              </w:rPr>
              <w:t>нию)</w:t>
            </w:r>
          </w:p>
          <w:p w:rsidR="00632392" w:rsidRDefault="00632392" w:rsidP="00632392">
            <w:pPr>
              <w:widowControl w:val="0"/>
              <w:jc w:val="both"/>
              <w:rPr>
                <w:lang w:eastAsia="en-US"/>
              </w:rPr>
            </w:pPr>
          </w:p>
        </w:tc>
      </w:tr>
      <w:tr w:rsidR="00632392" w:rsidTr="00632392">
        <w:trPr>
          <w:trHeight w:val="1150"/>
          <w:jc w:val="center"/>
        </w:trPr>
        <w:tc>
          <w:tcPr>
            <w:tcW w:w="4114" w:type="dxa"/>
            <w:hideMark/>
          </w:tcPr>
          <w:p w:rsidR="00632392" w:rsidRDefault="00632392">
            <w:pPr>
              <w:pStyle w:val="afffa"/>
              <w:spacing w:line="276" w:lineRule="auto"/>
              <w:ind w:left="38" w:right="1308" w:firstLine="0"/>
              <w:jc w:val="left"/>
            </w:pPr>
            <w:r>
              <w:t xml:space="preserve">Инешин </w:t>
            </w:r>
          </w:p>
          <w:p w:rsidR="00632392" w:rsidRDefault="00632392">
            <w:pPr>
              <w:pStyle w:val="afffa"/>
              <w:spacing w:line="276" w:lineRule="auto"/>
              <w:ind w:left="38" w:right="1308" w:firstLine="0"/>
              <w:jc w:val="left"/>
            </w:pPr>
            <w:r>
              <w:t>Виктор Усманович</w:t>
            </w:r>
          </w:p>
        </w:tc>
        <w:tc>
          <w:tcPr>
            <w:tcW w:w="567" w:type="dxa"/>
            <w:hideMark/>
          </w:tcPr>
          <w:p w:rsidR="00632392" w:rsidRDefault="00632392">
            <w:pPr>
              <w:widowControl w:val="0"/>
              <w:jc w:val="center"/>
              <w:rPr>
                <w:lang w:eastAsia="en-US"/>
              </w:rPr>
            </w:pPr>
            <w:r>
              <w:rPr>
                <w:lang w:eastAsia="en-US"/>
              </w:rPr>
              <w:t>−</w:t>
            </w:r>
          </w:p>
        </w:tc>
        <w:tc>
          <w:tcPr>
            <w:tcW w:w="4964" w:type="dxa"/>
          </w:tcPr>
          <w:p w:rsidR="00632392" w:rsidRDefault="00632392" w:rsidP="00632392">
            <w:pPr>
              <w:widowControl w:val="0"/>
              <w:jc w:val="both"/>
            </w:pPr>
            <w:r>
              <w:t>заместитель главного врача по мед</w:t>
            </w:r>
            <w:r>
              <w:t>и</w:t>
            </w:r>
            <w:r>
              <w:t>цинской части</w:t>
            </w:r>
            <w:r>
              <w:rPr>
                <w:color w:val="BF0000"/>
              </w:rPr>
              <w:t xml:space="preserve"> </w:t>
            </w:r>
            <w:r w:rsidRPr="00632392">
              <w:t>бюджет</w:t>
            </w:r>
            <w:r>
              <w:t>ного</w:t>
            </w:r>
            <w:r w:rsidRPr="00632392">
              <w:t xml:space="preserve"> учрежд</w:t>
            </w:r>
            <w:r w:rsidRPr="00632392">
              <w:t>е</w:t>
            </w:r>
            <w:r w:rsidRPr="00632392">
              <w:t>ни</w:t>
            </w:r>
            <w:r>
              <w:t xml:space="preserve">я </w:t>
            </w:r>
            <w:r>
              <w:rPr>
                <w:lang w:eastAsia="en-US"/>
              </w:rPr>
              <w:t xml:space="preserve">Ханты-Мансийского автономного округа – Югры </w:t>
            </w:r>
            <w:r>
              <w:t>«</w:t>
            </w:r>
            <w:r w:rsidRPr="00632392">
              <w:t>Новоаганская райо</w:t>
            </w:r>
            <w:r w:rsidRPr="00632392">
              <w:t>н</w:t>
            </w:r>
            <w:r w:rsidRPr="00632392">
              <w:t>ная больница</w:t>
            </w:r>
            <w:r>
              <w:t>»</w:t>
            </w:r>
          </w:p>
          <w:p w:rsidR="00632392" w:rsidRDefault="00632392" w:rsidP="00632392">
            <w:pPr>
              <w:widowControl w:val="0"/>
              <w:jc w:val="both"/>
              <w:rPr>
                <w:lang w:eastAsia="en-US"/>
              </w:rPr>
            </w:pPr>
          </w:p>
        </w:tc>
      </w:tr>
      <w:tr w:rsidR="00632392" w:rsidTr="00632392">
        <w:trPr>
          <w:trHeight w:val="1150"/>
          <w:jc w:val="center"/>
        </w:trPr>
        <w:tc>
          <w:tcPr>
            <w:tcW w:w="4114" w:type="dxa"/>
            <w:hideMark/>
          </w:tcPr>
          <w:p w:rsidR="00632392" w:rsidRDefault="00632392">
            <w:pPr>
              <w:widowControl w:val="0"/>
              <w:rPr>
                <w:lang w:eastAsia="en-US"/>
              </w:rPr>
            </w:pPr>
            <w:r>
              <w:rPr>
                <w:lang w:eastAsia="en-US"/>
              </w:rPr>
              <w:t>Мозговой</w:t>
            </w:r>
          </w:p>
          <w:p w:rsidR="00632392" w:rsidRDefault="00632392">
            <w:pPr>
              <w:widowControl w:val="0"/>
              <w:rPr>
                <w:lang w:eastAsia="en-US"/>
              </w:rPr>
            </w:pPr>
            <w:r>
              <w:rPr>
                <w:lang w:eastAsia="en-US"/>
              </w:rPr>
              <w:t>Николай Иванович</w:t>
            </w:r>
          </w:p>
        </w:tc>
        <w:tc>
          <w:tcPr>
            <w:tcW w:w="567" w:type="dxa"/>
            <w:hideMark/>
          </w:tcPr>
          <w:p w:rsidR="00632392" w:rsidRDefault="00632392">
            <w:pPr>
              <w:jc w:val="center"/>
              <w:rPr>
                <w:rFonts w:eastAsiaTheme="minorHAnsi"/>
                <w:szCs w:val="22"/>
                <w:lang w:eastAsia="en-US"/>
              </w:rPr>
            </w:pPr>
            <w:r>
              <w:rPr>
                <w:rFonts w:eastAsiaTheme="minorHAnsi"/>
                <w:szCs w:val="22"/>
                <w:lang w:eastAsia="en-US"/>
              </w:rPr>
              <w:t>–</w:t>
            </w:r>
          </w:p>
        </w:tc>
        <w:tc>
          <w:tcPr>
            <w:tcW w:w="4964" w:type="dxa"/>
          </w:tcPr>
          <w:p w:rsidR="00632392" w:rsidRDefault="00632392">
            <w:pPr>
              <w:widowControl w:val="0"/>
              <w:jc w:val="both"/>
              <w:rPr>
                <w:lang w:eastAsia="en-US"/>
              </w:rPr>
            </w:pPr>
            <w:r>
              <w:rPr>
                <w:lang w:eastAsia="en-US"/>
              </w:rPr>
              <w:t>заместитель председателя Нижнева</w:t>
            </w:r>
            <w:r>
              <w:rPr>
                <w:lang w:eastAsia="en-US"/>
              </w:rPr>
              <w:t>р</w:t>
            </w:r>
            <w:r>
              <w:rPr>
                <w:lang w:eastAsia="en-US"/>
              </w:rPr>
              <w:t>товского районного отделения Всеро</w:t>
            </w:r>
            <w:r>
              <w:rPr>
                <w:lang w:eastAsia="en-US"/>
              </w:rPr>
              <w:t>с</w:t>
            </w:r>
            <w:r>
              <w:rPr>
                <w:lang w:eastAsia="en-US"/>
              </w:rPr>
              <w:t>сийской общественной организации ветеранов «Боевое братство» (по с</w:t>
            </w:r>
            <w:r>
              <w:rPr>
                <w:lang w:eastAsia="en-US"/>
              </w:rPr>
              <w:t>о</w:t>
            </w:r>
            <w:r>
              <w:rPr>
                <w:lang w:eastAsia="en-US"/>
              </w:rPr>
              <w:t>гласованию)</w:t>
            </w:r>
          </w:p>
          <w:p w:rsidR="00632392" w:rsidRDefault="00632392">
            <w:pPr>
              <w:widowControl w:val="0"/>
              <w:jc w:val="both"/>
              <w:rPr>
                <w:lang w:eastAsia="en-US"/>
              </w:rPr>
            </w:pPr>
          </w:p>
        </w:tc>
      </w:tr>
      <w:tr w:rsidR="00632392" w:rsidTr="00632392">
        <w:trPr>
          <w:trHeight w:val="1900"/>
          <w:jc w:val="center"/>
        </w:trPr>
        <w:tc>
          <w:tcPr>
            <w:tcW w:w="4114" w:type="dxa"/>
          </w:tcPr>
          <w:p w:rsidR="00632392" w:rsidRDefault="00632392">
            <w:pPr>
              <w:widowControl w:val="0"/>
              <w:rPr>
                <w:lang w:eastAsia="en-US"/>
              </w:rPr>
            </w:pPr>
            <w:r>
              <w:rPr>
                <w:lang w:eastAsia="en-US"/>
              </w:rPr>
              <w:t xml:space="preserve">Черных </w:t>
            </w:r>
          </w:p>
          <w:p w:rsidR="00632392" w:rsidRDefault="00632392">
            <w:pPr>
              <w:widowControl w:val="0"/>
              <w:rPr>
                <w:lang w:eastAsia="en-US"/>
              </w:rPr>
            </w:pPr>
            <w:r>
              <w:rPr>
                <w:lang w:eastAsia="en-US"/>
              </w:rPr>
              <w:t>Андрей Борисович</w:t>
            </w:r>
          </w:p>
          <w:p w:rsidR="00632392" w:rsidRDefault="00632392">
            <w:pPr>
              <w:widowControl w:val="0"/>
              <w:rPr>
                <w:lang w:eastAsia="en-US"/>
              </w:rPr>
            </w:pPr>
          </w:p>
          <w:p w:rsidR="00632392" w:rsidRDefault="00632392">
            <w:pPr>
              <w:widowControl w:val="0"/>
              <w:rPr>
                <w:lang w:eastAsia="en-US"/>
              </w:rPr>
            </w:pPr>
          </w:p>
          <w:p w:rsidR="00632392" w:rsidRDefault="00632392">
            <w:pPr>
              <w:widowControl w:val="0"/>
              <w:rPr>
                <w:lang w:eastAsia="en-US"/>
              </w:rPr>
            </w:pPr>
          </w:p>
          <w:p w:rsidR="00632392" w:rsidRDefault="00632392">
            <w:pPr>
              <w:widowControl w:val="0"/>
              <w:rPr>
                <w:spacing w:val="8"/>
                <w:lang w:eastAsia="en-US"/>
              </w:rPr>
            </w:pPr>
          </w:p>
        </w:tc>
        <w:tc>
          <w:tcPr>
            <w:tcW w:w="567" w:type="dxa"/>
          </w:tcPr>
          <w:p w:rsidR="00632392" w:rsidRDefault="00632392">
            <w:pPr>
              <w:widowControl w:val="0"/>
              <w:jc w:val="center"/>
              <w:rPr>
                <w:lang w:eastAsia="en-US"/>
              </w:rPr>
            </w:pPr>
            <w:r>
              <w:rPr>
                <w:lang w:eastAsia="en-US"/>
              </w:rPr>
              <w:t>−</w:t>
            </w:r>
          </w:p>
          <w:p w:rsidR="00632392" w:rsidRDefault="00632392">
            <w:pPr>
              <w:widowControl w:val="0"/>
              <w:jc w:val="center"/>
              <w:rPr>
                <w:lang w:eastAsia="en-US"/>
              </w:rPr>
            </w:pPr>
          </w:p>
          <w:p w:rsidR="00632392" w:rsidRDefault="00632392">
            <w:pPr>
              <w:widowControl w:val="0"/>
              <w:jc w:val="center"/>
              <w:rPr>
                <w:lang w:eastAsia="en-US"/>
              </w:rPr>
            </w:pPr>
          </w:p>
          <w:p w:rsidR="00632392" w:rsidRDefault="00632392">
            <w:pPr>
              <w:widowControl w:val="0"/>
              <w:jc w:val="center"/>
              <w:rPr>
                <w:lang w:eastAsia="en-US"/>
              </w:rPr>
            </w:pPr>
          </w:p>
          <w:p w:rsidR="00632392" w:rsidRDefault="00632392">
            <w:pPr>
              <w:widowControl w:val="0"/>
              <w:jc w:val="center"/>
              <w:rPr>
                <w:lang w:eastAsia="en-US"/>
              </w:rPr>
            </w:pPr>
          </w:p>
          <w:p w:rsidR="00632392" w:rsidRDefault="00632392">
            <w:pPr>
              <w:widowControl w:val="0"/>
              <w:jc w:val="center"/>
              <w:rPr>
                <w:lang w:eastAsia="en-US"/>
              </w:rPr>
            </w:pPr>
          </w:p>
        </w:tc>
        <w:tc>
          <w:tcPr>
            <w:tcW w:w="4964" w:type="dxa"/>
          </w:tcPr>
          <w:p w:rsidR="00632392" w:rsidRDefault="00632392">
            <w:pPr>
              <w:widowControl w:val="0"/>
              <w:jc w:val="both"/>
              <w:rPr>
                <w:lang w:eastAsia="en-US"/>
              </w:rPr>
            </w:pPr>
            <w:r>
              <w:rPr>
                <w:lang w:eastAsia="en-US"/>
              </w:rPr>
              <w:t>заместитель начальника Новоаганского поселкового отделения полиции отдела Министерства внутренних дел Росси</w:t>
            </w:r>
            <w:r>
              <w:rPr>
                <w:lang w:eastAsia="en-US"/>
              </w:rPr>
              <w:t>й</w:t>
            </w:r>
            <w:r>
              <w:rPr>
                <w:lang w:eastAsia="en-US"/>
              </w:rPr>
              <w:t>ской Федерации по Нижневартовскому району (по согласованию)</w:t>
            </w:r>
          </w:p>
          <w:p w:rsidR="00632392" w:rsidRDefault="00632392">
            <w:pPr>
              <w:widowControl w:val="0"/>
              <w:jc w:val="both"/>
              <w:rPr>
                <w:lang w:eastAsia="en-US"/>
              </w:rPr>
            </w:pPr>
          </w:p>
        </w:tc>
      </w:tr>
      <w:tr w:rsidR="00632392" w:rsidTr="00632392">
        <w:trPr>
          <w:trHeight w:val="2280"/>
          <w:jc w:val="center"/>
        </w:trPr>
        <w:tc>
          <w:tcPr>
            <w:tcW w:w="4114" w:type="dxa"/>
          </w:tcPr>
          <w:p w:rsidR="00632392" w:rsidRDefault="00632392">
            <w:pPr>
              <w:widowControl w:val="0"/>
              <w:rPr>
                <w:lang w:eastAsia="en-US"/>
              </w:rPr>
            </w:pPr>
            <w:r>
              <w:rPr>
                <w:lang w:eastAsia="en-US"/>
              </w:rPr>
              <w:t>Яковлева</w:t>
            </w:r>
          </w:p>
          <w:p w:rsidR="00632392" w:rsidRDefault="00632392" w:rsidP="00632392">
            <w:pPr>
              <w:widowControl w:val="0"/>
              <w:rPr>
                <w:lang w:eastAsia="en-US"/>
              </w:rPr>
            </w:pPr>
            <w:r>
              <w:rPr>
                <w:lang w:eastAsia="en-US"/>
              </w:rPr>
              <w:t xml:space="preserve">Ольга Николаевна      </w:t>
            </w:r>
          </w:p>
        </w:tc>
        <w:tc>
          <w:tcPr>
            <w:tcW w:w="567" w:type="dxa"/>
          </w:tcPr>
          <w:p w:rsidR="00632392" w:rsidRDefault="00632392" w:rsidP="00632392">
            <w:pPr>
              <w:widowControl w:val="0"/>
              <w:jc w:val="center"/>
              <w:rPr>
                <w:lang w:eastAsia="en-US"/>
              </w:rPr>
            </w:pPr>
            <w:r>
              <w:rPr>
                <w:lang w:eastAsia="en-US"/>
              </w:rPr>
              <w:t>−</w:t>
            </w:r>
          </w:p>
          <w:p w:rsidR="00632392" w:rsidRDefault="00632392" w:rsidP="00632392">
            <w:pPr>
              <w:widowControl w:val="0"/>
              <w:jc w:val="center"/>
              <w:rPr>
                <w:lang w:eastAsia="en-US"/>
              </w:rPr>
            </w:pPr>
          </w:p>
        </w:tc>
        <w:tc>
          <w:tcPr>
            <w:tcW w:w="4964" w:type="dxa"/>
          </w:tcPr>
          <w:p w:rsidR="00632392" w:rsidRDefault="00632392" w:rsidP="00632392">
            <w:pPr>
              <w:widowControl w:val="0"/>
              <w:jc w:val="both"/>
              <w:rPr>
                <w:lang w:eastAsia="en-US"/>
              </w:rPr>
            </w:pPr>
            <w:r>
              <w:rPr>
                <w:lang w:eastAsia="en-US"/>
              </w:rPr>
              <w:t>староста местной религиозной прав</w:t>
            </w:r>
            <w:r>
              <w:rPr>
                <w:lang w:eastAsia="en-US"/>
              </w:rPr>
              <w:t>о</w:t>
            </w:r>
            <w:r>
              <w:rPr>
                <w:lang w:eastAsia="en-US"/>
              </w:rPr>
              <w:t>славной общины «Приход храма в честь священномученника Гермогена епископа Тобольского и всех новом</w:t>
            </w:r>
            <w:r>
              <w:rPr>
                <w:lang w:eastAsia="en-US"/>
              </w:rPr>
              <w:t>у</w:t>
            </w:r>
            <w:r>
              <w:rPr>
                <w:lang w:eastAsia="en-US"/>
              </w:rPr>
              <w:t>ченников и исповедонников росси</w:t>
            </w:r>
            <w:r>
              <w:rPr>
                <w:lang w:eastAsia="en-US"/>
              </w:rPr>
              <w:t>й</w:t>
            </w:r>
            <w:r>
              <w:rPr>
                <w:lang w:eastAsia="en-US"/>
              </w:rPr>
              <w:t>ских» поселка Новоаганск.</w:t>
            </w:r>
          </w:p>
        </w:tc>
      </w:tr>
    </w:tbl>
    <w:p w:rsidR="00AE136B" w:rsidRDefault="00AE136B" w:rsidP="00AE136B">
      <w:pPr>
        <w:autoSpaceDE w:val="0"/>
        <w:autoSpaceDN w:val="0"/>
        <w:adjustRightInd w:val="0"/>
        <w:jc w:val="both"/>
      </w:pPr>
    </w:p>
    <w:p w:rsidR="00AE136B" w:rsidRDefault="00AE136B" w:rsidP="00AE136B">
      <w:pPr>
        <w:widowControl w:val="0"/>
        <w:jc w:val="both"/>
      </w:pPr>
    </w:p>
    <w:p w:rsidR="00AE136B" w:rsidRDefault="00AE136B" w:rsidP="00AE136B">
      <w:pPr>
        <w:autoSpaceDE w:val="0"/>
        <w:autoSpaceDN w:val="0"/>
        <w:adjustRightInd w:val="0"/>
        <w:jc w:val="both"/>
      </w:pPr>
    </w:p>
    <w:p w:rsidR="00AE136B" w:rsidRDefault="00AE136B" w:rsidP="00FC388F">
      <w:pPr>
        <w:jc w:val="both"/>
      </w:pPr>
    </w:p>
    <w:p w:rsidR="00AE136B" w:rsidRDefault="00AE136B" w:rsidP="00FC388F">
      <w:pPr>
        <w:jc w:val="both"/>
      </w:pPr>
    </w:p>
    <w:sectPr w:rsidR="00AE136B" w:rsidSect="00AE136B">
      <w:headerReference w:type="default" r:id="rId15"/>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6B" w:rsidRDefault="00AE136B">
      <w:r>
        <w:separator/>
      </w:r>
    </w:p>
  </w:endnote>
  <w:endnote w:type="continuationSeparator" w:id="0">
    <w:p w:rsidR="00AE136B" w:rsidRDefault="00AE1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3" w:rsidRDefault="00F34E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3" w:rsidRDefault="00F34E9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3" w:rsidRDefault="00F34E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6B" w:rsidRDefault="00AE136B">
      <w:r>
        <w:separator/>
      </w:r>
    </w:p>
  </w:footnote>
  <w:footnote w:type="continuationSeparator" w:id="0">
    <w:p w:rsidR="00AE136B" w:rsidRDefault="00AE1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3" w:rsidRDefault="00F34E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3" w:rsidRDefault="00F34E9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3" w:rsidRDefault="00F34E9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6B" w:rsidRDefault="00550443" w:rsidP="00D401FC">
    <w:pPr>
      <w:pStyle w:val="a4"/>
      <w:jc w:val="center"/>
    </w:pPr>
    <w:fldSimple w:instr=" PAGE   \* MERGEFORMAT ">
      <w:r w:rsidR="00F34E9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4F6972"/>
    <w:multiLevelType w:val="hybridMultilevel"/>
    <w:tmpl w:val="C5A6FF10"/>
    <w:lvl w:ilvl="0" w:tplc="4B7079E4">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6387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4143266-6d81-4600-9165-18f639453138"/>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17CC3"/>
    <w:rsid w:val="00021A5A"/>
    <w:rsid w:val="00023F47"/>
    <w:rsid w:val="000271BA"/>
    <w:rsid w:val="00030B02"/>
    <w:rsid w:val="000310C0"/>
    <w:rsid w:val="00031794"/>
    <w:rsid w:val="00031840"/>
    <w:rsid w:val="00033DC0"/>
    <w:rsid w:val="00036B5E"/>
    <w:rsid w:val="00036F86"/>
    <w:rsid w:val="00041F76"/>
    <w:rsid w:val="0004318A"/>
    <w:rsid w:val="000433F1"/>
    <w:rsid w:val="000447A2"/>
    <w:rsid w:val="00045C90"/>
    <w:rsid w:val="000465B8"/>
    <w:rsid w:val="00046AF7"/>
    <w:rsid w:val="00056E63"/>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220FA"/>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43"/>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2392"/>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551B"/>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17C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16A79"/>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36B"/>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257C"/>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34"/>
    <w:rsid w:val="00E50EA7"/>
    <w:rsid w:val="00E51F36"/>
    <w:rsid w:val="00E528AB"/>
    <w:rsid w:val="00E52969"/>
    <w:rsid w:val="00E55D32"/>
    <w:rsid w:val="00E6187C"/>
    <w:rsid w:val="00E63D11"/>
    <w:rsid w:val="00E66F70"/>
    <w:rsid w:val="00E67167"/>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1F57"/>
    <w:rsid w:val="00F32FBB"/>
    <w:rsid w:val="00F34E93"/>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108359">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425371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5831-CABF-407C-B2CB-F8C90BC5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838</Words>
  <Characters>6935</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ReichNV</cp:lastModifiedBy>
  <cp:revision>2</cp:revision>
  <cp:lastPrinted>2014-02-18T05:59:00Z</cp:lastPrinted>
  <dcterms:created xsi:type="dcterms:W3CDTF">2014-02-18T06:04:00Z</dcterms:created>
  <dcterms:modified xsi:type="dcterms:W3CDTF">2014-02-18T06:04:00Z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b4143266-6d81-4600-9165-18f639453138</vt:lpwstr>
  </property>
</Properties>
</file>