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FD0300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8D4967">
              <w:t>22.12.2016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8D4967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8D4967">
              <w:t>803-р</w:t>
            </w:r>
            <w:r w:rsidRPr="00360CF1">
              <w:t xml:space="preserve">          </w:t>
            </w:r>
          </w:p>
        </w:tc>
      </w:tr>
    </w:tbl>
    <w:p w:rsidR="00446E3D" w:rsidRDefault="00446E3D" w:rsidP="00133573">
      <w:pPr>
        <w:tabs>
          <w:tab w:val="left" w:pos="4480"/>
        </w:tabs>
        <w:autoSpaceDE w:val="0"/>
        <w:autoSpaceDN w:val="0"/>
        <w:adjustRightInd w:val="0"/>
        <w:ind w:firstLine="709"/>
        <w:jc w:val="both"/>
      </w:pPr>
    </w:p>
    <w:p w:rsidR="00133573" w:rsidRPr="00133573" w:rsidRDefault="00133573" w:rsidP="00133573">
      <w:pPr>
        <w:keepNext/>
        <w:ind w:firstLine="709"/>
        <w:jc w:val="both"/>
      </w:pPr>
    </w:p>
    <w:p w:rsidR="00FD0300" w:rsidRDefault="00FD0300" w:rsidP="00FD0300">
      <w:pPr>
        <w:ind w:right="5243"/>
        <w:jc w:val="both"/>
      </w:pPr>
      <w:bookmarkStart w:id="0" w:name="OLE_LINK1"/>
      <w:bookmarkStart w:id="1" w:name="OLE_LINK2"/>
      <w:r>
        <w:t>Об утверждении Плана контрол</w:t>
      </w:r>
      <w:r>
        <w:t>ь</w:t>
      </w:r>
      <w:r>
        <w:t>ной деятельности в сфере бюдже</w:t>
      </w:r>
      <w:r>
        <w:t>т</w:t>
      </w:r>
      <w:r>
        <w:t>ных правоотношений отдела вну</w:t>
      </w:r>
      <w:r>
        <w:t>т</w:t>
      </w:r>
      <w:r>
        <w:t>реннего муниципального финанс</w:t>
      </w:r>
      <w:r>
        <w:t>о</w:t>
      </w:r>
      <w:r>
        <w:t>вого контроля на 2017 год</w:t>
      </w:r>
    </w:p>
    <w:bookmarkEnd w:id="0"/>
    <w:bookmarkEnd w:id="1"/>
    <w:p w:rsidR="00FD0300" w:rsidRPr="00DC1CA2" w:rsidRDefault="00FD0300" w:rsidP="00FD0300">
      <w:pPr>
        <w:ind w:firstLine="709"/>
        <w:jc w:val="both"/>
      </w:pPr>
    </w:p>
    <w:p w:rsidR="00FD0300" w:rsidRPr="00DC1CA2" w:rsidRDefault="00FD0300" w:rsidP="00FD0300">
      <w:pPr>
        <w:ind w:firstLine="709"/>
        <w:jc w:val="both"/>
      </w:pPr>
    </w:p>
    <w:p w:rsidR="00FD0300" w:rsidRPr="00DC1CA2" w:rsidRDefault="00FD0300" w:rsidP="00FD0300">
      <w:pPr>
        <w:ind w:firstLine="709"/>
        <w:jc w:val="both"/>
      </w:pPr>
      <w:r w:rsidRPr="00DC1CA2">
        <w:t xml:space="preserve">В соответствии с Бюджетным кодексом Российской Федерации,                       пунктом 3.1. </w:t>
      </w:r>
      <w:hyperlink r:id="rId10" w:anchor="Par29" w:history="1">
        <w:proofErr w:type="gramStart"/>
        <w:r w:rsidRPr="00DC1CA2">
          <w:rPr>
            <w:rStyle w:val="af9"/>
            <w:color w:val="auto"/>
            <w:u w:val="none"/>
          </w:rPr>
          <w:t>Порядк</w:t>
        </w:r>
      </w:hyperlink>
      <w:r w:rsidRPr="00DC1CA2">
        <w:t>а</w:t>
      </w:r>
      <w:proofErr w:type="gramEnd"/>
      <w:r w:rsidRPr="00DC1CA2">
        <w:t xml:space="preserve"> осуществления внутреннего муниципального финансов</w:t>
      </w:r>
      <w:r w:rsidRPr="00DC1CA2">
        <w:t>о</w:t>
      </w:r>
      <w:r w:rsidRPr="00DC1CA2">
        <w:t>го контроля и контроля в сфере закупок, утвержденного постановлением адм</w:t>
      </w:r>
      <w:r w:rsidRPr="00DC1CA2">
        <w:t>и</w:t>
      </w:r>
      <w:r w:rsidRPr="00DC1CA2">
        <w:t>нистрации района от 19.09.2014 № 1909:</w:t>
      </w:r>
    </w:p>
    <w:p w:rsidR="00FD0300" w:rsidRPr="00DC1CA2" w:rsidRDefault="00FD0300" w:rsidP="00FD0300">
      <w:pPr>
        <w:ind w:firstLine="709"/>
        <w:jc w:val="both"/>
      </w:pPr>
    </w:p>
    <w:p w:rsidR="00FD0300" w:rsidRPr="00DC1CA2" w:rsidRDefault="00FD0300" w:rsidP="00FD0300">
      <w:pPr>
        <w:ind w:firstLine="709"/>
        <w:jc w:val="both"/>
      </w:pPr>
      <w:r w:rsidRPr="00DC1CA2">
        <w:t>1. Утвердить План контрольной деятельности в сфере бюджетных прав</w:t>
      </w:r>
      <w:r w:rsidRPr="00DC1CA2">
        <w:t>о</w:t>
      </w:r>
      <w:r w:rsidRPr="00DC1CA2">
        <w:t>отношений отдела внутреннего муниципального финансового контроля на 201</w:t>
      </w:r>
      <w:r>
        <w:t>7</w:t>
      </w:r>
      <w:r w:rsidRPr="00DC1CA2">
        <w:t xml:space="preserve"> год согласно приложению.</w:t>
      </w:r>
    </w:p>
    <w:p w:rsidR="00FD0300" w:rsidRPr="00DC1CA2" w:rsidRDefault="00FD0300" w:rsidP="00FD0300">
      <w:pPr>
        <w:ind w:firstLine="709"/>
        <w:jc w:val="both"/>
      </w:pPr>
    </w:p>
    <w:p w:rsidR="00FD0300" w:rsidRPr="00DC1CA2" w:rsidRDefault="00FD0300" w:rsidP="00FD0300">
      <w:pPr>
        <w:ind w:firstLine="709"/>
        <w:jc w:val="both"/>
      </w:pPr>
      <w:r w:rsidRPr="00DC1CA2">
        <w:t xml:space="preserve">2. </w:t>
      </w:r>
      <w:proofErr w:type="gramStart"/>
      <w:r w:rsidRPr="00DC1CA2">
        <w:t>Контроль за</w:t>
      </w:r>
      <w:proofErr w:type="gramEnd"/>
      <w:r w:rsidRPr="00DC1CA2">
        <w:t xml:space="preserve"> выполнением распоряжения оставляю за собой.</w:t>
      </w:r>
    </w:p>
    <w:p w:rsidR="00850331" w:rsidRDefault="00850331" w:rsidP="00133573">
      <w:pPr>
        <w:tabs>
          <w:tab w:val="left" w:pos="4480"/>
        </w:tabs>
        <w:autoSpaceDE w:val="0"/>
        <w:autoSpaceDN w:val="0"/>
        <w:adjustRightInd w:val="0"/>
        <w:ind w:firstLine="709"/>
        <w:jc w:val="both"/>
      </w:pPr>
    </w:p>
    <w:p w:rsidR="001E6AAF" w:rsidRPr="00265ADC" w:rsidRDefault="001E6AAF" w:rsidP="00133573">
      <w:pPr>
        <w:tabs>
          <w:tab w:val="left" w:pos="0"/>
          <w:tab w:val="left" w:pos="993"/>
        </w:tabs>
        <w:ind w:firstLine="709"/>
        <w:jc w:val="both"/>
        <w:rPr>
          <w:szCs w:val="20"/>
        </w:rPr>
      </w:pPr>
    </w:p>
    <w:p w:rsidR="00265ADC" w:rsidRPr="00265ADC" w:rsidRDefault="00265ADC" w:rsidP="00133573">
      <w:pPr>
        <w:ind w:firstLine="709"/>
        <w:jc w:val="both"/>
        <w:rPr>
          <w:szCs w:val="20"/>
        </w:rPr>
      </w:pPr>
    </w:p>
    <w:p w:rsidR="00552F52" w:rsidRDefault="00552F52" w:rsidP="00552F52">
      <w:pPr>
        <w:jc w:val="both"/>
      </w:pPr>
      <w:r w:rsidRPr="00552F52">
        <w:t>Глава района                                                                                        Б.А. Саломатин</w:t>
      </w:r>
    </w:p>
    <w:p w:rsidR="00FD0300" w:rsidRDefault="00FD0300" w:rsidP="00552F52">
      <w:pPr>
        <w:jc w:val="both"/>
      </w:pPr>
    </w:p>
    <w:p w:rsidR="00FD0300" w:rsidRDefault="00FD0300" w:rsidP="00552F52">
      <w:pPr>
        <w:jc w:val="both"/>
      </w:pPr>
    </w:p>
    <w:p w:rsidR="00FD0300" w:rsidRDefault="00FD0300" w:rsidP="00552F52">
      <w:pPr>
        <w:jc w:val="both"/>
      </w:pPr>
    </w:p>
    <w:p w:rsidR="00FD0300" w:rsidRDefault="00FD0300" w:rsidP="00552F52">
      <w:pPr>
        <w:jc w:val="both"/>
      </w:pPr>
    </w:p>
    <w:p w:rsidR="00FD0300" w:rsidRDefault="00FD0300" w:rsidP="00552F52">
      <w:pPr>
        <w:jc w:val="both"/>
      </w:pPr>
    </w:p>
    <w:p w:rsidR="00FD0300" w:rsidRDefault="00FD0300" w:rsidP="00552F52">
      <w:pPr>
        <w:jc w:val="both"/>
      </w:pPr>
    </w:p>
    <w:p w:rsidR="00FD0300" w:rsidRDefault="00FD0300" w:rsidP="00552F52">
      <w:pPr>
        <w:jc w:val="both"/>
      </w:pPr>
    </w:p>
    <w:p w:rsidR="00FD0300" w:rsidRDefault="00FD0300" w:rsidP="00552F52">
      <w:pPr>
        <w:jc w:val="both"/>
      </w:pPr>
    </w:p>
    <w:p w:rsidR="00FD0300" w:rsidRDefault="00FD0300" w:rsidP="00552F52">
      <w:pPr>
        <w:jc w:val="both"/>
      </w:pPr>
    </w:p>
    <w:p w:rsidR="00FD0300" w:rsidRDefault="00FD0300" w:rsidP="00552F52">
      <w:pPr>
        <w:jc w:val="both"/>
      </w:pPr>
    </w:p>
    <w:p w:rsidR="00FD0300" w:rsidRDefault="00FD0300" w:rsidP="00552F52">
      <w:pPr>
        <w:jc w:val="both"/>
        <w:sectPr w:rsidR="00FD0300" w:rsidSect="001E6AAF">
          <w:headerReference w:type="default" r:id="rId11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FD0300" w:rsidRPr="00FD0300" w:rsidRDefault="00FD0300" w:rsidP="00FD0300">
      <w:pPr>
        <w:ind w:firstLine="10206"/>
        <w:jc w:val="both"/>
      </w:pPr>
      <w:r w:rsidRPr="00FD0300">
        <w:t xml:space="preserve">Приложение к распоряжению </w:t>
      </w:r>
    </w:p>
    <w:p w:rsidR="00FD0300" w:rsidRPr="00FD0300" w:rsidRDefault="00FD0300" w:rsidP="00FD0300">
      <w:pPr>
        <w:ind w:firstLine="10206"/>
        <w:jc w:val="both"/>
      </w:pPr>
      <w:r w:rsidRPr="00FD0300">
        <w:t>администрации района</w:t>
      </w:r>
    </w:p>
    <w:p w:rsidR="00FD0300" w:rsidRPr="00FD0300" w:rsidRDefault="00FD0300" w:rsidP="00FD0300">
      <w:pPr>
        <w:ind w:firstLine="10206"/>
        <w:jc w:val="both"/>
      </w:pPr>
      <w:r w:rsidRPr="00FD0300">
        <w:t xml:space="preserve">от </w:t>
      </w:r>
      <w:r w:rsidR="008D4967">
        <w:t>22.12.2016</w:t>
      </w:r>
      <w:r w:rsidRPr="00FD0300">
        <w:t xml:space="preserve"> № </w:t>
      </w:r>
      <w:r w:rsidR="008D4967">
        <w:t>803-р</w:t>
      </w:r>
    </w:p>
    <w:p w:rsidR="00FD0300" w:rsidRDefault="00FD0300" w:rsidP="00FD0300">
      <w:pPr>
        <w:jc w:val="center"/>
      </w:pPr>
    </w:p>
    <w:p w:rsidR="007E119B" w:rsidRPr="00FD0300" w:rsidRDefault="007E119B" w:rsidP="00FD0300">
      <w:pPr>
        <w:jc w:val="center"/>
      </w:pPr>
    </w:p>
    <w:p w:rsidR="00FD0300" w:rsidRPr="00FD0300" w:rsidRDefault="00FD0300" w:rsidP="00FD0300">
      <w:pPr>
        <w:jc w:val="center"/>
        <w:rPr>
          <w:b/>
        </w:rPr>
      </w:pPr>
      <w:r w:rsidRPr="00FD0300">
        <w:rPr>
          <w:b/>
        </w:rPr>
        <w:t>План</w:t>
      </w:r>
    </w:p>
    <w:p w:rsidR="00FD0300" w:rsidRPr="00FD0300" w:rsidRDefault="00FD0300" w:rsidP="00FD0300">
      <w:pPr>
        <w:jc w:val="center"/>
        <w:rPr>
          <w:b/>
        </w:rPr>
      </w:pPr>
      <w:r w:rsidRPr="00FD0300">
        <w:rPr>
          <w:b/>
        </w:rPr>
        <w:t xml:space="preserve">контрольной деятельности </w:t>
      </w:r>
    </w:p>
    <w:p w:rsidR="00FD0300" w:rsidRPr="00FD0300" w:rsidRDefault="00FD0300" w:rsidP="00FD0300">
      <w:pPr>
        <w:jc w:val="center"/>
        <w:rPr>
          <w:b/>
        </w:rPr>
      </w:pPr>
      <w:r w:rsidRPr="00FD0300">
        <w:rPr>
          <w:b/>
        </w:rPr>
        <w:t>отдела внутреннего муниципального финансового контроля на 2017 год</w:t>
      </w:r>
    </w:p>
    <w:p w:rsidR="00FD0300" w:rsidRPr="00FD0300" w:rsidRDefault="00FD0300" w:rsidP="00FD0300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53"/>
        <w:gridCol w:w="2700"/>
        <w:gridCol w:w="2428"/>
        <w:gridCol w:w="1892"/>
        <w:gridCol w:w="2340"/>
      </w:tblGrid>
      <w:tr w:rsidR="00FD0300" w:rsidRPr="00FD0300" w:rsidTr="00C3163E">
        <w:tc>
          <w:tcPr>
            <w:tcW w:w="675" w:type="dxa"/>
            <w:shd w:val="clear" w:color="auto" w:fill="auto"/>
          </w:tcPr>
          <w:p w:rsidR="00FD0300" w:rsidRPr="00FD0300" w:rsidRDefault="00FD0300" w:rsidP="00FD0300">
            <w:pPr>
              <w:jc w:val="center"/>
              <w:rPr>
                <w:b/>
                <w:bCs/>
                <w:sz w:val="24"/>
                <w:szCs w:val="24"/>
              </w:rPr>
            </w:pPr>
            <w:r w:rsidRPr="00FD030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53" w:type="dxa"/>
            <w:shd w:val="clear" w:color="auto" w:fill="auto"/>
          </w:tcPr>
          <w:p w:rsidR="00FD0300" w:rsidRPr="00FD0300" w:rsidRDefault="00FD0300" w:rsidP="00FD0300">
            <w:pPr>
              <w:jc w:val="center"/>
              <w:rPr>
                <w:b/>
                <w:bCs/>
                <w:sz w:val="24"/>
                <w:szCs w:val="24"/>
              </w:rPr>
            </w:pPr>
            <w:r w:rsidRPr="00FD0300">
              <w:rPr>
                <w:b/>
                <w:bCs/>
                <w:sz w:val="24"/>
                <w:szCs w:val="24"/>
              </w:rPr>
              <w:t>Объект</w:t>
            </w:r>
          </w:p>
          <w:p w:rsidR="00FD0300" w:rsidRPr="00FD0300" w:rsidRDefault="00FD0300" w:rsidP="00FD0300">
            <w:pPr>
              <w:jc w:val="center"/>
              <w:rPr>
                <w:b/>
                <w:bCs/>
                <w:sz w:val="24"/>
                <w:szCs w:val="24"/>
              </w:rPr>
            </w:pPr>
            <w:r w:rsidRPr="00FD0300">
              <w:rPr>
                <w:b/>
                <w:bCs/>
                <w:sz w:val="24"/>
                <w:szCs w:val="24"/>
              </w:rPr>
              <w:t>финансового контроля</w:t>
            </w:r>
          </w:p>
        </w:tc>
        <w:tc>
          <w:tcPr>
            <w:tcW w:w="2700" w:type="dxa"/>
            <w:shd w:val="clear" w:color="auto" w:fill="auto"/>
          </w:tcPr>
          <w:p w:rsidR="00FD0300" w:rsidRPr="00FD0300" w:rsidRDefault="00FD0300" w:rsidP="00FD0300">
            <w:pPr>
              <w:jc w:val="center"/>
              <w:rPr>
                <w:b/>
                <w:bCs/>
                <w:sz w:val="24"/>
                <w:szCs w:val="24"/>
              </w:rPr>
            </w:pPr>
            <w:r w:rsidRPr="00FD0300">
              <w:rPr>
                <w:b/>
                <w:bCs/>
                <w:sz w:val="24"/>
                <w:szCs w:val="24"/>
              </w:rPr>
              <w:t>Вид</w:t>
            </w:r>
          </w:p>
          <w:p w:rsidR="00FD0300" w:rsidRPr="00FD0300" w:rsidRDefault="00FD0300" w:rsidP="00FD03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D0300">
              <w:rPr>
                <w:b/>
                <w:bCs/>
                <w:sz w:val="24"/>
                <w:szCs w:val="24"/>
              </w:rPr>
              <w:t>контрольного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b/>
                <w:bCs/>
                <w:sz w:val="24"/>
                <w:szCs w:val="24"/>
              </w:rPr>
            </w:pPr>
            <w:r w:rsidRPr="00FD030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  <w:shd w:val="clear" w:color="auto" w:fill="auto"/>
          </w:tcPr>
          <w:p w:rsidR="00FD0300" w:rsidRPr="00FD0300" w:rsidRDefault="00FD0300" w:rsidP="00FD030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OLE_LINK3"/>
            <w:r w:rsidRPr="00FD0300">
              <w:rPr>
                <w:b/>
                <w:bCs/>
                <w:sz w:val="24"/>
                <w:szCs w:val="24"/>
              </w:rPr>
              <w:t xml:space="preserve">Сроки и место </w:t>
            </w:r>
          </w:p>
          <w:p w:rsidR="00FD0300" w:rsidRPr="00FD0300" w:rsidRDefault="00FD0300" w:rsidP="00FD0300">
            <w:pPr>
              <w:jc w:val="center"/>
              <w:rPr>
                <w:b/>
                <w:bCs/>
                <w:sz w:val="24"/>
                <w:szCs w:val="24"/>
              </w:rPr>
            </w:pPr>
            <w:r w:rsidRPr="00FD0300">
              <w:rPr>
                <w:b/>
                <w:bCs/>
                <w:sz w:val="24"/>
                <w:szCs w:val="24"/>
              </w:rPr>
              <w:t xml:space="preserve">проведения </w:t>
            </w:r>
          </w:p>
          <w:p w:rsidR="00FD0300" w:rsidRPr="00FD0300" w:rsidRDefault="00FD0300" w:rsidP="00FD030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D0300">
              <w:rPr>
                <w:b/>
                <w:bCs/>
                <w:sz w:val="24"/>
                <w:szCs w:val="24"/>
              </w:rPr>
              <w:t xml:space="preserve">контрольного 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b/>
                <w:bCs/>
                <w:sz w:val="24"/>
                <w:szCs w:val="24"/>
              </w:rPr>
            </w:pPr>
            <w:r w:rsidRPr="00FD0300">
              <w:rPr>
                <w:b/>
                <w:bCs/>
                <w:sz w:val="24"/>
                <w:szCs w:val="24"/>
              </w:rPr>
              <w:t>мероприятия</w:t>
            </w:r>
            <w:bookmarkEnd w:id="2"/>
          </w:p>
        </w:tc>
        <w:tc>
          <w:tcPr>
            <w:tcW w:w="1892" w:type="dxa"/>
            <w:shd w:val="clear" w:color="auto" w:fill="auto"/>
          </w:tcPr>
          <w:p w:rsidR="00FD0300" w:rsidRPr="00FD0300" w:rsidRDefault="00FD0300" w:rsidP="00FD0300">
            <w:pPr>
              <w:jc w:val="center"/>
              <w:rPr>
                <w:b/>
                <w:bCs/>
                <w:sz w:val="24"/>
                <w:szCs w:val="24"/>
              </w:rPr>
            </w:pPr>
            <w:r w:rsidRPr="00FD0300">
              <w:rPr>
                <w:b/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2340" w:type="dxa"/>
            <w:shd w:val="clear" w:color="auto" w:fill="auto"/>
          </w:tcPr>
          <w:p w:rsidR="00FD0300" w:rsidRPr="00FD0300" w:rsidRDefault="00FD0300" w:rsidP="00FD030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D0300">
              <w:rPr>
                <w:b/>
                <w:bCs/>
                <w:iCs/>
                <w:sz w:val="24"/>
                <w:szCs w:val="24"/>
              </w:rPr>
              <w:t xml:space="preserve">Участники </w:t>
            </w:r>
          </w:p>
          <w:p w:rsidR="00FD0300" w:rsidRPr="00FD0300" w:rsidRDefault="00FD0300" w:rsidP="00FD030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FD0300">
              <w:rPr>
                <w:b/>
                <w:bCs/>
                <w:iCs/>
                <w:sz w:val="24"/>
                <w:szCs w:val="24"/>
              </w:rPr>
              <w:t xml:space="preserve">контрольного </w:t>
            </w:r>
            <w:proofErr w:type="gramEnd"/>
          </w:p>
          <w:p w:rsidR="00FD0300" w:rsidRPr="00FD0300" w:rsidRDefault="00FD0300" w:rsidP="00FD0300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D0300">
              <w:rPr>
                <w:b/>
                <w:bCs/>
                <w:iCs/>
                <w:sz w:val="24"/>
                <w:szCs w:val="24"/>
              </w:rPr>
              <w:t>мероприятия</w:t>
            </w:r>
          </w:p>
          <w:p w:rsidR="00FD0300" w:rsidRPr="00FD0300" w:rsidRDefault="00FD0300" w:rsidP="00FD0300">
            <w:pPr>
              <w:rPr>
                <w:sz w:val="24"/>
                <w:szCs w:val="24"/>
              </w:rPr>
            </w:pPr>
          </w:p>
        </w:tc>
      </w:tr>
      <w:tr w:rsidR="00FD0300" w:rsidRPr="00FD0300" w:rsidTr="00C3163E">
        <w:tc>
          <w:tcPr>
            <w:tcW w:w="14688" w:type="dxa"/>
            <w:gridSpan w:val="6"/>
            <w:shd w:val="clear" w:color="auto" w:fill="auto"/>
          </w:tcPr>
          <w:p w:rsidR="00FD0300" w:rsidRPr="00FD0300" w:rsidRDefault="007E119B" w:rsidP="007E119B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1. </w:t>
            </w:r>
            <w:r w:rsidR="00FD0300" w:rsidRPr="00FD0300">
              <w:rPr>
                <w:b/>
                <w:bCs/>
                <w:iCs/>
                <w:sz w:val="24"/>
                <w:szCs w:val="24"/>
              </w:rPr>
              <w:t>Внутренний муниципальный финансовый контроль</w:t>
            </w:r>
          </w:p>
          <w:p w:rsidR="00FD0300" w:rsidRPr="00FD0300" w:rsidRDefault="00FD0300" w:rsidP="007E119B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FD0300">
              <w:rPr>
                <w:b/>
                <w:bCs/>
                <w:iCs/>
                <w:sz w:val="24"/>
                <w:szCs w:val="24"/>
              </w:rPr>
              <w:t>в сфере бюджетных правоотношений</w:t>
            </w: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1.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Муниципальное бюджетное учреждение «Телевидение Нижневартовского района»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ревизия финансово-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хозяйственной деятел</w:t>
            </w:r>
            <w:r w:rsidRPr="00FD0300">
              <w:rPr>
                <w:sz w:val="24"/>
                <w:szCs w:val="24"/>
              </w:rPr>
              <w:t>ь</w:t>
            </w:r>
            <w:r w:rsidRPr="00FD0300">
              <w:rPr>
                <w:sz w:val="24"/>
                <w:szCs w:val="24"/>
              </w:rPr>
              <w:t>ности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FD0300" w:rsidRPr="00FD0300" w:rsidRDefault="007E119B" w:rsidP="00FD0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FD0300" w:rsidRPr="00FD0300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− </w:t>
            </w:r>
            <w:r w:rsidR="00FD0300" w:rsidRPr="00FD0300">
              <w:rPr>
                <w:sz w:val="24"/>
                <w:szCs w:val="24"/>
              </w:rPr>
              <w:t>февраль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FD0300" w:rsidRPr="00FD0300" w:rsidRDefault="00FD0300" w:rsidP="007E119B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январь 2015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–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 xml:space="preserve">специалисты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 xml:space="preserve">отдела внутреннего муниципального финансового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 xml:space="preserve">контроля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(далее ‒ ОВМФК)</w:t>
            </w: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2.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FD0300">
              <w:rPr>
                <w:sz w:val="24"/>
                <w:szCs w:val="24"/>
              </w:rPr>
              <w:t xml:space="preserve"> образов</w:t>
            </w:r>
            <w:r w:rsidRPr="00FD0300">
              <w:rPr>
                <w:sz w:val="24"/>
                <w:szCs w:val="24"/>
              </w:rPr>
              <w:t>а</w:t>
            </w:r>
            <w:r w:rsidRPr="00FD0300">
              <w:rPr>
                <w:sz w:val="24"/>
                <w:szCs w:val="24"/>
              </w:rPr>
              <w:t>тельное учреждение дополнительного о</w:t>
            </w:r>
            <w:r w:rsidRPr="00FD0300">
              <w:rPr>
                <w:sz w:val="24"/>
                <w:szCs w:val="24"/>
              </w:rPr>
              <w:t>б</w:t>
            </w:r>
            <w:r w:rsidRPr="00FD0300">
              <w:rPr>
                <w:sz w:val="24"/>
                <w:szCs w:val="24"/>
              </w:rPr>
              <w:t>разования «Специализированная детско-юношеская спортивная школа олимпи</w:t>
            </w:r>
            <w:r w:rsidRPr="00FD0300">
              <w:rPr>
                <w:sz w:val="24"/>
                <w:szCs w:val="24"/>
              </w:rPr>
              <w:t>й</w:t>
            </w:r>
            <w:r w:rsidRPr="00FD0300">
              <w:rPr>
                <w:sz w:val="24"/>
                <w:szCs w:val="24"/>
              </w:rPr>
              <w:t>ского резерва Нижневартовского района»</w:t>
            </w:r>
            <w:r w:rsidR="007E119B">
              <w:rPr>
                <w:sz w:val="24"/>
                <w:szCs w:val="24"/>
              </w:rPr>
              <w:t>;</w:t>
            </w:r>
          </w:p>
          <w:p w:rsidR="00FD0300" w:rsidRPr="00FD0300" w:rsidRDefault="007E119B" w:rsidP="00FD030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FD0300" w:rsidRPr="00FD0300">
              <w:rPr>
                <w:sz w:val="24"/>
                <w:szCs w:val="24"/>
              </w:rPr>
              <w:t>униципальное автономное</w:t>
            </w:r>
            <w:proofErr w:type="gramEnd"/>
            <w:r w:rsidR="00FD0300" w:rsidRPr="00FD0300">
              <w:rPr>
                <w:sz w:val="24"/>
                <w:szCs w:val="24"/>
              </w:rPr>
              <w:t xml:space="preserve"> образовател</w:t>
            </w:r>
            <w:r w:rsidR="00FD0300" w:rsidRPr="00FD0300">
              <w:rPr>
                <w:sz w:val="24"/>
                <w:szCs w:val="24"/>
              </w:rPr>
              <w:t>ь</w:t>
            </w:r>
            <w:r w:rsidR="00FD0300" w:rsidRPr="00FD0300">
              <w:rPr>
                <w:sz w:val="24"/>
                <w:szCs w:val="24"/>
              </w:rPr>
              <w:t>ное учреждение дополнительного образ</w:t>
            </w:r>
            <w:r w:rsidR="00FD0300" w:rsidRPr="00FD0300">
              <w:rPr>
                <w:sz w:val="24"/>
                <w:szCs w:val="24"/>
              </w:rPr>
              <w:t>о</w:t>
            </w:r>
            <w:r w:rsidR="00FD0300" w:rsidRPr="00FD0300">
              <w:rPr>
                <w:sz w:val="24"/>
                <w:szCs w:val="24"/>
              </w:rPr>
              <w:t>вания «Новоаганская детско-юношеская спортивная школа «Олимп»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проверка оказания платных услуг</w:t>
            </w:r>
          </w:p>
        </w:tc>
        <w:tc>
          <w:tcPr>
            <w:tcW w:w="2428" w:type="dxa"/>
          </w:tcPr>
          <w:p w:rsidR="007E119B" w:rsidRDefault="007E119B" w:rsidP="00FD0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D0300" w:rsidRPr="00FD0300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–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март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>(пгт.</w:t>
            </w:r>
            <w:proofErr w:type="gramEnd"/>
            <w:r w:rsidRPr="00FD0300">
              <w:rPr>
                <w:sz w:val="24"/>
                <w:szCs w:val="24"/>
              </w:rPr>
              <w:t xml:space="preserve"> Излучинск, </w:t>
            </w:r>
            <w:r w:rsidR="007E119B">
              <w:rPr>
                <w:sz w:val="24"/>
                <w:szCs w:val="24"/>
              </w:rPr>
              <w:t xml:space="preserve">         </w:t>
            </w:r>
            <w:r w:rsidRPr="00FD0300">
              <w:rPr>
                <w:sz w:val="24"/>
                <w:szCs w:val="24"/>
              </w:rPr>
              <w:t>пгт. Новоаганск)</w:t>
            </w:r>
          </w:p>
        </w:tc>
        <w:tc>
          <w:tcPr>
            <w:tcW w:w="1892" w:type="dxa"/>
          </w:tcPr>
          <w:p w:rsidR="00FD0300" w:rsidRPr="00FD0300" w:rsidRDefault="00FD0300" w:rsidP="007E119B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январь 2015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–декабрь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 xml:space="preserve">специалисты 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ОВМФК</w:t>
            </w: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3.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color w:val="000000"/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>Муниципальное бюджетное общеобраз</w:t>
            </w:r>
            <w:r w:rsidRPr="00FD0300">
              <w:rPr>
                <w:color w:val="000000"/>
                <w:sz w:val="24"/>
                <w:szCs w:val="24"/>
              </w:rPr>
              <w:t>о</w:t>
            </w:r>
            <w:r w:rsidRPr="00FD0300">
              <w:rPr>
                <w:color w:val="000000"/>
                <w:sz w:val="24"/>
                <w:szCs w:val="24"/>
              </w:rPr>
              <w:t xml:space="preserve">вательное учреждение </w:t>
            </w:r>
            <w:r w:rsidRPr="00FD0300">
              <w:rPr>
                <w:sz w:val="24"/>
                <w:szCs w:val="24"/>
              </w:rPr>
              <w:t>«Зайцевореченская общеобразовательная средняя школа»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ревизия финансово-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>хозяйственной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FD0300" w:rsidRPr="00FD0300" w:rsidRDefault="007E119B" w:rsidP="00FD0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− </w:t>
            </w:r>
            <w:r w:rsidR="00FD0300" w:rsidRPr="00FD0300">
              <w:rPr>
                <w:sz w:val="24"/>
                <w:szCs w:val="24"/>
              </w:rPr>
              <w:t xml:space="preserve">апрель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(п. Зайцева Речка)</w:t>
            </w:r>
          </w:p>
        </w:tc>
        <w:tc>
          <w:tcPr>
            <w:tcW w:w="1892" w:type="dxa"/>
          </w:tcPr>
          <w:p w:rsidR="00FD0300" w:rsidRPr="00FD0300" w:rsidRDefault="00FD0300" w:rsidP="007E119B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январь 2015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–декабрь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4.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color w:val="000000"/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>Муниципальное бюджетное общеобраз</w:t>
            </w:r>
            <w:r w:rsidRPr="00FD0300">
              <w:rPr>
                <w:color w:val="000000"/>
                <w:sz w:val="24"/>
                <w:szCs w:val="24"/>
              </w:rPr>
              <w:t>о</w:t>
            </w:r>
            <w:r w:rsidRPr="00FD0300">
              <w:rPr>
                <w:color w:val="000000"/>
                <w:sz w:val="24"/>
                <w:szCs w:val="24"/>
              </w:rPr>
              <w:t xml:space="preserve">вательное учреждение </w:t>
            </w:r>
            <w:r w:rsidRPr="00FD0300">
              <w:rPr>
                <w:sz w:val="24"/>
                <w:szCs w:val="24"/>
              </w:rPr>
              <w:t>«Зайцевореченская общеобразовательная средняя школа»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 xml:space="preserve">проверка реализации </w:t>
            </w:r>
            <w:proofErr w:type="gramStart"/>
            <w:r w:rsidRPr="00FD0300">
              <w:rPr>
                <w:sz w:val="24"/>
                <w:szCs w:val="24"/>
              </w:rPr>
              <w:t>приоритетного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национального проекта  «Образование»</w:t>
            </w:r>
          </w:p>
        </w:tc>
        <w:tc>
          <w:tcPr>
            <w:tcW w:w="2428" w:type="dxa"/>
          </w:tcPr>
          <w:p w:rsidR="007E119B" w:rsidRDefault="007E119B" w:rsidP="00FD0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− </w:t>
            </w:r>
            <w:r w:rsidR="00FD0300" w:rsidRPr="00FD0300">
              <w:rPr>
                <w:sz w:val="24"/>
                <w:szCs w:val="24"/>
              </w:rPr>
              <w:t xml:space="preserve">апрель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(п. Зайцева Речка)</w:t>
            </w:r>
          </w:p>
        </w:tc>
        <w:tc>
          <w:tcPr>
            <w:tcW w:w="1892" w:type="dxa"/>
          </w:tcPr>
          <w:p w:rsidR="00FD0300" w:rsidRPr="00FD0300" w:rsidRDefault="00FD0300" w:rsidP="007E119B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январь 2015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–декабрь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5.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7E119B">
              <w:rPr>
                <w:sz w:val="24"/>
                <w:szCs w:val="24"/>
              </w:rPr>
              <w:t xml:space="preserve"> «Ваховский  детский сад</w:t>
            </w:r>
            <w:r w:rsidRPr="00FD0300">
              <w:rPr>
                <w:sz w:val="24"/>
                <w:szCs w:val="24"/>
              </w:rPr>
              <w:t xml:space="preserve"> «Лесная сказка»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ревизия финансово-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>хозяйственной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май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 xml:space="preserve">(п. Ваховск, 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пгт. Излучинск)</w:t>
            </w:r>
          </w:p>
        </w:tc>
        <w:tc>
          <w:tcPr>
            <w:tcW w:w="1892" w:type="dxa"/>
          </w:tcPr>
          <w:p w:rsidR="00FD0300" w:rsidRPr="00FD0300" w:rsidRDefault="00FD0300" w:rsidP="007E119B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январь 2015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–декабрь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6.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Муниципальное бюджетное дошкольное образовательное учреждение «Новоага</w:t>
            </w:r>
            <w:r w:rsidRPr="00FD0300">
              <w:rPr>
                <w:sz w:val="24"/>
                <w:szCs w:val="24"/>
              </w:rPr>
              <w:t>н</w:t>
            </w:r>
            <w:r w:rsidRPr="00FD0300">
              <w:rPr>
                <w:sz w:val="24"/>
                <w:szCs w:val="24"/>
              </w:rPr>
              <w:t>ский детский сад комбинированного вида «Лесная сказка»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ревизия финансово-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>хозяйственной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июнь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>(пгт.</w:t>
            </w:r>
            <w:proofErr w:type="gramEnd"/>
            <w:r w:rsidRPr="00FD0300">
              <w:rPr>
                <w:sz w:val="24"/>
                <w:szCs w:val="24"/>
              </w:rPr>
              <w:t xml:space="preserve"> Новоаганск)</w:t>
            </w:r>
          </w:p>
        </w:tc>
        <w:tc>
          <w:tcPr>
            <w:tcW w:w="1892" w:type="dxa"/>
          </w:tcPr>
          <w:p w:rsidR="00FD0300" w:rsidRPr="00FD0300" w:rsidRDefault="00FD0300" w:rsidP="007E119B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январь 2015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–декабрь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7.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color w:val="000000"/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>Муниципальное бюджетное общеобраз</w:t>
            </w:r>
            <w:r w:rsidRPr="00FD0300">
              <w:rPr>
                <w:color w:val="000000"/>
                <w:sz w:val="24"/>
                <w:szCs w:val="24"/>
              </w:rPr>
              <w:t>о</w:t>
            </w:r>
            <w:r w:rsidRPr="00FD0300">
              <w:rPr>
                <w:color w:val="000000"/>
                <w:sz w:val="24"/>
                <w:szCs w:val="24"/>
              </w:rPr>
              <w:t xml:space="preserve">вательное учреждение </w:t>
            </w:r>
            <w:r w:rsidRPr="00FD0300">
              <w:rPr>
                <w:sz w:val="24"/>
                <w:szCs w:val="24"/>
              </w:rPr>
              <w:t>«Покурская общ</w:t>
            </w:r>
            <w:r w:rsidRPr="00FD0300">
              <w:rPr>
                <w:sz w:val="24"/>
                <w:szCs w:val="24"/>
              </w:rPr>
              <w:t>е</w:t>
            </w:r>
            <w:r w:rsidRPr="00FD0300">
              <w:rPr>
                <w:sz w:val="24"/>
                <w:szCs w:val="24"/>
              </w:rPr>
              <w:t>образовательная средняя школа»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ревизия финансово-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>хозяйственной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июль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(с. Покур)</w:t>
            </w:r>
          </w:p>
        </w:tc>
        <w:tc>
          <w:tcPr>
            <w:tcW w:w="1892" w:type="dxa"/>
          </w:tcPr>
          <w:p w:rsidR="00FD0300" w:rsidRPr="00FD0300" w:rsidRDefault="00FD0300" w:rsidP="007E119B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январь 2015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–декабрь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8.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>Муниципальное бюджетное общеобраз</w:t>
            </w:r>
            <w:r w:rsidRPr="00FD0300">
              <w:rPr>
                <w:color w:val="000000"/>
                <w:sz w:val="24"/>
                <w:szCs w:val="24"/>
              </w:rPr>
              <w:t>о</w:t>
            </w:r>
            <w:r w:rsidRPr="00FD0300">
              <w:rPr>
                <w:color w:val="000000"/>
                <w:sz w:val="24"/>
                <w:szCs w:val="24"/>
              </w:rPr>
              <w:t xml:space="preserve">вательное учреждение </w:t>
            </w:r>
            <w:r w:rsidRPr="00FD0300">
              <w:rPr>
                <w:sz w:val="24"/>
                <w:szCs w:val="24"/>
              </w:rPr>
              <w:t xml:space="preserve"> «Покурская общ</w:t>
            </w:r>
            <w:r w:rsidRPr="00FD0300">
              <w:rPr>
                <w:sz w:val="24"/>
                <w:szCs w:val="24"/>
              </w:rPr>
              <w:t>е</w:t>
            </w:r>
            <w:r w:rsidRPr="00FD0300">
              <w:rPr>
                <w:sz w:val="24"/>
                <w:szCs w:val="24"/>
              </w:rPr>
              <w:t>образовательная средняя школа»</w:t>
            </w:r>
          </w:p>
          <w:p w:rsidR="00FD0300" w:rsidRPr="00FD0300" w:rsidRDefault="00FD0300" w:rsidP="00FD030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 xml:space="preserve">проверка реализации </w:t>
            </w:r>
            <w:proofErr w:type="gramStart"/>
            <w:r w:rsidRPr="00FD0300">
              <w:rPr>
                <w:sz w:val="24"/>
                <w:szCs w:val="24"/>
              </w:rPr>
              <w:t>приоритетного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национального проекта  «Образование»</w:t>
            </w:r>
          </w:p>
        </w:tc>
        <w:tc>
          <w:tcPr>
            <w:tcW w:w="2428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июль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(с. Покур)</w:t>
            </w:r>
          </w:p>
        </w:tc>
        <w:tc>
          <w:tcPr>
            <w:tcW w:w="1892" w:type="dxa"/>
          </w:tcPr>
          <w:p w:rsidR="00FD0300" w:rsidRPr="00FD0300" w:rsidRDefault="00FD0300" w:rsidP="007E119B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январь 2015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–декабрь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9.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color w:val="000000"/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>Муниципальное бюджетное общеобраз</w:t>
            </w:r>
            <w:r w:rsidRPr="00FD0300">
              <w:rPr>
                <w:color w:val="000000"/>
                <w:sz w:val="24"/>
                <w:szCs w:val="24"/>
              </w:rPr>
              <w:t>о</w:t>
            </w:r>
            <w:r w:rsidRPr="00FD0300">
              <w:rPr>
                <w:color w:val="000000"/>
                <w:sz w:val="24"/>
                <w:szCs w:val="24"/>
              </w:rPr>
              <w:t xml:space="preserve">вательное учреждение </w:t>
            </w:r>
            <w:r w:rsidRPr="00FD0300">
              <w:rPr>
                <w:sz w:val="24"/>
                <w:szCs w:val="24"/>
              </w:rPr>
              <w:t>«Чехломеевская основная школа»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ревизия финансово-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>хозяйственной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август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FD0300" w:rsidRPr="00FD0300" w:rsidRDefault="00FD0300" w:rsidP="007E119B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январь 2015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–декабрь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10.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color w:val="000000"/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>Муниципальное бюджетное общеобраз</w:t>
            </w:r>
            <w:r w:rsidRPr="00FD0300">
              <w:rPr>
                <w:color w:val="000000"/>
                <w:sz w:val="24"/>
                <w:szCs w:val="24"/>
              </w:rPr>
              <w:t>о</w:t>
            </w:r>
            <w:r w:rsidRPr="00FD0300">
              <w:rPr>
                <w:color w:val="000000"/>
                <w:sz w:val="24"/>
                <w:szCs w:val="24"/>
              </w:rPr>
              <w:t xml:space="preserve">вательное учреждение </w:t>
            </w:r>
            <w:r w:rsidRPr="00FD0300">
              <w:rPr>
                <w:sz w:val="24"/>
                <w:szCs w:val="24"/>
              </w:rPr>
              <w:t>«Чехломеевская основная школа»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 xml:space="preserve">проверка реализации </w:t>
            </w:r>
            <w:proofErr w:type="gramStart"/>
            <w:r w:rsidRPr="00FD0300">
              <w:rPr>
                <w:sz w:val="24"/>
                <w:szCs w:val="24"/>
              </w:rPr>
              <w:t>приоритетного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национального проекта  «Образование»</w:t>
            </w:r>
          </w:p>
        </w:tc>
        <w:tc>
          <w:tcPr>
            <w:tcW w:w="2428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август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FD0300" w:rsidRPr="00FD0300" w:rsidRDefault="00FD0300" w:rsidP="007E119B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январь 2015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–декабрь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11.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FD0300">
              <w:rPr>
                <w:sz w:val="24"/>
                <w:szCs w:val="24"/>
              </w:rPr>
              <w:t xml:space="preserve"> учреждение  «Межпоселенческая библиотека» Нижн</w:t>
            </w:r>
            <w:r w:rsidRPr="00FD0300">
              <w:rPr>
                <w:sz w:val="24"/>
                <w:szCs w:val="24"/>
              </w:rPr>
              <w:t>е</w:t>
            </w:r>
            <w:r w:rsidRPr="00FD0300">
              <w:rPr>
                <w:sz w:val="24"/>
                <w:szCs w:val="24"/>
              </w:rPr>
              <w:t>вартовского района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ревизия финансово-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>хозяйственной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ноябрь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>(пгт.</w:t>
            </w:r>
            <w:proofErr w:type="gramEnd"/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Излучинск)</w:t>
            </w:r>
          </w:p>
        </w:tc>
        <w:tc>
          <w:tcPr>
            <w:tcW w:w="1892" w:type="dxa"/>
          </w:tcPr>
          <w:p w:rsidR="00FD0300" w:rsidRPr="00FD0300" w:rsidRDefault="00FD0300" w:rsidP="007E119B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январь 2015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–декабрь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12.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color w:val="000000"/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>Администрация сельского поселения Вата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ревизия финансово-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proofErr w:type="gramStart"/>
            <w:r w:rsidRPr="00FD0300">
              <w:rPr>
                <w:sz w:val="24"/>
                <w:szCs w:val="24"/>
              </w:rPr>
              <w:t>хозяйственной</w:t>
            </w:r>
            <w:proofErr w:type="gramEnd"/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декабрь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(д. Вата)</w:t>
            </w:r>
          </w:p>
        </w:tc>
        <w:tc>
          <w:tcPr>
            <w:tcW w:w="1892" w:type="dxa"/>
          </w:tcPr>
          <w:p w:rsidR="00FD0300" w:rsidRPr="00FD0300" w:rsidRDefault="00FD0300" w:rsidP="007E119B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январь 2015</w:t>
            </w:r>
            <w:r w:rsidR="007E119B">
              <w:rPr>
                <w:sz w:val="24"/>
                <w:szCs w:val="24"/>
              </w:rPr>
              <w:t xml:space="preserve"> </w:t>
            </w:r>
            <w:r w:rsidRPr="00FD0300">
              <w:rPr>
                <w:sz w:val="24"/>
                <w:szCs w:val="24"/>
              </w:rPr>
              <w:t>–декабрь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</w:tr>
      <w:tr w:rsidR="00FD0300" w:rsidRPr="00FD0300" w:rsidTr="00C3163E">
        <w:tc>
          <w:tcPr>
            <w:tcW w:w="14688" w:type="dxa"/>
            <w:gridSpan w:val="6"/>
          </w:tcPr>
          <w:p w:rsidR="00FD0300" w:rsidRPr="00FD0300" w:rsidRDefault="007E119B" w:rsidP="007E119B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2. </w:t>
            </w:r>
            <w:r w:rsidR="00FD0300" w:rsidRPr="00FD0300">
              <w:rPr>
                <w:b/>
                <w:sz w:val="24"/>
                <w:szCs w:val="24"/>
                <w:lang w:eastAsia="ar-SA"/>
              </w:rPr>
              <w:t>Контрольно-аналитические мероприятия</w:t>
            </w: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13.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color w:val="000000"/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>Департамент финансов администрации района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>анализ осуществления главными распорядит</w:t>
            </w:r>
            <w:r w:rsidRPr="00FD0300">
              <w:rPr>
                <w:color w:val="000000"/>
                <w:sz w:val="24"/>
                <w:szCs w:val="24"/>
              </w:rPr>
              <w:t>е</w:t>
            </w:r>
            <w:r w:rsidRPr="00FD0300">
              <w:rPr>
                <w:color w:val="000000"/>
                <w:sz w:val="24"/>
                <w:szCs w:val="24"/>
              </w:rPr>
              <w:t>лями бюджетных средств района вну</w:t>
            </w:r>
            <w:r w:rsidRPr="00FD0300">
              <w:rPr>
                <w:color w:val="000000"/>
                <w:sz w:val="24"/>
                <w:szCs w:val="24"/>
              </w:rPr>
              <w:t>т</w:t>
            </w:r>
            <w:r w:rsidRPr="00FD0300">
              <w:rPr>
                <w:color w:val="000000"/>
                <w:sz w:val="24"/>
                <w:szCs w:val="24"/>
              </w:rPr>
              <w:t>реннего финансового контроля и внутреннего финансового аудита</w:t>
            </w:r>
          </w:p>
        </w:tc>
        <w:tc>
          <w:tcPr>
            <w:tcW w:w="2428" w:type="dxa"/>
          </w:tcPr>
          <w:p w:rsidR="007E119B" w:rsidRDefault="007E119B" w:rsidP="00FD0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апрель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г. Нижневартовск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7E119B" w:rsidRDefault="007E119B" w:rsidP="00FD0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FD0300" w:rsidRPr="00FD0300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r w:rsidR="00FD0300" w:rsidRPr="00FD030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14.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color w:val="000000"/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 xml:space="preserve">Управление образования и молодежной политики администрации района 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>анализ осуществления главными распорядит</w:t>
            </w:r>
            <w:r w:rsidRPr="00FD0300">
              <w:rPr>
                <w:color w:val="000000"/>
                <w:sz w:val="24"/>
                <w:szCs w:val="24"/>
              </w:rPr>
              <w:t>е</w:t>
            </w:r>
            <w:r w:rsidRPr="00FD0300">
              <w:rPr>
                <w:color w:val="000000"/>
                <w:sz w:val="24"/>
                <w:szCs w:val="24"/>
              </w:rPr>
              <w:t>лями бюджетных средств района вну</w:t>
            </w:r>
            <w:r w:rsidRPr="00FD0300">
              <w:rPr>
                <w:color w:val="000000"/>
                <w:sz w:val="24"/>
                <w:szCs w:val="24"/>
              </w:rPr>
              <w:t>т</w:t>
            </w:r>
            <w:r w:rsidRPr="00FD0300">
              <w:rPr>
                <w:color w:val="000000"/>
                <w:sz w:val="24"/>
                <w:szCs w:val="24"/>
              </w:rPr>
              <w:t>реннего финансового контроля и внутреннего финансового аудита</w:t>
            </w:r>
          </w:p>
        </w:tc>
        <w:tc>
          <w:tcPr>
            <w:tcW w:w="2428" w:type="dxa"/>
          </w:tcPr>
          <w:p w:rsidR="007E119B" w:rsidRDefault="007E119B" w:rsidP="00FD0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–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август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7E119B" w:rsidRDefault="007E119B" w:rsidP="00FD0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FD0300" w:rsidRPr="00FD0300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r w:rsidR="00FD0300" w:rsidRPr="00FD030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15.</w:t>
            </w:r>
          </w:p>
        </w:tc>
        <w:tc>
          <w:tcPr>
            <w:tcW w:w="4653" w:type="dxa"/>
          </w:tcPr>
          <w:p w:rsidR="00FD0300" w:rsidRPr="00FD0300" w:rsidRDefault="00FD0300" w:rsidP="00FD0300">
            <w:pPr>
              <w:jc w:val="both"/>
              <w:rPr>
                <w:color w:val="000000"/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>Отдел по физической культуре и спорту администрации района</w:t>
            </w:r>
          </w:p>
        </w:tc>
        <w:tc>
          <w:tcPr>
            <w:tcW w:w="270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color w:val="000000"/>
                <w:sz w:val="24"/>
                <w:szCs w:val="24"/>
              </w:rPr>
              <w:t>анализ осуществления главными распорядит</w:t>
            </w:r>
            <w:r w:rsidRPr="00FD0300">
              <w:rPr>
                <w:color w:val="000000"/>
                <w:sz w:val="24"/>
                <w:szCs w:val="24"/>
              </w:rPr>
              <w:t>е</w:t>
            </w:r>
            <w:r w:rsidRPr="00FD0300">
              <w:rPr>
                <w:color w:val="000000"/>
                <w:sz w:val="24"/>
                <w:szCs w:val="24"/>
              </w:rPr>
              <w:t>лями бюджетных средств района вну</w:t>
            </w:r>
            <w:r w:rsidRPr="00FD0300">
              <w:rPr>
                <w:color w:val="000000"/>
                <w:sz w:val="24"/>
                <w:szCs w:val="24"/>
              </w:rPr>
              <w:t>т</w:t>
            </w:r>
            <w:r w:rsidRPr="00FD0300">
              <w:rPr>
                <w:color w:val="000000"/>
                <w:sz w:val="24"/>
                <w:szCs w:val="24"/>
              </w:rPr>
              <w:t>реннего финансового контроля и внутреннего финансового аудита</w:t>
            </w:r>
          </w:p>
        </w:tc>
        <w:tc>
          <w:tcPr>
            <w:tcW w:w="2428" w:type="dxa"/>
          </w:tcPr>
          <w:p w:rsidR="007E119B" w:rsidRDefault="007E119B" w:rsidP="00FD0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октябрь 2017 года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7E119B" w:rsidRDefault="007E119B" w:rsidP="00FD0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FD0300" w:rsidRPr="00FD0300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r w:rsidR="00FD0300" w:rsidRPr="00FD030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декабрь 2016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</w:p>
        </w:tc>
      </w:tr>
      <w:tr w:rsidR="00FD0300" w:rsidRPr="00FD0300" w:rsidTr="00C3163E">
        <w:tc>
          <w:tcPr>
            <w:tcW w:w="14688" w:type="dxa"/>
            <w:gridSpan w:val="6"/>
          </w:tcPr>
          <w:p w:rsidR="00FD0300" w:rsidRPr="00FD0300" w:rsidRDefault="007E119B" w:rsidP="007E119B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3. </w:t>
            </w:r>
            <w:r w:rsidR="00FD0300" w:rsidRPr="00FD0300">
              <w:rPr>
                <w:b/>
                <w:sz w:val="24"/>
                <w:szCs w:val="24"/>
                <w:lang w:eastAsia="ar-SA"/>
              </w:rPr>
              <w:t>Иные контрольные мероприятия</w:t>
            </w:r>
          </w:p>
        </w:tc>
      </w:tr>
      <w:tr w:rsidR="00FD0300" w:rsidRPr="00FD0300" w:rsidTr="00C3163E">
        <w:tc>
          <w:tcPr>
            <w:tcW w:w="675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16.</w:t>
            </w:r>
          </w:p>
        </w:tc>
        <w:tc>
          <w:tcPr>
            <w:tcW w:w="7353" w:type="dxa"/>
            <w:gridSpan w:val="2"/>
          </w:tcPr>
          <w:p w:rsidR="00FD0300" w:rsidRPr="00FD0300" w:rsidRDefault="00FD0300" w:rsidP="00FD0300">
            <w:pPr>
              <w:jc w:val="both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Вне</w:t>
            </w:r>
            <w:r w:rsidR="007E119B">
              <w:rPr>
                <w:sz w:val="24"/>
                <w:szCs w:val="24"/>
              </w:rPr>
              <w:t>плановые проверки по поручению г</w:t>
            </w:r>
            <w:r w:rsidRPr="00FD0300">
              <w:rPr>
                <w:sz w:val="24"/>
                <w:szCs w:val="24"/>
              </w:rPr>
              <w:t>лавы района</w:t>
            </w:r>
          </w:p>
        </w:tc>
        <w:tc>
          <w:tcPr>
            <w:tcW w:w="4320" w:type="dxa"/>
            <w:gridSpan w:val="2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 xml:space="preserve">в течение года </w:t>
            </w:r>
          </w:p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FD0300" w:rsidRPr="00FD0300" w:rsidRDefault="00FD0300" w:rsidP="00FD0300">
            <w:pPr>
              <w:jc w:val="center"/>
              <w:rPr>
                <w:sz w:val="24"/>
                <w:szCs w:val="24"/>
              </w:rPr>
            </w:pPr>
            <w:r w:rsidRPr="00FD0300">
              <w:rPr>
                <w:sz w:val="24"/>
                <w:szCs w:val="24"/>
              </w:rPr>
              <w:t>специалисты  ОВМФК</w:t>
            </w:r>
          </w:p>
        </w:tc>
      </w:tr>
    </w:tbl>
    <w:p w:rsidR="00FD0300" w:rsidRPr="00FD0300" w:rsidRDefault="00FD0300" w:rsidP="00FD0300">
      <w:pPr>
        <w:jc w:val="both"/>
      </w:pPr>
    </w:p>
    <w:p w:rsidR="00FD0300" w:rsidRPr="00FD0300" w:rsidRDefault="00FD0300" w:rsidP="00FD0300">
      <w:pPr>
        <w:jc w:val="both"/>
      </w:pPr>
    </w:p>
    <w:p w:rsidR="00FD0300" w:rsidRDefault="00FD0300" w:rsidP="00552F52">
      <w:pPr>
        <w:jc w:val="both"/>
      </w:pPr>
    </w:p>
    <w:p w:rsidR="00FD0300" w:rsidRPr="00552F52" w:rsidRDefault="00FD0300" w:rsidP="00552F52">
      <w:pPr>
        <w:jc w:val="both"/>
      </w:pPr>
    </w:p>
    <w:sectPr w:rsidR="00FD0300" w:rsidRPr="00552F52" w:rsidSect="00FD0300">
      <w:pgSz w:w="16838" w:h="11906" w:orient="landscape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CA" w:rsidRDefault="00C620CA">
      <w:r>
        <w:separator/>
      </w:r>
    </w:p>
  </w:endnote>
  <w:endnote w:type="continuationSeparator" w:id="0">
    <w:p w:rsidR="00C620CA" w:rsidRDefault="00C6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CA" w:rsidRDefault="00C620CA">
      <w:r>
        <w:separator/>
      </w:r>
    </w:p>
  </w:footnote>
  <w:footnote w:type="continuationSeparator" w:id="0">
    <w:p w:rsidR="00C620CA" w:rsidRDefault="00C6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691760"/>
      <w:docPartObj>
        <w:docPartGallery w:val="Page Numbers (Top of Page)"/>
        <w:docPartUnique/>
      </w:docPartObj>
    </w:sdtPr>
    <w:sdtEndPr/>
    <w:sdtContent>
      <w:p w:rsidR="008571AA" w:rsidRDefault="008571AA" w:rsidP="008571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F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2BF8029C"/>
    <w:multiLevelType w:val="hybridMultilevel"/>
    <w:tmpl w:val="AF54C5B2"/>
    <w:lvl w:ilvl="0" w:tplc="8D2E8F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1017BE"/>
    <w:multiLevelType w:val="hybridMultilevel"/>
    <w:tmpl w:val="F244BCAA"/>
    <w:lvl w:ilvl="0" w:tplc="4C665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5C4F28"/>
    <w:multiLevelType w:val="hybridMultilevel"/>
    <w:tmpl w:val="2EB4F66A"/>
    <w:lvl w:ilvl="0" w:tplc="10BA2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7D5971"/>
    <w:multiLevelType w:val="hybridMultilevel"/>
    <w:tmpl w:val="9FB08E3E"/>
    <w:lvl w:ilvl="0" w:tplc="975E8F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353D0"/>
    <w:multiLevelType w:val="hybridMultilevel"/>
    <w:tmpl w:val="29D416A2"/>
    <w:lvl w:ilvl="0" w:tplc="388491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243E"/>
    <w:rsid w:val="00023F47"/>
    <w:rsid w:val="000271BA"/>
    <w:rsid w:val="00030B02"/>
    <w:rsid w:val="00033DC0"/>
    <w:rsid w:val="00041F76"/>
    <w:rsid w:val="00042F25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1B9F"/>
    <w:rsid w:val="000A2716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C66DD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0974"/>
    <w:rsid w:val="00101E06"/>
    <w:rsid w:val="0010246A"/>
    <w:rsid w:val="00102DDA"/>
    <w:rsid w:val="00103954"/>
    <w:rsid w:val="0010707C"/>
    <w:rsid w:val="00115544"/>
    <w:rsid w:val="00117910"/>
    <w:rsid w:val="00117E19"/>
    <w:rsid w:val="00122139"/>
    <w:rsid w:val="00133573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5471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A71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AAF"/>
    <w:rsid w:val="001E6F73"/>
    <w:rsid w:val="001E7A57"/>
    <w:rsid w:val="001F2394"/>
    <w:rsid w:val="001F31EE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5187"/>
    <w:rsid w:val="00227D5E"/>
    <w:rsid w:val="00232C36"/>
    <w:rsid w:val="00233C54"/>
    <w:rsid w:val="002349B6"/>
    <w:rsid w:val="00237D49"/>
    <w:rsid w:val="00240230"/>
    <w:rsid w:val="0024205D"/>
    <w:rsid w:val="00242890"/>
    <w:rsid w:val="00245C4F"/>
    <w:rsid w:val="00247EF7"/>
    <w:rsid w:val="00254921"/>
    <w:rsid w:val="00254D96"/>
    <w:rsid w:val="002563D5"/>
    <w:rsid w:val="0025640D"/>
    <w:rsid w:val="00261AB6"/>
    <w:rsid w:val="0026216F"/>
    <w:rsid w:val="002626AD"/>
    <w:rsid w:val="002632F1"/>
    <w:rsid w:val="002637C0"/>
    <w:rsid w:val="00263ED4"/>
    <w:rsid w:val="00264AF0"/>
    <w:rsid w:val="002657EC"/>
    <w:rsid w:val="00265ADC"/>
    <w:rsid w:val="0026718D"/>
    <w:rsid w:val="00270466"/>
    <w:rsid w:val="002738FE"/>
    <w:rsid w:val="00277998"/>
    <w:rsid w:val="00280DF0"/>
    <w:rsid w:val="00282355"/>
    <w:rsid w:val="002834EC"/>
    <w:rsid w:val="002954C9"/>
    <w:rsid w:val="002A14CD"/>
    <w:rsid w:val="002A2381"/>
    <w:rsid w:val="002A264B"/>
    <w:rsid w:val="002A51A2"/>
    <w:rsid w:val="002A6B5D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5BC8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59EF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08BB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1B93"/>
    <w:rsid w:val="003C618E"/>
    <w:rsid w:val="003C6644"/>
    <w:rsid w:val="003D31CA"/>
    <w:rsid w:val="003D58AF"/>
    <w:rsid w:val="003E51D7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46E3D"/>
    <w:rsid w:val="00453459"/>
    <w:rsid w:val="004574BE"/>
    <w:rsid w:val="00463A57"/>
    <w:rsid w:val="00465184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59FB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0AE"/>
    <w:rsid w:val="004F11A1"/>
    <w:rsid w:val="004F18A3"/>
    <w:rsid w:val="004F3261"/>
    <w:rsid w:val="004F6705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2F52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2335"/>
    <w:rsid w:val="00585DB8"/>
    <w:rsid w:val="005869E2"/>
    <w:rsid w:val="00587AE8"/>
    <w:rsid w:val="00590955"/>
    <w:rsid w:val="0059101C"/>
    <w:rsid w:val="00593398"/>
    <w:rsid w:val="005948D2"/>
    <w:rsid w:val="00596608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003"/>
    <w:rsid w:val="005F2122"/>
    <w:rsid w:val="005F4916"/>
    <w:rsid w:val="005F7E2A"/>
    <w:rsid w:val="006053BD"/>
    <w:rsid w:val="006053D4"/>
    <w:rsid w:val="00605F26"/>
    <w:rsid w:val="00605F3A"/>
    <w:rsid w:val="00607CD5"/>
    <w:rsid w:val="006115D0"/>
    <w:rsid w:val="006136B2"/>
    <w:rsid w:val="0062029D"/>
    <w:rsid w:val="0062178F"/>
    <w:rsid w:val="006237D6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6F0"/>
    <w:rsid w:val="006A3C6E"/>
    <w:rsid w:val="006A414C"/>
    <w:rsid w:val="006B00EB"/>
    <w:rsid w:val="006B0158"/>
    <w:rsid w:val="006B1624"/>
    <w:rsid w:val="006B1BD8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5344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0388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368F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19B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1B91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675B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0331"/>
    <w:rsid w:val="008528DE"/>
    <w:rsid w:val="008538C1"/>
    <w:rsid w:val="00854D10"/>
    <w:rsid w:val="008571AA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10C9"/>
    <w:rsid w:val="008A34CD"/>
    <w:rsid w:val="008B1B97"/>
    <w:rsid w:val="008B473D"/>
    <w:rsid w:val="008B4AA5"/>
    <w:rsid w:val="008B5738"/>
    <w:rsid w:val="008C0544"/>
    <w:rsid w:val="008C20A1"/>
    <w:rsid w:val="008C7F06"/>
    <w:rsid w:val="008D100F"/>
    <w:rsid w:val="008D3DED"/>
    <w:rsid w:val="008D4967"/>
    <w:rsid w:val="008D54CF"/>
    <w:rsid w:val="008D5E55"/>
    <w:rsid w:val="008D7B0D"/>
    <w:rsid w:val="008E3C85"/>
    <w:rsid w:val="008E5BA8"/>
    <w:rsid w:val="008E5F30"/>
    <w:rsid w:val="008E7707"/>
    <w:rsid w:val="008F01BD"/>
    <w:rsid w:val="008F0225"/>
    <w:rsid w:val="008F310E"/>
    <w:rsid w:val="008F336F"/>
    <w:rsid w:val="008F7B16"/>
    <w:rsid w:val="00901539"/>
    <w:rsid w:val="00906320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4C1B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048C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2B3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1F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3CC5"/>
    <w:rsid w:val="00AE46B7"/>
    <w:rsid w:val="00AE67D8"/>
    <w:rsid w:val="00AE6CD9"/>
    <w:rsid w:val="00AF0323"/>
    <w:rsid w:val="00AF08F4"/>
    <w:rsid w:val="00AF21B1"/>
    <w:rsid w:val="00AF2C49"/>
    <w:rsid w:val="00AF412A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8B4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7BE4"/>
    <w:rsid w:val="00C57E1E"/>
    <w:rsid w:val="00C6072A"/>
    <w:rsid w:val="00C6189E"/>
    <w:rsid w:val="00C620CA"/>
    <w:rsid w:val="00C6229B"/>
    <w:rsid w:val="00C62F70"/>
    <w:rsid w:val="00C7380B"/>
    <w:rsid w:val="00C74945"/>
    <w:rsid w:val="00C75A2A"/>
    <w:rsid w:val="00C769BD"/>
    <w:rsid w:val="00C8656D"/>
    <w:rsid w:val="00C866C8"/>
    <w:rsid w:val="00C87AEC"/>
    <w:rsid w:val="00C87B05"/>
    <w:rsid w:val="00C87C9E"/>
    <w:rsid w:val="00C902F9"/>
    <w:rsid w:val="00C91C86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5F57"/>
    <w:rsid w:val="00CC6D13"/>
    <w:rsid w:val="00CC6F65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1EA2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07982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2409"/>
    <w:rsid w:val="00D95698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74"/>
    <w:rsid w:val="00DD0180"/>
    <w:rsid w:val="00DD1CA5"/>
    <w:rsid w:val="00DD4FAC"/>
    <w:rsid w:val="00DD5947"/>
    <w:rsid w:val="00DD5C11"/>
    <w:rsid w:val="00DE29E4"/>
    <w:rsid w:val="00DE3E53"/>
    <w:rsid w:val="00DE4C46"/>
    <w:rsid w:val="00DE6BE5"/>
    <w:rsid w:val="00DF0D93"/>
    <w:rsid w:val="00DF0F7A"/>
    <w:rsid w:val="00DF1556"/>
    <w:rsid w:val="00DF2510"/>
    <w:rsid w:val="00DF2A19"/>
    <w:rsid w:val="00DF5B2D"/>
    <w:rsid w:val="00DF60E4"/>
    <w:rsid w:val="00DF700C"/>
    <w:rsid w:val="00DF7F8A"/>
    <w:rsid w:val="00E016F4"/>
    <w:rsid w:val="00E01A82"/>
    <w:rsid w:val="00E01C00"/>
    <w:rsid w:val="00E0373F"/>
    <w:rsid w:val="00E07334"/>
    <w:rsid w:val="00E07FC0"/>
    <w:rsid w:val="00E117B2"/>
    <w:rsid w:val="00E16D27"/>
    <w:rsid w:val="00E20542"/>
    <w:rsid w:val="00E215BD"/>
    <w:rsid w:val="00E22309"/>
    <w:rsid w:val="00E22FDE"/>
    <w:rsid w:val="00E24C0D"/>
    <w:rsid w:val="00E2598F"/>
    <w:rsid w:val="00E26CCE"/>
    <w:rsid w:val="00E31F0F"/>
    <w:rsid w:val="00E320C4"/>
    <w:rsid w:val="00E33BF1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67A4F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29EE"/>
    <w:rsid w:val="00F131D3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5641C"/>
    <w:rsid w:val="00F61312"/>
    <w:rsid w:val="00F63A60"/>
    <w:rsid w:val="00F63C3A"/>
    <w:rsid w:val="00F70050"/>
    <w:rsid w:val="00F711BC"/>
    <w:rsid w:val="00F752A2"/>
    <w:rsid w:val="00F76339"/>
    <w:rsid w:val="00F80A6C"/>
    <w:rsid w:val="00F80C43"/>
    <w:rsid w:val="00F8249F"/>
    <w:rsid w:val="00F82ACE"/>
    <w:rsid w:val="00F82D76"/>
    <w:rsid w:val="00F832EF"/>
    <w:rsid w:val="00F83C73"/>
    <w:rsid w:val="00F90BEF"/>
    <w:rsid w:val="00F93C9C"/>
    <w:rsid w:val="00F93F3C"/>
    <w:rsid w:val="00FA0D8E"/>
    <w:rsid w:val="00FA6CE0"/>
    <w:rsid w:val="00FA6EFD"/>
    <w:rsid w:val="00FA7C6F"/>
    <w:rsid w:val="00FB49C7"/>
    <w:rsid w:val="00FB518B"/>
    <w:rsid w:val="00FB5346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0300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ChilikinaEM\Local%20Settings\Temporary%20Internet%20Files\Content.Outlook\TSXKCQWT\&#1087;&#1086;&#1088;&#1103;&#1076;&#1086;&#1082;%20&#1087;&#1088;&#1086;&#1074;&#1077;&#1088;&#1086;&#108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69EB-C06A-4CDF-B7ED-D25BEB83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PimonovaSV</cp:lastModifiedBy>
  <cp:revision>5</cp:revision>
  <cp:lastPrinted>2016-12-22T10:20:00Z</cp:lastPrinted>
  <dcterms:created xsi:type="dcterms:W3CDTF">2016-12-26T05:04:00Z</dcterms:created>
  <dcterms:modified xsi:type="dcterms:W3CDTF">2017-02-14T11:20:00Z</dcterms:modified>
</cp:coreProperties>
</file>