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FE38F5" w:rsidRPr="00FE38F5" w:rsidRDefault="00FE38F5" w:rsidP="00FE38F5">
      <w:pPr>
        <w:jc w:val="center"/>
        <w:rPr>
          <w:b/>
        </w:rPr>
      </w:pPr>
    </w:p>
    <w:p w:rsidR="00FE38F5" w:rsidRPr="00FE38F5" w:rsidRDefault="00FE38F5" w:rsidP="00FE38F5">
      <w:pPr>
        <w:pBdr>
          <w:top w:val="single" w:sz="4" w:space="0" w:color="auto"/>
          <w:left w:val="single" w:sz="4" w:space="4" w:color="auto"/>
          <w:bottom w:val="single" w:sz="4" w:space="1" w:color="auto"/>
          <w:right w:val="single" w:sz="4" w:space="4" w:color="auto"/>
        </w:pBdr>
        <w:jc w:val="both"/>
        <w:rPr>
          <w:sz w:val="24"/>
          <w:szCs w:val="24"/>
        </w:rPr>
      </w:pPr>
      <w:r w:rsidRPr="00FE38F5">
        <w:rPr>
          <w:b/>
          <w:sz w:val="24"/>
          <w:szCs w:val="24"/>
        </w:rPr>
        <w:t xml:space="preserve">Настоящим </w:t>
      </w:r>
      <w:r w:rsidR="00612A7F" w:rsidRPr="00612A7F">
        <w:rPr>
          <w:sz w:val="24"/>
          <w:szCs w:val="24"/>
          <w:u w:val="single"/>
        </w:rPr>
        <w:t xml:space="preserve">управление </w:t>
      </w:r>
      <w:proofErr w:type="gramStart"/>
      <w:r w:rsidR="00612A7F" w:rsidRPr="00612A7F">
        <w:rPr>
          <w:sz w:val="24"/>
          <w:szCs w:val="24"/>
          <w:u w:val="single"/>
        </w:rPr>
        <w:t>организации деятельности администрации района</w:t>
      </w:r>
      <w:proofErr w:type="gramEnd"/>
      <w:r w:rsidRPr="00FE38F5">
        <w:rPr>
          <w:sz w:val="24"/>
          <w:szCs w:val="24"/>
        </w:rPr>
        <w:t>_______</w:t>
      </w:r>
    </w:p>
    <w:p w:rsidR="00FE38F5" w:rsidRPr="00FE38F5" w:rsidRDefault="00FE38F5" w:rsidP="00FE38F5">
      <w:pPr>
        <w:pBdr>
          <w:top w:val="single" w:sz="4" w:space="0" w:color="auto"/>
          <w:left w:val="single" w:sz="4" w:space="4" w:color="auto"/>
          <w:bottom w:val="single" w:sz="4" w:space="1" w:color="auto"/>
          <w:right w:val="single" w:sz="4" w:space="4" w:color="auto"/>
        </w:pBdr>
        <w:jc w:val="both"/>
        <w:rPr>
          <w:b/>
          <w:sz w:val="24"/>
          <w:szCs w:val="24"/>
        </w:rPr>
      </w:pPr>
      <w:r w:rsidRPr="00FE38F5">
        <w:rPr>
          <w:b/>
          <w:sz w:val="24"/>
          <w:szCs w:val="24"/>
        </w:rPr>
        <w:t>извещает о начале обсуждения и сборе предложений заинтересованных лиц (о провед</w:t>
      </w:r>
      <w:r w:rsidRPr="00FE38F5">
        <w:rPr>
          <w:b/>
          <w:sz w:val="24"/>
          <w:szCs w:val="24"/>
        </w:rPr>
        <w:t>е</w:t>
      </w:r>
      <w:r w:rsidRPr="00FE38F5">
        <w:rPr>
          <w:b/>
          <w:sz w:val="24"/>
          <w:szCs w:val="24"/>
        </w:rPr>
        <w:t xml:space="preserve">нии публичных консультаций) в целях экспертизы муниципального нормативного правового акта </w:t>
      </w:r>
    </w:p>
    <w:p w:rsidR="00FE38F5" w:rsidRPr="00FE38F5" w:rsidRDefault="00612A7F" w:rsidP="005C6034">
      <w:pPr>
        <w:pBdr>
          <w:top w:val="single" w:sz="4" w:space="0" w:color="auto"/>
          <w:left w:val="single" w:sz="4" w:space="4" w:color="auto"/>
          <w:bottom w:val="single" w:sz="4" w:space="1" w:color="auto"/>
          <w:right w:val="single" w:sz="4" w:space="4" w:color="auto"/>
        </w:pBdr>
        <w:jc w:val="center"/>
        <w:rPr>
          <w:sz w:val="24"/>
          <w:szCs w:val="24"/>
        </w:rPr>
      </w:pPr>
      <w:r w:rsidRPr="00A81B90">
        <w:rPr>
          <w:sz w:val="24"/>
          <w:u w:val="single"/>
        </w:rPr>
        <w:t>Постановлени</w:t>
      </w:r>
      <w:r>
        <w:rPr>
          <w:sz w:val="24"/>
          <w:u w:val="single"/>
        </w:rPr>
        <w:t>е</w:t>
      </w:r>
      <w:r w:rsidRPr="00A81B90">
        <w:rPr>
          <w:sz w:val="24"/>
          <w:u w:val="single"/>
        </w:rPr>
        <w:t xml:space="preserve"> администрации района </w:t>
      </w:r>
      <w:r w:rsidR="001E26BA" w:rsidRPr="00A81B90">
        <w:rPr>
          <w:sz w:val="24"/>
          <w:u w:val="single"/>
        </w:rPr>
        <w:t>от 31.10.2016 № 2494</w:t>
      </w:r>
      <w:r w:rsidR="001E26BA" w:rsidRPr="00A81B90">
        <w:rPr>
          <w:sz w:val="24"/>
          <w:u w:val="single"/>
        </w:rPr>
        <w:t xml:space="preserve"> </w:t>
      </w:r>
      <w:r w:rsidRPr="00A81B90">
        <w:rPr>
          <w:sz w:val="24"/>
          <w:u w:val="single"/>
        </w:rPr>
        <w:t>«Об утверждении муниципал</w:t>
      </w:r>
      <w:r w:rsidRPr="00A81B90">
        <w:rPr>
          <w:sz w:val="24"/>
          <w:u w:val="single"/>
        </w:rPr>
        <w:t>ь</w:t>
      </w:r>
      <w:r w:rsidRPr="00A81B90">
        <w:rPr>
          <w:sz w:val="24"/>
          <w:u w:val="single"/>
        </w:rPr>
        <w:t>ной программы «Разв</w:t>
      </w:r>
      <w:r w:rsidRPr="00A81B90">
        <w:rPr>
          <w:sz w:val="24"/>
          <w:u w:val="single"/>
        </w:rPr>
        <w:t>и</w:t>
      </w:r>
      <w:r w:rsidRPr="00A81B90">
        <w:rPr>
          <w:sz w:val="24"/>
          <w:u w:val="single"/>
        </w:rPr>
        <w:t xml:space="preserve">тие гражданского общества Нижневартовского района на 2017–2019 годы» </w:t>
      </w:r>
      <w:r w:rsidR="00FE38F5" w:rsidRPr="00FE38F5">
        <w:rPr>
          <w:b/>
          <w:sz w:val="24"/>
          <w:szCs w:val="24"/>
        </w:rPr>
        <w:t>____________________________________________________________________</w:t>
      </w:r>
      <w:r w:rsidR="005C6034">
        <w:rPr>
          <w:b/>
          <w:sz w:val="24"/>
          <w:szCs w:val="24"/>
        </w:rPr>
        <w:t>______</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 xml:space="preserve">Орган, осуществляющий экспертизу муниципальных нормативных правовых актов: </w:t>
      </w:r>
      <w:r w:rsidR="00612A7F" w:rsidRPr="00612A7F">
        <w:rPr>
          <w:sz w:val="24"/>
          <w:szCs w:val="24"/>
          <w:u w:val="single"/>
        </w:rPr>
        <w:t xml:space="preserve">управление </w:t>
      </w:r>
      <w:proofErr w:type="gramStart"/>
      <w:r w:rsidR="00612A7F" w:rsidRPr="00612A7F">
        <w:rPr>
          <w:sz w:val="24"/>
          <w:szCs w:val="24"/>
          <w:u w:val="single"/>
        </w:rPr>
        <w:t>организации деятельности администрации района</w:t>
      </w:r>
      <w:proofErr w:type="gramEnd"/>
      <w:r w:rsidRPr="00FE38F5">
        <w:rPr>
          <w:sz w:val="24"/>
          <w:szCs w:val="24"/>
        </w:rPr>
        <w:t>_____________</w:t>
      </w:r>
      <w:r w:rsidR="00612A7F">
        <w:rPr>
          <w:sz w:val="24"/>
          <w:szCs w:val="24"/>
        </w:rPr>
        <w:t>____________</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i/>
          <w:sz w:val="24"/>
          <w:szCs w:val="24"/>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Сроки приема предложений:</w:t>
      </w:r>
      <w:r w:rsidRPr="00FE38F5">
        <w:rPr>
          <w:sz w:val="24"/>
          <w:szCs w:val="24"/>
        </w:rPr>
        <w:t xml:space="preserve"> с «</w:t>
      </w:r>
      <w:r w:rsidR="00612A7F">
        <w:rPr>
          <w:sz w:val="24"/>
          <w:szCs w:val="24"/>
        </w:rPr>
        <w:t>02» октября</w:t>
      </w:r>
      <w:r w:rsidRPr="00FE38F5">
        <w:rPr>
          <w:sz w:val="24"/>
          <w:szCs w:val="24"/>
        </w:rPr>
        <w:t xml:space="preserve"> 20</w:t>
      </w:r>
      <w:r w:rsidR="00612A7F">
        <w:rPr>
          <w:sz w:val="24"/>
          <w:szCs w:val="24"/>
        </w:rPr>
        <w:t xml:space="preserve">17 года по </w:t>
      </w:r>
      <w:r w:rsidRPr="00FE38F5">
        <w:rPr>
          <w:sz w:val="24"/>
          <w:szCs w:val="24"/>
        </w:rPr>
        <w:t>«</w:t>
      </w:r>
      <w:r w:rsidR="00612A7F">
        <w:rPr>
          <w:sz w:val="24"/>
          <w:szCs w:val="24"/>
        </w:rPr>
        <w:t>31</w:t>
      </w:r>
      <w:r w:rsidRPr="00FE38F5">
        <w:rPr>
          <w:sz w:val="24"/>
          <w:szCs w:val="24"/>
        </w:rPr>
        <w:t>»</w:t>
      </w:r>
      <w:r w:rsidR="00612A7F">
        <w:rPr>
          <w:sz w:val="24"/>
          <w:szCs w:val="24"/>
        </w:rPr>
        <w:t xml:space="preserve"> октября</w:t>
      </w:r>
      <w:r w:rsidRPr="00FE38F5">
        <w:rPr>
          <w:sz w:val="24"/>
          <w:szCs w:val="24"/>
        </w:rPr>
        <w:t xml:space="preserve"> 20</w:t>
      </w:r>
      <w:r w:rsidR="00612A7F">
        <w:rPr>
          <w:sz w:val="24"/>
          <w:szCs w:val="24"/>
        </w:rPr>
        <w:t>17</w:t>
      </w:r>
      <w:r w:rsidRPr="00FE38F5">
        <w:rPr>
          <w:sz w:val="24"/>
          <w:szCs w:val="24"/>
        </w:rPr>
        <w:t xml:space="preserve"> года</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0"/>
          <w:szCs w:val="20"/>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Способ направления ответов:</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sz w:val="24"/>
          <w:szCs w:val="24"/>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w:t>
      </w:r>
      <w:r w:rsidR="00612A7F" w:rsidRPr="00612A7F">
        <w:rPr>
          <w:sz w:val="24"/>
          <w:szCs w:val="24"/>
          <w:u w:val="single"/>
          <w:lang w:val="en-US"/>
        </w:rPr>
        <w:t>ORGO</w:t>
      </w:r>
      <w:r w:rsidR="00612A7F" w:rsidRPr="00612A7F">
        <w:rPr>
          <w:sz w:val="24"/>
          <w:szCs w:val="24"/>
          <w:u w:val="single"/>
        </w:rPr>
        <w:t>@</w:t>
      </w:r>
      <w:proofErr w:type="spellStart"/>
      <w:r w:rsidR="00612A7F" w:rsidRPr="00612A7F">
        <w:rPr>
          <w:sz w:val="24"/>
          <w:szCs w:val="24"/>
          <w:u w:val="single"/>
          <w:lang w:val="en-US"/>
        </w:rPr>
        <w:t>nvraion</w:t>
      </w:r>
      <w:proofErr w:type="spellEnd"/>
      <w:r w:rsidR="00612A7F" w:rsidRPr="00612A7F">
        <w:rPr>
          <w:sz w:val="24"/>
          <w:szCs w:val="24"/>
          <w:u w:val="single"/>
        </w:rPr>
        <w:t>.</w:t>
      </w:r>
      <w:proofErr w:type="spellStart"/>
      <w:r w:rsidR="00612A7F" w:rsidRPr="00612A7F">
        <w:rPr>
          <w:sz w:val="24"/>
          <w:szCs w:val="24"/>
          <w:u w:val="single"/>
          <w:lang w:val="en-US"/>
        </w:rPr>
        <w:t>ru</w:t>
      </w:r>
      <w:proofErr w:type="spellEnd"/>
      <w:r w:rsidRPr="00612A7F">
        <w:rPr>
          <w:sz w:val="24"/>
          <w:szCs w:val="24"/>
          <w:u w:val="single"/>
        </w:rPr>
        <w:t>________________________________________________________________</w:t>
      </w:r>
    </w:p>
    <w:p w:rsidR="00FE38F5" w:rsidRPr="00FE38F5" w:rsidRDefault="00FE38F5" w:rsidP="00612A7F">
      <w:pPr>
        <w:pBdr>
          <w:top w:val="single" w:sz="4" w:space="1" w:color="auto"/>
          <w:left w:val="single" w:sz="4" w:space="4" w:color="auto"/>
          <w:bottom w:val="single" w:sz="4" w:space="1" w:color="auto"/>
          <w:right w:val="single" w:sz="4" w:space="4" w:color="auto"/>
        </w:pBdr>
        <w:jc w:val="both"/>
        <w:rPr>
          <w:i/>
          <w:sz w:val="20"/>
          <w:szCs w:val="20"/>
        </w:rPr>
      </w:pPr>
      <w:r w:rsidRPr="00FE38F5">
        <w:rPr>
          <w:sz w:val="24"/>
          <w:szCs w:val="24"/>
        </w:rPr>
        <w:t xml:space="preserve">или в форме документа на бумажном носителе по адресу: </w:t>
      </w:r>
      <w:r w:rsidR="00612A7F">
        <w:rPr>
          <w:sz w:val="24"/>
          <w:szCs w:val="24"/>
        </w:rPr>
        <w:t>6286</w:t>
      </w:r>
      <w:r w:rsidR="00612A7F" w:rsidRPr="00612A7F">
        <w:rPr>
          <w:sz w:val="24"/>
          <w:szCs w:val="24"/>
        </w:rPr>
        <w:t>16</w:t>
      </w:r>
      <w:r w:rsidR="00612A7F" w:rsidRPr="00776E44">
        <w:rPr>
          <w:sz w:val="24"/>
          <w:szCs w:val="24"/>
        </w:rPr>
        <w:t>, Ханты-Мансийский авт</w:t>
      </w:r>
      <w:r w:rsidR="00612A7F" w:rsidRPr="00776E44">
        <w:rPr>
          <w:sz w:val="24"/>
          <w:szCs w:val="24"/>
        </w:rPr>
        <w:t>о</w:t>
      </w:r>
      <w:r w:rsidR="00612A7F" w:rsidRPr="00776E44">
        <w:rPr>
          <w:sz w:val="24"/>
          <w:szCs w:val="24"/>
        </w:rPr>
        <w:t xml:space="preserve">номный округ – Югра, г. Нижневартовск, </w:t>
      </w:r>
      <w:r w:rsidR="00612A7F" w:rsidRPr="00497AB3">
        <w:rPr>
          <w:sz w:val="24"/>
          <w:szCs w:val="24"/>
        </w:rPr>
        <w:t>ул.</w:t>
      </w:r>
      <w:r w:rsidR="00612A7F" w:rsidRPr="00612A7F">
        <w:rPr>
          <w:sz w:val="24"/>
          <w:szCs w:val="24"/>
        </w:rPr>
        <w:t xml:space="preserve"> </w:t>
      </w:r>
      <w:r w:rsidR="00612A7F">
        <w:rPr>
          <w:sz w:val="24"/>
          <w:szCs w:val="24"/>
        </w:rPr>
        <w:t xml:space="preserve">Ленина, 6, </w:t>
      </w:r>
      <w:proofErr w:type="spellStart"/>
      <w:r w:rsidR="00612A7F">
        <w:rPr>
          <w:sz w:val="24"/>
          <w:szCs w:val="24"/>
        </w:rPr>
        <w:t>каб</w:t>
      </w:r>
      <w:proofErr w:type="spellEnd"/>
      <w:r w:rsidR="00612A7F">
        <w:rPr>
          <w:sz w:val="24"/>
          <w:szCs w:val="24"/>
        </w:rPr>
        <w:t>. 101</w:t>
      </w:r>
    </w:p>
    <w:p w:rsidR="005C6034" w:rsidRDefault="005C6034" w:rsidP="00FE38F5">
      <w:pPr>
        <w:pBdr>
          <w:top w:val="single" w:sz="4" w:space="1" w:color="auto"/>
          <w:left w:val="single" w:sz="4" w:space="4" w:color="auto"/>
          <w:bottom w:val="single" w:sz="4" w:space="1" w:color="auto"/>
          <w:right w:val="single" w:sz="4" w:space="4" w:color="auto"/>
        </w:pBdr>
        <w:jc w:val="both"/>
        <w:rPr>
          <w:b/>
          <w:sz w:val="24"/>
          <w:szCs w:val="24"/>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4"/>
          <w:szCs w:val="24"/>
        </w:rPr>
      </w:pPr>
      <w:r w:rsidRPr="00FE38F5">
        <w:rPr>
          <w:b/>
          <w:sz w:val="24"/>
          <w:szCs w:val="24"/>
        </w:rPr>
        <w:t>Контактное лицо по вопросам проведения публичных консультаций:</w:t>
      </w:r>
    </w:p>
    <w:p w:rsidR="00FE38F5" w:rsidRPr="00FE38F5" w:rsidRDefault="00612A7F" w:rsidP="00FE38F5">
      <w:pPr>
        <w:pBdr>
          <w:top w:val="single" w:sz="4" w:space="1" w:color="auto"/>
          <w:left w:val="single" w:sz="4" w:space="4" w:color="auto"/>
          <w:bottom w:val="single" w:sz="4" w:space="1" w:color="auto"/>
          <w:right w:val="single" w:sz="4" w:space="4" w:color="auto"/>
        </w:pBdr>
        <w:jc w:val="both"/>
        <w:rPr>
          <w:sz w:val="24"/>
          <w:szCs w:val="24"/>
        </w:rPr>
      </w:pPr>
      <w:r w:rsidRPr="00612A7F">
        <w:rPr>
          <w:sz w:val="24"/>
          <w:szCs w:val="24"/>
          <w:u w:val="single"/>
        </w:rPr>
        <w:t>Шкунова Наталья Владимировна, главный специалист отдела организационной работы, о</w:t>
      </w:r>
      <w:r w:rsidRPr="00612A7F">
        <w:rPr>
          <w:sz w:val="24"/>
          <w:szCs w:val="24"/>
          <w:u w:val="single"/>
        </w:rPr>
        <w:t>б</w:t>
      </w:r>
      <w:r w:rsidRPr="00612A7F">
        <w:rPr>
          <w:sz w:val="24"/>
          <w:szCs w:val="24"/>
          <w:u w:val="single"/>
        </w:rPr>
        <w:t>ращений граждан и юридических лиц управления организации деятельности администрации района, т. 8(3466) 49-84-19</w:t>
      </w:r>
      <w:r w:rsidR="00FE38F5" w:rsidRPr="00FE38F5">
        <w:rPr>
          <w:sz w:val="24"/>
          <w:szCs w:val="24"/>
        </w:rPr>
        <w:t>_______________________________________________</w:t>
      </w:r>
      <w:r w:rsidR="005C6034">
        <w:rPr>
          <w:sz w:val="24"/>
          <w:szCs w:val="24"/>
        </w:rPr>
        <w:t>__________</w:t>
      </w:r>
    </w:p>
    <w:p w:rsidR="005C6034" w:rsidRDefault="005C6034" w:rsidP="005C6034">
      <w:pPr>
        <w:pBdr>
          <w:top w:val="single" w:sz="4" w:space="1" w:color="auto"/>
          <w:left w:val="single" w:sz="4" w:space="4" w:color="auto"/>
          <w:bottom w:val="single" w:sz="4" w:space="1" w:color="auto"/>
          <w:right w:val="single" w:sz="4" w:space="4" w:color="auto"/>
        </w:pBdr>
        <w:rPr>
          <w:i/>
          <w:sz w:val="20"/>
          <w:szCs w:val="20"/>
        </w:rPr>
      </w:pPr>
    </w:p>
    <w:tbl>
      <w:tblPr>
        <w:tblW w:w="9889" w:type="dxa"/>
        <w:tblLook w:val="01E0" w:firstRow="1" w:lastRow="1" w:firstColumn="1" w:lastColumn="1" w:noHBand="0" w:noVBand="0"/>
      </w:tblPr>
      <w:tblGrid>
        <w:gridCol w:w="9889"/>
      </w:tblGrid>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FE38F5" w:rsidRPr="005C6034" w:rsidRDefault="00612A7F" w:rsidP="005C6034">
            <w:pPr>
              <w:autoSpaceDE w:val="0"/>
              <w:autoSpaceDN w:val="0"/>
              <w:adjustRightInd w:val="0"/>
              <w:jc w:val="both"/>
              <w:rPr>
                <w:sz w:val="24"/>
                <w:szCs w:val="24"/>
              </w:rPr>
            </w:pPr>
            <w:proofErr w:type="gramStart"/>
            <w:r w:rsidRPr="005C6034">
              <w:rPr>
                <w:sz w:val="24"/>
              </w:rPr>
              <w:t xml:space="preserve">Постановление администрации района </w:t>
            </w:r>
            <w:r w:rsidR="001E26BA" w:rsidRPr="005C6034">
              <w:rPr>
                <w:sz w:val="24"/>
              </w:rPr>
              <w:t>от 31.10.2016 № 2494</w:t>
            </w:r>
            <w:r w:rsidR="001E26BA" w:rsidRPr="005C6034">
              <w:rPr>
                <w:sz w:val="24"/>
              </w:rPr>
              <w:t xml:space="preserve"> </w:t>
            </w:r>
            <w:r w:rsidRPr="005C6034">
              <w:rPr>
                <w:sz w:val="24"/>
              </w:rPr>
              <w:t>«Об утверждении муниципал</w:t>
            </w:r>
            <w:r w:rsidRPr="005C6034">
              <w:rPr>
                <w:sz w:val="24"/>
              </w:rPr>
              <w:t>ь</w:t>
            </w:r>
            <w:r w:rsidRPr="005C6034">
              <w:rPr>
                <w:sz w:val="24"/>
              </w:rPr>
              <w:t>ной программы «Разв</w:t>
            </w:r>
            <w:r w:rsidRPr="005C6034">
              <w:rPr>
                <w:sz w:val="24"/>
              </w:rPr>
              <w:t>и</w:t>
            </w:r>
            <w:r w:rsidRPr="005C6034">
              <w:rPr>
                <w:sz w:val="24"/>
              </w:rPr>
              <w:t xml:space="preserve">тие гражданского общества Нижневартовского района на 2017–2019 годы» </w:t>
            </w:r>
            <w:r w:rsidRPr="005C6034">
              <w:rPr>
                <w:sz w:val="24"/>
                <w:szCs w:val="24"/>
              </w:rPr>
              <w:t>у</w:t>
            </w:r>
            <w:r w:rsidR="00FE38F5" w:rsidRPr="005C6034">
              <w:rPr>
                <w:sz w:val="24"/>
                <w:szCs w:val="24"/>
              </w:rPr>
              <w:t xml:space="preserve">станавливает </w:t>
            </w:r>
            <w:r w:rsidRPr="005C6034">
              <w:rPr>
                <w:sz w:val="24"/>
                <w:szCs w:val="24"/>
              </w:rPr>
              <w:t xml:space="preserve">порядок и </w:t>
            </w:r>
            <w:r w:rsidR="005C6034" w:rsidRPr="005C6034">
              <w:rPr>
                <w:sz w:val="24"/>
                <w:szCs w:val="24"/>
              </w:rPr>
              <w:t>условия</w:t>
            </w:r>
            <w:r w:rsidRPr="005C6034">
              <w:rPr>
                <w:sz w:val="24"/>
                <w:szCs w:val="24"/>
              </w:rPr>
              <w:t xml:space="preserve"> </w:t>
            </w:r>
            <w:r w:rsidR="005C6034" w:rsidRPr="005C6034">
              <w:rPr>
                <w:sz w:val="24"/>
                <w:szCs w:val="24"/>
              </w:rPr>
              <w:t>п</w:t>
            </w:r>
            <w:r w:rsidRPr="005C6034">
              <w:rPr>
                <w:sz w:val="24"/>
                <w:szCs w:val="24"/>
              </w:rPr>
              <w:t>оддержк</w:t>
            </w:r>
            <w:r w:rsidR="005C6034" w:rsidRPr="005C6034">
              <w:rPr>
                <w:sz w:val="24"/>
                <w:szCs w:val="24"/>
              </w:rPr>
              <w:t>и</w:t>
            </w:r>
            <w:r w:rsidRPr="005C6034">
              <w:rPr>
                <w:sz w:val="24"/>
                <w:szCs w:val="24"/>
              </w:rPr>
              <w:t xml:space="preserve"> социально ориентированных некомме</w:t>
            </w:r>
            <w:r w:rsidRPr="005C6034">
              <w:rPr>
                <w:sz w:val="24"/>
                <w:szCs w:val="24"/>
              </w:rPr>
              <w:t>р</w:t>
            </w:r>
            <w:r w:rsidRPr="005C6034">
              <w:rPr>
                <w:sz w:val="24"/>
                <w:szCs w:val="24"/>
              </w:rPr>
              <w:t xml:space="preserve">ческих организаций </w:t>
            </w:r>
            <w:r w:rsidR="005C6034" w:rsidRPr="005C6034">
              <w:rPr>
                <w:sz w:val="24"/>
                <w:szCs w:val="24"/>
              </w:rPr>
              <w:t>района; комплекс мер по повышению правовой культуры граждан в п</w:t>
            </w:r>
            <w:r w:rsidR="005C6034" w:rsidRPr="005C6034">
              <w:rPr>
                <w:sz w:val="24"/>
                <w:szCs w:val="24"/>
              </w:rPr>
              <w:t>е</w:t>
            </w:r>
            <w:r w:rsidR="005C6034" w:rsidRPr="005C6034">
              <w:rPr>
                <w:sz w:val="24"/>
                <w:szCs w:val="24"/>
              </w:rPr>
              <w:t>риод проведения выборных кампаний.</w:t>
            </w:r>
            <w:proofErr w:type="gramEnd"/>
          </w:p>
          <w:p w:rsidR="00FE38F5" w:rsidRPr="00FE38F5" w:rsidRDefault="00FE38F5" w:rsidP="00FE38F5">
            <w:pPr>
              <w:jc w:val="both"/>
              <w:rPr>
                <w:sz w:val="24"/>
                <w:szCs w:val="24"/>
              </w:rPr>
            </w:pPr>
          </w:p>
          <w:p w:rsidR="00FE38F5" w:rsidRPr="00FE38F5" w:rsidRDefault="00FE38F5" w:rsidP="00FE38F5">
            <w:pPr>
              <w:jc w:val="both"/>
              <w:rPr>
                <w:sz w:val="24"/>
                <w:szCs w:val="24"/>
              </w:rPr>
            </w:pPr>
            <w:proofErr w:type="gramStart"/>
            <w:r w:rsidRPr="00FE38F5">
              <w:rPr>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w:t>
            </w:r>
            <w:r w:rsidRPr="00FE38F5">
              <w:rPr>
                <w:sz w:val="24"/>
                <w:szCs w:val="24"/>
              </w:rPr>
              <w:t>о</w:t>
            </w:r>
            <w:r w:rsidRPr="00FE38F5">
              <w:rPr>
                <w:sz w:val="24"/>
                <w:szCs w:val="24"/>
              </w:rPr>
              <w:t xml:space="preserve">сти, </w:t>
            </w:r>
            <w:r w:rsidR="005C6034" w:rsidRPr="00612A7F">
              <w:rPr>
                <w:sz w:val="24"/>
                <w:szCs w:val="24"/>
                <w:u w:val="single"/>
              </w:rPr>
              <w:t>управление организации деятельности администрации района</w:t>
            </w:r>
            <w:r w:rsidR="005C6034" w:rsidRPr="00FE38F5">
              <w:rPr>
                <w:sz w:val="24"/>
                <w:szCs w:val="24"/>
              </w:rPr>
              <w:t xml:space="preserve"> </w:t>
            </w:r>
            <w:r w:rsidRPr="00FE38F5">
              <w:rPr>
                <w:sz w:val="24"/>
                <w:szCs w:val="24"/>
              </w:rPr>
              <w:t xml:space="preserve">в соответствии с пунктами 15-21, 32 Порядка </w:t>
            </w:r>
            <w:r w:rsidRPr="00FE38F5">
              <w:rPr>
                <w:rFonts w:eastAsia="Calibri"/>
                <w:bCs/>
                <w:sz w:val="24"/>
                <w:szCs w:val="24"/>
                <w:lang w:eastAsia="en-US"/>
              </w:rPr>
              <w:t xml:space="preserve">проведения оценки регулирующего воздействия </w:t>
            </w:r>
            <w:r w:rsidRPr="00FE38F5">
              <w:rPr>
                <w:sz w:val="24"/>
                <w:szCs w:val="24"/>
                <w:u w:val="single"/>
              </w:rPr>
              <w:t>устанавливающих новые или изменяющих раннее предусмотренные муниципальными нормативными правовыми а</w:t>
            </w:r>
            <w:r w:rsidRPr="00FE38F5">
              <w:rPr>
                <w:sz w:val="24"/>
                <w:szCs w:val="24"/>
                <w:u w:val="single"/>
              </w:rPr>
              <w:t>к</w:t>
            </w:r>
            <w:r w:rsidRPr="00FE38F5">
              <w:rPr>
                <w:sz w:val="24"/>
                <w:szCs w:val="24"/>
                <w:u w:val="single"/>
              </w:rPr>
              <w:t>тами обязанности для субъектов предпринимательской и инвестиционной деятельности</w:t>
            </w:r>
            <w:r w:rsidRPr="00FE38F5">
              <w:rPr>
                <w:rFonts w:eastAsia="Calibri"/>
                <w:bCs/>
                <w:sz w:val="24"/>
                <w:szCs w:val="24"/>
                <w:lang w:eastAsia="en-US"/>
              </w:rPr>
              <w:t>, и экспертизы принятых администрацией Нижневартовского райо</w:t>
            </w:r>
            <w:r w:rsidR="005C6034">
              <w:rPr>
                <w:rFonts w:eastAsia="Calibri"/>
                <w:bCs/>
                <w:sz w:val="24"/>
                <w:szCs w:val="24"/>
                <w:lang w:eastAsia="en-US"/>
              </w:rPr>
              <w:t xml:space="preserve">на </w:t>
            </w:r>
            <w:r w:rsidRPr="00FE38F5">
              <w:rPr>
                <w:rFonts w:cs="Calibri"/>
                <w:sz w:val="24"/>
                <w:szCs w:val="24"/>
              </w:rPr>
              <w:t>муниципальных нормати</w:t>
            </w:r>
            <w:r w:rsidRPr="00FE38F5">
              <w:rPr>
                <w:rFonts w:cs="Calibri"/>
                <w:sz w:val="24"/>
                <w:szCs w:val="24"/>
              </w:rPr>
              <w:t>в</w:t>
            </w:r>
            <w:r w:rsidRPr="00FE38F5">
              <w:rPr>
                <w:rFonts w:cs="Calibri"/>
                <w:sz w:val="24"/>
                <w:szCs w:val="24"/>
              </w:rPr>
              <w:t>ных правовых</w:t>
            </w:r>
            <w:r w:rsidRPr="00FE38F5">
              <w:rPr>
                <w:rFonts w:ascii="Calibri" w:hAnsi="Calibri" w:cs="Calibri"/>
                <w:sz w:val="24"/>
                <w:szCs w:val="24"/>
              </w:rPr>
              <w:t xml:space="preserve"> </w:t>
            </w:r>
            <w:r w:rsidRPr="00FE38F5">
              <w:rPr>
                <w:rFonts w:cs="Calibri"/>
                <w:sz w:val="24"/>
                <w:szCs w:val="24"/>
              </w:rPr>
              <w:t>актов</w:t>
            </w:r>
            <w:proofErr w:type="gramEnd"/>
            <w:r w:rsidRPr="00FE38F5">
              <w:rPr>
                <w:rFonts w:cs="Calibri"/>
                <w:sz w:val="24"/>
                <w:szCs w:val="24"/>
              </w:rPr>
              <w:t xml:space="preserve">, </w:t>
            </w:r>
            <w:proofErr w:type="gramStart"/>
            <w:r w:rsidRPr="00FE38F5">
              <w:rPr>
                <w:rFonts w:cs="Calibri"/>
                <w:sz w:val="24"/>
                <w:szCs w:val="24"/>
              </w:rPr>
              <w:t>затрагивающих</w:t>
            </w:r>
            <w:proofErr w:type="gramEnd"/>
            <w:r w:rsidRPr="00FE38F5">
              <w:rPr>
                <w:rFonts w:cs="Calibri"/>
                <w:sz w:val="24"/>
                <w:szCs w:val="24"/>
              </w:rPr>
              <w:t xml:space="preserve"> вопросы осуществления предпринимательской и инв</w:t>
            </w:r>
            <w:r w:rsidRPr="00FE38F5">
              <w:rPr>
                <w:rFonts w:cs="Calibri"/>
                <w:sz w:val="24"/>
                <w:szCs w:val="24"/>
              </w:rPr>
              <w:t>е</w:t>
            </w:r>
            <w:r w:rsidRPr="00FE38F5">
              <w:rPr>
                <w:rFonts w:cs="Calibri"/>
                <w:sz w:val="24"/>
                <w:szCs w:val="24"/>
              </w:rPr>
              <w:t xml:space="preserve">стиционной </w:t>
            </w:r>
            <w:r w:rsidRPr="00FE38F5">
              <w:rPr>
                <w:sz w:val="24"/>
                <w:szCs w:val="24"/>
              </w:rPr>
              <w:t xml:space="preserve">деятельности, утвержденного постановлением администрации района от </w:t>
            </w:r>
            <w:r w:rsidR="005C6034">
              <w:rPr>
                <w:sz w:val="24"/>
                <w:szCs w:val="24"/>
              </w:rPr>
              <w:t>18.07.2016</w:t>
            </w:r>
            <w:r w:rsidRPr="00FE38F5">
              <w:rPr>
                <w:sz w:val="24"/>
                <w:szCs w:val="24"/>
              </w:rPr>
              <w:t xml:space="preserve"> №</w:t>
            </w:r>
            <w:r w:rsidR="005C6034">
              <w:rPr>
                <w:sz w:val="24"/>
                <w:szCs w:val="24"/>
              </w:rPr>
              <w:t xml:space="preserve"> 1726</w:t>
            </w:r>
            <w:r w:rsidRPr="00FE38F5">
              <w:rPr>
                <w:sz w:val="24"/>
                <w:szCs w:val="24"/>
              </w:rPr>
              <w:t>,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w:t>
            </w:r>
            <w:r w:rsidRPr="00FE38F5">
              <w:rPr>
                <w:sz w:val="24"/>
                <w:szCs w:val="24"/>
              </w:rPr>
              <w:t>о</w:t>
            </w:r>
            <w:r w:rsidRPr="00FE38F5">
              <w:rPr>
                <w:sz w:val="24"/>
                <w:szCs w:val="24"/>
              </w:rPr>
              <w:t>му муниципальному нормативному правовому акту.</w:t>
            </w:r>
          </w:p>
          <w:p w:rsidR="00FE38F5" w:rsidRPr="00FE38F5" w:rsidRDefault="00FE38F5" w:rsidP="00FE38F5">
            <w:pPr>
              <w:jc w:val="both"/>
              <w:rPr>
                <w:sz w:val="24"/>
                <w:szCs w:val="24"/>
              </w:rPr>
            </w:pPr>
          </w:p>
        </w:tc>
      </w:tr>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5C6034" w:rsidRDefault="00FE38F5" w:rsidP="00FE38F5">
            <w:pPr>
              <w:autoSpaceDE w:val="0"/>
              <w:autoSpaceDN w:val="0"/>
              <w:adjustRightInd w:val="0"/>
              <w:jc w:val="both"/>
              <w:rPr>
                <w:b/>
                <w:sz w:val="24"/>
                <w:szCs w:val="24"/>
              </w:rPr>
            </w:pPr>
            <w:r w:rsidRPr="00FE38F5">
              <w:rPr>
                <w:b/>
                <w:sz w:val="24"/>
                <w:szCs w:val="24"/>
              </w:rPr>
              <w:lastRenderedPageBreak/>
              <w:t>Перечень вопросо</w:t>
            </w:r>
            <w:r w:rsidR="005C6034">
              <w:rPr>
                <w:b/>
                <w:sz w:val="24"/>
                <w:szCs w:val="24"/>
              </w:rPr>
              <w:t xml:space="preserve">в </w:t>
            </w:r>
            <w:proofErr w:type="gramStart"/>
            <w:r w:rsidR="005C6034">
              <w:rPr>
                <w:b/>
                <w:sz w:val="24"/>
                <w:szCs w:val="24"/>
              </w:rPr>
              <w:t>согласно</w:t>
            </w:r>
            <w:proofErr w:type="gramEnd"/>
            <w:r w:rsidR="005C6034">
              <w:rPr>
                <w:b/>
                <w:sz w:val="24"/>
                <w:szCs w:val="24"/>
              </w:rPr>
              <w:t xml:space="preserve"> опросного листа.</w:t>
            </w:r>
          </w:p>
          <w:p w:rsidR="005C6034" w:rsidRDefault="005C6034" w:rsidP="00FE38F5">
            <w:pPr>
              <w:autoSpaceDE w:val="0"/>
              <w:autoSpaceDN w:val="0"/>
              <w:adjustRightInd w:val="0"/>
              <w:jc w:val="both"/>
              <w:rPr>
                <w:b/>
                <w:sz w:val="24"/>
                <w:szCs w:val="24"/>
              </w:rPr>
            </w:pPr>
          </w:p>
          <w:p w:rsidR="00FE38F5" w:rsidRPr="00FE38F5" w:rsidRDefault="00FE38F5" w:rsidP="00FE38F5">
            <w:pPr>
              <w:autoSpaceDE w:val="0"/>
              <w:autoSpaceDN w:val="0"/>
              <w:adjustRightInd w:val="0"/>
              <w:jc w:val="both"/>
              <w:rPr>
                <w:sz w:val="24"/>
                <w:szCs w:val="24"/>
              </w:rPr>
            </w:pPr>
            <w:r w:rsidRPr="00FE38F5">
              <w:rPr>
                <w:sz w:val="24"/>
                <w:szCs w:val="24"/>
              </w:rPr>
              <w:t xml:space="preserve">Приложение: </w:t>
            </w:r>
            <w:r w:rsidR="005C6034">
              <w:rPr>
                <w:sz w:val="24"/>
                <w:szCs w:val="24"/>
              </w:rPr>
              <w:t>п</w:t>
            </w:r>
            <w:r w:rsidR="005C6034" w:rsidRPr="005C6034">
              <w:rPr>
                <w:sz w:val="24"/>
              </w:rPr>
              <w:t xml:space="preserve">остановление администрации района </w:t>
            </w:r>
            <w:r w:rsidR="001E26BA" w:rsidRPr="005C6034">
              <w:rPr>
                <w:sz w:val="24"/>
              </w:rPr>
              <w:t>от 31.10.2016 № 2494</w:t>
            </w:r>
            <w:r w:rsidR="001E26BA" w:rsidRPr="005C6034">
              <w:rPr>
                <w:sz w:val="24"/>
              </w:rPr>
              <w:t xml:space="preserve"> </w:t>
            </w:r>
            <w:r w:rsidR="005C6034" w:rsidRPr="005C6034">
              <w:rPr>
                <w:sz w:val="24"/>
              </w:rPr>
              <w:t>«Об утверждении муниципальной пр</w:t>
            </w:r>
            <w:r w:rsidR="005C6034" w:rsidRPr="005C6034">
              <w:rPr>
                <w:sz w:val="24"/>
              </w:rPr>
              <w:t>о</w:t>
            </w:r>
            <w:r w:rsidR="005C6034" w:rsidRPr="005C6034">
              <w:rPr>
                <w:sz w:val="24"/>
              </w:rPr>
              <w:t>граммы «Развитие гражданского общества Нижневартовского района на 2017–2019 годы»</w:t>
            </w:r>
            <w:r w:rsidRPr="00FE38F5">
              <w:rPr>
                <w:sz w:val="24"/>
                <w:szCs w:val="24"/>
              </w:rPr>
              <w:t xml:space="preserve">, пояснительная записка к муниципальному </w:t>
            </w:r>
            <w:bookmarkStart w:id="0" w:name="_GoBack"/>
            <w:bookmarkEnd w:id="0"/>
            <w:r w:rsidRPr="00FE38F5">
              <w:rPr>
                <w:sz w:val="24"/>
                <w:szCs w:val="24"/>
              </w:rPr>
              <w:t>нормативному</w:t>
            </w:r>
            <w:r w:rsidR="005C6034">
              <w:rPr>
                <w:sz w:val="24"/>
                <w:szCs w:val="24"/>
              </w:rPr>
              <w:t xml:space="preserve"> правовому акту, опросный лист.</w:t>
            </w:r>
          </w:p>
          <w:p w:rsidR="00FE38F5" w:rsidRPr="00FE38F5" w:rsidRDefault="00FE38F5" w:rsidP="00FE38F5">
            <w:pPr>
              <w:autoSpaceDE w:val="0"/>
              <w:autoSpaceDN w:val="0"/>
              <w:adjustRightInd w:val="0"/>
              <w:jc w:val="both"/>
              <w:rPr>
                <w:sz w:val="24"/>
                <w:szCs w:val="24"/>
              </w:rPr>
            </w:pP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CD" w:rsidRDefault="00D921CD">
      <w:r>
        <w:separator/>
      </w:r>
    </w:p>
  </w:endnote>
  <w:endnote w:type="continuationSeparator" w:id="0">
    <w:p w:rsidR="00D921CD" w:rsidRDefault="00D9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CD" w:rsidRDefault="00D921CD">
      <w:r>
        <w:separator/>
      </w:r>
    </w:p>
  </w:footnote>
  <w:footnote w:type="continuationSeparator" w:id="0">
    <w:p w:rsidR="00D921CD" w:rsidRDefault="00D92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1F460A">
        <w:pPr>
          <w:pStyle w:val="a4"/>
          <w:jc w:val="center"/>
        </w:pPr>
        <w:r>
          <w:fldChar w:fldCharType="begin"/>
        </w:r>
        <w:r>
          <w:instrText>PAGE   \* MERGEFORMAT</w:instrText>
        </w:r>
        <w:r>
          <w:fldChar w:fldCharType="separate"/>
        </w:r>
        <w:r w:rsidR="001E26B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26BA"/>
    <w:rsid w:val="001E56C1"/>
    <w:rsid w:val="001E6683"/>
    <w:rsid w:val="001E6F73"/>
    <w:rsid w:val="001E7A57"/>
    <w:rsid w:val="001F1B1C"/>
    <w:rsid w:val="001F460A"/>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65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6034"/>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2A7F"/>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1CD"/>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0AFC"/>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F9DD-A38C-488A-9162-E84BBC37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5</cp:revision>
  <cp:lastPrinted>2017-10-18T04:53:00Z</cp:lastPrinted>
  <dcterms:created xsi:type="dcterms:W3CDTF">2017-10-18T04:28:00Z</dcterms:created>
  <dcterms:modified xsi:type="dcterms:W3CDTF">2017-10-18T05:27:00Z</dcterms:modified>
</cp:coreProperties>
</file>