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E14BBA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  <w:r w:rsidR="00F30C73">
        <w:rPr>
          <w:b/>
          <w:sz w:val="24"/>
          <w:szCs w:val="24"/>
        </w:rPr>
        <w:t xml:space="preserve"> </w: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F30C73">
              <w:t>25.12.2012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F30C73">
            <w:pPr>
              <w:jc w:val="right"/>
            </w:pPr>
            <w:r w:rsidRPr="00360CF1">
              <w:t xml:space="preserve">№ </w:t>
            </w:r>
            <w:r w:rsidR="00F30C73">
              <w:t>2567</w:t>
            </w:r>
            <w:r w:rsidRPr="00360CF1">
              <w:t xml:space="preserve">          </w:t>
            </w:r>
          </w:p>
        </w:tc>
      </w:tr>
    </w:tbl>
    <w:p w:rsidR="00585DB8" w:rsidRPr="00982E0F" w:rsidRDefault="00585DB8" w:rsidP="00B00558">
      <w:pPr>
        <w:widowControl w:val="0"/>
        <w:jc w:val="both"/>
      </w:pPr>
    </w:p>
    <w:p w:rsidR="00982E0F" w:rsidRPr="00982E0F" w:rsidRDefault="00982E0F" w:rsidP="00B00558">
      <w:pPr>
        <w:widowControl w:val="0"/>
        <w:jc w:val="both"/>
      </w:pPr>
    </w:p>
    <w:p w:rsidR="005530B8" w:rsidRDefault="005530B8" w:rsidP="00982E0F">
      <w:pPr>
        <w:ind w:right="5527"/>
        <w:jc w:val="both"/>
      </w:pPr>
      <w:r>
        <w:t>О внесении изменений в пост</w:t>
      </w:r>
      <w:r>
        <w:t>а</w:t>
      </w:r>
      <w:r>
        <w:t>новление администрации района от 22.11.2011 № 2079</w:t>
      </w:r>
      <w:r w:rsidR="00982E0F">
        <w:t xml:space="preserve"> </w:t>
      </w:r>
      <w:r>
        <w:t>«Об учре</w:t>
      </w:r>
      <w:r>
        <w:t>ж</w:t>
      </w:r>
      <w:r>
        <w:t>дении именных стипендий Главы администрации района»</w:t>
      </w:r>
    </w:p>
    <w:p w:rsidR="005530B8" w:rsidRPr="00982E0F" w:rsidRDefault="005530B8" w:rsidP="005530B8"/>
    <w:p w:rsidR="00982E0F" w:rsidRPr="00982E0F" w:rsidRDefault="00982E0F" w:rsidP="005530B8"/>
    <w:p w:rsidR="005530B8" w:rsidRPr="000F2A90" w:rsidRDefault="005530B8" w:rsidP="00982E0F">
      <w:pPr>
        <w:tabs>
          <w:tab w:val="left" w:pos="540"/>
        </w:tabs>
        <w:ind w:firstLine="709"/>
        <w:jc w:val="both"/>
      </w:pPr>
      <w:r w:rsidRPr="000F2A90">
        <w:t xml:space="preserve">В соответствии с постановлением администрации района от 13.01.2012 </w:t>
      </w:r>
      <w:r w:rsidR="00982E0F" w:rsidRPr="000F2A90">
        <w:t xml:space="preserve"> </w:t>
      </w:r>
      <w:r w:rsidRPr="000F2A90">
        <w:t>№ 49 «Об изменении наименования муниципального учреждения «Центр ра</w:t>
      </w:r>
      <w:r w:rsidRPr="000F2A90">
        <w:t>з</w:t>
      </w:r>
      <w:r w:rsidRPr="000F2A90">
        <w:t xml:space="preserve">вития образования» на </w:t>
      </w:r>
      <w:proofErr w:type="gramStart"/>
      <w:r w:rsidRPr="000F2A90">
        <w:t>муниципальное автономное</w:t>
      </w:r>
      <w:proofErr w:type="gramEnd"/>
      <w:r w:rsidRPr="000F2A90">
        <w:t xml:space="preserve"> учреждение «Центр разв</w:t>
      </w:r>
      <w:r w:rsidRPr="000F2A90">
        <w:t>и</w:t>
      </w:r>
      <w:r w:rsidRPr="000F2A90">
        <w:t>тия образования»:</w:t>
      </w:r>
    </w:p>
    <w:p w:rsidR="005530B8" w:rsidRPr="000F2A90" w:rsidRDefault="005530B8" w:rsidP="00982E0F">
      <w:pPr>
        <w:tabs>
          <w:tab w:val="left" w:pos="540"/>
        </w:tabs>
        <w:ind w:firstLine="709"/>
        <w:jc w:val="both"/>
      </w:pPr>
    </w:p>
    <w:p w:rsidR="005530B8" w:rsidRPr="000F2A90" w:rsidRDefault="00982E0F" w:rsidP="00982E0F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0F2A90">
        <w:rPr>
          <w:sz w:val="28"/>
          <w:szCs w:val="28"/>
        </w:rPr>
        <w:t xml:space="preserve">1. </w:t>
      </w:r>
      <w:r w:rsidR="005530B8" w:rsidRPr="000F2A90">
        <w:rPr>
          <w:sz w:val="28"/>
          <w:szCs w:val="28"/>
        </w:rPr>
        <w:t xml:space="preserve">Внести изменения в постановление администрации района </w:t>
      </w:r>
      <w:r w:rsidRPr="000F2A90">
        <w:rPr>
          <w:sz w:val="28"/>
          <w:szCs w:val="28"/>
        </w:rPr>
        <w:t xml:space="preserve">                       </w:t>
      </w:r>
      <w:r w:rsidR="005530B8" w:rsidRPr="000F2A90">
        <w:rPr>
          <w:sz w:val="28"/>
          <w:szCs w:val="28"/>
        </w:rPr>
        <w:t>от 22.11.2011 №</w:t>
      </w:r>
      <w:r w:rsidRPr="000F2A90">
        <w:rPr>
          <w:sz w:val="28"/>
          <w:szCs w:val="28"/>
        </w:rPr>
        <w:t xml:space="preserve"> </w:t>
      </w:r>
      <w:r w:rsidR="005530B8" w:rsidRPr="000F2A90">
        <w:rPr>
          <w:sz w:val="28"/>
          <w:szCs w:val="28"/>
        </w:rPr>
        <w:t>2079</w:t>
      </w:r>
      <w:r w:rsidR="000F2A90">
        <w:rPr>
          <w:sz w:val="28"/>
          <w:szCs w:val="28"/>
        </w:rPr>
        <w:t xml:space="preserve"> </w:t>
      </w:r>
      <w:r w:rsidR="005530B8" w:rsidRPr="000F2A90">
        <w:rPr>
          <w:sz w:val="28"/>
          <w:szCs w:val="28"/>
        </w:rPr>
        <w:t>«Об учреждении именных стипендий Главы администр</w:t>
      </w:r>
      <w:r w:rsidR="005530B8" w:rsidRPr="000F2A90">
        <w:rPr>
          <w:sz w:val="28"/>
          <w:szCs w:val="28"/>
        </w:rPr>
        <w:t>а</w:t>
      </w:r>
      <w:r w:rsidR="005530B8" w:rsidRPr="000F2A90">
        <w:rPr>
          <w:sz w:val="28"/>
          <w:szCs w:val="28"/>
        </w:rPr>
        <w:t>ции района»:</w:t>
      </w:r>
    </w:p>
    <w:p w:rsidR="005530B8" w:rsidRPr="000F2A90" w:rsidRDefault="005530B8" w:rsidP="00982E0F">
      <w:pPr>
        <w:pStyle w:val="afffff5"/>
        <w:spacing w:line="240" w:lineRule="auto"/>
        <w:ind w:left="0"/>
        <w:rPr>
          <w:sz w:val="28"/>
          <w:szCs w:val="28"/>
        </w:rPr>
      </w:pPr>
      <w:r w:rsidRPr="000F2A90">
        <w:rPr>
          <w:sz w:val="28"/>
          <w:szCs w:val="28"/>
        </w:rPr>
        <w:t>1.1. Пункт 3 изложить в новой редакции:</w:t>
      </w:r>
    </w:p>
    <w:p w:rsidR="005530B8" w:rsidRPr="000F2A90" w:rsidRDefault="005530B8" w:rsidP="00982E0F">
      <w:pPr>
        <w:ind w:firstLine="709"/>
        <w:jc w:val="both"/>
      </w:pPr>
      <w:r w:rsidRPr="000F2A90">
        <w:t xml:space="preserve">«3. </w:t>
      </w:r>
      <w:proofErr w:type="gramStart"/>
      <w:r w:rsidRPr="000F2A90">
        <w:t>Муниципальному автономному</w:t>
      </w:r>
      <w:proofErr w:type="gramEnd"/>
      <w:r w:rsidRPr="000F2A90">
        <w:t xml:space="preserve"> учреждению «Центр развития образ</w:t>
      </w:r>
      <w:r w:rsidRPr="000F2A90">
        <w:t>о</w:t>
      </w:r>
      <w:r w:rsidRPr="000F2A90">
        <w:t>вания» (В.В. Белова) осуществлять оплату расходов на выплату именных ст</w:t>
      </w:r>
      <w:r w:rsidRPr="000F2A90">
        <w:t>и</w:t>
      </w:r>
      <w:r w:rsidRPr="000F2A90">
        <w:t>пендий Главы администрации района за счет субсидии на иные цели в рамках муниципальной целевой программы</w:t>
      </w:r>
      <w:bookmarkStart w:id="0" w:name="_GoBack"/>
      <w:bookmarkEnd w:id="0"/>
      <w:r w:rsidRPr="000F2A90">
        <w:t xml:space="preserve"> «Новая школа Югры» в</w:t>
      </w:r>
      <w:r w:rsidR="00982E0F" w:rsidRPr="000F2A90">
        <w:t xml:space="preserve"> </w:t>
      </w:r>
      <w:r w:rsidRPr="000F2A90">
        <w:t>Нижневартовском районе на 2011–2013 годы».</w:t>
      </w:r>
    </w:p>
    <w:p w:rsidR="005530B8" w:rsidRPr="000F2A90" w:rsidRDefault="005530B8" w:rsidP="00982E0F">
      <w:pPr>
        <w:pStyle w:val="afffff5"/>
        <w:spacing w:line="240" w:lineRule="auto"/>
        <w:ind w:left="0"/>
        <w:rPr>
          <w:sz w:val="28"/>
          <w:szCs w:val="28"/>
        </w:rPr>
      </w:pPr>
    </w:p>
    <w:p w:rsidR="005530B8" w:rsidRPr="000F2A90" w:rsidRDefault="00982E0F" w:rsidP="00982E0F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0F2A90">
        <w:rPr>
          <w:sz w:val="28"/>
          <w:szCs w:val="28"/>
        </w:rPr>
        <w:t xml:space="preserve">2. </w:t>
      </w:r>
      <w:r w:rsidR="005530B8" w:rsidRPr="000F2A90">
        <w:rPr>
          <w:sz w:val="28"/>
          <w:szCs w:val="28"/>
        </w:rPr>
        <w:t>Пресс-службе администрации района (А.Н. Королёва) опубликовать постановление в районной газете «Новости Приобья».</w:t>
      </w:r>
    </w:p>
    <w:p w:rsidR="005530B8" w:rsidRPr="000F2A90" w:rsidRDefault="005530B8" w:rsidP="00982E0F">
      <w:pPr>
        <w:pStyle w:val="afffff5"/>
        <w:spacing w:line="240" w:lineRule="auto"/>
        <w:ind w:left="0"/>
        <w:rPr>
          <w:sz w:val="28"/>
          <w:szCs w:val="28"/>
        </w:rPr>
      </w:pPr>
    </w:p>
    <w:p w:rsidR="00982E0F" w:rsidRPr="000F2A90" w:rsidRDefault="00982E0F" w:rsidP="00982E0F">
      <w:pPr>
        <w:widowControl w:val="0"/>
        <w:tabs>
          <w:tab w:val="left" w:pos="1134"/>
        </w:tabs>
        <w:ind w:firstLine="709"/>
        <w:jc w:val="both"/>
      </w:pPr>
      <w:r w:rsidRPr="000F2A90"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0F2A90">
        <w:t>официальном</w:t>
      </w:r>
      <w:proofErr w:type="gramEnd"/>
      <w:r w:rsidRPr="000F2A90">
        <w:t xml:space="preserve"> веб-сайте админис</w:t>
      </w:r>
      <w:r w:rsidRPr="000F2A90">
        <w:t>т</w:t>
      </w:r>
      <w:r w:rsidRPr="000F2A90">
        <w:t>рации района.</w:t>
      </w:r>
    </w:p>
    <w:p w:rsidR="00982E0F" w:rsidRPr="000F2A90" w:rsidRDefault="00982E0F" w:rsidP="00982E0F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5530B8" w:rsidRPr="000F2A90" w:rsidRDefault="00982E0F" w:rsidP="00982E0F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0F2A90">
        <w:rPr>
          <w:sz w:val="28"/>
          <w:szCs w:val="28"/>
        </w:rPr>
        <w:t xml:space="preserve">4. </w:t>
      </w:r>
      <w:r w:rsidR="005530B8" w:rsidRPr="000F2A90">
        <w:rPr>
          <w:sz w:val="28"/>
          <w:szCs w:val="28"/>
        </w:rPr>
        <w:t>Постановление вступает в силу со дня его официального опубликов</w:t>
      </w:r>
      <w:r w:rsidR="005530B8" w:rsidRPr="000F2A90">
        <w:rPr>
          <w:sz w:val="28"/>
          <w:szCs w:val="28"/>
        </w:rPr>
        <w:t>а</w:t>
      </w:r>
      <w:r w:rsidR="005530B8" w:rsidRPr="000F2A90">
        <w:rPr>
          <w:sz w:val="28"/>
          <w:szCs w:val="28"/>
        </w:rPr>
        <w:t>ния.</w:t>
      </w:r>
    </w:p>
    <w:p w:rsidR="005530B8" w:rsidRPr="000F2A90" w:rsidRDefault="005530B8" w:rsidP="00982E0F">
      <w:pPr>
        <w:pStyle w:val="afffff5"/>
        <w:spacing w:line="240" w:lineRule="auto"/>
        <w:ind w:left="0"/>
        <w:rPr>
          <w:sz w:val="28"/>
          <w:szCs w:val="28"/>
        </w:rPr>
      </w:pPr>
    </w:p>
    <w:p w:rsidR="005530B8" w:rsidRPr="000F2A90" w:rsidRDefault="00982E0F" w:rsidP="00982E0F">
      <w:pPr>
        <w:pStyle w:val="afffff5"/>
        <w:spacing w:line="240" w:lineRule="auto"/>
        <w:ind w:left="0"/>
        <w:rPr>
          <w:sz w:val="28"/>
          <w:szCs w:val="28"/>
        </w:rPr>
      </w:pPr>
      <w:r w:rsidRPr="000F2A90">
        <w:rPr>
          <w:sz w:val="28"/>
          <w:szCs w:val="28"/>
        </w:rPr>
        <w:lastRenderedPageBreak/>
        <w:t>5</w:t>
      </w:r>
      <w:r w:rsidR="005530B8" w:rsidRPr="000F2A90">
        <w:rPr>
          <w:sz w:val="28"/>
          <w:szCs w:val="28"/>
        </w:rPr>
        <w:t xml:space="preserve">. </w:t>
      </w:r>
      <w:proofErr w:type="gramStart"/>
      <w:r w:rsidR="005530B8" w:rsidRPr="000F2A90">
        <w:rPr>
          <w:sz w:val="28"/>
          <w:szCs w:val="28"/>
        </w:rPr>
        <w:t>Контроль за</w:t>
      </w:r>
      <w:proofErr w:type="gramEnd"/>
      <w:r w:rsidR="005530B8" w:rsidRPr="000F2A90">
        <w:rPr>
          <w:sz w:val="28"/>
          <w:szCs w:val="28"/>
        </w:rPr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5530B8" w:rsidRPr="000F2A90" w:rsidRDefault="005530B8" w:rsidP="005530B8">
      <w:pPr>
        <w:ind w:right="-284"/>
        <w:jc w:val="both"/>
      </w:pPr>
    </w:p>
    <w:p w:rsidR="00982E0F" w:rsidRPr="000F2A90" w:rsidRDefault="00982E0F" w:rsidP="005530B8">
      <w:pPr>
        <w:ind w:right="-284"/>
        <w:jc w:val="both"/>
      </w:pPr>
    </w:p>
    <w:p w:rsidR="00982E0F" w:rsidRPr="000F2A90" w:rsidRDefault="00982E0F" w:rsidP="005530B8">
      <w:pPr>
        <w:ind w:right="-284"/>
        <w:jc w:val="both"/>
      </w:pPr>
    </w:p>
    <w:p w:rsidR="002B3AA0" w:rsidRPr="000F2A90" w:rsidRDefault="002B3AA0" w:rsidP="002B3AA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 w:rsidRPr="000F2A90">
        <w:rPr>
          <w:rFonts w:ascii="Times New Roman" w:hAnsi="Times New Roman" w:cs="Times New Roman"/>
          <w:b w:val="0"/>
          <w:bCs w:val="0"/>
          <w:i w:val="0"/>
        </w:rPr>
        <w:t>Исполняющий</w:t>
      </w:r>
      <w:proofErr w:type="gramEnd"/>
      <w:r w:rsidRPr="000F2A90">
        <w:rPr>
          <w:rFonts w:ascii="Times New Roman" w:hAnsi="Times New Roman" w:cs="Times New Roman"/>
          <w:b w:val="0"/>
          <w:bCs w:val="0"/>
          <w:i w:val="0"/>
        </w:rPr>
        <w:t xml:space="preserve"> обязанности</w:t>
      </w:r>
    </w:p>
    <w:p w:rsidR="002B3AA0" w:rsidRPr="000F2A90" w:rsidRDefault="002B3AA0" w:rsidP="002B3AA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 w:rsidRPr="000F2A90">
        <w:rPr>
          <w:rFonts w:ascii="Times New Roman" w:hAnsi="Times New Roman" w:cs="Times New Roman"/>
          <w:b w:val="0"/>
          <w:bCs w:val="0"/>
          <w:i w:val="0"/>
        </w:rPr>
        <w:t xml:space="preserve">главы администрации района                     </w:t>
      </w:r>
      <w:r w:rsidR="00982E0F" w:rsidRPr="000F2A90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0F2A90">
        <w:rPr>
          <w:rFonts w:ascii="Times New Roman" w:hAnsi="Times New Roman" w:cs="Times New Roman"/>
          <w:b w:val="0"/>
          <w:bCs w:val="0"/>
          <w:i w:val="0"/>
        </w:rPr>
        <w:t xml:space="preserve">     </w:t>
      </w:r>
      <w:r w:rsidR="00982E0F" w:rsidRPr="000F2A90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0F2A90">
        <w:rPr>
          <w:rFonts w:ascii="Times New Roman" w:hAnsi="Times New Roman" w:cs="Times New Roman"/>
          <w:b w:val="0"/>
          <w:bCs w:val="0"/>
          <w:i w:val="0"/>
        </w:rPr>
        <w:t xml:space="preserve">               </w:t>
      </w:r>
      <w:r w:rsidR="00DD1CA5" w:rsidRPr="000F2A90">
        <w:rPr>
          <w:rFonts w:ascii="Times New Roman" w:hAnsi="Times New Roman" w:cs="Times New Roman"/>
          <w:b w:val="0"/>
          <w:bCs w:val="0"/>
          <w:i w:val="0"/>
        </w:rPr>
        <w:t xml:space="preserve">        </w:t>
      </w:r>
      <w:r w:rsidRPr="000F2A90">
        <w:rPr>
          <w:rFonts w:ascii="Times New Roman" w:hAnsi="Times New Roman" w:cs="Times New Roman"/>
          <w:b w:val="0"/>
          <w:bCs w:val="0"/>
          <w:i w:val="0"/>
        </w:rPr>
        <w:t xml:space="preserve">           </w:t>
      </w:r>
      <w:r w:rsidR="00DD1CA5" w:rsidRPr="000F2A90">
        <w:rPr>
          <w:rFonts w:ascii="Times New Roman" w:hAnsi="Times New Roman" w:cs="Times New Roman"/>
          <w:b w:val="0"/>
          <w:bCs w:val="0"/>
          <w:i w:val="0"/>
        </w:rPr>
        <w:t>О.В. Липунова</w:t>
      </w:r>
    </w:p>
    <w:sectPr w:rsidR="002B3AA0" w:rsidRPr="000F2A90" w:rsidSect="00982E0F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98" w:rsidRDefault="00064398">
      <w:r>
        <w:separator/>
      </w:r>
    </w:p>
  </w:endnote>
  <w:endnote w:type="continuationSeparator" w:id="1">
    <w:p w:rsidR="00064398" w:rsidRDefault="000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98" w:rsidRDefault="00064398">
      <w:r>
        <w:separator/>
      </w:r>
    </w:p>
  </w:footnote>
  <w:footnote w:type="continuationSeparator" w:id="1">
    <w:p w:rsidR="00064398" w:rsidRDefault="00064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8" w:rsidRDefault="00E14BBA" w:rsidP="00D401FC">
    <w:pPr>
      <w:pStyle w:val="a4"/>
      <w:jc w:val="center"/>
    </w:pPr>
    <w:fldSimple w:instr=" PAGE   \* MERGEFORMAT ">
      <w:r w:rsidR="00F30C7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E15E7"/>
    <w:multiLevelType w:val="multilevel"/>
    <w:tmpl w:val="9730A46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3"/>
  </w:num>
  <w:num w:numId="21">
    <w:abstractNumId w:val="16"/>
  </w:num>
  <w:num w:numId="22">
    <w:abstractNumId w:val="12"/>
  </w:num>
  <w:num w:numId="23">
    <w:abstractNumId w:val="30"/>
  </w:num>
  <w:num w:numId="24">
    <w:abstractNumId w:val="15"/>
  </w:num>
  <w:num w:numId="25">
    <w:abstractNumId w:val="2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0FD9"/>
    <w:rsid w:val="000D109B"/>
    <w:rsid w:val="000D219C"/>
    <w:rsid w:val="000D2A33"/>
    <w:rsid w:val="000E3C86"/>
    <w:rsid w:val="000E6746"/>
    <w:rsid w:val="000F2A90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30B8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F93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2E0F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4BBA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0C73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2012-09-12T09:17:00Z</cp:lastPrinted>
  <dcterms:created xsi:type="dcterms:W3CDTF">2012-12-25T05:17:00Z</dcterms:created>
  <dcterms:modified xsi:type="dcterms:W3CDTF">2012-12-26T08:09:00Z</dcterms:modified>
</cp:coreProperties>
</file>