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1C7894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8A4002">
              <w:t>28.12.2012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8A4002">
            <w:pPr>
              <w:jc w:val="right"/>
            </w:pPr>
            <w:r w:rsidRPr="00360CF1">
              <w:t xml:space="preserve">№ </w:t>
            </w:r>
            <w:r w:rsidR="008A4002">
              <w:t>2629</w:t>
            </w:r>
            <w:r w:rsidRPr="00360CF1">
              <w:t xml:space="preserve">          </w:t>
            </w:r>
          </w:p>
        </w:tc>
      </w:tr>
    </w:tbl>
    <w:p w:rsidR="00585DB8" w:rsidRDefault="00585DB8" w:rsidP="004574BE">
      <w:pPr>
        <w:widowControl w:val="0"/>
        <w:ind w:firstLine="709"/>
        <w:jc w:val="both"/>
      </w:pPr>
    </w:p>
    <w:p w:rsidR="004574BE" w:rsidRDefault="004574BE" w:rsidP="004574BE">
      <w:pPr>
        <w:pStyle w:val="22"/>
        <w:widowControl w:val="0"/>
        <w:tabs>
          <w:tab w:val="left" w:pos="0"/>
        </w:tabs>
        <w:spacing w:after="0" w:line="240" w:lineRule="auto"/>
        <w:ind w:firstLine="708"/>
      </w:pPr>
    </w:p>
    <w:p w:rsidR="00846DF2" w:rsidRDefault="00846DF2" w:rsidP="003E4B9A">
      <w:pPr>
        <w:autoSpaceDE w:val="0"/>
        <w:autoSpaceDN w:val="0"/>
        <w:adjustRightInd w:val="0"/>
        <w:ind w:right="5385"/>
        <w:jc w:val="both"/>
      </w:pPr>
      <w:r>
        <w:t>О наделении структурных подра</w:t>
      </w:r>
      <w:r>
        <w:t>з</w:t>
      </w:r>
      <w:r>
        <w:t>делений администрации района отдельными бюджетными полн</w:t>
      </w:r>
      <w:r>
        <w:t>о</w:t>
      </w:r>
      <w:r>
        <w:t>мочиями главного распорядителя бюджетных средств</w:t>
      </w:r>
    </w:p>
    <w:p w:rsidR="00846DF2" w:rsidRDefault="00846DF2" w:rsidP="00846DF2">
      <w:pPr>
        <w:autoSpaceDE w:val="0"/>
        <w:autoSpaceDN w:val="0"/>
        <w:adjustRightInd w:val="0"/>
        <w:ind w:firstLine="540"/>
        <w:jc w:val="both"/>
      </w:pPr>
    </w:p>
    <w:p w:rsidR="00846DF2" w:rsidRDefault="00846DF2" w:rsidP="00846DF2">
      <w:pPr>
        <w:autoSpaceDE w:val="0"/>
        <w:autoSpaceDN w:val="0"/>
        <w:adjustRightInd w:val="0"/>
        <w:ind w:firstLine="709"/>
        <w:jc w:val="both"/>
      </w:pPr>
    </w:p>
    <w:p w:rsidR="00846DF2" w:rsidRDefault="00846DF2" w:rsidP="00846DF2">
      <w:pPr>
        <w:autoSpaceDE w:val="0"/>
        <w:autoSpaceDN w:val="0"/>
        <w:adjustRightInd w:val="0"/>
        <w:ind w:firstLine="709"/>
        <w:jc w:val="both"/>
      </w:pPr>
      <w:r>
        <w:t>В соответствии со статьей 158 Бюджетного кодекса Российской Федер</w:t>
      </w:r>
      <w:r>
        <w:t>а</w:t>
      </w:r>
      <w:r>
        <w:t>ции, руководствуясь Уставом района:</w:t>
      </w:r>
    </w:p>
    <w:p w:rsidR="00846DF2" w:rsidRDefault="00846DF2" w:rsidP="00846DF2">
      <w:pPr>
        <w:autoSpaceDE w:val="0"/>
        <w:autoSpaceDN w:val="0"/>
        <w:adjustRightInd w:val="0"/>
        <w:ind w:firstLine="709"/>
        <w:jc w:val="both"/>
      </w:pPr>
    </w:p>
    <w:p w:rsidR="00846DF2" w:rsidRDefault="00846DF2" w:rsidP="00846DF2">
      <w:pPr>
        <w:autoSpaceDE w:val="0"/>
        <w:autoSpaceDN w:val="0"/>
        <w:adjustRightInd w:val="0"/>
        <w:ind w:firstLine="709"/>
        <w:jc w:val="both"/>
      </w:pPr>
      <w:r>
        <w:t>1. Утвердить перечень структурных подразделений</w:t>
      </w:r>
      <w:r w:rsidR="003E4B9A">
        <w:t>,</w:t>
      </w:r>
      <w:r>
        <w:t xml:space="preserve"> наделенных отдел</w:t>
      </w:r>
      <w:r>
        <w:t>ь</w:t>
      </w:r>
      <w:r>
        <w:t>ными бюджетными полномочиями главного распорядителя, согласно прилож</w:t>
      </w:r>
      <w:r>
        <w:t>е</w:t>
      </w:r>
      <w:r>
        <w:t>нию 1.</w:t>
      </w:r>
    </w:p>
    <w:p w:rsidR="00846DF2" w:rsidRDefault="00846DF2" w:rsidP="00846DF2">
      <w:pPr>
        <w:autoSpaceDE w:val="0"/>
        <w:autoSpaceDN w:val="0"/>
        <w:adjustRightInd w:val="0"/>
        <w:ind w:firstLine="709"/>
        <w:jc w:val="both"/>
      </w:pPr>
    </w:p>
    <w:p w:rsidR="00846DF2" w:rsidRDefault="00846DF2" w:rsidP="00846DF2">
      <w:pPr>
        <w:autoSpaceDE w:val="0"/>
        <w:autoSpaceDN w:val="0"/>
        <w:adjustRightInd w:val="0"/>
        <w:ind w:firstLine="709"/>
        <w:jc w:val="both"/>
      </w:pPr>
      <w:r>
        <w:t>2. Наделить структурные подразделения администрации района отдел</w:t>
      </w:r>
      <w:r>
        <w:t>ь</w:t>
      </w:r>
      <w:r>
        <w:t>ными бюджетными полномочиями главного распорядителя бюджетных сре</w:t>
      </w:r>
      <w:proofErr w:type="gramStart"/>
      <w:r>
        <w:t>дств в с</w:t>
      </w:r>
      <w:proofErr w:type="gramEnd"/>
      <w:r>
        <w:t>оответствии с перечнем согласно приложению 2.</w:t>
      </w:r>
    </w:p>
    <w:p w:rsidR="00846DF2" w:rsidRDefault="00846DF2" w:rsidP="00846DF2">
      <w:pPr>
        <w:autoSpaceDE w:val="0"/>
        <w:autoSpaceDN w:val="0"/>
        <w:adjustRightInd w:val="0"/>
        <w:ind w:firstLine="709"/>
        <w:jc w:val="both"/>
      </w:pPr>
    </w:p>
    <w:p w:rsidR="00846DF2" w:rsidRDefault="00846DF2" w:rsidP="00846DF2">
      <w:pPr>
        <w:autoSpaceDE w:val="0"/>
        <w:autoSpaceDN w:val="0"/>
        <w:adjustRightInd w:val="0"/>
        <w:ind w:firstLine="709"/>
        <w:jc w:val="both"/>
      </w:pPr>
      <w:r>
        <w:t>3. Постановление вступает в силу с 01 января 2013 года.</w:t>
      </w:r>
    </w:p>
    <w:p w:rsidR="00846DF2" w:rsidRDefault="00846DF2" w:rsidP="00846DF2">
      <w:pPr>
        <w:autoSpaceDE w:val="0"/>
        <w:autoSpaceDN w:val="0"/>
        <w:adjustRightInd w:val="0"/>
        <w:ind w:firstLine="709"/>
        <w:jc w:val="both"/>
      </w:pPr>
    </w:p>
    <w:p w:rsidR="00846DF2" w:rsidRDefault="00846DF2" w:rsidP="00846DF2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района по экономике и финансам Т.А. Колокольцеву.</w:t>
      </w:r>
    </w:p>
    <w:p w:rsidR="00846DF2" w:rsidRDefault="00846DF2" w:rsidP="00846DF2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3E4B9A" w:rsidRDefault="003E4B9A" w:rsidP="003E4B9A"/>
    <w:p w:rsidR="003E4B9A" w:rsidRPr="003E4B9A" w:rsidRDefault="003E4B9A" w:rsidP="003E4B9A"/>
    <w:p w:rsidR="00846DF2" w:rsidRDefault="00846DF2" w:rsidP="00846DF2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</w:rPr>
      </w:pPr>
      <w:proofErr w:type="gramStart"/>
      <w:r>
        <w:rPr>
          <w:rFonts w:ascii="Times New Roman" w:hAnsi="Times New Roman" w:cs="Times New Roman"/>
          <w:b w:val="0"/>
          <w:bCs w:val="0"/>
          <w:i w:val="0"/>
        </w:rPr>
        <w:t>Исполняющий</w:t>
      </w:r>
      <w:proofErr w:type="gramEnd"/>
      <w:r>
        <w:rPr>
          <w:rFonts w:ascii="Times New Roman" w:hAnsi="Times New Roman" w:cs="Times New Roman"/>
          <w:b w:val="0"/>
          <w:bCs w:val="0"/>
          <w:i w:val="0"/>
        </w:rPr>
        <w:t xml:space="preserve"> обязанности</w:t>
      </w:r>
    </w:p>
    <w:p w:rsidR="00846DF2" w:rsidRDefault="00846DF2" w:rsidP="00846DF2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г</w:t>
      </w:r>
      <w:r w:rsidRPr="000B041C">
        <w:rPr>
          <w:rFonts w:ascii="Times New Roman" w:hAnsi="Times New Roman" w:cs="Times New Roman"/>
          <w:b w:val="0"/>
          <w:bCs w:val="0"/>
          <w:i w:val="0"/>
        </w:rPr>
        <w:t>лав</w:t>
      </w:r>
      <w:r>
        <w:rPr>
          <w:rFonts w:ascii="Times New Roman" w:hAnsi="Times New Roman" w:cs="Times New Roman"/>
          <w:b w:val="0"/>
          <w:bCs w:val="0"/>
          <w:i w:val="0"/>
        </w:rPr>
        <w:t>ы</w:t>
      </w:r>
      <w:r w:rsidRPr="000B041C">
        <w:rPr>
          <w:rFonts w:ascii="Times New Roman" w:hAnsi="Times New Roman" w:cs="Times New Roman"/>
          <w:b w:val="0"/>
          <w:bCs w:val="0"/>
          <w:i w:val="0"/>
        </w:rPr>
        <w:t xml:space="preserve"> администрации района         </w:t>
      </w:r>
      <w:r w:rsidR="003E4B9A">
        <w:rPr>
          <w:rFonts w:ascii="Times New Roman" w:hAnsi="Times New Roman" w:cs="Times New Roman"/>
          <w:b w:val="0"/>
          <w:bCs w:val="0"/>
          <w:i w:val="0"/>
        </w:rPr>
        <w:t xml:space="preserve">  </w:t>
      </w:r>
      <w:r w:rsidRPr="000B041C">
        <w:rPr>
          <w:rFonts w:ascii="Times New Roman" w:hAnsi="Times New Roman" w:cs="Times New Roman"/>
          <w:b w:val="0"/>
          <w:bCs w:val="0"/>
          <w:i w:val="0"/>
        </w:rPr>
        <w:t xml:space="preserve">                 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  </w:t>
      </w:r>
      <w:r w:rsidRPr="000B041C">
        <w:rPr>
          <w:rFonts w:ascii="Times New Roman" w:hAnsi="Times New Roman" w:cs="Times New Roman"/>
          <w:b w:val="0"/>
          <w:bCs w:val="0"/>
          <w:i w:val="0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       </w:t>
      </w:r>
      <w:r w:rsidRPr="000B041C">
        <w:rPr>
          <w:rFonts w:ascii="Times New Roman" w:hAnsi="Times New Roman" w:cs="Times New Roman"/>
          <w:b w:val="0"/>
          <w:bCs w:val="0"/>
          <w:i w:val="0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i w:val="0"/>
        </w:rPr>
        <w:t>О.В. Липунова</w:t>
      </w:r>
    </w:p>
    <w:p w:rsidR="00846DF2" w:rsidRDefault="00846DF2" w:rsidP="00846DF2">
      <w:pPr>
        <w:rPr>
          <w:bCs/>
        </w:rPr>
      </w:pPr>
    </w:p>
    <w:p w:rsidR="00846DF2" w:rsidRDefault="00846DF2" w:rsidP="00846DF2">
      <w:pPr>
        <w:rPr>
          <w:bCs/>
        </w:rPr>
      </w:pPr>
    </w:p>
    <w:p w:rsidR="00846DF2" w:rsidRDefault="00846DF2" w:rsidP="00846DF2">
      <w:pPr>
        <w:rPr>
          <w:bCs/>
        </w:rPr>
      </w:pPr>
    </w:p>
    <w:p w:rsidR="00846DF2" w:rsidRDefault="00846DF2" w:rsidP="00846DF2">
      <w:pPr>
        <w:rPr>
          <w:bCs/>
        </w:rPr>
      </w:pPr>
    </w:p>
    <w:p w:rsidR="003E4B9A" w:rsidRDefault="003E4B9A" w:rsidP="00846DF2">
      <w:pPr>
        <w:rPr>
          <w:bCs/>
        </w:rPr>
      </w:pPr>
    </w:p>
    <w:p w:rsidR="00846DF2" w:rsidRDefault="00846DF2" w:rsidP="003E4B9A">
      <w:pPr>
        <w:widowControl w:val="0"/>
        <w:autoSpaceDE w:val="0"/>
        <w:autoSpaceDN w:val="0"/>
        <w:adjustRightInd w:val="0"/>
        <w:ind w:firstLine="5670"/>
        <w:jc w:val="both"/>
      </w:pPr>
      <w:r>
        <w:lastRenderedPageBreak/>
        <w:t xml:space="preserve">Приложение </w:t>
      </w:r>
      <w:r w:rsidR="003E4B9A">
        <w:t xml:space="preserve">1 к </w:t>
      </w:r>
      <w:r>
        <w:t>постановлени</w:t>
      </w:r>
      <w:r w:rsidR="003E4B9A">
        <w:t>ю</w:t>
      </w:r>
    </w:p>
    <w:p w:rsidR="00846DF2" w:rsidRDefault="00846DF2" w:rsidP="003E4B9A">
      <w:pPr>
        <w:widowControl w:val="0"/>
        <w:autoSpaceDE w:val="0"/>
        <w:autoSpaceDN w:val="0"/>
        <w:adjustRightInd w:val="0"/>
        <w:ind w:firstLine="5670"/>
        <w:jc w:val="both"/>
      </w:pPr>
      <w:r>
        <w:t>администрации района</w:t>
      </w:r>
    </w:p>
    <w:p w:rsidR="00846DF2" w:rsidRDefault="00846DF2" w:rsidP="003E4B9A">
      <w:pPr>
        <w:widowControl w:val="0"/>
        <w:autoSpaceDE w:val="0"/>
        <w:autoSpaceDN w:val="0"/>
        <w:adjustRightInd w:val="0"/>
        <w:ind w:firstLine="5670"/>
        <w:jc w:val="both"/>
      </w:pPr>
      <w:r>
        <w:t xml:space="preserve">от </w:t>
      </w:r>
      <w:r w:rsidR="008A4002">
        <w:t>28.12.2012</w:t>
      </w:r>
      <w:r>
        <w:t xml:space="preserve"> № </w:t>
      </w:r>
      <w:r w:rsidR="008A4002">
        <w:t>2629</w:t>
      </w:r>
    </w:p>
    <w:p w:rsidR="00846DF2" w:rsidRDefault="00846DF2" w:rsidP="003E4B9A">
      <w:pPr>
        <w:widowControl w:val="0"/>
        <w:autoSpaceDE w:val="0"/>
        <w:autoSpaceDN w:val="0"/>
        <w:adjustRightInd w:val="0"/>
        <w:ind w:firstLine="539"/>
        <w:jc w:val="right"/>
      </w:pPr>
    </w:p>
    <w:p w:rsidR="003E4B9A" w:rsidRDefault="003E4B9A" w:rsidP="003E4B9A">
      <w:pPr>
        <w:widowControl w:val="0"/>
        <w:autoSpaceDE w:val="0"/>
        <w:autoSpaceDN w:val="0"/>
        <w:adjustRightInd w:val="0"/>
        <w:ind w:firstLine="539"/>
        <w:jc w:val="right"/>
      </w:pPr>
    </w:p>
    <w:p w:rsidR="003E4B9A" w:rsidRDefault="00846DF2" w:rsidP="003E4B9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Перечень структурных подразделений</w:t>
      </w:r>
      <w:r w:rsidR="003E4B9A">
        <w:rPr>
          <w:b/>
        </w:rPr>
        <w:t>,</w:t>
      </w:r>
      <w:r>
        <w:rPr>
          <w:b/>
        </w:rPr>
        <w:t xml:space="preserve"> наделенных </w:t>
      </w:r>
      <w:proofErr w:type="gramStart"/>
      <w:r>
        <w:rPr>
          <w:b/>
        </w:rPr>
        <w:t>отдельными</w:t>
      </w:r>
      <w:proofErr w:type="gramEnd"/>
      <w:r>
        <w:rPr>
          <w:b/>
        </w:rPr>
        <w:t xml:space="preserve"> </w:t>
      </w:r>
    </w:p>
    <w:p w:rsidR="00846DF2" w:rsidRDefault="00846DF2" w:rsidP="003E4B9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бюджетными полномочиями в сфере деятельности</w:t>
      </w:r>
    </w:p>
    <w:p w:rsidR="003E4B9A" w:rsidRDefault="003E4B9A" w:rsidP="003E4B9A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b"/>
        <w:tblW w:w="0" w:type="auto"/>
        <w:jc w:val="center"/>
        <w:tblLook w:val="04A0"/>
      </w:tblPr>
      <w:tblGrid>
        <w:gridCol w:w="4927"/>
        <w:gridCol w:w="4927"/>
      </w:tblGrid>
      <w:tr w:rsidR="00846DF2" w:rsidRPr="003E4B9A" w:rsidTr="003E4B9A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F2" w:rsidRPr="003E4B9A" w:rsidRDefault="00846DF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</w:rPr>
            </w:pPr>
            <w:r w:rsidRPr="003E4B9A">
              <w:rPr>
                <w:b/>
                <w:sz w:val="24"/>
              </w:rPr>
              <w:t>Структурное подразделение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F2" w:rsidRPr="003E4B9A" w:rsidRDefault="00846DF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</w:rPr>
            </w:pPr>
            <w:r w:rsidRPr="003E4B9A">
              <w:rPr>
                <w:b/>
                <w:sz w:val="24"/>
              </w:rPr>
              <w:t>Наименование сферы деятельности</w:t>
            </w:r>
          </w:p>
        </w:tc>
      </w:tr>
      <w:tr w:rsidR="00846DF2" w:rsidRPr="003E4B9A" w:rsidTr="003E4B9A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F2" w:rsidRPr="003E4B9A" w:rsidRDefault="00846DF2" w:rsidP="003E4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E4B9A">
              <w:rPr>
                <w:sz w:val="24"/>
              </w:rPr>
              <w:t>Управление жилищно-коммунального хозя</w:t>
            </w:r>
            <w:r w:rsidRPr="003E4B9A">
              <w:rPr>
                <w:sz w:val="24"/>
              </w:rPr>
              <w:t>й</w:t>
            </w:r>
            <w:r w:rsidRPr="003E4B9A">
              <w:rPr>
                <w:sz w:val="24"/>
              </w:rPr>
              <w:t>ства, энергетики и строительства админис</w:t>
            </w:r>
            <w:r w:rsidRPr="003E4B9A">
              <w:rPr>
                <w:sz w:val="24"/>
              </w:rPr>
              <w:t>т</w:t>
            </w:r>
            <w:r w:rsidRPr="003E4B9A">
              <w:rPr>
                <w:sz w:val="24"/>
              </w:rPr>
              <w:t>рации района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F2" w:rsidRPr="003E4B9A" w:rsidRDefault="003E4B9A" w:rsidP="003E4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846DF2" w:rsidRPr="003E4B9A">
              <w:rPr>
                <w:sz w:val="24"/>
              </w:rPr>
              <w:t xml:space="preserve"> сфере жилищно-коммунального хозяйства, капитального строительства и капитального ремонта муниципальной собственности и другие расходы в соответствии с муниц</w:t>
            </w:r>
            <w:r w:rsidR="00846DF2" w:rsidRPr="003E4B9A">
              <w:rPr>
                <w:sz w:val="24"/>
              </w:rPr>
              <w:t>и</w:t>
            </w:r>
            <w:r w:rsidR="00846DF2" w:rsidRPr="003E4B9A">
              <w:rPr>
                <w:sz w:val="24"/>
              </w:rPr>
              <w:t>пальными правовыми актами района</w:t>
            </w:r>
          </w:p>
        </w:tc>
      </w:tr>
      <w:tr w:rsidR="00846DF2" w:rsidRPr="003E4B9A" w:rsidTr="003E4B9A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F2" w:rsidRPr="003E4B9A" w:rsidRDefault="00846DF2" w:rsidP="003E4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E4B9A">
              <w:rPr>
                <w:sz w:val="24"/>
              </w:rPr>
              <w:t>Управление образования администрации района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F2" w:rsidRPr="003E4B9A" w:rsidRDefault="00846DF2" w:rsidP="003E4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E4B9A">
              <w:rPr>
                <w:sz w:val="24"/>
              </w:rPr>
              <w:t>в сфере образования, другие расходы в соо</w:t>
            </w:r>
            <w:r w:rsidRPr="003E4B9A">
              <w:rPr>
                <w:sz w:val="24"/>
              </w:rPr>
              <w:t>т</w:t>
            </w:r>
            <w:r w:rsidRPr="003E4B9A">
              <w:rPr>
                <w:sz w:val="24"/>
              </w:rPr>
              <w:t>ветствии с муниципальными правовыми а</w:t>
            </w:r>
            <w:r w:rsidRPr="003E4B9A">
              <w:rPr>
                <w:sz w:val="24"/>
              </w:rPr>
              <w:t>к</w:t>
            </w:r>
            <w:r w:rsidRPr="003E4B9A">
              <w:rPr>
                <w:sz w:val="24"/>
              </w:rPr>
              <w:t>тами района</w:t>
            </w:r>
          </w:p>
        </w:tc>
      </w:tr>
      <w:tr w:rsidR="00846DF2" w:rsidRPr="003E4B9A" w:rsidTr="003E4B9A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F2" w:rsidRPr="003E4B9A" w:rsidRDefault="00846DF2" w:rsidP="003E4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E4B9A">
              <w:rPr>
                <w:sz w:val="24"/>
              </w:rPr>
              <w:t>Управление культуры администрации района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F2" w:rsidRPr="003E4B9A" w:rsidRDefault="00846DF2" w:rsidP="003E4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E4B9A">
              <w:rPr>
                <w:sz w:val="24"/>
              </w:rPr>
              <w:t>в сфере культуры, дополнительного образ</w:t>
            </w:r>
            <w:r w:rsidRPr="003E4B9A">
              <w:rPr>
                <w:sz w:val="24"/>
              </w:rPr>
              <w:t>о</w:t>
            </w:r>
            <w:r w:rsidRPr="003E4B9A">
              <w:rPr>
                <w:sz w:val="24"/>
              </w:rPr>
              <w:t>вания, другие расходы в соответствии с м</w:t>
            </w:r>
            <w:r w:rsidRPr="003E4B9A">
              <w:rPr>
                <w:sz w:val="24"/>
              </w:rPr>
              <w:t>у</w:t>
            </w:r>
            <w:r w:rsidRPr="003E4B9A">
              <w:rPr>
                <w:sz w:val="24"/>
              </w:rPr>
              <w:t>ниципальными правовыми актами района</w:t>
            </w:r>
          </w:p>
        </w:tc>
      </w:tr>
      <w:tr w:rsidR="00846DF2" w:rsidRPr="003E4B9A" w:rsidTr="003E4B9A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F2" w:rsidRPr="003E4B9A" w:rsidRDefault="00846DF2" w:rsidP="003E4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E4B9A">
              <w:rPr>
                <w:sz w:val="24"/>
              </w:rPr>
              <w:t>Управление по физической культуре, спорту и молодежной политики администрации ра</w:t>
            </w:r>
            <w:r w:rsidRPr="003E4B9A">
              <w:rPr>
                <w:sz w:val="24"/>
              </w:rPr>
              <w:t>й</w:t>
            </w:r>
            <w:r w:rsidRPr="003E4B9A">
              <w:rPr>
                <w:sz w:val="24"/>
              </w:rPr>
              <w:t>она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F2" w:rsidRPr="003E4B9A" w:rsidRDefault="00846DF2" w:rsidP="003E4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E4B9A">
              <w:rPr>
                <w:sz w:val="24"/>
              </w:rPr>
              <w:t>в сфере дополнительного образования, мол</w:t>
            </w:r>
            <w:r w:rsidRPr="003E4B9A">
              <w:rPr>
                <w:sz w:val="24"/>
              </w:rPr>
              <w:t>о</w:t>
            </w:r>
            <w:r w:rsidRPr="003E4B9A">
              <w:rPr>
                <w:sz w:val="24"/>
              </w:rPr>
              <w:t>дежной политики и оздоровления детей, др</w:t>
            </w:r>
            <w:r w:rsidRPr="003E4B9A">
              <w:rPr>
                <w:sz w:val="24"/>
              </w:rPr>
              <w:t>у</w:t>
            </w:r>
            <w:r w:rsidRPr="003E4B9A">
              <w:rPr>
                <w:sz w:val="24"/>
              </w:rPr>
              <w:t>гие расходы в соответствии с муниципал</w:t>
            </w:r>
            <w:r w:rsidRPr="003E4B9A">
              <w:rPr>
                <w:sz w:val="24"/>
              </w:rPr>
              <w:t>ь</w:t>
            </w:r>
            <w:r w:rsidRPr="003E4B9A">
              <w:rPr>
                <w:sz w:val="24"/>
              </w:rPr>
              <w:t>ными правовыми актами района</w:t>
            </w:r>
          </w:p>
        </w:tc>
      </w:tr>
      <w:tr w:rsidR="00846DF2" w:rsidRPr="003E4B9A" w:rsidTr="003E4B9A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F2" w:rsidRPr="003E4B9A" w:rsidRDefault="00846DF2" w:rsidP="003E4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E4B9A">
              <w:rPr>
                <w:sz w:val="24"/>
              </w:rPr>
              <w:t>Управление по вопросам социальной сферы администрации района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F2" w:rsidRPr="003E4B9A" w:rsidRDefault="00846DF2" w:rsidP="003E4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E4B9A">
              <w:rPr>
                <w:sz w:val="24"/>
              </w:rPr>
              <w:t>в сфере социальной политики, здравоохран</w:t>
            </w:r>
            <w:r w:rsidRPr="003E4B9A">
              <w:rPr>
                <w:sz w:val="24"/>
              </w:rPr>
              <w:t>е</w:t>
            </w:r>
            <w:r w:rsidRPr="003E4B9A">
              <w:rPr>
                <w:sz w:val="24"/>
              </w:rPr>
              <w:t>ния, другие расходы в соответствии с мун</w:t>
            </w:r>
            <w:r w:rsidRPr="003E4B9A">
              <w:rPr>
                <w:sz w:val="24"/>
              </w:rPr>
              <w:t>и</w:t>
            </w:r>
            <w:r w:rsidRPr="003E4B9A">
              <w:rPr>
                <w:sz w:val="24"/>
              </w:rPr>
              <w:t>ципальными правовыми актами района</w:t>
            </w:r>
          </w:p>
        </w:tc>
      </w:tr>
    </w:tbl>
    <w:p w:rsidR="00846DF2" w:rsidRDefault="00846DF2" w:rsidP="003E4B9A">
      <w:pPr>
        <w:ind w:firstLine="5670"/>
        <w:jc w:val="both"/>
      </w:pPr>
      <w:r>
        <w:br w:type="page"/>
      </w:r>
      <w:r>
        <w:lastRenderedPageBreak/>
        <w:t>Приложение 2</w:t>
      </w:r>
      <w:r w:rsidR="003E4B9A">
        <w:t xml:space="preserve"> </w:t>
      </w:r>
      <w:r>
        <w:t>к постановлени</w:t>
      </w:r>
      <w:r w:rsidR="003E4B9A">
        <w:t>ю</w:t>
      </w:r>
    </w:p>
    <w:p w:rsidR="00846DF2" w:rsidRDefault="00846DF2" w:rsidP="003E4B9A">
      <w:pPr>
        <w:widowControl w:val="0"/>
        <w:autoSpaceDE w:val="0"/>
        <w:autoSpaceDN w:val="0"/>
        <w:adjustRightInd w:val="0"/>
        <w:ind w:firstLine="5670"/>
        <w:jc w:val="both"/>
      </w:pPr>
      <w:r>
        <w:t>администрации района</w:t>
      </w:r>
    </w:p>
    <w:p w:rsidR="008A4002" w:rsidRDefault="008A4002" w:rsidP="008A4002">
      <w:pPr>
        <w:widowControl w:val="0"/>
        <w:autoSpaceDE w:val="0"/>
        <w:autoSpaceDN w:val="0"/>
        <w:adjustRightInd w:val="0"/>
        <w:ind w:firstLine="5670"/>
        <w:jc w:val="both"/>
      </w:pPr>
      <w:r>
        <w:t>от 28.12.2012 № 2629</w:t>
      </w:r>
    </w:p>
    <w:p w:rsidR="003E4B9A" w:rsidRDefault="003E4B9A" w:rsidP="003E4B9A">
      <w:pPr>
        <w:widowControl w:val="0"/>
        <w:autoSpaceDE w:val="0"/>
        <w:autoSpaceDN w:val="0"/>
        <w:adjustRightInd w:val="0"/>
        <w:jc w:val="both"/>
      </w:pPr>
    </w:p>
    <w:p w:rsidR="003E4B9A" w:rsidRDefault="003E4B9A" w:rsidP="003E4B9A">
      <w:pPr>
        <w:widowControl w:val="0"/>
        <w:autoSpaceDE w:val="0"/>
        <w:autoSpaceDN w:val="0"/>
        <w:adjustRightInd w:val="0"/>
        <w:jc w:val="both"/>
      </w:pPr>
    </w:p>
    <w:p w:rsidR="00846DF2" w:rsidRDefault="00846DF2" w:rsidP="003E4B9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Перечень бюджетных полномочий главного распорядителя:</w:t>
      </w:r>
    </w:p>
    <w:p w:rsidR="00846DF2" w:rsidRDefault="00846DF2" w:rsidP="003E4B9A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3E4B9A">
        <w:t>. О</w:t>
      </w:r>
      <w:r>
        <w:t>беспечение результативности, адресности и целевого характера и</w:t>
      </w:r>
      <w:r>
        <w:t>с</w:t>
      </w:r>
      <w:r>
        <w:t>пользования бюджетных сре</w:t>
      </w:r>
      <w:proofErr w:type="gramStart"/>
      <w:r>
        <w:t>дств в с</w:t>
      </w:r>
      <w:proofErr w:type="gramEnd"/>
      <w:r>
        <w:t>оответствии с утвержденными бюджетн</w:t>
      </w:r>
      <w:r>
        <w:t>ы</w:t>
      </w:r>
      <w:r>
        <w:t xml:space="preserve">ми ассигнованиями и </w:t>
      </w:r>
      <w:r w:rsidR="003E4B9A">
        <w:t>лимитами бюджетных обязательств.</w:t>
      </w:r>
    </w:p>
    <w:p w:rsidR="00846DF2" w:rsidRDefault="00846DF2" w:rsidP="003E4B9A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3E4B9A">
        <w:t>.</w:t>
      </w:r>
      <w:r>
        <w:t xml:space="preserve"> </w:t>
      </w:r>
      <w:r w:rsidR="003E4B9A">
        <w:t>В</w:t>
      </w:r>
      <w:r>
        <w:t xml:space="preserve">едение реестра расходных обязательств, подлежащих исполнению </w:t>
      </w:r>
      <w:r w:rsidR="003E4B9A">
        <w:t xml:space="preserve">            </w:t>
      </w:r>
      <w:r>
        <w:t>в пределах утвержденных лимитов бюджетных обязательств и бюджетных а</w:t>
      </w:r>
      <w:r>
        <w:t>с</w:t>
      </w:r>
      <w:r w:rsidR="0042661C">
        <w:t>сигнований.</w:t>
      </w:r>
    </w:p>
    <w:p w:rsidR="00846DF2" w:rsidRDefault="00846DF2" w:rsidP="003E4B9A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3E4B9A">
        <w:t>.</w:t>
      </w:r>
      <w:r>
        <w:t xml:space="preserve"> </w:t>
      </w:r>
      <w:r w:rsidR="003E4B9A">
        <w:t>О</w:t>
      </w:r>
      <w:r>
        <w:t>существление планирования соответствующих расходов бюджета, с</w:t>
      </w:r>
      <w:r>
        <w:t>о</w:t>
      </w:r>
      <w:r>
        <w:t>ставление обо</w:t>
      </w:r>
      <w:r w:rsidR="003E4B9A">
        <w:t>снования бюджетных ассигнований.</w:t>
      </w:r>
    </w:p>
    <w:p w:rsidR="00846DF2" w:rsidRDefault="00846DF2" w:rsidP="003E4B9A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3E4B9A">
        <w:t>.</w:t>
      </w:r>
      <w:r>
        <w:t xml:space="preserve"> </w:t>
      </w:r>
      <w:proofErr w:type="gramStart"/>
      <w:r w:rsidR="003E4B9A">
        <w:t>С</w:t>
      </w:r>
      <w:r>
        <w:t>оставление, утверждение и ведение бюджетной росписи, распредел</w:t>
      </w:r>
      <w:r>
        <w:t>е</w:t>
      </w:r>
      <w:r>
        <w:t>ние бюджетных ассигнований, лимитов бюджетных обязательств по подведо</w:t>
      </w:r>
      <w:r>
        <w:t>м</w:t>
      </w:r>
      <w:r>
        <w:t>ственным распорядителям и получателям бюджетных средств и исполнение с</w:t>
      </w:r>
      <w:r>
        <w:t>о</w:t>
      </w:r>
      <w:r>
        <w:t>от</w:t>
      </w:r>
      <w:r w:rsidR="003E4B9A">
        <w:t>ветствующей части бюджета.</w:t>
      </w:r>
      <w:proofErr w:type="gramEnd"/>
    </w:p>
    <w:p w:rsidR="00846DF2" w:rsidRDefault="003E4B9A" w:rsidP="003E4B9A">
      <w:pPr>
        <w:widowControl w:val="0"/>
        <w:autoSpaceDE w:val="0"/>
        <w:autoSpaceDN w:val="0"/>
        <w:adjustRightInd w:val="0"/>
        <w:ind w:firstLine="709"/>
        <w:jc w:val="both"/>
      </w:pPr>
      <w:r>
        <w:t>5.</w:t>
      </w:r>
      <w:r w:rsidR="00846DF2">
        <w:t xml:space="preserve"> </w:t>
      </w:r>
      <w:r>
        <w:t>В</w:t>
      </w:r>
      <w:r w:rsidR="00846DF2">
        <w:t>несение предложений по формированию и изменению лимитов бю</w:t>
      </w:r>
      <w:r w:rsidR="00846DF2">
        <w:t>д</w:t>
      </w:r>
      <w:r>
        <w:t>жетных обязательств.</w:t>
      </w:r>
    </w:p>
    <w:p w:rsidR="00846DF2" w:rsidRDefault="003E4B9A" w:rsidP="003E4B9A">
      <w:pPr>
        <w:widowControl w:val="0"/>
        <w:autoSpaceDE w:val="0"/>
        <w:autoSpaceDN w:val="0"/>
        <w:adjustRightInd w:val="0"/>
        <w:ind w:firstLine="709"/>
        <w:jc w:val="both"/>
      </w:pPr>
      <w:r>
        <w:t>6. В</w:t>
      </w:r>
      <w:r w:rsidR="00846DF2">
        <w:t>несение предложений по формированию и изменению сводной бю</w:t>
      </w:r>
      <w:r w:rsidR="00846DF2">
        <w:t>д</w:t>
      </w:r>
      <w:r>
        <w:t>жетной росписи.</w:t>
      </w:r>
    </w:p>
    <w:p w:rsidR="00846DF2" w:rsidRDefault="00846DF2" w:rsidP="003E4B9A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="003E4B9A">
        <w:t>.</w:t>
      </w:r>
      <w:r>
        <w:t xml:space="preserve"> </w:t>
      </w:r>
      <w:r w:rsidR="0042661C">
        <w:t>О</w:t>
      </w:r>
      <w:r>
        <w:t xml:space="preserve">пределение </w:t>
      </w:r>
      <w:proofErr w:type="gramStart"/>
      <w:r>
        <w:t>порядка утверждения бюджетных смет подведомстве</w:t>
      </w:r>
      <w:r>
        <w:t>н</w:t>
      </w:r>
      <w:r>
        <w:t>ных получателей бюджетных</w:t>
      </w:r>
      <w:proofErr w:type="gramEnd"/>
      <w:r>
        <w:t xml:space="preserve"> средств, являющихся казенными учре</w:t>
      </w:r>
      <w:r w:rsidR="003E4B9A">
        <w:t>ждениями.</w:t>
      </w:r>
    </w:p>
    <w:p w:rsidR="00846DF2" w:rsidRDefault="003E4B9A" w:rsidP="003E4B9A">
      <w:pPr>
        <w:widowControl w:val="0"/>
        <w:autoSpaceDE w:val="0"/>
        <w:autoSpaceDN w:val="0"/>
        <w:adjustRightInd w:val="0"/>
        <w:ind w:firstLine="709"/>
        <w:jc w:val="both"/>
      </w:pPr>
      <w:r>
        <w:t>8.</w:t>
      </w:r>
      <w:r w:rsidR="0042661C">
        <w:t xml:space="preserve"> Ф</w:t>
      </w:r>
      <w:r w:rsidR="00846DF2">
        <w:t>ормирование и ут</w:t>
      </w:r>
      <w:r>
        <w:t>верждение муниципальных заданий.</w:t>
      </w:r>
    </w:p>
    <w:p w:rsidR="00846DF2" w:rsidRDefault="003E4B9A" w:rsidP="003E4B9A">
      <w:pPr>
        <w:widowControl w:val="0"/>
        <w:autoSpaceDE w:val="0"/>
        <w:autoSpaceDN w:val="0"/>
        <w:adjustRightInd w:val="0"/>
        <w:ind w:firstLine="709"/>
        <w:jc w:val="both"/>
      </w:pPr>
      <w:r>
        <w:t>9.</w:t>
      </w:r>
      <w:r w:rsidR="0042661C">
        <w:t xml:space="preserve"> О</w:t>
      </w:r>
      <w:r w:rsidR="00846DF2">
        <w:t xml:space="preserve">беспечение </w:t>
      </w:r>
      <w:proofErr w:type="gramStart"/>
      <w:r w:rsidR="00846DF2">
        <w:t>контроля за</w:t>
      </w:r>
      <w:proofErr w:type="gramEnd"/>
      <w:r w:rsidR="00846DF2">
        <w:t xml:space="preserve"> соблюдением получателями субвенций, ме</w:t>
      </w:r>
      <w:r w:rsidR="00846DF2">
        <w:t>ж</w:t>
      </w:r>
      <w:r w:rsidR="00846DF2">
        <w:t>бюджетных субсидий и иных субсидий, условий, установленных при их пр</w:t>
      </w:r>
      <w:r w:rsidR="00846DF2">
        <w:t>е</w:t>
      </w:r>
      <w:r>
        <w:t>доставлении.</w:t>
      </w:r>
    </w:p>
    <w:p w:rsidR="00846DF2" w:rsidRDefault="003E4B9A" w:rsidP="003E4B9A">
      <w:pPr>
        <w:widowControl w:val="0"/>
        <w:autoSpaceDE w:val="0"/>
        <w:autoSpaceDN w:val="0"/>
        <w:adjustRightInd w:val="0"/>
        <w:ind w:firstLine="709"/>
        <w:jc w:val="both"/>
      </w:pPr>
      <w:r>
        <w:t>10.</w:t>
      </w:r>
      <w:r w:rsidR="00846DF2">
        <w:t xml:space="preserve"> </w:t>
      </w:r>
      <w:r>
        <w:t>О</w:t>
      </w:r>
      <w:r w:rsidR="00846DF2">
        <w:t>рганизация и осуществление ведомственного финансового конт</w:t>
      </w:r>
      <w:r>
        <w:t>роля в сфере своей деятельности.</w:t>
      </w:r>
    </w:p>
    <w:p w:rsidR="00846DF2" w:rsidRDefault="003E4B9A" w:rsidP="003E4B9A">
      <w:pPr>
        <w:widowControl w:val="0"/>
        <w:autoSpaceDE w:val="0"/>
        <w:autoSpaceDN w:val="0"/>
        <w:adjustRightInd w:val="0"/>
        <w:ind w:firstLine="709"/>
        <w:jc w:val="both"/>
      </w:pPr>
      <w:r>
        <w:t>11.</w:t>
      </w:r>
      <w:r w:rsidR="00846DF2">
        <w:t xml:space="preserve"> </w:t>
      </w:r>
      <w:r>
        <w:t>Ф</w:t>
      </w:r>
      <w:r w:rsidR="00846DF2">
        <w:t>ормирование бюджетной отчетности главного распорядителя бю</w:t>
      </w:r>
      <w:r w:rsidR="00846DF2">
        <w:t>д</w:t>
      </w:r>
      <w:r>
        <w:t>жетных средств.</w:t>
      </w:r>
    </w:p>
    <w:p w:rsidR="00846DF2" w:rsidRDefault="003E4B9A" w:rsidP="003E4B9A">
      <w:pPr>
        <w:widowControl w:val="0"/>
        <w:autoSpaceDE w:val="0"/>
        <w:autoSpaceDN w:val="0"/>
        <w:adjustRightInd w:val="0"/>
        <w:ind w:firstLine="709"/>
        <w:jc w:val="both"/>
      </w:pPr>
      <w:r>
        <w:t>13. У</w:t>
      </w:r>
      <w:r w:rsidR="0042661C">
        <w:t>т</w:t>
      </w:r>
      <w:r w:rsidR="00846DF2">
        <w:t>верждение ведомственных целевых программ в соответствии с м</w:t>
      </w:r>
      <w:r w:rsidR="00846DF2">
        <w:t>у</w:t>
      </w:r>
      <w:r w:rsidR="00846DF2">
        <w:t>ниципальными правовыми актами.</w:t>
      </w:r>
    </w:p>
    <w:p w:rsidR="00846DF2" w:rsidRDefault="003E4B9A" w:rsidP="003E4B9A">
      <w:pPr>
        <w:widowControl w:val="0"/>
        <w:autoSpaceDE w:val="0"/>
        <w:autoSpaceDN w:val="0"/>
        <w:adjustRightInd w:val="0"/>
        <w:ind w:firstLine="709"/>
        <w:jc w:val="both"/>
      </w:pPr>
      <w:r>
        <w:t>14.</w:t>
      </w:r>
      <w:r w:rsidR="00846DF2">
        <w:t xml:space="preserve"> </w:t>
      </w:r>
      <w:r>
        <w:t>О</w:t>
      </w:r>
      <w:r w:rsidR="00846DF2">
        <w:t>существление иных бюджетных полномочий, установленных мун</w:t>
      </w:r>
      <w:r w:rsidR="00846DF2">
        <w:t>и</w:t>
      </w:r>
      <w:r w:rsidR="00846DF2">
        <w:t>ципальными правовыми актами.</w:t>
      </w:r>
    </w:p>
    <w:sectPr w:rsidR="00846DF2" w:rsidSect="003E4B9A">
      <w:headerReference w:type="default" r:id="rId9"/>
      <w:pgSz w:w="11906" w:h="16838"/>
      <w:pgMar w:top="1134" w:right="567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B9A" w:rsidRDefault="003E4B9A">
      <w:r>
        <w:separator/>
      </w:r>
    </w:p>
  </w:endnote>
  <w:endnote w:type="continuationSeparator" w:id="1">
    <w:p w:rsidR="003E4B9A" w:rsidRDefault="003E4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B9A" w:rsidRDefault="003E4B9A">
      <w:r>
        <w:separator/>
      </w:r>
    </w:p>
  </w:footnote>
  <w:footnote w:type="continuationSeparator" w:id="1">
    <w:p w:rsidR="003E4B9A" w:rsidRDefault="003E4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9A" w:rsidRDefault="001C7894" w:rsidP="00D401FC">
    <w:pPr>
      <w:pStyle w:val="a4"/>
      <w:jc w:val="center"/>
    </w:pPr>
    <w:fldSimple w:instr=" PAGE   \* MERGEFORMAT ">
      <w:r w:rsidR="008A4002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8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29"/>
  </w:num>
  <w:num w:numId="24">
    <w:abstractNumId w:val="14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11617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27F93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894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E4B9A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661C"/>
    <w:rsid w:val="00427AE7"/>
    <w:rsid w:val="004341C4"/>
    <w:rsid w:val="00434373"/>
    <w:rsid w:val="00436773"/>
    <w:rsid w:val="00436F7F"/>
    <w:rsid w:val="00444A6E"/>
    <w:rsid w:val="00445046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139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46DF2"/>
    <w:rsid w:val="008528DE"/>
    <w:rsid w:val="008538C1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A4002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08BC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3C5A"/>
    <w:rsid w:val="00AE46B7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3447F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0559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1CA5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47AB3"/>
    <w:rsid w:val="00E51F36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440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4A7B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90BEF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37B7-CBE3-4CD0-9FB1-CD496201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425</Words>
  <Characters>3542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6</cp:revision>
  <cp:lastPrinted>2012-09-12T09:17:00Z</cp:lastPrinted>
  <dcterms:created xsi:type="dcterms:W3CDTF">2012-12-28T06:44:00Z</dcterms:created>
  <dcterms:modified xsi:type="dcterms:W3CDTF">2012-12-29T06:22:00Z</dcterms:modified>
</cp:coreProperties>
</file>