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6E4D5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37092">
              <w:t>14.01.2013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37092">
            <w:pPr>
              <w:jc w:val="right"/>
            </w:pPr>
            <w:r w:rsidRPr="00360CF1">
              <w:t xml:space="preserve">№ </w:t>
            </w:r>
            <w:r w:rsidR="00337092">
              <w:t>23</w:t>
            </w:r>
            <w:r w:rsidRPr="00360CF1">
              <w:t xml:space="preserve">          </w:t>
            </w:r>
          </w:p>
        </w:tc>
      </w:tr>
    </w:tbl>
    <w:p w:rsidR="00A923B2" w:rsidRDefault="00A923B2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622EBF" w:rsidRDefault="00622EBF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BC3F2D" w:rsidRPr="00883A3B" w:rsidRDefault="00BC3F2D" w:rsidP="00622EBF">
      <w:pPr>
        <w:ind w:right="5527"/>
        <w:jc w:val="both"/>
      </w:pPr>
      <w:r w:rsidRPr="00883A3B">
        <w:t>О внесении изменений в пост</w:t>
      </w:r>
      <w:r w:rsidRPr="00883A3B">
        <w:t>а</w:t>
      </w:r>
      <w:r w:rsidRPr="00883A3B">
        <w:t>новление администрации района от 24.08.2011 № 1438 «Об утве</w:t>
      </w:r>
      <w:r w:rsidRPr="00883A3B">
        <w:t>р</w:t>
      </w:r>
      <w:r w:rsidRPr="00883A3B">
        <w:t xml:space="preserve">ждении </w:t>
      </w:r>
      <w:proofErr w:type="gramStart"/>
      <w:r w:rsidRPr="00883A3B">
        <w:t>административного</w:t>
      </w:r>
      <w:proofErr w:type="gramEnd"/>
      <w:r w:rsidRPr="00883A3B">
        <w:t xml:space="preserve"> ре</w:t>
      </w:r>
      <w:r w:rsidRPr="00883A3B">
        <w:t>г</w:t>
      </w:r>
      <w:r w:rsidRPr="00883A3B">
        <w:t>ламента предоставления муниц</w:t>
      </w:r>
      <w:r w:rsidRPr="00883A3B">
        <w:t>и</w:t>
      </w:r>
      <w:r w:rsidRPr="00883A3B">
        <w:t>пальной услуги «Предоставление информации об очередности пр</w:t>
      </w:r>
      <w:r w:rsidRPr="00883A3B">
        <w:t>е</w:t>
      </w:r>
      <w:r w:rsidRPr="00883A3B">
        <w:t>доставления жилых помещений на условиях социального найма»</w:t>
      </w:r>
    </w:p>
    <w:p w:rsidR="00BC3F2D" w:rsidRPr="00883A3B" w:rsidRDefault="00BC3F2D" w:rsidP="00BC3F2D">
      <w:pPr>
        <w:ind w:right="5527"/>
        <w:jc w:val="both"/>
      </w:pPr>
    </w:p>
    <w:p w:rsidR="00BC3F2D" w:rsidRPr="00883A3B" w:rsidRDefault="00BC3F2D" w:rsidP="00622EBF">
      <w:pPr>
        <w:jc w:val="both"/>
      </w:pPr>
    </w:p>
    <w:p w:rsidR="00BC3F2D" w:rsidRPr="00883A3B" w:rsidRDefault="00BC3F2D" w:rsidP="00883A3B">
      <w:pPr>
        <w:widowControl w:val="0"/>
        <w:ind w:firstLine="709"/>
        <w:jc w:val="both"/>
      </w:pPr>
      <w:r w:rsidRPr="00883A3B">
        <w:t>В соответствии с Федеральным законом от 27.07.2010 № 210-ФЗ «Об о</w:t>
      </w:r>
      <w:r w:rsidRPr="00883A3B">
        <w:t>р</w:t>
      </w:r>
      <w:r w:rsidRPr="00883A3B">
        <w:t>ганизации предоставления государственных и муниципальных услуг», пост</w:t>
      </w:r>
      <w:r w:rsidRPr="00883A3B">
        <w:t>а</w:t>
      </w:r>
      <w:r w:rsidRPr="00883A3B">
        <w:t>новлением администрации района от 12.05.2011 № 755 «О порядке разработки и утверждения административных регламентов предоставления муниципал</w:t>
      </w:r>
      <w:r w:rsidRPr="00883A3B">
        <w:t>ь</w:t>
      </w:r>
      <w:r w:rsidRPr="00883A3B">
        <w:t>ных услуг в муниципальном образовании Нижневартовский район, проведения экспертизы их проектов»:</w:t>
      </w:r>
    </w:p>
    <w:p w:rsidR="00BC3F2D" w:rsidRPr="00883A3B" w:rsidRDefault="00BC3F2D" w:rsidP="00883A3B">
      <w:pPr>
        <w:widowControl w:val="0"/>
        <w:ind w:firstLine="709"/>
        <w:jc w:val="both"/>
      </w:pPr>
    </w:p>
    <w:p w:rsidR="00BC3F2D" w:rsidRPr="00883A3B" w:rsidRDefault="00BC3F2D" w:rsidP="00883A3B">
      <w:pPr>
        <w:widowControl w:val="0"/>
        <w:ind w:firstLine="709"/>
        <w:jc w:val="both"/>
      </w:pPr>
      <w:r w:rsidRPr="00883A3B">
        <w:t>1. Внести изменения в постановление администрации района</w:t>
      </w:r>
      <w:r w:rsidR="00622EBF" w:rsidRPr="00883A3B">
        <w:t xml:space="preserve">                  </w:t>
      </w:r>
      <w:r w:rsidRPr="00883A3B">
        <w:t xml:space="preserve"> от 24.08.2011 № 1438 «Об утверждении административного регламента предо</w:t>
      </w:r>
      <w:r w:rsidRPr="00883A3B">
        <w:t>с</w:t>
      </w:r>
      <w:r w:rsidRPr="00883A3B">
        <w:t>тавления муниципальной услуги «Предоставление информации об очередности предоставления жилых помещений на условиях социального найма»:</w:t>
      </w:r>
    </w:p>
    <w:p w:rsidR="00BC3F2D" w:rsidRPr="00883A3B" w:rsidRDefault="00BC3F2D" w:rsidP="00883A3B">
      <w:pPr>
        <w:pStyle w:val="afffff5"/>
        <w:widowControl w:val="0"/>
        <w:suppressAutoHyphens w:val="0"/>
        <w:spacing w:line="240" w:lineRule="auto"/>
        <w:ind w:left="0"/>
        <w:rPr>
          <w:sz w:val="28"/>
        </w:rPr>
      </w:pPr>
      <w:r w:rsidRPr="00883A3B">
        <w:rPr>
          <w:sz w:val="28"/>
        </w:rPr>
        <w:t>1.</w:t>
      </w:r>
      <w:r w:rsidR="00622EBF" w:rsidRPr="00883A3B">
        <w:rPr>
          <w:sz w:val="28"/>
        </w:rPr>
        <w:t xml:space="preserve">1. Раздел </w:t>
      </w:r>
      <w:r w:rsidRPr="00883A3B">
        <w:rPr>
          <w:sz w:val="28"/>
          <w:lang w:val="en-US"/>
        </w:rPr>
        <w:t>V</w:t>
      </w:r>
      <w:r w:rsidRPr="00883A3B">
        <w:rPr>
          <w:sz w:val="28"/>
        </w:rPr>
        <w:t xml:space="preserve"> приложения к постановлению  изложить в новой редакции:</w:t>
      </w:r>
    </w:p>
    <w:p w:rsidR="00BC3F2D" w:rsidRPr="00883A3B" w:rsidRDefault="00BC3F2D" w:rsidP="00622EBF">
      <w:pPr>
        <w:pStyle w:val="afffff5"/>
        <w:spacing w:line="240" w:lineRule="auto"/>
        <w:ind w:left="0"/>
      </w:pPr>
    </w:p>
    <w:p w:rsidR="00BC3F2D" w:rsidRPr="00883A3B" w:rsidRDefault="00BC3F2D" w:rsidP="00622EBF">
      <w:pPr>
        <w:pStyle w:val="afffff5"/>
        <w:spacing w:line="240" w:lineRule="auto"/>
        <w:ind w:left="0" w:firstLine="0"/>
        <w:jc w:val="center"/>
        <w:rPr>
          <w:b/>
          <w:sz w:val="28"/>
        </w:rPr>
      </w:pPr>
      <w:r w:rsidRPr="00883A3B">
        <w:rPr>
          <w:b/>
          <w:sz w:val="28"/>
        </w:rPr>
        <w:t>«</w:t>
      </w:r>
      <w:r w:rsidRPr="00883A3B">
        <w:rPr>
          <w:b/>
          <w:sz w:val="28"/>
          <w:lang w:val="en-US"/>
        </w:rPr>
        <w:t>V</w:t>
      </w:r>
      <w:r w:rsidRPr="00883A3B">
        <w:rPr>
          <w:b/>
          <w:sz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622EBF" w:rsidRPr="00883A3B">
        <w:rPr>
          <w:b/>
          <w:sz w:val="28"/>
        </w:rPr>
        <w:t>,</w:t>
      </w:r>
      <w:r w:rsidRPr="00883A3B">
        <w:rPr>
          <w:b/>
          <w:sz w:val="28"/>
        </w:rPr>
        <w:t xml:space="preserve"> либо муниципального служащего</w:t>
      </w:r>
    </w:p>
    <w:p w:rsidR="00BC3F2D" w:rsidRPr="00883A3B" w:rsidRDefault="00BC3F2D" w:rsidP="00622EBF">
      <w:pPr>
        <w:pStyle w:val="afffff5"/>
        <w:spacing w:line="240" w:lineRule="auto"/>
        <w:ind w:left="0"/>
        <w:jc w:val="center"/>
        <w:rPr>
          <w:b/>
        </w:rPr>
      </w:pP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5.1. Заявитель вправе обжаловать решения и действия (бездействие) а</w:t>
      </w:r>
      <w:r w:rsidRPr="00883A3B">
        <w:rPr>
          <w:spacing w:val="0"/>
        </w:rPr>
        <w:t>д</w:t>
      </w:r>
      <w:r w:rsidRPr="00883A3B">
        <w:rPr>
          <w:spacing w:val="0"/>
        </w:rPr>
        <w:t>министрации района, должностного лица администрации района или муниц</w:t>
      </w:r>
      <w:r w:rsidRPr="00883A3B">
        <w:rPr>
          <w:spacing w:val="0"/>
        </w:rPr>
        <w:t>и</w:t>
      </w:r>
      <w:r w:rsidRPr="00883A3B">
        <w:rPr>
          <w:spacing w:val="0"/>
        </w:rPr>
        <w:t>пального служащего.</w:t>
      </w:r>
    </w:p>
    <w:p w:rsidR="00883A3B" w:rsidRDefault="00883A3B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lastRenderedPageBreak/>
        <w:t>5.2. Жалоба подается в письменной форме на бумажном носителе</w:t>
      </w:r>
      <w:r w:rsidR="00622EBF" w:rsidRPr="00883A3B">
        <w:rPr>
          <w:spacing w:val="0"/>
        </w:rPr>
        <w:t xml:space="preserve">                  </w:t>
      </w:r>
      <w:r w:rsidRPr="00883A3B">
        <w:rPr>
          <w:spacing w:val="0"/>
        </w:rPr>
        <w:t xml:space="preserve"> в администрацию района, отдел организационно</w:t>
      </w:r>
      <w:r w:rsidR="00622EBF" w:rsidRPr="00883A3B">
        <w:rPr>
          <w:spacing w:val="0"/>
        </w:rPr>
        <w:t>й</w:t>
      </w:r>
      <w:r w:rsidRPr="00883A3B">
        <w:rPr>
          <w:spacing w:val="0"/>
        </w:rPr>
        <w:t xml:space="preserve"> работы и обращений </w:t>
      </w:r>
      <w:proofErr w:type="gramStart"/>
      <w:r w:rsidRPr="00883A3B">
        <w:rPr>
          <w:spacing w:val="0"/>
        </w:rPr>
        <w:t>граждан управления организации деятельности</w:t>
      </w:r>
      <w:r w:rsidR="00622EBF" w:rsidRPr="00883A3B">
        <w:rPr>
          <w:spacing w:val="0"/>
        </w:rPr>
        <w:t xml:space="preserve"> администрации</w:t>
      </w:r>
      <w:proofErr w:type="gramEnd"/>
      <w:r w:rsidR="00622EBF" w:rsidRPr="00883A3B">
        <w:rPr>
          <w:spacing w:val="0"/>
        </w:rPr>
        <w:t xml:space="preserve"> района</w:t>
      </w:r>
      <w:r w:rsidRPr="00883A3B">
        <w:rPr>
          <w:spacing w:val="0"/>
        </w:rPr>
        <w:t>.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5.2.1. Жалоба может быть направлена по почте, посредством официал</w:t>
      </w:r>
      <w:r w:rsidRPr="00883A3B">
        <w:rPr>
          <w:spacing w:val="0"/>
        </w:rPr>
        <w:t>ь</w:t>
      </w:r>
      <w:r w:rsidRPr="00883A3B">
        <w:rPr>
          <w:spacing w:val="0"/>
        </w:rPr>
        <w:t xml:space="preserve">ного </w:t>
      </w:r>
      <w:proofErr w:type="spellStart"/>
      <w:r w:rsidRPr="00883A3B">
        <w:rPr>
          <w:spacing w:val="0"/>
        </w:rPr>
        <w:t>веб-сайта</w:t>
      </w:r>
      <w:proofErr w:type="spellEnd"/>
      <w:r w:rsidRPr="00883A3B">
        <w:rPr>
          <w:spacing w:val="0"/>
        </w:rPr>
        <w:t xml:space="preserve"> администрации района, а также принята при личном приеме за</w:t>
      </w:r>
      <w:r w:rsidRPr="00883A3B">
        <w:rPr>
          <w:spacing w:val="0"/>
        </w:rPr>
        <w:t>я</w:t>
      </w:r>
      <w:r w:rsidRPr="00883A3B">
        <w:rPr>
          <w:spacing w:val="0"/>
        </w:rPr>
        <w:t>вителя.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5.3. Жалоба должна содержать: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наименование органа, предоставляющего муниципальную услугу, дол</w:t>
      </w:r>
      <w:r w:rsidRPr="00883A3B">
        <w:rPr>
          <w:spacing w:val="0"/>
        </w:rPr>
        <w:t>ж</w:t>
      </w:r>
      <w:r w:rsidRPr="00883A3B">
        <w:rPr>
          <w:spacing w:val="0"/>
        </w:rPr>
        <w:t>ностного лица органа, предоставляющего муниципальную услугу, либо мун</w:t>
      </w:r>
      <w:r w:rsidRPr="00883A3B">
        <w:rPr>
          <w:spacing w:val="0"/>
        </w:rPr>
        <w:t>и</w:t>
      </w:r>
      <w:r w:rsidRPr="00883A3B">
        <w:rPr>
          <w:spacing w:val="0"/>
        </w:rPr>
        <w:t>ципального служащего, решения и действия (бездействие) которых обжалую</w:t>
      </w:r>
      <w:r w:rsidRPr="00883A3B">
        <w:rPr>
          <w:spacing w:val="0"/>
        </w:rPr>
        <w:t>т</w:t>
      </w:r>
      <w:r w:rsidRPr="00883A3B">
        <w:rPr>
          <w:spacing w:val="0"/>
        </w:rPr>
        <w:t>ся;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proofErr w:type="gramStart"/>
      <w:r w:rsidRPr="00883A3B">
        <w:rPr>
          <w:spacing w:val="0"/>
        </w:rPr>
        <w:t>фамилию, имя, отчество (последнее – при наличии), сведения о месте ж</w:t>
      </w:r>
      <w:r w:rsidRPr="00883A3B">
        <w:rPr>
          <w:spacing w:val="0"/>
        </w:rPr>
        <w:t>и</w:t>
      </w:r>
      <w:r w:rsidRPr="00883A3B">
        <w:rPr>
          <w:spacing w:val="0"/>
        </w:rPr>
        <w:t>тельства заявителя – физического лица, а также номер (номера) контактного т</w:t>
      </w:r>
      <w:r w:rsidRPr="00883A3B">
        <w:rPr>
          <w:spacing w:val="0"/>
        </w:rPr>
        <w:t>е</w:t>
      </w:r>
      <w:r w:rsidRPr="00883A3B">
        <w:rPr>
          <w:spacing w:val="0"/>
        </w:rPr>
        <w:t xml:space="preserve">лефона, адрес (адреса) электронной почты (при наличии) и почтовый адрес, </w:t>
      </w:r>
      <w:r w:rsidR="00622EBF" w:rsidRPr="00883A3B">
        <w:rPr>
          <w:spacing w:val="0"/>
        </w:rPr>
        <w:t xml:space="preserve">             </w:t>
      </w:r>
      <w:r w:rsidRPr="00883A3B">
        <w:rPr>
          <w:spacing w:val="0"/>
        </w:rPr>
        <w:t>по которым заявителю должен быть направлен ответ;</w:t>
      </w:r>
      <w:proofErr w:type="gramEnd"/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сведения об обжалуемых действиях (бездействии), решениях админис</w:t>
      </w:r>
      <w:r w:rsidRPr="00883A3B">
        <w:rPr>
          <w:spacing w:val="0"/>
        </w:rPr>
        <w:t>т</w:t>
      </w:r>
      <w:r w:rsidRPr="00883A3B">
        <w:rPr>
          <w:spacing w:val="0"/>
        </w:rPr>
        <w:t>рации района, должностного лица администрации района или муниципального служащего;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доводы, на основании которых заявитель не согласен с решением</w:t>
      </w:r>
      <w:r w:rsidR="00622EBF" w:rsidRPr="00883A3B">
        <w:rPr>
          <w:spacing w:val="0"/>
        </w:rPr>
        <w:t xml:space="preserve">                        </w:t>
      </w:r>
      <w:r w:rsidRPr="00883A3B">
        <w:rPr>
          <w:spacing w:val="0"/>
        </w:rPr>
        <w:t xml:space="preserve"> и действиями (бездействием) администрации района, должнос</w:t>
      </w:r>
      <w:r w:rsidR="00622EBF" w:rsidRPr="00883A3B">
        <w:rPr>
          <w:spacing w:val="0"/>
        </w:rPr>
        <w:t>тного лица адм</w:t>
      </w:r>
      <w:r w:rsidR="00622EBF" w:rsidRPr="00883A3B">
        <w:rPr>
          <w:spacing w:val="0"/>
        </w:rPr>
        <w:t>и</w:t>
      </w:r>
      <w:r w:rsidR="00622EBF" w:rsidRPr="00883A3B">
        <w:rPr>
          <w:spacing w:val="0"/>
        </w:rPr>
        <w:t>нистрации района</w:t>
      </w:r>
      <w:r w:rsidRPr="00883A3B">
        <w:rPr>
          <w:spacing w:val="0"/>
        </w:rPr>
        <w:t xml:space="preserve"> либо муниципального служащего. Заявителем могут быть пред</w:t>
      </w:r>
      <w:r w:rsidR="00622EBF" w:rsidRPr="00883A3B">
        <w:rPr>
          <w:spacing w:val="0"/>
        </w:rPr>
        <w:t>о</w:t>
      </w:r>
      <w:r w:rsidRPr="00883A3B">
        <w:rPr>
          <w:spacing w:val="0"/>
        </w:rPr>
        <w:t>ставлены документы (при наличии), подтверждающие доводы, либо их копии.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 xml:space="preserve">5.4. Заявитель может обратиться с </w:t>
      </w:r>
      <w:proofErr w:type="gramStart"/>
      <w:r w:rsidRPr="00883A3B">
        <w:rPr>
          <w:spacing w:val="0"/>
        </w:rPr>
        <w:t>жалобой</w:t>
      </w:r>
      <w:proofErr w:type="gramEnd"/>
      <w:r w:rsidRPr="00883A3B">
        <w:rPr>
          <w:spacing w:val="0"/>
        </w:rPr>
        <w:t xml:space="preserve"> в том числе в следующих сл</w:t>
      </w:r>
      <w:r w:rsidRPr="00883A3B">
        <w:rPr>
          <w:spacing w:val="0"/>
        </w:rPr>
        <w:t>у</w:t>
      </w:r>
      <w:r w:rsidRPr="00883A3B">
        <w:rPr>
          <w:spacing w:val="0"/>
        </w:rPr>
        <w:t>чаях: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 xml:space="preserve">нарушение </w:t>
      </w:r>
      <w:proofErr w:type="gramStart"/>
      <w:r w:rsidRPr="00883A3B">
        <w:rPr>
          <w:spacing w:val="0"/>
        </w:rPr>
        <w:t>срока регистрации запроса заявителя</w:t>
      </w:r>
      <w:proofErr w:type="gramEnd"/>
      <w:r w:rsidRPr="00883A3B">
        <w:rPr>
          <w:spacing w:val="0"/>
        </w:rPr>
        <w:t xml:space="preserve"> о предоставлении мун</w:t>
      </w:r>
      <w:r w:rsidRPr="00883A3B">
        <w:rPr>
          <w:spacing w:val="0"/>
        </w:rPr>
        <w:t>и</w:t>
      </w:r>
      <w:r w:rsidRPr="00883A3B">
        <w:rPr>
          <w:spacing w:val="0"/>
        </w:rPr>
        <w:t>ципальной услуги;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нарушение срока предоставления муниципальной услуги;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883A3B">
        <w:rPr>
          <w:spacing w:val="0"/>
        </w:rPr>
        <w:t>у</w:t>
      </w:r>
      <w:r w:rsidRPr="00883A3B">
        <w:rPr>
          <w:spacing w:val="0"/>
        </w:rPr>
        <w:t>ги;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отказ в приеме у заявителя документов, предоставление которых пред</w:t>
      </w:r>
      <w:r w:rsidRPr="00883A3B">
        <w:rPr>
          <w:spacing w:val="0"/>
        </w:rPr>
        <w:t>у</w:t>
      </w:r>
      <w:r w:rsidRPr="00883A3B">
        <w:rPr>
          <w:spacing w:val="0"/>
        </w:rPr>
        <w:t>смотрено нормативными правовыми актами Российской Федерации, субъекта Российской Федерации, муниципальными правовыми актами для предоставл</w:t>
      </w:r>
      <w:r w:rsidRPr="00883A3B">
        <w:rPr>
          <w:spacing w:val="0"/>
        </w:rPr>
        <w:t>е</w:t>
      </w:r>
      <w:r w:rsidRPr="00883A3B">
        <w:rPr>
          <w:spacing w:val="0"/>
        </w:rPr>
        <w:t>ния муниципальной услуги;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 xml:space="preserve">отказ в предоставлении муниципальной услуги, если основания отказа </w:t>
      </w:r>
      <w:r w:rsidR="00622EBF" w:rsidRPr="00883A3B">
        <w:rPr>
          <w:spacing w:val="0"/>
        </w:rPr>
        <w:t xml:space="preserve">                 </w:t>
      </w:r>
      <w:r w:rsidRPr="00883A3B">
        <w:rPr>
          <w:spacing w:val="0"/>
        </w:rPr>
        <w:t>не предусмотрены федеральными законами и принятыми в соответствии с ними иными нормативными правовыми актами субъектов Российской Федерации, муниципальными правовыми актами;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83A3B">
        <w:rPr>
          <w:spacing w:val="0"/>
        </w:rPr>
        <w:t>е</w:t>
      </w:r>
      <w:r w:rsidRPr="00883A3B">
        <w:rPr>
          <w:spacing w:val="0"/>
        </w:rPr>
        <w:t>дерации, субъектов Российской Федерации, муниципальными правовыми акт</w:t>
      </w:r>
      <w:r w:rsidRPr="00883A3B">
        <w:rPr>
          <w:spacing w:val="0"/>
        </w:rPr>
        <w:t>а</w:t>
      </w:r>
      <w:r w:rsidRPr="00883A3B">
        <w:rPr>
          <w:spacing w:val="0"/>
        </w:rPr>
        <w:t>ми;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proofErr w:type="gramStart"/>
      <w:r w:rsidRPr="00883A3B">
        <w:rPr>
          <w:spacing w:val="0"/>
        </w:rPr>
        <w:t xml:space="preserve">отказ администрации района, должностного лица администрации района </w:t>
      </w:r>
      <w:r w:rsidR="00622EBF" w:rsidRPr="00883A3B">
        <w:rPr>
          <w:spacing w:val="0"/>
        </w:rPr>
        <w:t xml:space="preserve">             </w:t>
      </w:r>
      <w:r w:rsidRPr="00883A3B">
        <w:rPr>
          <w:spacing w:val="0"/>
        </w:rPr>
        <w:t>в исправлении допущенных опечаток и ошибок в выданных в результате пр</w:t>
      </w:r>
      <w:r w:rsidRPr="00883A3B">
        <w:rPr>
          <w:spacing w:val="0"/>
        </w:rPr>
        <w:t>е</w:t>
      </w:r>
      <w:r w:rsidRPr="00883A3B">
        <w:rPr>
          <w:spacing w:val="0"/>
        </w:rPr>
        <w:lastRenderedPageBreak/>
        <w:t>доставления услуги документах либо нарушение сроков таких исправлений.</w:t>
      </w:r>
      <w:proofErr w:type="gramEnd"/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 xml:space="preserve">5.5. Жалоба поступает в отдел организационной работы и обращений </w:t>
      </w:r>
      <w:proofErr w:type="gramStart"/>
      <w:r w:rsidRPr="00883A3B">
        <w:rPr>
          <w:spacing w:val="0"/>
        </w:rPr>
        <w:t>граждан управления организации деятельности администрации</w:t>
      </w:r>
      <w:proofErr w:type="gramEnd"/>
      <w:r w:rsidRPr="00883A3B">
        <w:rPr>
          <w:spacing w:val="0"/>
        </w:rPr>
        <w:t xml:space="preserve"> района.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5.5.1. Регистрация жалоб, поступивших в администрацию района, осущ</w:t>
      </w:r>
      <w:r w:rsidRPr="00883A3B">
        <w:rPr>
          <w:spacing w:val="0"/>
        </w:rPr>
        <w:t>е</w:t>
      </w:r>
      <w:r w:rsidRPr="00883A3B">
        <w:rPr>
          <w:spacing w:val="0"/>
        </w:rPr>
        <w:t xml:space="preserve">ствляется в течение 1 рабочего дня в журнале «Регистрация жалоб </w:t>
      </w:r>
      <w:r w:rsidR="00622EBF" w:rsidRPr="00883A3B">
        <w:rPr>
          <w:spacing w:val="0"/>
        </w:rPr>
        <w:t xml:space="preserve">                       </w:t>
      </w:r>
      <w:r w:rsidRPr="00883A3B">
        <w:rPr>
          <w:spacing w:val="0"/>
        </w:rPr>
        <w:t>на решения и действия (бездействие) администрации района, должностного л</w:t>
      </w:r>
      <w:r w:rsidRPr="00883A3B">
        <w:rPr>
          <w:spacing w:val="0"/>
        </w:rPr>
        <w:t>и</w:t>
      </w:r>
      <w:r w:rsidRPr="00883A3B">
        <w:rPr>
          <w:spacing w:val="0"/>
        </w:rPr>
        <w:t>ца администрации района или муниципального служащего при предоставлении муниципальной услуги».</w:t>
      </w:r>
    </w:p>
    <w:p w:rsidR="00BC3F2D" w:rsidRPr="00883A3B" w:rsidRDefault="009535F5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5.5.</w:t>
      </w:r>
      <w:r w:rsidR="00622EBF" w:rsidRPr="00883A3B">
        <w:rPr>
          <w:spacing w:val="0"/>
        </w:rPr>
        <w:t>2. После регистрации в течение 1 рабочего дня</w:t>
      </w:r>
      <w:r w:rsidR="00BC3F2D" w:rsidRPr="00883A3B">
        <w:rPr>
          <w:spacing w:val="0"/>
        </w:rPr>
        <w:t xml:space="preserve"> жалоба передается </w:t>
      </w:r>
      <w:r w:rsidR="00622EBF" w:rsidRPr="00883A3B">
        <w:rPr>
          <w:spacing w:val="0"/>
        </w:rPr>
        <w:t xml:space="preserve">                 </w:t>
      </w:r>
      <w:r w:rsidR="00BC3F2D" w:rsidRPr="00883A3B">
        <w:rPr>
          <w:spacing w:val="0"/>
        </w:rPr>
        <w:t xml:space="preserve">на рассмотрение </w:t>
      </w:r>
      <w:r w:rsidR="00622EBF" w:rsidRPr="00883A3B">
        <w:rPr>
          <w:spacing w:val="0"/>
        </w:rPr>
        <w:t>г</w:t>
      </w:r>
      <w:r w:rsidR="00BC3F2D" w:rsidRPr="00883A3B">
        <w:rPr>
          <w:spacing w:val="0"/>
        </w:rPr>
        <w:t>лаве администрации района для определения должностного лица, ответственного за рассмотрение жалобы.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 xml:space="preserve">5.5.3. Жалоба подлежит рассмотрению в течение пятнадцати рабочих дней со дня ее регистрации. </w:t>
      </w:r>
      <w:proofErr w:type="gramStart"/>
      <w:r w:rsidRPr="00883A3B">
        <w:rPr>
          <w:spacing w:val="0"/>
        </w:rPr>
        <w:t>В случае обжалования отказа администрацией ра</w:t>
      </w:r>
      <w:r w:rsidRPr="00883A3B">
        <w:rPr>
          <w:spacing w:val="0"/>
        </w:rPr>
        <w:t>й</w:t>
      </w:r>
      <w:r w:rsidRPr="00883A3B">
        <w:rPr>
          <w:spacing w:val="0"/>
        </w:rPr>
        <w:t>она должностного лица администрации района в приеме документов у заявит</w:t>
      </w:r>
      <w:r w:rsidRPr="00883A3B">
        <w:rPr>
          <w:spacing w:val="0"/>
        </w:rPr>
        <w:t>е</w:t>
      </w:r>
      <w:r w:rsidRPr="00883A3B">
        <w:rPr>
          <w:spacing w:val="0"/>
        </w:rPr>
        <w:t>ля либо в исправлении допущенных ошибок и опечаток или в случае обжалов</w:t>
      </w:r>
      <w:r w:rsidRPr="00883A3B">
        <w:rPr>
          <w:spacing w:val="0"/>
        </w:rPr>
        <w:t>а</w:t>
      </w:r>
      <w:r w:rsidRPr="00883A3B">
        <w:rPr>
          <w:spacing w:val="0"/>
        </w:rPr>
        <w:t>ния нарушения установленного срока таких исправлений – в течение пяти р</w:t>
      </w:r>
      <w:r w:rsidRPr="00883A3B">
        <w:rPr>
          <w:spacing w:val="0"/>
        </w:rPr>
        <w:t>а</w:t>
      </w:r>
      <w:r w:rsidRPr="00883A3B">
        <w:rPr>
          <w:spacing w:val="0"/>
        </w:rPr>
        <w:t>бочих дней со дня ее регистрации.</w:t>
      </w:r>
      <w:proofErr w:type="gramEnd"/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5.5.4. По результатам рассмотрения жалобы администрация района пр</w:t>
      </w:r>
      <w:r w:rsidRPr="00883A3B">
        <w:rPr>
          <w:spacing w:val="0"/>
        </w:rPr>
        <w:t>и</w:t>
      </w:r>
      <w:r w:rsidRPr="00883A3B">
        <w:rPr>
          <w:spacing w:val="0"/>
        </w:rPr>
        <w:t>нимает одно из следующих решений: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proofErr w:type="gramStart"/>
      <w:r w:rsidRPr="00883A3B">
        <w:rPr>
          <w:spacing w:val="0"/>
        </w:rPr>
        <w:t>удовлетворяет жалобу, в том числе в форме отмены ранее принятого р</w:t>
      </w:r>
      <w:r w:rsidRPr="00883A3B">
        <w:rPr>
          <w:spacing w:val="0"/>
        </w:rPr>
        <w:t>е</w:t>
      </w:r>
      <w:r w:rsidRPr="00883A3B">
        <w:rPr>
          <w:spacing w:val="0"/>
        </w:rPr>
        <w:t>шения, исправления допущенных опечаток и ошибок в выданных документах, возврата заявителю уплаченных денежных средств, взимание которых не пр</w:t>
      </w:r>
      <w:r w:rsidRPr="00883A3B">
        <w:rPr>
          <w:spacing w:val="0"/>
        </w:rPr>
        <w:t>е</w:t>
      </w:r>
      <w:r w:rsidRPr="00883A3B">
        <w:rPr>
          <w:spacing w:val="0"/>
        </w:rPr>
        <w:t>дусмотрено нормативными правовыми актами Российской Федерации, субъе</w:t>
      </w:r>
      <w:r w:rsidRPr="00883A3B">
        <w:rPr>
          <w:spacing w:val="0"/>
        </w:rPr>
        <w:t>к</w:t>
      </w:r>
      <w:r w:rsidRPr="00883A3B">
        <w:rPr>
          <w:spacing w:val="0"/>
        </w:rPr>
        <w:t xml:space="preserve">тов Российской Федерации, муниципальными правовыми актами, а также </w:t>
      </w:r>
      <w:r w:rsidR="00883A3B">
        <w:rPr>
          <w:spacing w:val="0"/>
        </w:rPr>
        <w:t xml:space="preserve">                </w:t>
      </w:r>
      <w:r w:rsidRPr="00883A3B">
        <w:rPr>
          <w:spacing w:val="0"/>
        </w:rPr>
        <w:t>в иных формах;</w:t>
      </w:r>
      <w:proofErr w:type="gramEnd"/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отказывает в удовлетворении жалобы.</w:t>
      </w:r>
    </w:p>
    <w:p w:rsidR="00BC3F2D" w:rsidRPr="00883A3B" w:rsidRDefault="00622EBF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5.5.5.</w:t>
      </w:r>
      <w:r w:rsidR="00BC3F2D" w:rsidRPr="00883A3B">
        <w:rPr>
          <w:spacing w:val="0"/>
        </w:rPr>
        <w:t xml:space="preserve"> Не позднее дня, следующего за днем принятия решения, заявителю </w:t>
      </w:r>
      <w:r w:rsidRPr="00883A3B">
        <w:rPr>
          <w:spacing w:val="0"/>
        </w:rPr>
        <w:t xml:space="preserve">              </w:t>
      </w:r>
      <w:r w:rsidR="00BC3F2D" w:rsidRPr="00883A3B">
        <w:rPr>
          <w:spacing w:val="0"/>
        </w:rPr>
        <w:t>в письменной форме и по желанию заявителя в электронной форме направляе</w:t>
      </w:r>
      <w:r w:rsidR="00BC3F2D" w:rsidRPr="00883A3B">
        <w:rPr>
          <w:spacing w:val="0"/>
        </w:rPr>
        <w:t>т</w:t>
      </w:r>
      <w:r w:rsidR="00BC3F2D" w:rsidRPr="00883A3B">
        <w:rPr>
          <w:spacing w:val="0"/>
        </w:rPr>
        <w:t>ся мотивированный ответ о результатах рассмотрения жалобы.</w:t>
      </w: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 xml:space="preserve">5.5.6. </w:t>
      </w:r>
      <w:proofErr w:type="gramStart"/>
      <w:r w:rsidRPr="00883A3B">
        <w:rPr>
          <w:spacing w:val="0"/>
        </w:rPr>
        <w:t>В случае установления в ходе или по результатам рассмотрения ж</w:t>
      </w:r>
      <w:r w:rsidRPr="00883A3B">
        <w:rPr>
          <w:spacing w:val="0"/>
        </w:rPr>
        <w:t>а</w:t>
      </w:r>
      <w:r w:rsidRPr="00883A3B">
        <w:rPr>
          <w:spacing w:val="0"/>
        </w:rPr>
        <w:t xml:space="preserve">лобы признаков состава административного </w:t>
      </w:r>
      <w:r w:rsidR="00622EBF" w:rsidRPr="00883A3B">
        <w:rPr>
          <w:spacing w:val="0"/>
        </w:rPr>
        <w:t>правонарушения или преступления</w:t>
      </w:r>
      <w:r w:rsidRPr="00883A3B">
        <w:rPr>
          <w:spacing w:val="0"/>
        </w:rPr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5.7. В случае если Федеральным законом установлен порядок (процедура) подачи и рассмотрения жалоб на решения и действия (бездействие) органов, представляющих муниципальные услу</w:t>
      </w:r>
      <w:r w:rsidR="00622EBF" w:rsidRPr="00883A3B">
        <w:rPr>
          <w:spacing w:val="0"/>
        </w:rPr>
        <w:t>ги, либо муниципальных служащих</w:t>
      </w:r>
      <w:r w:rsidRPr="00883A3B">
        <w:rPr>
          <w:spacing w:val="0"/>
        </w:rPr>
        <w:t xml:space="preserve"> для отношений, связанных с подачей и рассмотрением указанных жалоб, нормы раздела 5 не применяются</w:t>
      </w:r>
      <w:proofErr w:type="gramStart"/>
      <w:r w:rsidR="00622EBF" w:rsidRPr="00883A3B">
        <w:rPr>
          <w:spacing w:val="0"/>
        </w:rPr>
        <w:t>.</w:t>
      </w:r>
      <w:r w:rsidRPr="00883A3B">
        <w:rPr>
          <w:spacing w:val="0"/>
        </w:rPr>
        <w:t>».</w:t>
      </w:r>
      <w:proofErr w:type="gramEnd"/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</w:p>
    <w:p w:rsidR="00622EBF" w:rsidRPr="00883A3B" w:rsidRDefault="00622EBF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2. Пресс-службе администрации района (А.Н. Королёва) опубликовать постановление в районной газете «Новости  Приобья».</w:t>
      </w:r>
    </w:p>
    <w:p w:rsidR="00622EBF" w:rsidRPr="00883A3B" w:rsidRDefault="00622EBF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</w:p>
    <w:p w:rsidR="00BC3F2D" w:rsidRPr="00883A3B" w:rsidRDefault="00622EBF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3</w:t>
      </w:r>
      <w:r w:rsidR="00BC3F2D" w:rsidRPr="00883A3B">
        <w:rPr>
          <w:spacing w:val="0"/>
        </w:rPr>
        <w:t xml:space="preserve">. Отделу по информатизации и сетевым ресурсам администрации района (Д.С. Мороз) разместить </w:t>
      </w:r>
      <w:r w:rsidR="00883A3B" w:rsidRPr="00883A3B">
        <w:rPr>
          <w:spacing w:val="0"/>
        </w:rPr>
        <w:t xml:space="preserve">постановление </w:t>
      </w:r>
      <w:r w:rsidR="00BC3F2D" w:rsidRPr="00883A3B">
        <w:rPr>
          <w:spacing w:val="0"/>
        </w:rPr>
        <w:t xml:space="preserve">на </w:t>
      </w:r>
      <w:proofErr w:type="gramStart"/>
      <w:r w:rsidR="00BC3F2D" w:rsidRPr="00883A3B">
        <w:rPr>
          <w:spacing w:val="0"/>
        </w:rPr>
        <w:t>официально</w:t>
      </w:r>
      <w:r w:rsidR="00883A3B" w:rsidRPr="00883A3B">
        <w:rPr>
          <w:spacing w:val="0"/>
        </w:rPr>
        <w:t>м</w:t>
      </w:r>
      <w:proofErr w:type="gramEnd"/>
      <w:r w:rsidR="00BC3F2D" w:rsidRPr="00883A3B">
        <w:rPr>
          <w:spacing w:val="0"/>
        </w:rPr>
        <w:t xml:space="preserve"> </w:t>
      </w:r>
      <w:proofErr w:type="spellStart"/>
      <w:r w:rsidR="00BC3F2D" w:rsidRPr="00883A3B">
        <w:rPr>
          <w:spacing w:val="0"/>
        </w:rPr>
        <w:t>веб-сайте</w:t>
      </w:r>
      <w:proofErr w:type="spellEnd"/>
      <w:r w:rsidR="00BC3F2D" w:rsidRPr="00883A3B">
        <w:rPr>
          <w:spacing w:val="0"/>
        </w:rPr>
        <w:t xml:space="preserve"> админис</w:t>
      </w:r>
      <w:r w:rsidR="00BC3F2D" w:rsidRPr="00883A3B">
        <w:rPr>
          <w:spacing w:val="0"/>
        </w:rPr>
        <w:t>т</w:t>
      </w:r>
      <w:r w:rsidR="00BC3F2D" w:rsidRPr="00883A3B">
        <w:rPr>
          <w:spacing w:val="0"/>
        </w:rPr>
        <w:t>рации района</w:t>
      </w:r>
      <w:r w:rsidR="00883A3B" w:rsidRPr="00883A3B">
        <w:rPr>
          <w:spacing w:val="0"/>
        </w:rPr>
        <w:t>.</w:t>
      </w:r>
      <w:r w:rsidR="00BC3F2D" w:rsidRPr="00883A3B">
        <w:rPr>
          <w:spacing w:val="0"/>
        </w:rPr>
        <w:t xml:space="preserve"> </w:t>
      </w:r>
    </w:p>
    <w:p w:rsidR="00BC3F2D" w:rsidRDefault="00BC3F2D" w:rsidP="00622EBF">
      <w:pPr>
        <w:pStyle w:val="afffa"/>
        <w:widowControl w:val="0"/>
        <w:shd w:val="clear" w:color="auto" w:fill="FFFFFF"/>
        <w:tabs>
          <w:tab w:val="left" w:pos="7200"/>
        </w:tabs>
        <w:spacing w:line="240" w:lineRule="auto"/>
        <w:ind w:left="0" w:firstLine="0"/>
        <w:rPr>
          <w:spacing w:val="0"/>
        </w:rPr>
      </w:pPr>
    </w:p>
    <w:p w:rsidR="00BC3F2D" w:rsidRPr="00883A3B" w:rsidRDefault="00BC3F2D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lastRenderedPageBreak/>
        <w:t>4. Постановление вступает в силу после его официального опубликов</w:t>
      </w:r>
      <w:r w:rsidRPr="00883A3B">
        <w:rPr>
          <w:spacing w:val="0"/>
        </w:rPr>
        <w:t>а</w:t>
      </w:r>
      <w:r w:rsidRPr="00883A3B">
        <w:rPr>
          <w:spacing w:val="0"/>
        </w:rPr>
        <w:t>ния.</w:t>
      </w:r>
    </w:p>
    <w:p w:rsidR="00BC3F2D" w:rsidRPr="00883A3B" w:rsidRDefault="00BC3F2D" w:rsidP="00622EBF">
      <w:pPr>
        <w:pStyle w:val="afffa"/>
        <w:widowControl w:val="0"/>
        <w:shd w:val="clear" w:color="auto" w:fill="FFFFFF"/>
        <w:tabs>
          <w:tab w:val="left" w:pos="7200"/>
        </w:tabs>
        <w:spacing w:line="240" w:lineRule="auto"/>
        <w:ind w:left="0"/>
        <w:rPr>
          <w:spacing w:val="0"/>
        </w:rPr>
      </w:pPr>
    </w:p>
    <w:p w:rsidR="00BC3F2D" w:rsidRPr="00883A3B" w:rsidRDefault="00883A3B" w:rsidP="00883A3B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  <w:rPr>
          <w:spacing w:val="0"/>
        </w:rPr>
      </w:pPr>
      <w:r w:rsidRPr="00883A3B">
        <w:rPr>
          <w:spacing w:val="0"/>
        </w:rPr>
        <w:t>5.</w:t>
      </w:r>
      <w:r w:rsidR="00BC3F2D" w:rsidRPr="00883A3B">
        <w:rPr>
          <w:spacing w:val="0"/>
        </w:rPr>
        <w:t xml:space="preserve"> </w:t>
      </w:r>
      <w:proofErr w:type="gramStart"/>
      <w:r w:rsidR="00BC3F2D" w:rsidRPr="00883A3B">
        <w:rPr>
          <w:spacing w:val="0"/>
        </w:rPr>
        <w:t>Контроль за</w:t>
      </w:r>
      <w:proofErr w:type="gramEnd"/>
      <w:r w:rsidR="00BC3F2D" w:rsidRPr="00883A3B">
        <w:rPr>
          <w:spacing w:val="0"/>
        </w:rPr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BC3F2D" w:rsidRPr="00883A3B" w:rsidRDefault="00BC3F2D" w:rsidP="00622EBF">
      <w:pPr>
        <w:widowControl w:val="0"/>
        <w:ind w:firstLine="709"/>
        <w:jc w:val="both"/>
      </w:pPr>
    </w:p>
    <w:p w:rsidR="00BC3F2D" w:rsidRPr="00883A3B" w:rsidRDefault="00BC3F2D" w:rsidP="00622EBF">
      <w:pPr>
        <w:widowControl w:val="0"/>
        <w:ind w:firstLine="709"/>
        <w:jc w:val="both"/>
      </w:pPr>
    </w:p>
    <w:p w:rsidR="00BC3F2D" w:rsidRPr="00883A3B" w:rsidRDefault="00BC3F2D" w:rsidP="00024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4BE6" w:rsidRPr="00883A3B" w:rsidRDefault="00024BE6" w:rsidP="00024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83A3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83A3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923B2" w:rsidRPr="00883A3B" w:rsidRDefault="00024BE6" w:rsidP="00024BE6">
      <w:pPr>
        <w:pStyle w:val="ConsPlusNonformat"/>
        <w:widowControl/>
      </w:pPr>
      <w:r w:rsidRPr="00883A3B">
        <w:rPr>
          <w:rFonts w:ascii="Times New Roman" w:hAnsi="Times New Roman" w:cs="Times New Roman"/>
          <w:sz w:val="28"/>
          <w:szCs w:val="28"/>
        </w:rPr>
        <w:t xml:space="preserve">главы администрации района                                                              О.В. </w:t>
      </w:r>
      <w:proofErr w:type="spellStart"/>
      <w:r w:rsidRPr="00883A3B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</w:p>
    <w:sectPr w:rsidR="00A923B2" w:rsidRPr="00883A3B" w:rsidSect="00883A3B">
      <w:headerReference w:type="default" r:id="rId9"/>
      <w:pgSz w:w="11906" w:h="16832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BF" w:rsidRDefault="00622EBF">
      <w:r>
        <w:separator/>
      </w:r>
    </w:p>
  </w:endnote>
  <w:endnote w:type="continuationSeparator" w:id="1">
    <w:p w:rsidR="00622EBF" w:rsidRDefault="0062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BF" w:rsidRDefault="00622EBF">
      <w:r>
        <w:separator/>
      </w:r>
    </w:p>
  </w:footnote>
  <w:footnote w:type="continuationSeparator" w:id="1">
    <w:p w:rsidR="00622EBF" w:rsidRDefault="0062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BF" w:rsidRDefault="006E4D5C" w:rsidP="00D401FC">
    <w:pPr>
      <w:pStyle w:val="a4"/>
      <w:jc w:val="center"/>
    </w:pPr>
    <w:fldSimple w:instr=" PAGE   \* MERGEFORMAT ">
      <w:r w:rsidR="0033709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2185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37092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4E62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2EB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D5C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281E"/>
    <w:rsid w:val="00874D4E"/>
    <w:rsid w:val="008772CE"/>
    <w:rsid w:val="00882385"/>
    <w:rsid w:val="00883A3B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35F5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C3F2D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8462-6B10-4C40-B822-9243C880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806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4</cp:revision>
  <cp:lastPrinted>2013-01-14T07:44:00Z</cp:lastPrinted>
  <dcterms:created xsi:type="dcterms:W3CDTF">2013-01-14T07:42:00Z</dcterms:created>
  <dcterms:modified xsi:type="dcterms:W3CDTF">2013-01-16T05:31:00Z</dcterms:modified>
</cp:coreProperties>
</file>