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112D2A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1261DF">
              <w:t>26.11.2012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1261DF">
            <w:pPr>
              <w:jc w:val="right"/>
            </w:pPr>
            <w:r w:rsidRPr="00360CF1">
              <w:t xml:space="preserve">№ </w:t>
            </w:r>
            <w:r w:rsidR="001261DF">
              <w:t>2293</w:t>
            </w:r>
            <w:r w:rsidRPr="00360CF1">
              <w:t xml:space="preserve">          </w:t>
            </w:r>
          </w:p>
        </w:tc>
      </w:tr>
    </w:tbl>
    <w:p w:rsidR="00585DB8" w:rsidRPr="00C22E7F" w:rsidRDefault="00585DB8" w:rsidP="00B00558">
      <w:pPr>
        <w:widowControl w:val="0"/>
        <w:jc w:val="both"/>
        <w:rPr>
          <w:sz w:val="22"/>
        </w:rPr>
      </w:pPr>
    </w:p>
    <w:p w:rsidR="00642423" w:rsidRPr="00C22E7F" w:rsidRDefault="00642423" w:rsidP="00B00558">
      <w:pPr>
        <w:widowControl w:val="0"/>
        <w:jc w:val="both"/>
        <w:rPr>
          <w:sz w:val="22"/>
        </w:rPr>
      </w:pPr>
    </w:p>
    <w:p w:rsidR="007D0568" w:rsidRDefault="007D0568" w:rsidP="00C22E7F">
      <w:pPr>
        <w:widowControl w:val="0"/>
        <w:ind w:right="5102"/>
        <w:jc w:val="both"/>
      </w:pPr>
      <w:r>
        <w:t>О проведении заседания муниц</w:t>
      </w:r>
      <w:r>
        <w:t>и</w:t>
      </w:r>
      <w:r>
        <w:t>пального совета по развитию образ</w:t>
      </w:r>
      <w:r>
        <w:t>о</w:t>
      </w:r>
      <w:r>
        <w:t xml:space="preserve">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</w:t>
      </w:r>
    </w:p>
    <w:p w:rsidR="007D0568" w:rsidRPr="00C22E7F" w:rsidRDefault="007D0568" w:rsidP="007D0568">
      <w:pPr>
        <w:widowControl w:val="0"/>
        <w:ind w:right="4960"/>
        <w:jc w:val="both"/>
        <w:rPr>
          <w:sz w:val="22"/>
        </w:rPr>
      </w:pPr>
    </w:p>
    <w:p w:rsidR="007D0568" w:rsidRPr="00C22E7F" w:rsidRDefault="007D0568" w:rsidP="00C22E7F">
      <w:pPr>
        <w:widowControl w:val="0"/>
        <w:ind w:firstLine="709"/>
        <w:jc w:val="both"/>
        <w:rPr>
          <w:sz w:val="22"/>
          <w:szCs w:val="24"/>
        </w:rPr>
      </w:pPr>
    </w:p>
    <w:p w:rsidR="007D0568" w:rsidRPr="00C22E7F" w:rsidRDefault="007D0568" w:rsidP="00C22E7F">
      <w:pPr>
        <w:widowControl w:val="0"/>
        <w:autoSpaceDE w:val="0"/>
        <w:autoSpaceDN w:val="0"/>
        <w:adjustRightInd w:val="0"/>
        <w:ind w:firstLine="709"/>
        <w:jc w:val="both"/>
      </w:pPr>
      <w:r w:rsidRPr="00C22E7F">
        <w:t xml:space="preserve">В соответствии с Законом Ханты-Мансийского автономного округа – Югры от 16.10.2006 № 104-оз «О государственно-общественном управлении </w:t>
      </w:r>
      <w:r w:rsidR="00C22E7F">
        <w:t xml:space="preserve">          </w:t>
      </w:r>
      <w:r w:rsidRPr="00C22E7F">
        <w:t>в сфере дошкольного, общего и дополнительного образования Ханты-Мансийского автономного округа – Югры», в целях осуществления непосре</w:t>
      </w:r>
      <w:r w:rsidRPr="00C22E7F">
        <w:t>д</w:t>
      </w:r>
      <w:r w:rsidRPr="00C22E7F">
        <w:t>ственного участия местного сообщества в реализации полномочий администр</w:t>
      </w:r>
      <w:r w:rsidRPr="00C22E7F">
        <w:t>а</w:t>
      </w:r>
      <w:r w:rsidRPr="00C22E7F">
        <w:t xml:space="preserve">ции района в сфере образования: </w:t>
      </w:r>
    </w:p>
    <w:p w:rsidR="007D0568" w:rsidRPr="00C22E7F" w:rsidRDefault="007D0568" w:rsidP="00C22E7F">
      <w:pPr>
        <w:widowControl w:val="0"/>
        <w:ind w:firstLine="709"/>
        <w:jc w:val="both"/>
      </w:pPr>
    </w:p>
    <w:p w:rsidR="007D0568" w:rsidRPr="00C22E7F" w:rsidRDefault="007D0568" w:rsidP="00C22E7F">
      <w:pPr>
        <w:ind w:firstLine="709"/>
        <w:jc w:val="both"/>
      </w:pPr>
      <w:r w:rsidRPr="00C22E7F">
        <w:t xml:space="preserve">1. Управлению образования администрации района (М.В. Любомирская) провести 04 декабря 2012 года заседание муниципального совета по развитию образования </w:t>
      </w:r>
      <w:proofErr w:type="gramStart"/>
      <w:r w:rsidRPr="00C22E7F">
        <w:t>в</w:t>
      </w:r>
      <w:proofErr w:type="gramEnd"/>
      <w:r w:rsidRPr="00C22E7F">
        <w:t xml:space="preserve"> </w:t>
      </w:r>
      <w:proofErr w:type="gramStart"/>
      <w:r w:rsidRPr="00C22E7F">
        <w:t>Нижневартовском</w:t>
      </w:r>
      <w:proofErr w:type="gramEnd"/>
      <w:r w:rsidRPr="00C22E7F">
        <w:t xml:space="preserve"> районе.</w:t>
      </w:r>
    </w:p>
    <w:p w:rsidR="007D0568" w:rsidRPr="00C22E7F" w:rsidRDefault="007D0568" w:rsidP="00C22E7F">
      <w:pPr>
        <w:ind w:firstLine="709"/>
        <w:jc w:val="both"/>
      </w:pPr>
    </w:p>
    <w:p w:rsidR="007D0568" w:rsidRPr="00C22E7F" w:rsidRDefault="007D0568" w:rsidP="00C22E7F">
      <w:pPr>
        <w:widowControl w:val="0"/>
        <w:ind w:firstLine="709"/>
        <w:jc w:val="both"/>
      </w:pPr>
      <w:r w:rsidRPr="00C22E7F">
        <w:t>2. Утвердить:</w:t>
      </w:r>
    </w:p>
    <w:p w:rsidR="007D0568" w:rsidRPr="00C22E7F" w:rsidRDefault="007D0568" w:rsidP="00C22E7F">
      <w:pPr>
        <w:widowControl w:val="0"/>
        <w:ind w:firstLine="709"/>
        <w:jc w:val="both"/>
      </w:pPr>
      <w:r w:rsidRPr="00C22E7F">
        <w:t>план проведения заседания муниципального совета по развитию образ</w:t>
      </w:r>
      <w:r w:rsidRPr="00C22E7F">
        <w:t>о</w:t>
      </w:r>
      <w:r w:rsidRPr="00C22E7F">
        <w:t xml:space="preserve">вания </w:t>
      </w:r>
      <w:proofErr w:type="gramStart"/>
      <w:r w:rsidRPr="00C22E7F">
        <w:t>в</w:t>
      </w:r>
      <w:proofErr w:type="gramEnd"/>
      <w:r w:rsidRPr="00C22E7F">
        <w:t xml:space="preserve"> </w:t>
      </w:r>
      <w:proofErr w:type="gramStart"/>
      <w:r w:rsidRPr="00C22E7F">
        <w:t>Нижневартовском</w:t>
      </w:r>
      <w:proofErr w:type="gramEnd"/>
      <w:r w:rsidRPr="00C22E7F">
        <w:t xml:space="preserve"> районе согласно приложению 1;</w:t>
      </w:r>
    </w:p>
    <w:p w:rsidR="007D0568" w:rsidRPr="00C22E7F" w:rsidRDefault="007D0568" w:rsidP="00C22E7F">
      <w:pPr>
        <w:widowControl w:val="0"/>
        <w:ind w:firstLine="709"/>
        <w:jc w:val="both"/>
      </w:pPr>
      <w:r w:rsidRPr="00C22E7F">
        <w:t>список участников заседания муниципального совета по развитию обр</w:t>
      </w:r>
      <w:r w:rsidRPr="00C22E7F">
        <w:t>а</w:t>
      </w:r>
      <w:r w:rsidRPr="00C22E7F">
        <w:t xml:space="preserve">зования </w:t>
      </w:r>
      <w:proofErr w:type="gramStart"/>
      <w:r w:rsidRPr="00C22E7F">
        <w:t>в</w:t>
      </w:r>
      <w:proofErr w:type="gramEnd"/>
      <w:r w:rsidRPr="00C22E7F">
        <w:t xml:space="preserve"> </w:t>
      </w:r>
      <w:proofErr w:type="gramStart"/>
      <w:r w:rsidRPr="00C22E7F">
        <w:t>Нижневартовском</w:t>
      </w:r>
      <w:proofErr w:type="gramEnd"/>
      <w:r w:rsidRPr="00C22E7F">
        <w:t xml:space="preserve"> районе согласно приложению 2.</w:t>
      </w:r>
    </w:p>
    <w:p w:rsidR="007D0568" w:rsidRPr="00C22E7F" w:rsidRDefault="007D0568" w:rsidP="00C22E7F">
      <w:pPr>
        <w:widowControl w:val="0"/>
        <w:shd w:val="clear" w:color="auto" w:fill="FFFFFF"/>
        <w:tabs>
          <w:tab w:val="left" w:pos="5812"/>
        </w:tabs>
        <w:ind w:firstLine="709"/>
        <w:jc w:val="both"/>
        <w:rPr>
          <w:color w:val="000000"/>
          <w:spacing w:val="2"/>
        </w:rPr>
      </w:pPr>
    </w:p>
    <w:p w:rsidR="007D0568" w:rsidRPr="00C22E7F" w:rsidRDefault="007D0568" w:rsidP="00C22E7F">
      <w:pPr>
        <w:widowControl w:val="0"/>
        <w:ind w:firstLine="709"/>
        <w:jc w:val="both"/>
      </w:pPr>
      <w:r w:rsidRPr="00C22E7F">
        <w:t>3. Руководителям муниципальных образовательных учреждений района, указанным в приложении 2, принять участие в заседании.</w:t>
      </w:r>
    </w:p>
    <w:p w:rsidR="007D0568" w:rsidRPr="00C22E7F" w:rsidRDefault="007D0568" w:rsidP="00C22E7F">
      <w:pPr>
        <w:widowControl w:val="0"/>
        <w:ind w:firstLine="709"/>
        <w:jc w:val="both"/>
      </w:pPr>
    </w:p>
    <w:p w:rsidR="007D0568" w:rsidRPr="00C22E7F" w:rsidRDefault="007D0568" w:rsidP="00C22E7F">
      <w:pPr>
        <w:widowControl w:val="0"/>
        <w:ind w:firstLine="709"/>
        <w:jc w:val="both"/>
      </w:pPr>
      <w:r w:rsidRPr="00C22E7F">
        <w:t>4. Произвести оплату командировочных расходов участников заседания за счет направляющей стороны.</w:t>
      </w:r>
    </w:p>
    <w:p w:rsidR="007D0568" w:rsidRPr="00C22E7F" w:rsidRDefault="007D0568" w:rsidP="00C22E7F">
      <w:pPr>
        <w:widowControl w:val="0"/>
        <w:ind w:firstLine="709"/>
        <w:jc w:val="both"/>
      </w:pPr>
    </w:p>
    <w:p w:rsidR="007D0568" w:rsidRPr="00C22E7F" w:rsidRDefault="007D0568" w:rsidP="00C22E7F">
      <w:pPr>
        <w:pStyle w:val="af1"/>
        <w:widowControl w:val="0"/>
        <w:spacing w:after="0"/>
        <w:ind w:left="0" w:firstLine="709"/>
        <w:jc w:val="both"/>
      </w:pPr>
      <w:r w:rsidRPr="00C22E7F">
        <w:t xml:space="preserve">5. </w:t>
      </w:r>
      <w:proofErr w:type="gramStart"/>
      <w:r w:rsidRPr="00C22E7F">
        <w:t>Контроль за</w:t>
      </w:r>
      <w:proofErr w:type="gramEnd"/>
      <w:r w:rsidRPr="00C22E7F">
        <w:t xml:space="preserve"> выполнением постановления возложить на заместителя главы администрации района по социальным вопросам О.В. Липунову. </w:t>
      </w:r>
    </w:p>
    <w:p w:rsidR="007D0568" w:rsidRPr="00C22E7F" w:rsidRDefault="007D0568" w:rsidP="007D0568">
      <w:pPr>
        <w:widowControl w:val="0"/>
        <w:ind w:firstLine="709"/>
        <w:jc w:val="both"/>
        <w:rPr>
          <w:sz w:val="24"/>
        </w:rPr>
      </w:pPr>
    </w:p>
    <w:p w:rsidR="00C22E7F" w:rsidRPr="00C22E7F" w:rsidRDefault="00C22E7F" w:rsidP="007D0568">
      <w:pPr>
        <w:widowControl w:val="0"/>
        <w:ind w:firstLine="709"/>
        <w:jc w:val="both"/>
        <w:rPr>
          <w:sz w:val="24"/>
        </w:rPr>
      </w:pPr>
    </w:p>
    <w:p w:rsidR="007D0568" w:rsidRPr="00C22E7F" w:rsidRDefault="007D0568" w:rsidP="007D0568">
      <w:pPr>
        <w:widowControl w:val="0"/>
        <w:ind w:firstLine="709"/>
        <w:jc w:val="both"/>
        <w:rPr>
          <w:sz w:val="24"/>
        </w:rPr>
      </w:pPr>
    </w:p>
    <w:p w:rsidR="007D0568" w:rsidRPr="00C22E7F" w:rsidRDefault="007D0568" w:rsidP="00C22E7F">
      <w:pPr>
        <w:pStyle w:val="afffff5"/>
        <w:spacing w:line="240" w:lineRule="auto"/>
        <w:ind w:left="0" w:firstLine="0"/>
        <w:rPr>
          <w:sz w:val="28"/>
        </w:rPr>
      </w:pPr>
      <w:r w:rsidRPr="00C22E7F">
        <w:rPr>
          <w:sz w:val="28"/>
        </w:rPr>
        <w:t xml:space="preserve">Глава администрации района          </w:t>
      </w:r>
      <w:r w:rsidR="00C22E7F">
        <w:rPr>
          <w:sz w:val="28"/>
        </w:rPr>
        <w:t xml:space="preserve">           </w:t>
      </w:r>
      <w:r w:rsidRPr="00C22E7F">
        <w:rPr>
          <w:sz w:val="28"/>
        </w:rPr>
        <w:t xml:space="preserve">                                       Б.А. Саломатин</w:t>
      </w:r>
    </w:p>
    <w:p w:rsidR="007D0568" w:rsidRDefault="007D0568" w:rsidP="007D0568">
      <w:pPr>
        <w:ind w:left="5387"/>
        <w:rPr>
          <w:szCs w:val="24"/>
        </w:rPr>
      </w:pPr>
      <w:r>
        <w:rPr>
          <w:szCs w:val="24"/>
        </w:rPr>
        <w:lastRenderedPageBreak/>
        <w:t>Приложение 1 к постановлению</w:t>
      </w:r>
    </w:p>
    <w:p w:rsidR="007D0568" w:rsidRDefault="007D0568" w:rsidP="007D0568">
      <w:pPr>
        <w:ind w:left="5387"/>
        <w:rPr>
          <w:szCs w:val="24"/>
        </w:rPr>
      </w:pPr>
      <w:r>
        <w:rPr>
          <w:szCs w:val="24"/>
        </w:rPr>
        <w:t>администрации района</w:t>
      </w:r>
    </w:p>
    <w:p w:rsidR="007D0568" w:rsidRDefault="007D0568" w:rsidP="007D0568">
      <w:pPr>
        <w:ind w:left="5387"/>
        <w:rPr>
          <w:szCs w:val="24"/>
        </w:rPr>
      </w:pPr>
      <w:r>
        <w:rPr>
          <w:szCs w:val="24"/>
        </w:rPr>
        <w:t xml:space="preserve">от </w:t>
      </w:r>
      <w:r w:rsidR="001261DF">
        <w:rPr>
          <w:szCs w:val="24"/>
        </w:rPr>
        <w:t>26.11.2012</w:t>
      </w:r>
      <w:r w:rsidR="00C22E7F">
        <w:rPr>
          <w:szCs w:val="24"/>
        </w:rPr>
        <w:t xml:space="preserve"> </w:t>
      </w:r>
      <w:r>
        <w:rPr>
          <w:szCs w:val="24"/>
        </w:rPr>
        <w:t xml:space="preserve">№ </w:t>
      </w:r>
      <w:r w:rsidR="001261DF">
        <w:rPr>
          <w:szCs w:val="24"/>
        </w:rPr>
        <w:t>2293</w:t>
      </w:r>
    </w:p>
    <w:p w:rsidR="007D0568" w:rsidRDefault="007D0568" w:rsidP="007D0568">
      <w:pPr>
        <w:jc w:val="center"/>
        <w:rPr>
          <w:b/>
        </w:rPr>
      </w:pPr>
    </w:p>
    <w:p w:rsidR="00C22E7F" w:rsidRDefault="00C22E7F" w:rsidP="007D0568">
      <w:pPr>
        <w:jc w:val="center"/>
        <w:rPr>
          <w:b/>
        </w:rPr>
      </w:pPr>
    </w:p>
    <w:p w:rsidR="007D0568" w:rsidRDefault="007D0568" w:rsidP="00C22E7F">
      <w:pPr>
        <w:jc w:val="center"/>
        <w:rPr>
          <w:b/>
        </w:rPr>
      </w:pPr>
      <w:r>
        <w:rPr>
          <w:b/>
        </w:rPr>
        <w:t xml:space="preserve">План </w:t>
      </w:r>
    </w:p>
    <w:p w:rsidR="007D0568" w:rsidRDefault="007D0568" w:rsidP="00C22E7F">
      <w:pPr>
        <w:jc w:val="center"/>
        <w:rPr>
          <w:b/>
        </w:rPr>
      </w:pPr>
      <w:r>
        <w:rPr>
          <w:b/>
        </w:rPr>
        <w:t xml:space="preserve">заседания муниципального совета по развитию образования </w:t>
      </w:r>
    </w:p>
    <w:p w:rsidR="007D0568" w:rsidRDefault="007D0568" w:rsidP="00C22E7F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Нижневартовском</w:t>
      </w:r>
      <w:proofErr w:type="gramEnd"/>
      <w:r>
        <w:rPr>
          <w:b/>
        </w:rPr>
        <w:t xml:space="preserve"> районе </w:t>
      </w:r>
    </w:p>
    <w:p w:rsidR="007D0568" w:rsidRDefault="007D0568" w:rsidP="007D0568">
      <w:pPr>
        <w:jc w:val="center"/>
        <w:rPr>
          <w:szCs w:val="24"/>
        </w:rPr>
      </w:pPr>
    </w:p>
    <w:p w:rsidR="007D0568" w:rsidRDefault="007D0568" w:rsidP="00C22E7F">
      <w:pPr>
        <w:ind w:firstLine="709"/>
        <w:jc w:val="both"/>
      </w:pPr>
      <w:r>
        <w:rPr>
          <w:szCs w:val="24"/>
        </w:rPr>
        <w:t xml:space="preserve">Место проведения совещания – </w:t>
      </w:r>
      <w:r>
        <w:t xml:space="preserve">актовый зал административного здания по адресу: ул. </w:t>
      </w:r>
      <w:proofErr w:type="gramStart"/>
      <w:r>
        <w:t>Таежная</w:t>
      </w:r>
      <w:proofErr w:type="gramEnd"/>
      <w:r>
        <w:t>, 19, г. Нижневартовск.</w:t>
      </w:r>
    </w:p>
    <w:p w:rsidR="007D0568" w:rsidRDefault="007D0568" w:rsidP="00C22E7F">
      <w:pPr>
        <w:ind w:firstLine="709"/>
        <w:jc w:val="both"/>
      </w:pPr>
      <w:r>
        <w:t>Дата проведения: 04.12.2012, начало заседания: 10</w:t>
      </w:r>
      <w:r w:rsidR="00C22E7F">
        <w:t>.</w:t>
      </w:r>
      <w:r>
        <w:t>00 часов.</w:t>
      </w:r>
    </w:p>
    <w:p w:rsidR="00C22E7F" w:rsidRDefault="00C22E7F" w:rsidP="00C22E7F">
      <w:pPr>
        <w:ind w:firstLine="709"/>
        <w:jc w:val="both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252"/>
        <w:gridCol w:w="3969"/>
      </w:tblGrid>
      <w:tr w:rsidR="007D0568" w:rsidTr="000F626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Default="007D0568" w:rsidP="00C22E7F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Время, час.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Default="007D0568" w:rsidP="00C22E7F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Default="007D0568" w:rsidP="00C22E7F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</w:p>
        </w:tc>
      </w:tr>
      <w:tr w:rsidR="007D0568" w:rsidTr="000F626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09.30–10.00 час.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регистрация участников заседания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Шестакова Олеся Валериановна, ведущий специалист управления образования администрации района</w:t>
            </w:r>
          </w:p>
        </w:tc>
      </w:tr>
      <w:tr w:rsidR="007D0568" w:rsidTr="000F626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10.00–10.20 час.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 xml:space="preserve">открытие заседания муниципального совета по развитию образования </w:t>
            </w:r>
            <w:proofErr w:type="gramStart"/>
            <w:r w:rsidRPr="00C22E7F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2E7F">
              <w:rPr>
                <w:sz w:val="24"/>
                <w:szCs w:val="24"/>
                <w:lang w:eastAsia="en-US"/>
              </w:rPr>
              <w:t>Нижневартовском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Липунова Оксана Васильевна, з</w:t>
            </w:r>
            <w:r w:rsidRPr="00C22E7F">
              <w:rPr>
                <w:sz w:val="24"/>
                <w:szCs w:val="24"/>
                <w:lang w:eastAsia="en-US"/>
              </w:rPr>
              <w:t>а</w:t>
            </w:r>
            <w:r w:rsidRPr="00C22E7F">
              <w:rPr>
                <w:sz w:val="24"/>
                <w:szCs w:val="24"/>
                <w:lang w:eastAsia="en-US"/>
              </w:rPr>
              <w:t>меститель главы администрации района по социальным вопросам</w:t>
            </w:r>
          </w:p>
        </w:tc>
      </w:tr>
      <w:tr w:rsidR="007D0568" w:rsidTr="000F626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10.20–10.50 час.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Деятельность муниципальных образ</w:t>
            </w:r>
            <w:r w:rsidRPr="00C22E7F">
              <w:rPr>
                <w:sz w:val="24"/>
                <w:szCs w:val="24"/>
                <w:lang w:eastAsia="en-US"/>
              </w:rPr>
              <w:t>о</w:t>
            </w:r>
            <w:r w:rsidRPr="00C22E7F">
              <w:rPr>
                <w:sz w:val="24"/>
                <w:szCs w:val="24"/>
                <w:lang w:eastAsia="en-US"/>
              </w:rPr>
              <w:t>вательных учреждений по формиров</w:t>
            </w:r>
            <w:r w:rsidRPr="00C22E7F">
              <w:rPr>
                <w:sz w:val="24"/>
                <w:szCs w:val="24"/>
                <w:lang w:eastAsia="en-US"/>
              </w:rPr>
              <w:t>а</w:t>
            </w:r>
            <w:r w:rsidRPr="00C22E7F">
              <w:rPr>
                <w:sz w:val="24"/>
                <w:szCs w:val="24"/>
                <w:lang w:eastAsia="en-US"/>
              </w:rPr>
              <w:t>нию законопослушного поведения подростков (из опыта работы образ</w:t>
            </w:r>
            <w:r w:rsidRPr="00C22E7F">
              <w:rPr>
                <w:sz w:val="24"/>
                <w:szCs w:val="24"/>
                <w:lang w:eastAsia="en-US"/>
              </w:rPr>
              <w:t>о</w:t>
            </w:r>
            <w:r w:rsidRPr="00C22E7F">
              <w:rPr>
                <w:sz w:val="24"/>
                <w:szCs w:val="24"/>
                <w:lang w:eastAsia="en-US"/>
              </w:rPr>
              <w:t>вательных учреждений района)</w:t>
            </w:r>
          </w:p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sz w:val="24"/>
                <w:szCs w:val="24"/>
                <w:lang w:eastAsia="en-US"/>
              </w:rPr>
              <w:t>Посадова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Юлия Владимировна, главный специалист отдела допо</w:t>
            </w:r>
            <w:r w:rsidRPr="00C22E7F">
              <w:rPr>
                <w:sz w:val="24"/>
                <w:szCs w:val="24"/>
                <w:lang w:eastAsia="en-US"/>
              </w:rPr>
              <w:t>л</w:t>
            </w:r>
            <w:r w:rsidRPr="00C22E7F">
              <w:rPr>
                <w:sz w:val="24"/>
                <w:szCs w:val="24"/>
                <w:lang w:eastAsia="en-US"/>
              </w:rPr>
              <w:t>нительного образования и воспит</w:t>
            </w:r>
            <w:r w:rsidRPr="00C22E7F">
              <w:rPr>
                <w:sz w:val="24"/>
                <w:szCs w:val="24"/>
                <w:lang w:eastAsia="en-US"/>
              </w:rPr>
              <w:t>а</w:t>
            </w:r>
            <w:r w:rsidRPr="00C22E7F">
              <w:rPr>
                <w:sz w:val="24"/>
                <w:szCs w:val="24"/>
                <w:lang w:eastAsia="en-US"/>
              </w:rPr>
              <w:t>тельной работы управления образ</w:t>
            </w:r>
            <w:r w:rsidRPr="00C22E7F">
              <w:rPr>
                <w:sz w:val="24"/>
                <w:szCs w:val="24"/>
                <w:lang w:eastAsia="en-US"/>
              </w:rPr>
              <w:t>о</w:t>
            </w:r>
            <w:r w:rsidRPr="00C22E7F">
              <w:rPr>
                <w:sz w:val="24"/>
                <w:szCs w:val="24"/>
                <w:lang w:eastAsia="en-US"/>
              </w:rPr>
              <w:t>вания администрации района,</w:t>
            </w:r>
          </w:p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 xml:space="preserve">Октябрь Марьям 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Валиулловна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>, д</w:t>
            </w:r>
            <w:r w:rsidRPr="00C22E7F">
              <w:rPr>
                <w:sz w:val="24"/>
                <w:szCs w:val="24"/>
                <w:lang w:eastAsia="en-US"/>
              </w:rPr>
              <w:t>и</w:t>
            </w:r>
            <w:r w:rsidRPr="00C22E7F">
              <w:rPr>
                <w:sz w:val="24"/>
                <w:szCs w:val="24"/>
                <w:lang w:eastAsia="en-US"/>
              </w:rPr>
              <w:t>ректор муниципального бюджетн</w:t>
            </w:r>
            <w:r w:rsidRPr="00C22E7F">
              <w:rPr>
                <w:sz w:val="24"/>
                <w:szCs w:val="24"/>
                <w:lang w:eastAsia="en-US"/>
              </w:rPr>
              <w:t>о</w:t>
            </w:r>
            <w:r w:rsidRPr="00C22E7F">
              <w:rPr>
                <w:sz w:val="24"/>
                <w:szCs w:val="24"/>
                <w:lang w:eastAsia="en-US"/>
              </w:rPr>
              <w:t>го образовательного учреждения «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Ватинская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общеобразовательная средняя школа», </w:t>
            </w:r>
          </w:p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Романенко Зинаида Николаевна, директор муниципального бюдже</w:t>
            </w:r>
            <w:r w:rsidRPr="00C22E7F">
              <w:rPr>
                <w:sz w:val="24"/>
                <w:szCs w:val="24"/>
                <w:lang w:eastAsia="en-US"/>
              </w:rPr>
              <w:t>т</w:t>
            </w:r>
            <w:r w:rsidRPr="00C22E7F">
              <w:rPr>
                <w:sz w:val="24"/>
                <w:szCs w:val="24"/>
                <w:lang w:eastAsia="en-US"/>
              </w:rPr>
              <w:t>ного образовательного учреждения «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Аганская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общеобразовательная средняя школа»</w:t>
            </w:r>
          </w:p>
        </w:tc>
      </w:tr>
      <w:tr w:rsidR="007D0568" w:rsidTr="000F626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10.50–11.00 час.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Участие органов общественного управления в формировании закон</w:t>
            </w:r>
            <w:r w:rsidRPr="00C22E7F">
              <w:rPr>
                <w:sz w:val="24"/>
                <w:szCs w:val="24"/>
                <w:lang w:eastAsia="en-US"/>
              </w:rPr>
              <w:t>о</w:t>
            </w:r>
            <w:r w:rsidRPr="00C22E7F">
              <w:rPr>
                <w:sz w:val="24"/>
                <w:szCs w:val="24"/>
                <w:lang w:eastAsia="en-US"/>
              </w:rPr>
              <w:t>послушного поведения подростков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sz w:val="24"/>
                <w:szCs w:val="24"/>
                <w:lang w:eastAsia="en-US"/>
              </w:rPr>
              <w:t>Тонконоженко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Елена Ивановна, член управляющего совета муниц</w:t>
            </w:r>
            <w:r w:rsidRPr="00C22E7F">
              <w:rPr>
                <w:sz w:val="24"/>
                <w:szCs w:val="24"/>
                <w:lang w:eastAsia="en-US"/>
              </w:rPr>
              <w:t>и</w:t>
            </w:r>
            <w:r w:rsidRPr="00C22E7F">
              <w:rPr>
                <w:sz w:val="24"/>
                <w:szCs w:val="24"/>
                <w:lang w:eastAsia="en-US"/>
              </w:rPr>
              <w:t>пального бюджетного образов</w:t>
            </w:r>
            <w:r w:rsidRPr="00C22E7F">
              <w:rPr>
                <w:sz w:val="24"/>
                <w:szCs w:val="24"/>
                <w:lang w:eastAsia="en-US"/>
              </w:rPr>
              <w:t>а</w:t>
            </w:r>
            <w:r w:rsidRPr="00C22E7F">
              <w:rPr>
                <w:sz w:val="24"/>
                <w:szCs w:val="24"/>
                <w:lang w:eastAsia="en-US"/>
              </w:rPr>
              <w:t>тельного учреждения «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Новоага</w:t>
            </w:r>
            <w:r w:rsidRPr="00C22E7F">
              <w:rPr>
                <w:sz w:val="24"/>
                <w:szCs w:val="24"/>
                <w:lang w:eastAsia="en-US"/>
              </w:rPr>
              <w:t>н</w:t>
            </w:r>
            <w:r w:rsidRPr="00C22E7F">
              <w:rPr>
                <w:sz w:val="24"/>
                <w:szCs w:val="24"/>
                <w:lang w:eastAsia="en-US"/>
              </w:rPr>
              <w:t>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общеобразовательная средняя школа № 1»</w:t>
            </w:r>
          </w:p>
        </w:tc>
      </w:tr>
      <w:tr w:rsidR="007D0568" w:rsidTr="000F626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11.00–11.10 час.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Взаимодействие Нижневартовского районного отделения Ханты-Мансийского окружного отделения Всероссийской общественной орган</w:t>
            </w:r>
            <w:r w:rsidRPr="00C22E7F">
              <w:rPr>
                <w:sz w:val="24"/>
                <w:szCs w:val="24"/>
                <w:lang w:eastAsia="en-US"/>
              </w:rPr>
              <w:t>и</w:t>
            </w:r>
            <w:r w:rsidRPr="00C22E7F">
              <w:rPr>
                <w:sz w:val="24"/>
                <w:szCs w:val="24"/>
                <w:lang w:eastAsia="en-US"/>
              </w:rPr>
              <w:t xml:space="preserve">зации ветеранов «Боевое братство» с образовательными учреждениями </w:t>
            </w:r>
            <w:r w:rsidR="00C22E7F">
              <w:rPr>
                <w:sz w:val="24"/>
                <w:szCs w:val="24"/>
                <w:lang w:eastAsia="en-US"/>
              </w:rPr>
              <w:t xml:space="preserve">          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Излучинск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в вопросах формир</w:t>
            </w:r>
            <w:r w:rsidRPr="00C22E7F">
              <w:rPr>
                <w:sz w:val="24"/>
                <w:szCs w:val="24"/>
                <w:lang w:eastAsia="en-US"/>
              </w:rPr>
              <w:t>о</w:t>
            </w:r>
            <w:r w:rsidRPr="00C22E7F">
              <w:rPr>
                <w:sz w:val="24"/>
                <w:szCs w:val="24"/>
                <w:lang w:eastAsia="en-US"/>
              </w:rPr>
              <w:t>вания законопослушного поведения подростков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Марченко Юрий Николаевич,</w:t>
            </w:r>
          </w:p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председатель Нижневартовского районного отделения Ханты-Мансийского окружного отделения Всероссийской общественной орг</w:t>
            </w:r>
            <w:r w:rsidRPr="00C22E7F">
              <w:rPr>
                <w:sz w:val="24"/>
                <w:szCs w:val="24"/>
                <w:lang w:eastAsia="en-US"/>
              </w:rPr>
              <w:t>а</w:t>
            </w:r>
            <w:r w:rsidRPr="00C22E7F">
              <w:rPr>
                <w:sz w:val="24"/>
                <w:szCs w:val="24"/>
                <w:lang w:eastAsia="en-US"/>
              </w:rPr>
              <w:t>низации ветеранов «Боевое братс</w:t>
            </w:r>
            <w:r w:rsidRPr="00C22E7F">
              <w:rPr>
                <w:sz w:val="24"/>
                <w:szCs w:val="24"/>
                <w:lang w:eastAsia="en-US"/>
              </w:rPr>
              <w:t>т</w:t>
            </w:r>
            <w:r w:rsidRPr="00C22E7F">
              <w:rPr>
                <w:sz w:val="24"/>
                <w:szCs w:val="24"/>
                <w:lang w:eastAsia="en-US"/>
              </w:rPr>
              <w:t>во»</w:t>
            </w:r>
          </w:p>
        </w:tc>
      </w:tr>
      <w:tr w:rsidR="007D0568" w:rsidTr="000F626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 xml:space="preserve">11.10–11.20 </w:t>
            </w:r>
            <w:r w:rsidRPr="00C22E7F">
              <w:rPr>
                <w:sz w:val="24"/>
                <w:szCs w:val="24"/>
                <w:lang w:eastAsia="en-US"/>
              </w:rPr>
              <w:lastRenderedPageBreak/>
              <w:t>час.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lastRenderedPageBreak/>
              <w:t xml:space="preserve">О реализации комплексного учебного </w:t>
            </w:r>
            <w:r w:rsidRPr="00C22E7F">
              <w:rPr>
                <w:sz w:val="24"/>
                <w:szCs w:val="24"/>
                <w:lang w:eastAsia="en-US"/>
              </w:rPr>
              <w:lastRenderedPageBreak/>
              <w:t xml:space="preserve">курса «Основы религиозных культур и светской этики» </w:t>
            </w:r>
            <w:proofErr w:type="gramStart"/>
            <w:r w:rsidRPr="00C22E7F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2E7F">
              <w:rPr>
                <w:sz w:val="24"/>
                <w:szCs w:val="24"/>
                <w:lang w:eastAsia="en-US"/>
              </w:rPr>
              <w:t>Нижневартовском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sz w:val="24"/>
                <w:szCs w:val="24"/>
                <w:lang w:eastAsia="en-US"/>
              </w:rPr>
              <w:lastRenderedPageBreak/>
              <w:t>Шагвалеева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Елена Владимировна, </w:t>
            </w:r>
            <w:r w:rsidRPr="00C22E7F">
              <w:rPr>
                <w:sz w:val="24"/>
                <w:szCs w:val="24"/>
                <w:lang w:eastAsia="en-US"/>
              </w:rPr>
              <w:lastRenderedPageBreak/>
              <w:t>директор муниципального бюдже</w:t>
            </w:r>
            <w:r w:rsidRPr="00C22E7F">
              <w:rPr>
                <w:sz w:val="24"/>
                <w:szCs w:val="24"/>
                <w:lang w:eastAsia="en-US"/>
              </w:rPr>
              <w:t>т</w:t>
            </w:r>
            <w:r w:rsidRPr="00C22E7F">
              <w:rPr>
                <w:sz w:val="24"/>
                <w:szCs w:val="24"/>
                <w:lang w:eastAsia="en-US"/>
              </w:rPr>
              <w:t>ного образовательного учреждения «Излучинская общеобразовательная начальная школа № 2»</w:t>
            </w:r>
          </w:p>
        </w:tc>
      </w:tr>
      <w:tr w:rsidR="007D0568" w:rsidTr="000F626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lastRenderedPageBreak/>
              <w:t>11.20–11.35 час.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Возможности муниципальной системы образования в решении вопроса обе</w:t>
            </w:r>
            <w:r w:rsidRPr="00C22E7F">
              <w:rPr>
                <w:sz w:val="24"/>
                <w:szCs w:val="24"/>
                <w:lang w:eastAsia="en-US"/>
              </w:rPr>
              <w:t>с</w:t>
            </w:r>
            <w:r w:rsidRPr="00C22E7F">
              <w:rPr>
                <w:sz w:val="24"/>
                <w:szCs w:val="24"/>
                <w:lang w:eastAsia="en-US"/>
              </w:rPr>
              <w:t>печения услугами дошкольного обр</w:t>
            </w:r>
            <w:r w:rsidRPr="00C22E7F">
              <w:rPr>
                <w:sz w:val="24"/>
                <w:szCs w:val="24"/>
                <w:lang w:eastAsia="en-US"/>
              </w:rPr>
              <w:t>а</w:t>
            </w:r>
            <w:r w:rsidRPr="00C22E7F">
              <w:rPr>
                <w:sz w:val="24"/>
                <w:szCs w:val="24"/>
                <w:lang w:eastAsia="en-US"/>
              </w:rPr>
              <w:t>зования за счет развития семейных групп и групп кратковременного пр</w:t>
            </w:r>
            <w:r w:rsidRPr="00C22E7F">
              <w:rPr>
                <w:sz w:val="24"/>
                <w:szCs w:val="24"/>
                <w:lang w:eastAsia="en-US"/>
              </w:rPr>
              <w:t>е</w:t>
            </w:r>
            <w:r w:rsidRPr="00C22E7F">
              <w:rPr>
                <w:sz w:val="24"/>
                <w:szCs w:val="24"/>
                <w:lang w:eastAsia="en-US"/>
              </w:rPr>
              <w:t>бывания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Молодых Надежда Петровна, н</w:t>
            </w:r>
            <w:r w:rsidRPr="00C22E7F">
              <w:rPr>
                <w:sz w:val="24"/>
                <w:szCs w:val="24"/>
                <w:lang w:eastAsia="en-US"/>
              </w:rPr>
              <w:t>а</w:t>
            </w:r>
            <w:r w:rsidRPr="00C22E7F">
              <w:rPr>
                <w:sz w:val="24"/>
                <w:szCs w:val="24"/>
                <w:lang w:eastAsia="en-US"/>
              </w:rPr>
              <w:t>чальник отдела общего образования управления образования админис</w:t>
            </w:r>
            <w:r w:rsidRPr="00C22E7F">
              <w:rPr>
                <w:sz w:val="24"/>
                <w:szCs w:val="24"/>
                <w:lang w:eastAsia="en-US"/>
              </w:rPr>
              <w:t>т</w:t>
            </w:r>
            <w:r w:rsidRPr="00C22E7F">
              <w:rPr>
                <w:sz w:val="24"/>
                <w:szCs w:val="24"/>
                <w:lang w:eastAsia="en-US"/>
              </w:rPr>
              <w:t>рации района</w:t>
            </w:r>
          </w:p>
        </w:tc>
      </w:tr>
      <w:tr w:rsidR="007D0568" w:rsidTr="000F626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11.35–12.00 час.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 xml:space="preserve">Итоги работы муниципального совета по развитию образования </w:t>
            </w:r>
            <w:proofErr w:type="gramStart"/>
            <w:r w:rsidRPr="00C22E7F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2E7F">
              <w:rPr>
                <w:sz w:val="24"/>
                <w:szCs w:val="24"/>
                <w:lang w:eastAsia="en-US"/>
              </w:rPr>
              <w:t>Нижнева</w:t>
            </w:r>
            <w:r w:rsidRPr="00C22E7F">
              <w:rPr>
                <w:sz w:val="24"/>
                <w:szCs w:val="24"/>
                <w:lang w:eastAsia="en-US"/>
              </w:rPr>
              <w:t>р</w:t>
            </w:r>
            <w:r w:rsidRPr="00C22E7F">
              <w:rPr>
                <w:sz w:val="24"/>
                <w:szCs w:val="24"/>
                <w:lang w:eastAsia="en-US"/>
              </w:rPr>
              <w:t>товском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 xml:space="preserve"> районе за 2012 год, план р</w:t>
            </w:r>
            <w:r w:rsidRPr="00C22E7F">
              <w:rPr>
                <w:sz w:val="24"/>
                <w:szCs w:val="24"/>
                <w:lang w:eastAsia="en-US"/>
              </w:rPr>
              <w:t>а</w:t>
            </w:r>
            <w:r w:rsidRPr="00C22E7F">
              <w:rPr>
                <w:sz w:val="24"/>
                <w:szCs w:val="24"/>
                <w:lang w:eastAsia="en-US"/>
              </w:rPr>
              <w:t>боты на 2013 год.</w:t>
            </w:r>
          </w:p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Подведение итогов заседания муниц</w:t>
            </w:r>
            <w:r w:rsidRPr="00C22E7F">
              <w:rPr>
                <w:sz w:val="24"/>
                <w:szCs w:val="24"/>
                <w:lang w:eastAsia="en-US"/>
              </w:rPr>
              <w:t>и</w:t>
            </w:r>
            <w:r w:rsidRPr="00C22E7F">
              <w:rPr>
                <w:sz w:val="24"/>
                <w:szCs w:val="24"/>
                <w:lang w:eastAsia="en-US"/>
              </w:rPr>
              <w:t>пального совета по развитию образ</w:t>
            </w:r>
            <w:r w:rsidRPr="00C22E7F">
              <w:rPr>
                <w:sz w:val="24"/>
                <w:szCs w:val="24"/>
                <w:lang w:eastAsia="en-US"/>
              </w:rPr>
              <w:t>о</w:t>
            </w:r>
            <w:r w:rsidRPr="00C22E7F">
              <w:rPr>
                <w:sz w:val="24"/>
                <w:szCs w:val="24"/>
                <w:lang w:eastAsia="en-US"/>
              </w:rPr>
              <w:t xml:space="preserve">вания </w:t>
            </w:r>
            <w:proofErr w:type="gramStart"/>
            <w:r w:rsidRPr="00C22E7F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2E7F">
              <w:rPr>
                <w:sz w:val="24"/>
                <w:szCs w:val="24"/>
                <w:lang w:eastAsia="en-US"/>
              </w:rPr>
              <w:t>Нижневартовском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tabs>
                <w:tab w:val="left" w:pos="1740"/>
              </w:tabs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Любомирская Маргарита Василье</w:t>
            </w:r>
            <w:r w:rsidRPr="00C22E7F">
              <w:rPr>
                <w:sz w:val="24"/>
                <w:szCs w:val="24"/>
                <w:lang w:eastAsia="en-US"/>
              </w:rPr>
              <w:t>в</w:t>
            </w:r>
            <w:r w:rsidRPr="00C22E7F">
              <w:rPr>
                <w:sz w:val="24"/>
                <w:szCs w:val="24"/>
                <w:lang w:eastAsia="en-US"/>
              </w:rPr>
              <w:t>на, начальник управления образ</w:t>
            </w:r>
            <w:r w:rsidRPr="00C22E7F">
              <w:rPr>
                <w:sz w:val="24"/>
                <w:szCs w:val="24"/>
                <w:lang w:eastAsia="en-US"/>
              </w:rPr>
              <w:t>о</w:t>
            </w:r>
            <w:r w:rsidRPr="00C22E7F">
              <w:rPr>
                <w:sz w:val="24"/>
                <w:szCs w:val="24"/>
                <w:lang w:eastAsia="en-US"/>
              </w:rPr>
              <w:t>вания администрации района</w:t>
            </w:r>
          </w:p>
        </w:tc>
      </w:tr>
    </w:tbl>
    <w:p w:rsidR="007D0568" w:rsidRDefault="007D0568" w:rsidP="00C22E7F">
      <w:pPr>
        <w:widowControl w:val="0"/>
        <w:ind w:left="4962" w:firstLine="425"/>
        <w:jc w:val="both"/>
      </w:pPr>
      <w:r>
        <w:rPr>
          <w:szCs w:val="24"/>
        </w:rPr>
        <w:br w:type="page"/>
      </w:r>
      <w:r>
        <w:lastRenderedPageBreak/>
        <w:t xml:space="preserve">Приложение 2 к постановлению </w:t>
      </w:r>
    </w:p>
    <w:p w:rsidR="007D0568" w:rsidRDefault="007D0568" w:rsidP="00C22E7F">
      <w:pPr>
        <w:widowControl w:val="0"/>
        <w:ind w:left="4962" w:firstLine="425"/>
        <w:jc w:val="both"/>
      </w:pPr>
      <w:r>
        <w:t>администрации района</w:t>
      </w:r>
    </w:p>
    <w:p w:rsidR="001261DF" w:rsidRDefault="001261DF" w:rsidP="001261DF">
      <w:pPr>
        <w:ind w:left="5387"/>
        <w:rPr>
          <w:szCs w:val="24"/>
        </w:rPr>
      </w:pPr>
      <w:r>
        <w:rPr>
          <w:szCs w:val="24"/>
        </w:rPr>
        <w:t>от 26.11.2012 № 2293</w:t>
      </w:r>
    </w:p>
    <w:p w:rsidR="007D0568" w:rsidRDefault="007D0568" w:rsidP="007D0568">
      <w:pPr>
        <w:jc w:val="center"/>
      </w:pPr>
    </w:p>
    <w:p w:rsidR="00C22E7F" w:rsidRDefault="00C22E7F" w:rsidP="007D0568">
      <w:pPr>
        <w:jc w:val="center"/>
      </w:pPr>
    </w:p>
    <w:p w:rsidR="007D0568" w:rsidRDefault="007D0568" w:rsidP="00C22E7F">
      <w:pPr>
        <w:jc w:val="center"/>
        <w:rPr>
          <w:b/>
        </w:rPr>
      </w:pPr>
      <w:r>
        <w:rPr>
          <w:b/>
        </w:rPr>
        <w:t xml:space="preserve">Список </w:t>
      </w:r>
    </w:p>
    <w:p w:rsidR="007D0568" w:rsidRDefault="007D0568" w:rsidP="00C22E7F">
      <w:pPr>
        <w:jc w:val="center"/>
        <w:rPr>
          <w:b/>
        </w:rPr>
      </w:pPr>
      <w:r>
        <w:rPr>
          <w:b/>
        </w:rPr>
        <w:t xml:space="preserve">участников заседания муниципального совета по развитию образования </w:t>
      </w:r>
    </w:p>
    <w:p w:rsidR="007D0568" w:rsidRDefault="007D0568" w:rsidP="00C22E7F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Нижневартовском</w:t>
      </w:r>
      <w:proofErr w:type="gramEnd"/>
      <w:r>
        <w:rPr>
          <w:b/>
        </w:rPr>
        <w:t xml:space="preserve"> районе</w:t>
      </w:r>
    </w:p>
    <w:p w:rsidR="007D0568" w:rsidRDefault="007D0568" w:rsidP="007D0568">
      <w:pPr>
        <w:jc w:val="center"/>
        <w:rPr>
          <w:b/>
        </w:rPr>
      </w:pP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2300"/>
        <w:gridCol w:w="7087"/>
      </w:tblGrid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Default="007D0568" w:rsidP="00C22E7F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Default="007D0568" w:rsidP="00C22E7F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Фамилия, имя, </w:t>
            </w:r>
          </w:p>
          <w:p w:rsidR="007D0568" w:rsidRDefault="007D0568" w:rsidP="00C22E7F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отчество </w:t>
            </w:r>
          </w:p>
          <w:p w:rsidR="007D0568" w:rsidRDefault="007D0568" w:rsidP="00C22E7F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7D0568" w:rsidP="00C22E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Образовательное учреждение</w:t>
            </w:r>
          </w:p>
          <w:p w:rsidR="007D0568" w:rsidRDefault="007D0568" w:rsidP="00C22E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Баширова Р.Н.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sz w:val="24"/>
                <w:szCs w:val="24"/>
                <w:lang w:eastAsia="en-US"/>
              </w:rPr>
              <w:t>ж</w:t>
            </w:r>
            <w:r w:rsidRPr="00C22E7F">
              <w:rPr>
                <w:sz w:val="24"/>
                <w:szCs w:val="24"/>
                <w:lang w:eastAsia="en-US"/>
              </w:rPr>
              <w:t xml:space="preserve">дения Центр дополнительного образования детей «Радуга», член муниципального совета по развитию образования </w:t>
            </w:r>
            <w:proofErr w:type="gramStart"/>
            <w:r w:rsidRPr="00C22E7F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2E7F">
              <w:rPr>
                <w:sz w:val="24"/>
                <w:szCs w:val="24"/>
                <w:lang w:eastAsia="en-US"/>
              </w:rPr>
              <w:t>Нижневарто</w:t>
            </w:r>
            <w:r w:rsidRPr="00C22E7F">
              <w:rPr>
                <w:sz w:val="24"/>
                <w:szCs w:val="24"/>
                <w:lang w:eastAsia="en-US"/>
              </w:rPr>
              <w:t>в</w:t>
            </w:r>
            <w:r w:rsidRPr="00C22E7F">
              <w:rPr>
                <w:sz w:val="24"/>
                <w:szCs w:val="24"/>
                <w:lang w:eastAsia="en-US"/>
              </w:rPr>
              <w:t>ском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 xml:space="preserve"> районе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Белова В.В.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 xml:space="preserve">директор </w:t>
            </w:r>
            <w:proofErr w:type="gramStart"/>
            <w:r w:rsidRPr="00C22E7F">
              <w:rPr>
                <w:sz w:val="24"/>
                <w:szCs w:val="24"/>
                <w:lang w:eastAsia="en-US"/>
              </w:rPr>
              <w:t>муниципального автономного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 xml:space="preserve"> учреждения «Центр ра</w:t>
            </w:r>
            <w:r w:rsidRPr="00C22E7F">
              <w:rPr>
                <w:sz w:val="24"/>
                <w:szCs w:val="24"/>
                <w:lang w:eastAsia="en-US"/>
              </w:rPr>
              <w:t>з</w:t>
            </w:r>
            <w:r w:rsidRPr="00C22E7F">
              <w:rPr>
                <w:sz w:val="24"/>
                <w:szCs w:val="24"/>
                <w:lang w:eastAsia="en-US"/>
              </w:rPr>
              <w:t>вития образования»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sz w:val="24"/>
                <w:szCs w:val="24"/>
                <w:lang w:eastAsia="en-US"/>
              </w:rPr>
              <w:t>Бугулова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Б.А.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главный специалист отдела общего образования управления обр</w:t>
            </w:r>
            <w:r w:rsidRPr="00C22E7F">
              <w:rPr>
                <w:sz w:val="24"/>
                <w:szCs w:val="24"/>
                <w:lang w:eastAsia="en-US"/>
              </w:rPr>
              <w:t>а</w:t>
            </w:r>
            <w:r w:rsidRPr="00C22E7F">
              <w:rPr>
                <w:sz w:val="24"/>
                <w:szCs w:val="24"/>
                <w:lang w:eastAsia="en-US"/>
              </w:rPr>
              <w:t xml:space="preserve">зования администрации района, член муниципального совета по развитию образования </w:t>
            </w:r>
            <w:proofErr w:type="gramStart"/>
            <w:r w:rsidRPr="00C22E7F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2E7F">
              <w:rPr>
                <w:sz w:val="24"/>
                <w:szCs w:val="24"/>
                <w:lang w:eastAsia="en-US"/>
              </w:rPr>
              <w:t>Нижневартовском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 xml:space="preserve"> районе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Бусыгина В.К.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 xml:space="preserve">заведующий 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Ваховским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муниципальным бюджетным дошкол</w:t>
            </w:r>
            <w:r w:rsidRPr="00C22E7F">
              <w:rPr>
                <w:sz w:val="24"/>
                <w:szCs w:val="24"/>
                <w:lang w:eastAsia="en-US"/>
              </w:rPr>
              <w:t>ь</w:t>
            </w:r>
            <w:r w:rsidRPr="00C22E7F">
              <w:rPr>
                <w:sz w:val="24"/>
                <w:szCs w:val="24"/>
                <w:lang w:eastAsia="en-US"/>
              </w:rPr>
              <w:t>ным образовательным учреждением детским садом «Лесная ска</w:t>
            </w:r>
            <w:r w:rsidRPr="00C22E7F">
              <w:rPr>
                <w:sz w:val="24"/>
                <w:szCs w:val="24"/>
                <w:lang w:eastAsia="en-US"/>
              </w:rPr>
              <w:t>з</w:t>
            </w:r>
            <w:r w:rsidRPr="00C22E7F">
              <w:rPr>
                <w:sz w:val="24"/>
                <w:szCs w:val="24"/>
                <w:lang w:eastAsia="en-US"/>
              </w:rPr>
              <w:t>ка»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sz w:val="24"/>
                <w:szCs w:val="24"/>
                <w:lang w:eastAsia="en-US"/>
              </w:rPr>
              <w:t>Гогошидзе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Ш.Я.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sz w:val="24"/>
                <w:szCs w:val="24"/>
                <w:lang w:eastAsia="en-US"/>
              </w:rPr>
              <w:t>ж</w:t>
            </w:r>
            <w:r w:rsidRPr="00C22E7F">
              <w:rPr>
                <w:sz w:val="24"/>
                <w:szCs w:val="24"/>
                <w:lang w:eastAsia="en-US"/>
              </w:rPr>
              <w:t>дения «Излучинская общеобразовательная средняя школа № 2»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sz w:val="24"/>
                <w:szCs w:val="24"/>
                <w:lang w:eastAsia="en-US"/>
              </w:rPr>
              <w:t>Дубровко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sz w:val="24"/>
                <w:szCs w:val="24"/>
                <w:lang w:eastAsia="en-US"/>
              </w:rPr>
              <w:t>ж</w:t>
            </w:r>
            <w:r w:rsidRPr="00C22E7F">
              <w:rPr>
                <w:sz w:val="24"/>
                <w:szCs w:val="24"/>
                <w:lang w:eastAsia="en-US"/>
              </w:rPr>
              <w:t>дения «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Варьеганская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общеобразовательная средняя школа»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C2291E">
              <w:rPr>
                <w:sz w:val="24"/>
                <w:szCs w:val="24"/>
                <w:lang w:eastAsia="en-US"/>
              </w:rPr>
              <w:t>Дурова О.Г.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 xml:space="preserve">заместитель председателя Думы Нижневартовского района 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sz w:val="24"/>
                <w:szCs w:val="24"/>
                <w:lang w:eastAsia="en-US"/>
              </w:rPr>
              <w:t>Зеленская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sz w:val="24"/>
                <w:szCs w:val="24"/>
                <w:lang w:eastAsia="en-US"/>
              </w:rPr>
              <w:t>ж</w:t>
            </w:r>
            <w:r w:rsidRPr="00C22E7F">
              <w:rPr>
                <w:sz w:val="24"/>
                <w:szCs w:val="24"/>
                <w:lang w:eastAsia="en-US"/>
              </w:rPr>
              <w:t>дения «Излучинская общеобразовательная средняя школа № 1 с углубленным изучением отдельных предметов»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sz w:val="24"/>
                <w:szCs w:val="24"/>
                <w:lang w:eastAsia="en-US"/>
              </w:rPr>
              <w:t>Иноземцева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sz w:val="24"/>
                <w:szCs w:val="24"/>
                <w:lang w:eastAsia="en-US"/>
              </w:rPr>
              <w:t>ж</w:t>
            </w:r>
            <w:r w:rsidRPr="00C22E7F">
              <w:rPr>
                <w:sz w:val="24"/>
                <w:szCs w:val="24"/>
                <w:lang w:eastAsia="en-US"/>
              </w:rPr>
              <w:t>дения «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Чехломеевская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общеобразовательная основная школа»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Калинина Л.В.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sz w:val="24"/>
                <w:szCs w:val="24"/>
                <w:lang w:eastAsia="en-US"/>
              </w:rPr>
              <w:t>ж</w:t>
            </w:r>
            <w:r w:rsidRPr="00C22E7F">
              <w:rPr>
                <w:sz w:val="24"/>
                <w:szCs w:val="24"/>
                <w:lang w:eastAsia="en-US"/>
              </w:rPr>
              <w:t>дения «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Покурская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общеобразовательная средняя школа»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Коновалова А.Ф.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sz w:val="24"/>
                <w:szCs w:val="24"/>
                <w:lang w:eastAsia="en-US"/>
              </w:rPr>
              <w:t>ж</w:t>
            </w:r>
            <w:r w:rsidRPr="00C22E7F">
              <w:rPr>
                <w:sz w:val="24"/>
                <w:szCs w:val="24"/>
                <w:lang w:eastAsia="en-US"/>
              </w:rPr>
              <w:t>дения «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Зайцевореченская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общеобразовательная средняя школа»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Кузнецова А.Ю.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 xml:space="preserve">заведующий 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Варьеганским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муниципальным бюджетным дошк</w:t>
            </w:r>
            <w:r w:rsidRPr="00C22E7F">
              <w:rPr>
                <w:sz w:val="24"/>
                <w:szCs w:val="24"/>
                <w:lang w:eastAsia="en-US"/>
              </w:rPr>
              <w:t>о</w:t>
            </w:r>
            <w:r w:rsidRPr="00C22E7F">
              <w:rPr>
                <w:sz w:val="24"/>
                <w:szCs w:val="24"/>
                <w:lang w:eastAsia="en-US"/>
              </w:rPr>
              <w:t>льным образовательным учреждением детским садом комбинир</w:t>
            </w:r>
            <w:r w:rsidRPr="00C22E7F">
              <w:rPr>
                <w:sz w:val="24"/>
                <w:szCs w:val="24"/>
                <w:lang w:eastAsia="en-US"/>
              </w:rPr>
              <w:t>о</w:t>
            </w:r>
            <w:r w:rsidRPr="00C22E7F">
              <w:rPr>
                <w:sz w:val="24"/>
                <w:szCs w:val="24"/>
                <w:lang w:eastAsia="en-US"/>
              </w:rPr>
              <w:t>ванного вида «Олененок»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Лопаткина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начальник отдела контроля и анализа образовательной деятельн</w:t>
            </w:r>
            <w:r w:rsidRPr="00C22E7F">
              <w:rPr>
                <w:sz w:val="24"/>
                <w:szCs w:val="24"/>
                <w:lang w:eastAsia="en-US"/>
              </w:rPr>
              <w:t>о</w:t>
            </w:r>
            <w:r w:rsidRPr="00C22E7F">
              <w:rPr>
                <w:sz w:val="24"/>
                <w:szCs w:val="24"/>
                <w:lang w:eastAsia="en-US"/>
              </w:rPr>
              <w:t xml:space="preserve">сти управления образования администрации района 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Лысенко Н.Л.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sz w:val="24"/>
                <w:szCs w:val="24"/>
                <w:lang w:eastAsia="en-US"/>
              </w:rPr>
              <w:t>ж</w:t>
            </w:r>
            <w:r w:rsidRPr="00C22E7F">
              <w:rPr>
                <w:sz w:val="24"/>
                <w:szCs w:val="24"/>
                <w:lang w:eastAsia="en-US"/>
              </w:rPr>
              <w:t>дения «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Новоаганская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общеобразовательная средняя школа № 1»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Любомирская М.В.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начальник управления образования администрации района, заме</w:t>
            </w:r>
            <w:r w:rsidRPr="00C22E7F">
              <w:rPr>
                <w:sz w:val="24"/>
                <w:szCs w:val="24"/>
                <w:lang w:eastAsia="en-US"/>
              </w:rPr>
              <w:t>с</w:t>
            </w:r>
            <w:r w:rsidRPr="00C22E7F">
              <w:rPr>
                <w:sz w:val="24"/>
                <w:szCs w:val="24"/>
                <w:lang w:eastAsia="en-US"/>
              </w:rPr>
              <w:t>титель председателя муниципального совета по развитию образ</w:t>
            </w:r>
            <w:r w:rsidRPr="00C22E7F">
              <w:rPr>
                <w:sz w:val="24"/>
                <w:szCs w:val="24"/>
                <w:lang w:eastAsia="en-US"/>
              </w:rPr>
              <w:t>о</w:t>
            </w:r>
            <w:r w:rsidRPr="00C22E7F">
              <w:rPr>
                <w:sz w:val="24"/>
                <w:szCs w:val="24"/>
                <w:lang w:eastAsia="en-US"/>
              </w:rPr>
              <w:t xml:space="preserve">вания </w:t>
            </w:r>
            <w:proofErr w:type="gramStart"/>
            <w:r w:rsidRPr="00C22E7F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2E7F">
              <w:rPr>
                <w:sz w:val="24"/>
                <w:szCs w:val="24"/>
                <w:lang w:eastAsia="en-US"/>
              </w:rPr>
              <w:t>Нижневартовском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 xml:space="preserve"> районе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Марченко Ю.Н.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председатель Нижневартовского районного отделения Ханты-Мансийского  окружного отделения Всероссийской общественной организации ветеранов «Боевое братство»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Молодых Н.П.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начальник отдела общего образования управления образования администрации района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sz w:val="24"/>
                <w:szCs w:val="24"/>
                <w:lang w:eastAsia="en-US"/>
              </w:rPr>
              <w:t>Мацвей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Г.Б.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заместитель директора по учебной работе муниципального бю</w:t>
            </w:r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</w:t>
            </w:r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жетного образовательного учреждения «</w:t>
            </w:r>
            <w:proofErr w:type="spellStart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Зайцевореченская</w:t>
            </w:r>
            <w:proofErr w:type="spellEnd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общ</w:t>
            </w:r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</w:t>
            </w:r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образовательная средняя школа», член муниципального совета по развитию образования </w:t>
            </w:r>
            <w:proofErr w:type="gramStart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Нижневартовском</w:t>
            </w:r>
            <w:proofErr w:type="gramEnd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районе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Октябрь М.В.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sz w:val="24"/>
                <w:szCs w:val="24"/>
                <w:lang w:eastAsia="en-US"/>
              </w:rPr>
              <w:t>ж</w:t>
            </w:r>
            <w:r w:rsidRPr="00C22E7F">
              <w:rPr>
                <w:sz w:val="24"/>
                <w:szCs w:val="24"/>
                <w:lang w:eastAsia="en-US"/>
              </w:rPr>
              <w:t>дения «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Ватинская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общеобразовательная средняя школа»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22E7F">
              <w:rPr>
                <w:sz w:val="24"/>
                <w:szCs w:val="24"/>
                <w:lang w:eastAsia="en-US"/>
              </w:rPr>
              <w:t>Павловская Т.В.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sz w:val="24"/>
                <w:szCs w:val="24"/>
                <w:lang w:eastAsia="en-US"/>
              </w:rPr>
              <w:t>ж</w:t>
            </w:r>
            <w:r w:rsidRPr="00C22E7F">
              <w:rPr>
                <w:sz w:val="24"/>
                <w:szCs w:val="24"/>
                <w:lang w:eastAsia="en-US"/>
              </w:rPr>
              <w:t>дения «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Охтеурская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общеобразовательная средняя школа»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sz w:val="24"/>
                <w:szCs w:val="24"/>
                <w:lang w:eastAsia="en-US"/>
              </w:rPr>
              <w:t>Пашковская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В.М.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sz w:val="24"/>
                <w:szCs w:val="24"/>
                <w:lang w:eastAsia="en-US"/>
              </w:rPr>
              <w:t>ж</w:t>
            </w:r>
            <w:r w:rsidRPr="00C22E7F">
              <w:rPr>
                <w:sz w:val="24"/>
                <w:szCs w:val="24"/>
                <w:lang w:eastAsia="en-US"/>
              </w:rPr>
              <w:t>дения «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Ларьякская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общеобразовательная средняя школа»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Петрова Г.А.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кандидат педагогических наук, доцент, заведующая кафедрой о</w:t>
            </w:r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</w:t>
            </w:r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щей и социальной педагогики Нижневартовского государственн</w:t>
            </w:r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го гуманитарного университета, член муниципального совета по развитию образования </w:t>
            </w:r>
            <w:proofErr w:type="gramStart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Нижневартовском</w:t>
            </w:r>
            <w:proofErr w:type="gramEnd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районе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Поль Е.Г.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sz w:val="24"/>
                <w:szCs w:val="24"/>
                <w:lang w:eastAsia="en-US"/>
              </w:rPr>
              <w:t>ж</w:t>
            </w:r>
            <w:r w:rsidRPr="00C22E7F">
              <w:rPr>
                <w:sz w:val="24"/>
                <w:szCs w:val="24"/>
                <w:lang w:eastAsia="en-US"/>
              </w:rPr>
              <w:t>дения «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Новоаганская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общеобразовательная средняя школа № 2»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91E">
              <w:rPr>
                <w:sz w:val="24"/>
                <w:szCs w:val="24"/>
                <w:lang w:eastAsia="en-US"/>
              </w:rPr>
              <w:t>Полиненко</w:t>
            </w:r>
            <w:proofErr w:type="spellEnd"/>
            <w:r w:rsidRPr="00C2291E">
              <w:rPr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sz w:val="24"/>
                <w:szCs w:val="24"/>
                <w:lang w:eastAsia="en-US"/>
              </w:rPr>
              <w:t>ж</w:t>
            </w:r>
            <w:r w:rsidRPr="00C22E7F">
              <w:rPr>
                <w:sz w:val="24"/>
                <w:szCs w:val="24"/>
                <w:lang w:eastAsia="en-US"/>
              </w:rPr>
              <w:t>дения «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Сосновоборская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общеобразовательная начальная школа </w:t>
            </w:r>
            <w:proofErr w:type="gramStart"/>
            <w:r w:rsidRPr="00C22E7F">
              <w:rPr>
                <w:sz w:val="24"/>
                <w:szCs w:val="24"/>
                <w:lang w:eastAsia="en-US"/>
              </w:rPr>
              <w:t>–д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>етский сад»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sz w:val="24"/>
                <w:szCs w:val="24"/>
                <w:lang w:eastAsia="en-US"/>
              </w:rPr>
              <w:t>Посадова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главный специалист отдела дополнительного образования и во</w:t>
            </w:r>
            <w:r w:rsidRPr="00C22E7F">
              <w:rPr>
                <w:sz w:val="24"/>
                <w:szCs w:val="24"/>
                <w:lang w:eastAsia="en-US"/>
              </w:rPr>
              <w:t>с</w:t>
            </w:r>
            <w:r w:rsidRPr="00C22E7F">
              <w:rPr>
                <w:sz w:val="24"/>
                <w:szCs w:val="24"/>
                <w:lang w:eastAsia="en-US"/>
              </w:rPr>
              <w:t>питательной работы управления образования администрации ра</w:t>
            </w:r>
            <w:r w:rsidRPr="00C22E7F">
              <w:rPr>
                <w:sz w:val="24"/>
                <w:szCs w:val="24"/>
                <w:lang w:eastAsia="en-US"/>
              </w:rPr>
              <w:t>й</w:t>
            </w:r>
            <w:r w:rsidRPr="00C22E7F">
              <w:rPr>
                <w:sz w:val="24"/>
                <w:szCs w:val="24"/>
                <w:lang w:eastAsia="en-US"/>
              </w:rPr>
              <w:t>она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sz w:val="24"/>
                <w:szCs w:val="24"/>
                <w:lang w:eastAsia="en-US"/>
              </w:rPr>
              <w:t>Прасолова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sz w:val="24"/>
                <w:szCs w:val="24"/>
                <w:lang w:eastAsia="en-US"/>
              </w:rPr>
              <w:t>ж</w:t>
            </w:r>
            <w:r w:rsidRPr="00C22E7F">
              <w:rPr>
                <w:sz w:val="24"/>
                <w:szCs w:val="24"/>
                <w:lang w:eastAsia="en-US"/>
              </w:rPr>
              <w:t>дения «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Новоаганская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общеобразовательная вечерняя (сменная) школа»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Романенко З.Н.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sz w:val="24"/>
                <w:szCs w:val="24"/>
                <w:lang w:eastAsia="en-US"/>
              </w:rPr>
              <w:t>ж</w:t>
            </w:r>
            <w:r w:rsidRPr="00C22E7F">
              <w:rPr>
                <w:sz w:val="24"/>
                <w:szCs w:val="24"/>
                <w:lang w:eastAsia="en-US"/>
              </w:rPr>
              <w:t>дения «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Аганская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общеобразовательная средняя школа»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sz w:val="24"/>
                <w:szCs w:val="24"/>
                <w:lang w:eastAsia="en-US"/>
              </w:rPr>
              <w:t>Сивокозова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В.Н.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 xml:space="preserve">заведующий 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Новоаганским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муниципальным бюджетным дошк</w:t>
            </w:r>
            <w:r w:rsidRPr="00C22E7F">
              <w:rPr>
                <w:sz w:val="24"/>
                <w:szCs w:val="24"/>
                <w:lang w:eastAsia="en-US"/>
              </w:rPr>
              <w:t>о</w:t>
            </w:r>
            <w:r w:rsidRPr="00C22E7F">
              <w:rPr>
                <w:sz w:val="24"/>
                <w:szCs w:val="24"/>
                <w:lang w:eastAsia="en-US"/>
              </w:rPr>
              <w:t>льным образовательным учреждением детским садом присмотра и оздоровления «Солнышко»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Сорокина Н.П.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глава городского поселения </w:t>
            </w:r>
            <w:proofErr w:type="spellStart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Излучинск</w:t>
            </w:r>
            <w:proofErr w:type="spellEnd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член муниципального с</w:t>
            </w:r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вета по развитию образования </w:t>
            </w:r>
            <w:proofErr w:type="gramStart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Нижневартовском</w:t>
            </w:r>
            <w:proofErr w:type="gramEnd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районе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sz w:val="24"/>
                <w:szCs w:val="24"/>
                <w:lang w:eastAsia="en-US"/>
              </w:rPr>
              <w:t>Столповских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sz w:val="24"/>
                <w:szCs w:val="24"/>
                <w:lang w:eastAsia="en-US"/>
              </w:rPr>
              <w:t>ж</w:t>
            </w:r>
            <w:r w:rsidRPr="00C22E7F">
              <w:rPr>
                <w:sz w:val="24"/>
                <w:szCs w:val="24"/>
                <w:lang w:eastAsia="en-US"/>
              </w:rPr>
              <w:t>дения «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Большетарховская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общеобразовательная средняя школа»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Титова Т.И.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главный специалист отдела дополнительного образования и во</w:t>
            </w:r>
            <w:r w:rsidRPr="00C22E7F">
              <w:rPr>
                <w:sz w:val="24"/>
                <w:szCs w:val="24"/>
                <w:lang w:eastAsia="en-US"/>
              </w:rPr>
              <w:t>с</w:t>
            </w:r>
            <w:r w:rsidRPr="00C22E7F">
              <w:rPr>
                <w:sz w:val="24"/>
                <w:szCs w:val="24"/>
                <w:lang w:eastAsia="en-US"/>
              </w:rPr>
              <w:t>питательной работы управления образования администрации ра</w:t>
            </w:r>
            <w:r w:rsidRPr="00C22E7F">
              <w:rPr>
                <w:sz w:val="24"/>
                <w:szCs w:val="24"/>
                <w:lang w:eastAsia="en-US"/>
              </w:rPr>
              <w:t>й</w:t>
            </w:r>
            <w:r w:rsidRPr="00C22E7F">
              <w:rPr>
                <w:sz w:val="24"/>
                <w:szCs w:val="24"/>
                <w:lang w:eastAsia="en-US"/>
              </w:rPr>
              <w:t>она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sz w:val="24"/>
                <w:szCs w:val="24"/>
                <w:lang w:eastAsia="en-US"/>
              </w:rPr>
              <w:t>Туровская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И.И.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вечернего (сменного) о</w:t>
            </w:r>
            <w:r w:rsidRPr="00C22E7F">
              <w:rPr>
                <w:sz w:val="24"/>
                <w:szCs w:val="24"/>
                <w:lang w:eastAsia="en-US"/>
              </w:rPr>
              <w:t>б</w:t>
            </w:r>
            <w:r w:rsidRPr="00C22E7F">
              <w:rPr>
                <w:sz w:val="24"/>
                <w:szCs w:val="24"/>
                <w:lang w:eastAsia="en-US"/>
              </w:rPr>
              <w:t>разовательного учреждения «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Излучинский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центр образования»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sz w:val="24"/>
                <w:szCs w:val="24"/>
                <w:lang w:eastAsia="en-US"/>
              </w:rPr>
              <w:t>Тухбатуллина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22E7F">
              <w:rPr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 xml:space="preserve"> обязанности заведующего 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Излучинским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муниц</w:t>
            </w:r>
            <w:r w:rsidRPr="00C22E7F">
              <w:rPr>
                <w:sz w:val="24"/>
                <w:szCs w:val="24"/>
                <w:lang w:eastAsia="en-US"/>
              </w:rPr>
              <w:t>и</w:t>
            </w:r>
            <w:r w:rsidRPr="00C22E7F">
              <w:rPr>
                <w:sz w:val="24"/>
                <w:szCs w:val="24"/>
                <w:lang w:eastAsia="en-US"/>
              </w:rPr>
              <w:t>пальным бюджетным дошкольным образовательным учрежден</w:t>
            </w:r>
            <w:r w:rsidRPr="00C22E7F">
              <w:rPr>
                <w:sz w:val="24"/>
                <w:szCs w:val="24"/>
                <w:lang w:eastAsia="en-US"/>
              </w:rPr>
              <w:t>и</w:t>
            </w:r>
            <w:r w:rsidRPr="00C22E7F">
              <w:rPr>
                <w:sz w:val="24"/>
                <w:szCs w:val="24"/>
                <w:lang w:eastAsia="en-US"/>
              </w:rPr>
              <w:t>ем детским садом комбинированного вида «Сказка»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Ушакова И.Н.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sz w:val="24"/>
                <w:szCs w:val="24"/>
                <w:lang w:eastAsia="en-US"/>
              </w:rPr>
              <w:t>ж</w:t>
            </w:r>
            <w:r w:rsidRPr="00C22E7F">
              <w:rPr>
                <w:sz w:val="24"/>
                <w:szCs w:val="24"/>
                <w:lang w:eastAsia="en-US"/>
              </w:rPr>
              <w:t>дения «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Корликовская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общеобразовательная средняя школа»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sz w:val="24"/>
                <w:szCs w:val="24"/>
                <w:lang w:eastAsia="en-US"/>
              </w:rPr>
              <w:t>Хащеватская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 xml:space="preserve">заведующий 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Новоаганским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муниципальным бюджетным дошк</w:t>
            </w:r>
            <w:r w:rsidRPr="00C22E7F">
              <w:rPr>
                <w:sz w:val="24"/>
                <w:szCs w:val="24"/>
                <w:lang w:eastAsia="en-US"/>
              </w:rPr>
              <w:t>о</w:t>
            </w:r>
            <w:r w:rsidRPr="00C22E7F">
              <w:rPr>
                <w:sz w:val="24"/>
                <w:szCs w:val="24"/>
                <w:lang w:eastAsia="en-US"/>
              </w:rPr>
              <w:t>льным образовательным учреждением детским садом комбинир</w:t>
            </w:r>
            <w:r w:rsidRPr="00C22E7F">
              <w:rPr>
                <w:sz w:val="24"/>
                <w:szCs w:val="24"/>
                <w:lang w:eastAsia="en-US"/>
              </w:rPr>
              <w:t>о</w:t>
            </w:r>
            <w:r w:rsidRPr="00C22E7F">
              <w:rPr>
                <w:sz w:val="24"/>
                <w:szCs w:val="24"/>
                <w:lang w:eastAsia="en-US"/>
              </w:rPr>
              <w:t>ванного вида «Снежинка»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sz w:val="24"/>
                <w:szCs w:val="24"/>
                <w:lang w:eastAsia="en-US"/>
              </w:rPr>
              <w:t>Шагвалеева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sz w:val="24"/>
                <w:szCs w:val="24"/>
                <w:lang w:eastAsia="en-US"/>
              </w:rPr>
              <w:t>ж</w:t>
            </w:r>
            <w:r w:rsidRPr="00C22E7F">
              <w:rPr>
                <w:sz w:val="24"/>
                <w:szCs w:val="24"/>
                <w:lang w:eastAsia="en-US"/>
              </w:rPr>
              <w:t>дения «Излучинская общеобразовательная начальная школа № 2»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Шамова О.В.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заместитель директора муниципального бюджетного образов</w:t>
            </w:r>
            <w:r w:rsidRPr="00C22E7F">
              <w:rPr>
                <w:sz w:val="24"/>
                <w:szCs w:val="24"/>
                <w:lang w:eastAsia="en-US"/>
              </w:rPr>
              <w:t>а</w:t>
            </w:r>
            <w:r w:rsidRPr="00C22E7F">
              <w:rPr>
                <w:sz w:val="24"/>
                <w:szCs w:val="24"/>
                <w:lang w:eastAsia="en-US"/>
              </w:rPr>
              <w:t>тельного учреждения Районного центра дополнительного образ</w:t>
            </w:r>
            <w:r w:rsidRPr="00C22E7F">
              <w:rPr>
                <w:sz w:val="24"/>
                <w:szCs w:val="24"/>
                <w:lang w:eastAsia="en-US"/>
              </w:rPr>
              <w:t>о</w:t>
            </w:r>
            <w:r w:rsidRPr="00C22E7F">
              <w:rPr>
                <w:sz w:val="24"/>
                <w:szCs w:val="24"/>
                <w:lang w:eastAsia="en-US"/>
              </w:rPr>
              <w:lastRenderedPageBreak/>
              <w:t xml:space="preserve">вания детей «Спектр», член муниципального совета по развитию образования </w:t>
            </w:r>
            <w:proofErr w:type="gramStart"/>
            <w:r w:rsidRPr="00C22E7F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2E7F">
              <w:rPr>
                <w:sz w:val="24"/>
                <w:szCs w:val="24"/>
                <w:lang w:eastAsia="en-US"/>
              </w:rPr>
              <w:t>Нижневартовском</w:t>
            </w:r>
            <w:proofErr w:type="gramEnd"/>
            <w:r w:rsidRPr="00C22E7F">
              <w:rPr>
                <w:sz w:val="24"/>
                <w:szCs w:val="24"/>
                <w:lang w:eastAsia="en-US"/>
              </w:rPr>
              <w:t xml:space="preserve"> районе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22E7F">
              <w:rPr>
                <w:sz w:val="24"/>
                <w:szCs w:val="24"/>
                <w:lang w:eastAsia="en-US"/>
              </w:rPr>
              <w:t>Школьная О.Ю.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 xml:space="preserve">заведующий </w:t>
            </w:r>
            <w:proofErr w:type="spellStart"/>
            <w:r w:rsidRPr="00C22E7F">
              <w:rPr>
                <w:sz w:val="24"/>
                <w:szCs w:val="24"/>
                <w:lang w:eastAsia="en-US"/>
              </w:rPr>
              <w:t>Новоаганским</w:t>
            </w:r>
            <w:proofErr w:type="spellEnd"/>
            <w:r w:rsidRPr="00C22E7F">
              <w:rPr>
                <w:sz w:val="24"/>
                <w:szCs w:val="24"/>
                <w:lang w:eastAsia="en-US"/>
              </w:rPr>
              <w:t xml:space="preserve"> муниципальным бюджетным дошк</w:t>
            </w:r>
            <w:r w:rsidRPr="00C22E7F">
              <w:rPr>
                <w:sz w:val="24"/>
                <w:szCs w:val="24"/>
                <w:lang w:eastAsia="en-US"/>
              </w:rPr>
              <w:t>о</w:t>
            </w:r>
            <w:r w:rsidRPr="00C22E7F">
              <w:rPr>
                <w:sz w:val="24"/>
                <w:szCs w:val="24"/>
                <w:lang w:eastAsia="en-US"/>
              </w:rPr>
              <w:t>льным образовательным учреждением детским садом комбинир</w:t>
            </w:r>
            <w:r w:rsidRPr="00C22E7F">
              <w:rPr>
                <w:sz w:val="24"/>
                <w:szCs w:val="24"/>
                <w:lang w:eastAsia="en-US"/>
              </w:rPr>
              <w:t>о</w:t>
            </w:r>
            <w:r w:rsidRPr="00C22E7F">
              <w:rPr>
                <w:sz w:val="24"/>
                <w:szCs w:val="24"/>
                <w:lang w:eastAsia="en-US"/>
              </w:rPr>
              <w:t>ванного вида «Лесная сказка»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Щеблыкина</w:t>
            </w:r>
            <w:proofErr w:type="spellEnd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бюджетного образовательного учре</w:t>
            </w:r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ж</w:t>
            </w:r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дения «</w:t>
            </w:r>
            <w:proofErr w:type="spellStart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Ваховская</w:t>
            </w:r>
            <w:proofErr w:type="spellEnd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общеобразовательная средняя школа»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Эрик С.Ф.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исполняющий обязанности директора муниципального бюдже</w:t>
            </w:r>
            <w:r w:rsidRPr="00C22E7F">
              <w:rPr>
                <w:sz w:val="24"/>
                <w:szCs w:val="24"/>
                <w:lang w:eastAsia="en-US"/>
              </w:rPr>
              <w:t>т</w:t>
            </w:r>
            <w:r w:rsidRPr="00C22E7F">
              <w:rPr>
                <w:sz w:val="24"/>
                <w:szCs w:val="24"/>
                <w:lang w:eastAsia="en-US"/>
              </w:rPr>
              <w:t>ного образовательного учреждения Районного центра дополн</w:t>
            </w:r>
            <w:r w:rsidRPr="00C22E7F">
              <w:rPr>
                <w:sz w:val="24"/>
                <w:szCs w:val="24"/>
                <w:lang w:eastAsia="en-US"/>
              </w:rPr>
              <w:t>и</w:t>
            </w:r>
            <w:r w:rsidRPr="00C22E7F">
              <w:rPr>
                <w:sz w:val="24"/>
                <w:szCs w:val="24"/>
                <w:lang w:eastAsia="en-US"/>
              </w:rPr>
              <w:t>тельного образования детей «Спектр»</w:t>
            </w:r>
          </w:p>
        </w:tc>
      </w:tr>
      <w:tr w:rsidR="007D0568" w:rsidTr="00C22E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8" w:rsidRDefault="00C22E7F" w:rsidP="00C22E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Яковенко</w:t>
            </w:r>
            <w:proofErr w:type="spellEnd"/>
            <w:r w:rsidRPr="00C22E7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8" w:rsidRPr="00C22E7F" w:rsidRDefault="007D0568" w:rsidP="00C22E7F">
            <w:pPr>
              <w:jc w:val="both"/>
              <w:rPr>
                <w:sz w:val="24"/>
                <w:szCs w:val="24"/>
                <w:lang w:eastAsia="en-US"/>
              </w:rPr>
            </w:pPr>
            <w:r w:rsidRPr="00C22E7F">
              <w:rPr>
                <w:sz w:val="24"/>
                <w:szCs w:val="24"/>
                <w:lang w:eastAsia="en-US"/>
              </w:rPr>
              <w:t>главный специалист отдела контроля и анализа образовательной деятельности управления образования администрации района</w:t>
            </w:r>
          </w:p>
        </w:tc>
      </w:tr>
    </w:tbl>
    <w:p w:rsidR="007D0568" w:rsidRDefault="007D0568" w:rsidP="007D0568">
      <w:pPr>
        <w:autoSpaceDE w:val="0"/>
        <w:autoSpaceDN w:val="0"/>
        <w:adjustRightInd w:val="0"/>
        <w:ind w:firstLine="709"/>
        <w:jc w:val="both"/>
      </w:pPr>
    </w:p>
    <w:p w:rsidR="007D0568" w:rsidRDefault="007D0568" w:rsidP="007D056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7D0568" w:rsidRDefault="007D0568" w:rsidP="007D0568">
      <w:pPr>
        <w:ind w:left="5670"/>
      </w:pPr>
    </w:p>
    <w:p w:rsidR="007D0568" w:rsidRDefault="007D0568" w:rsidP="007D0568"/>
    <w:p w:rsidR="00F151B1" w:rsidRDefault="00F151B1" w:rsidP="00B00558">
      <w:pPr>
        <w:widowControl w:val="0"/>
        <w:jc w:val="both"/>
      </w:pPr>
    </w:p>
    <w:sectPr w:rsidR="00F151B1" w:rsidSect="00C22E7F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E7F" w:rsidRDefault="00C22E7F">
      <w:r>
        <w:separator/>
      </w:r>
    </w:p>
  </w:endnote>
  <w:endnote w:type="continuationSeparator" w:id="1">
    <w:p w:rsidR="00C22E7F" w:rsidRDefault="00C22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E7F" w:rsidRDefault="00C22E7F">
      <w:r>
        <w:separator/>
      </w:r>
    </w:p>
  </w:footnote>
  <w:footnote w:type="continuationSeparator" w:id="1">
    <w:p w:rsidR="00C22E7F" w:rsidRDefault="00C22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7F" w:rsidRDefault="00112D2A" w:rsidP="00D401FC">
    <w:pPr>
      <w:pStyle w:val="a4"/>
      <w:jc w:val="center"/>
    </w:pPr>
    <w:fldSimple w:instr=" PAGE   \* MERGEFORMAT ">
      <w:r w:rsidR="001261DF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B247B"/>
    <w:multiLevelType w:val="hybridMultilevel"/>
    <w:tmpl w:val="65FA85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3"/>
  </w:num>
  <w:num w:numId="21">
    <w:abstractNumId w:val="15"/>
  </w:num>
  <w:num w:numId="22">
    <w:abstractNumId w:val="11"/>
  </w:num>
  <w:num w:numId="23">
    <w:abstractNumId w:val="31"/>
  </w:num>
  <w:num w:numId="24">
    <w:abstractNumId w:val="14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0F626C"/>
    <w:rsid w:val="001002E1"/>
    <w:rsid w:val="00101E06"/>
    <w:rsid w:val="0010246A"/>
    <w:rsid w:val="00102DDA"/>
    <w:rsid w:val="00103954"/>
    <w:rsid w:val="0010707C"/>
    <w:rsid w:val="00112D2A"/>
    <w:rsid w:val="00117910"/>
    <w:rsid w:val="00117E19"/>
    <w:rsid w:val="001261DF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A42A4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568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361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291E"/>
    <w:rsid w:val="00C22E7F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7FCD-C981-4696-95CB-6629FE2A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1120</Words>
  <Characters>9715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2012-11-22T09:21:00Z</cp:lastPrinted>
  <dcterms:created xsi:type="dcterms:W3CDTF">2012-11-22T09:02:00Z</dcterms:created>
  <dcterms:modified xsi:type="dcterms:W3CDTF">2012-11-26T08:57:00Z</dcterms:modified>
</cp:coreProperties>
</file>