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5136E9"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
            <v:imagedata r:id="rId8"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4D1922">
              <w:t>28.01.2014</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4D1922">
            <w:pPr>
              <w:tabs>
                <w:tab w:val="left" w:pos="3123"/>
                <w:tab w:val="left" w:pos="3270"/>
              </w:tabs>
              <w:jc w:val="right"/>
            </w:pPr>
            <w:r w:rsidRPr="00360CF1">
              <w:t xml:space="preserve">№ </w:t>
            </w:r>
            <w:r w:rsidR="004D1922">
              <w:t>116</w:t>
            </w:r>
            <w:r w:rsidRPr="00360CF1">
              <w:t xml:space="preserve">          </w:t>
            </w:r>
          </w:p>
        </w:tc>
      </w:tr>
    </w:tbl>
    <w:p w:rsidR="000F3F2C" w:rsidRDefault="000F3F2C" w:rsidP="000F3F2C">
      <w:pPr>
        <w:pStyle w:val="22"/>
        <w:widowControl w:val="0"/>
        <w:spacing w:after="0" w:line="240" w:lineRule="auto"/>
        <w:ind w:firstLine="709"/>
        <w:jc w:val="both"/>
      </w:pPr>
    </w:p>
    <w:p w:rsidR="003E7C13" w:rsidRPr="003E7C13" w:rsidRDefault="003E7C13" w:rsidP="003E7C13">
      <w:pPr>
        <w:pStyle w:val="22"/>
        <w:tabs>
          <w:tab w:val="left" w:pos="0"/>
          <w:tab w:val="left" w:pos="284"/>
        </w:tabs>
        <w:spacing w:after="0" w:line="240" w:lineRule="auto"/>
        <w:ind w:firstLine="709"/>
        <w:jc w:val="both"/>
      </w:pPr>
    </w:p>
    <w:p w:rsidR="0030066C" w:rsidRDefault="0030066C" w:rsidP="00337E77">
      <w:pPr>
        <w:ind w:right="5243"/>
        <w:jc w:val="both"/>
      </w:pPr>
      <w:r>
        <w:t>Об утверждении состава комиссии по оценке последствий принятия решения о реконструкции, модерн</w:t>
      </w:r>
      <w:r>
        <w:t>и</w:t>
      </w:r>
      <w:r>
        <w:t>зации, об изменении назначения или о ликвидации объекта социальной инфраструктуры для детей, явля</w:t>
      </w:r>
      <w:r>
        <w:t>ю</w:t>
      </w:r>
      <w:r>
        <w:t>щегося муниципальной собственн</w:t>
      </w:r>
      <w:r>
        <w:t>о</w:t>
      </w:r>
      <w:r>
        <w:t>стью, а также о реорганизации или ликвидации муниципальных орг</w:t>
      </w:r>
      <w:r>
        <w:t>а</w:t>
      </w:r>
      <w:r>
        <w:t>низаций, образующих социальную инфраструктуру для детей</w:t>
      </w:r>
    </w:p>
    <w:p w:rsidR="0030066C" w:rsidRDefault="0030066C" w:rsidP="00337E77">
      <w:pPr>
        <w:ind w:firstLine="709"/>
        <w:jc w:val="both"/>
      </w:pPr>
    </w:p>
    <w:p w:rsidR="0030066C" w:rsidRDefault="0030066C" w:rsidP="00337E77">
      <w:pPr>
        <w:ind w:firstLine="709"/>
        <w:jc w:val="both"/>
      </w:pPr>
    </w:p>
    <w:p w:rsidR="0030066C" w:rsidRDefault="0030066C" w:rsidP="00337E77">
      <w:pPr>
        <w:ind w:firstLine="709"/>
        <w:jc w:val="both"/>
      </w:pPr>
      <w:r>
        <w:t xml:space="preserve">В соответствии с абзацем 3 пункта 2 статьи 13 Федерального закона </w:t>
      </w:r>
      <w:r w:rsidR="00337E77">
        <w:t xml:space="preserve">               от 24.07.</w:t>
      </w:r>
      <w:r>
        <w:t>98 № 124-ФЗ «Об основных гарантиях прав ребенка в Российской Ф</w:t>
      </w:r>
      <w:r>
        <w:t>е</w:t>
      </w:r>
      <w:r>
        <w:t>дерации», на основании приказа Департамента социального развития Ханты-Мансийского автономного округа – Югры от 19.11.2013 № 35-нп «О порядке проведения оценки последствий принятия решения о реконструкции, модерн</w:t>
      </w:r>
      <w:r>
        <w:t>и</w:t>
      </w:r>
      <w:r>
        <w:t>зации, об изменении назначения или о ликвидации объекта социальной инфр</w:t>
      </w:r>
      <w:r>
        <w:t>а</w:t>
      </w:r>
      <w:r>
        <w:t>структуры для детей, являющегося государственной собственностью Ханты-Мансийского автономного округа – Югры или муниципальной собственностью, а также о реорганизации или ликвидации государственных организаций Ханты-Мансийского автономного округа – Югры, муниципальных организаций, обр</w:t>
      </w:r>
      <w:r>
        <w:t>а</w:t>
      </w:r>
      <w:r>
        <w:t>зующих социальную инфраструктуру для детей, включая критерии этой оце</w:t>
      </w:r>
      <w:r>
        <w:t>н</w:t>
      </w:r>
      <w:r>
        <w:t>ки, порядок создания комиссии по оценке последствий такого решения и подг</w:t>
      </w:r>
      <w:r>
        <w:t>о</w:t>
      </w:r>
      <w:r>
        <w:t>товки ею заключений</w:t>
      </w:r>
      <w:r w:rsidR="00337E77">
        <w:t>»</w:t>
      </w:r>
      <w:r>
        <w:t>:</w:t>
      </w:r>
    </w:p>
    <w:p w:rsidR="0030066C" w:rsidRDefault="0030066C" w:rsidP="00337E77">
      <w:pPr>
        <w:ind w:firstLine="709"/>
        <w:jc w:val="both"/>
      </w:pPr>
    </w:p>
    <w:p w:rsidR="0030066C" w:rsidRDefault="0030066C" w:rsidP="00337E77">
      <w:pPr>
        <w:autoSpaceDE w:val="0"/>
        <w:autoSpaceDN w:val="0"/>
        <w:ind w:firstLine="709"/>
        <w:jc w:val="both"/>
      </w:pPr>
      <w:r>
        <w:t xml:space="preserve">1. Утвердить состав комиссии по оценке последствий принятия решения </w:t>
      </w:r>
      <w:r w:rsidR="00337E77">
        <w:t xml:space="preserve"> </w:t>
      </w:r>
      <w:r>
        <w:t>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w:t>
      </w:r>
      <w:r>
        <w:t>р</w:t>
      </w:r>
      <w:r>
        <w:lastRenderedPageBreak/>
        <w:t>ганизаций, образующих социальную инфраструктуру для детей</w:t>
      </w:r>
      <w:r w:rsidR="00337E77">
        <w:t>,</w:t>
      </w:r>
      <w:r>
        <w:t xml:space="preserve"> согласно пр</w:t>
      </w:r>
      <w:r>
        <w:t>и</w:t>
      </w:r>
      <w:r>
        <w:t>ложению.</w:t>
      </w:r>
    </w:p>
    <w:p w:rsidR="0030066C" w:rsidRDefault="0030066C" w:rsidP="00337E77">
      <w:pPr>
        <w:autoSpaceDE w:val="0"/>
        <w:autoSpaceDN w:val="0"/>
        <w:ind w:firstLine="709"/>
        <w:jc w:val="both"/>
      </w:pPr>
    </w:p>
    <w:p w:rsidR="0030066C" w:rsidRDefault="0030066C" w:rsidP="00337E77">
      <w:pPr>
        <w:ind w:firstLine="709"/>
        <w:jc w:val="both"/>
      </w:pPr>
      <w:r>
        <w:t>2. Контроль за выполнением постановления возложить на заместителя главы администрации района по социальным вопросам О.В. Липунову.</w:t>
      </w:r>
    </w:p>
    <w:p w:rsidR="0030066C" w:rsidRDefault="0030066C" w:rsidP="00337E77">
      <w:pPr>
        <w:autoSpaceDE w:val="0"/>
        <w:autoSpaceDN w:val="0"/>
        <w:ind w:firstLine="709"/>
        <w:jc w:val="both"/>
      </w:pPr>
    </w:p>
    <w:p w:rsidR="0030066C" w:rsidRDefault="0030066C" w:rsidP="00337E77">
      <w:pPr>
        <w:autoSpaceDE w:val="0"/>
        <w:autoSpaceDN w:val="0"/>
        <w:ind w:firstLine="709"/>
        <w:jc w:val="both"/>
      </w:pPr>
    </w:p>
    <w:p w:rsidR="0030066C" w:rsidRDefault="0030066C" w:rsidP="00337E77">
      <w:pPr>
        <w:autoSpaceDE w:val="0"/>
        <w:autoSpaceDN w:val="0"/>
        <w:ind w:firstLine="709"/>
        <w:jc w:val="both"/>
      </w:pPr>
    </w:p>
    <w:p w:rsidR="0030066C" w:rsidRDefault="0030066C" w:rsidP="00337E77">
      <w:pPr>
        <w:jc w:val="both"/>
      </w:pPr>
      <w:r>
        <w:t>Глава администрации района                                                            Б.А. Саломатин</w:t>
      </w:r>
    </w:p>
    <w:p w:rsidR="0030066C" w:rsidRDefault="0030066C" w:rsidP="00337E77">
      <w:pPr>
        <w:ind w:firstLine="709"/>
        <w:jc w:val="both"/>
      </w:pPr>
    </w:p>
    <w:p w:rsidR="0030066C" w:rsidRDefault="0030066C" w:rsidP="00337E77">
      <w:pPr>
        <w:autoSpaceDE w:val="0"/>
        <w:autoSpaceDN w:val="0"/>
        <w:ind w:firstLine="709"/>
        <w:jc w:val="both"/>
      </w:pPr>
    </w:p>
    <w:p w:rsidR="0030066C" w:rsidRDefault="0030066C" w:rsidP="0030066C">
      <w:pPr>
        <w:autoSpaceDE w:val="0"/>
        <w:autoSpaceDN w:val="0"/>
        <w:ind w:firstLine="709"/>
        <w:jc w:val="both"/>
      </w:pPr>
    </w:p>
    <w:p w:rsidR="0030066C" w:rsidRDefault="0030066C" w:rsidP="0030066C">
      <w:pPr>
        <w:ind w:firstLine="5670"/>
        <w:jc w:val="both"/>
      </w:pPr>
    </w:p>
    <w:p w:rsidR="00337E77" w:rsidRDefault="00337E77" w:rsidP="0030066C">
      <w:pPr>
        <w:ind w:firstLine="5670"/>
        <w:jc w:val="both"/>
      </w:pPr>
    </w:p>
    <w:p w:rsidR="00337E77" w:rsidRDefault="00337E77" w:rsidP="0030066C">
      <w:pPr>
        <w:ind w:firstLine="5670"/>
        <w:jc w:val="both"/>
      </w:pPr>
    </w:p>
    <w:p w:rsidR="00337E77" w:rsidRDefault="00337E77" w:rsidP="0030066C">
      <w:pPr>
        <w:ind w:firstLine="5670"/>
        <w:jc w:val="both"/>
      </w:pPr>
    </w:p>
    <w:p w:rsidR="00337E77" w:rsidRDefault="00337E77" w:rsidP="0030066C">
      <w:pPr>
        <w:ind w:firstLine="5670"/>
        <w:jc w:val="both"/>
      </w:pPr>
    </w:p>
    <w:p w:rsidR="00337E77" w:rsidRDefault="00337E77" w:rsidP="0030066C">
      <w:pPr>
        <w:ind w:firstLine="5670"/>
        <w:jc w:val="both"/>
      </w:pPr>
    </w:p>
    <w:p w:rsidR="00337E77" w:rsidRDefault="00337E77" w:rsidP="0030066C">
      <w:pPr>
        <w:ind w:firstLine="5670"/>
        <w:jc w:val="both"/>
      </w:pPr>
    </w:p>
    <w:p w:rsidR="00337E77" w:rsidRDefault="00337E77" w:rsidP="0030066C">
      <w:pPr>
        <w:ind w:firstLine="5670"/>
        <w:jc w:val="both"/>
      </w:pPr>
    </w:p>
    <w:p w:rsidR="00337E77" w:rsidRDefault="00337E77" w:rsidP="0030066C">
      <w:pPr>
        <w:ind w:firstLine="5670"/>
        <w:jc w:val="both"/>
      </w:pPr>
    </w:p>
    <w:p w:rsidR="00337E77" w:rsidRDefault="00337E77" w:rsidP="0030066C">
      <w:pPr>
        <w:ind w:firstLine="5670"/>
        <w:jc w:val="both"/>
      </w:pPr>
    </w:p>
    <w:p w:rsidR="00337E77" w:rsidRDefault="00337E77" w:rsidP="0030066C">
      <w:pPr>
        <w:ind w:firstLine="5670"/>
        <w:jc w:val="both"/>
      </w:pPr>
    </w:p>
    <w:p w:rsidR="00337E77" w:rsidRDefault="00337E77" w:rsidP="0030066C">
      <w:pPr>
        <w:ind w:firstLine="5670"/>
        <w:jc w:val="both"/>
      </w:pPr>
    </w:p>
    <w:p w:rsidR="00337E77" w:rsidRDefault="00337E77" w:rsidP="0030066C">
      <w:pPr>
        <w:ind w:firstLine="5670"/>
        <w:jc w:val="both"/>
      </w:pPr>
    </w:p>
    <w:p w:rsidR="00337E77" w:rsidRDefault="00337E77" w:rsidP="0030066C">
      <w:pPr>
        <w:ind w:firstLine="5670"/>
        <w:jc w:val="both"/>
      </w:pPr>
    </w:p>
    <w:p w:rsidR="00337E77" w:rsidRDefault="00337E77" w:rsidP="0030066C">
      <w:pPr>
        <w:ind w:firstLine="5670"/>
        <w:jc w:val="both"/>
      </w:pPr>
    </w:p>
    <w:p w:rsidR="00337E77" w:rsidRDefault="00337E77" w:rsidP="0030066C">
      <w:pPr>
        <w:ind w:firstLine="5670"/>
        <w:jc w:val="both"/>
      </w:pPr>
    </w:p>
    <w:p w:rsidR="00337E77" w:rsidRDefault="00337E77" w:rsidP="0030066C">
      <w:pPr>
        <w:ind w:firstLine="5670"/>
        <w:jc w:val="both"/>
      </w:pPr>
    </w:p>
    <w:p w:rsidR="00337E77" w:rsidRDefault="00337E77" w:rsidP="0030066C">
      <w:pPr>
        <w:ind w:firstLine="5670"/>
        <w:jc w:val="both"/>
      </w:pPr>
    </w:p>
    <w:p w:rsidR="00337E77" w:rsidRDefault="00337E77" w:rsidP="0030066C">
      <w:pPr>
        <w:ind w:firstLine="5670"/>
        <w:jc w:val="both"/>
      </w:pPr>
    </w:p>
    <w:p w:rsidR="00337E77" w:rsidRDefault="00337E77" w:rsidP="0030066C">
      <w:pPr>
        <w:ind w:firstLine="5670"/>
        <w:jc w:val="both"/>
      </w:pPr>
    </w:p>
    <w:p w:rsidR="00337E77" w:rsidRDefault="00337E77" w:rsidP="0030066C">
      <w:pPr>
        <w:ind w:firstLine="5670"/>
        <w:jc w:val="both"/>
      </w:pPr>
    </w:p>
    <w:p w:rsidR="00337E77" w:rsidRDefault="00337E77" w:rsidP="0030066C">
      <w:pPr>
        <w:ind w:firstLine="5670"/>
        <w:jc w:val="both"/>
      </w:pPr>
    </w:p>
    <w:p w:rsidR="00337E77" w:rsidRDefault="00337E77" w:rsidP="0030066C">
      <w:pPr>
        <w:ind w:firstLine="5670"/>
        <w:jc w:val="both"/>
      </w:pPr>
    </w:p>
    <w:p w:rsidR="00337E77" w:rsidRDefault="00337E77" w:rsidP="0030066C">
      <w:pPr>
        <w:ind w:firstLine="5670"/>
        <w:jc w:val="both"/>
      </w:pPr>
    </w:p>
    <w:p w:rsidR="00337E77" w:rsidRDefault="00337E77" w:rsidP="0030066C">
      <w:pPr>
        <w:ind w:firstLine="5670"/>
        <w:jc w:val="both"/>
      </w:pPr>
    </w:p>
    <w:p w:rsidR="00337E77" w:rsidRDefault="00337E77" w:rsidP="0030066C">
      <w:pPr>
        <w:ind w:firstLine="5670"/>
        <w:jc w:val="both"/>
      </w:pPr>
    </w:p>
    <w:p w:rsidR="00337E77" w:rsidRDefault="00337E77" w:rsidP="0030066C">
      <w:pPr>
        <w:ind w:firstLine="5670"/>
        <w:jc w:val="both"/>
      </w:pPr>
    </w:p>
    <w:p w:rsidR="00337E77" w:rsidRDefault="00337E77" w:rsidP="0030066C">
      <w:pPr>
        <w:ind w:firstLine="5670"/>
        <w:jc w:val="both"/>
      </w:pPr>
    </w:p>
    <w:p w:rsidR="00337E77" w:rsidRDefault="00337E77" w:rsidP="0030066C">
      <w:pPr>
        <w:ind w:firstLine="5670"/>
        <w:jc w:val="both"/>
      </w:pPr>
    </w:p>
    <w:p w:rsidR="00337E77" w:rsidRDefault="00337E77" w:rsidP="0030066C">
      <w:pPr>
        <w:ind w:firstLine="5670"/>
        <w:jc w:val="both"/>
      </w:pPr>
    </w:p>
    <w:p w:rsidR="00337E77" w:rsidRDefault="00337E77" w:rsidP="0030066C">
      <w:pPr>
        <w:ind w:firstLine="5670"/>
        <w:jc w:val="both"/>
      </w:pPr>
    </w:p>
    <w:p w:rsidR="00337E77" w:rsidRDefault="00337E77" w:rsidP="0030066C">
      <w:pPr>
        <w:ind w:firstLine="5670"/>
        <w:jc w:val="both"/>
      </w:pPr>
    </w:p>
    <w:p w:rsidR="00337E77" w:rsidRDefault="00337E77" w:rsidP="0030066C">
      <w:pPr>
        <w:ind w:firstLine="5670"/>
        <w:jc w:val="both"/>
      </w:pPr>
    </w:p>
    <w:p w:rsidR="0030066C" w:rsidRDefault="0030066C" w:rsidP="0030066C">
      <w:pPr>
        <w:ind w:firstLine="5670"/>
        <w:jc w:val="both"/>
      </w:pPr>
      <w:r>
        <w:lastRenderedPageBreak/>
        <w:t>Приложение к постановлению</w:t>
      </w:r>
    </w:p>
    <w:p w:rsidR="0030066C" w:rsidRDefault="0030066C" w:rsidP="0030066C">
      <w:pPr>
        <w:ind w:firstLine="5670"/>
        <w:jc w:val="both"/>
      </w:pPr>
      <w:r>
        <w:t>администрации района</w:t>
      </w:r>
    </w:p>
    <w:p w:rsidR="0030066C" w:rsidRDefault="0030066C" w:rsidP="0030066C">
      <w:pPr>
        <w:ind w:firstLine="5670"/>
        <w:jc w:val="both"/>
      </w:pPr>
      <w:r>
        <w:t xml:space="preserve">от </w:t>
      </w:r>
      <w:r w:rsidR="004D1922">
        <w:t>28.01.2014</w:t>
      </w:r>
      <w:r w:rsidR="00337E77">
        <w:t xml:space="preserve"> </w:t>
      </w:r>
      <w:r>
        <w:t xml:space="preserve">№ </w:t>
      </w:r>
      <w:r w:rsidR="004D1922">
        <w:t>116</w:t>
      </w:r>
    </w:p>
    <w:p w:rsidR="0030066C" w:rsidRDefault="0030066C" w:rsidP="00337E77">
      <w:pPr>
        <w:jc w:val="center"/>
      </w:pPr>
    </w:p>
    <w:p w:rsidR="0030066C" w:rsidRDefault="0030066C" w:rsidP="00337E77">
      <w:pPr>
        <w:jc w:val="center"/>
      </w:pPr>
    </w:p>
    <w:p w:rsidR="0030066C" w:rsidRDefault="0030066C" w:rsidP="00337E77">
      <w:pPr>
        <w:jc w:val="center"/>
        <w:rPr>
          <w:b/>
        </w:rPr>
      </w:pPr>
      <w:r>
        <w:rPr>
          <w:b/>
        </w:rPr>
        <w:t xml:space="preserve">Состав комиссии </w:t>
      </w:r>
    </w:p>
    <w:p w:rsidR="00337E77" w:rsidRDefault="0030066C" w:rsidP="00337E77">
      <w:pPr>
        <w:jc w:val="center"/>
        <w:rPr>
          <w:b/>
        </w:rPr>
      </w:pPr>
      <w:r>
        <w:rPr>
          <w:b/>
        </w:rPr>
        <w:t xml:space="preserve">по оценке последствий принятия решения о реконструкции, </w:t>
      </w:r>
    </w:p>
    <w:p w:rsidR="00337E77" w:rsidRDefault="0030066C" w:rsidP="00337E77">
      <w:pPr>
        <w:jc w:val="center"/>
        <w:rPr>
          <w:b/>
        </w:rPr>
      </w:pPr>
      <w:r>
        <w:rPr>
          <w:b/>
        </w:rPr>
        <w:t xml:space="preserve">модернизации, об изменении назначения или о ликвидации объекта </w:t>
      </w:r>
    </w:p>
    <w:p w:rsidR="00337E77" w:rsidRDefault="0030066C" w:rsidP="00337E77">
      <w:pPr>
        <w:jc w:val="center"/>
        <w:rPr>
          <w:b/>
        </w:rPr>
      </w:pPr>
      <w:r>
        <w:rPr>
          <w:b/>
        </w:rPr>
        <w:t xml:space="preserve">социальной инфраструктуры для детей, являющегося муниципальной </w:t>
      </w:r>
    </w:p>
    <w:p w:rsidR="00337E77" w:rsidRDefault="0030066C" w:rsidP="00337E77">
      <w:pPr>
        <w:jc w:val="center"/>
        <w:rPr>
          <w:b/>
        </w:rPr>
      </w:pPr>
      <w:r>
        <w:rPr>
          <w:b/>
        </w:rPr>
        <w:t xml:space="preserve">собственностью, а также о реорганизации или ликвидации </w:t>
      </w:r>
    </w:p>
    <w:p w:rsidR="00337E77" w:rsidRDefault="0030066C" w:rsidP="00337E77">
      <w:pPr>
        <w:jc w:val="center"/>
        <w:rPr>
          <w:b/>
        </w:rPr>
      </w:pPr>
      <w:r>
        <w:rPr>
          <w:b/>
        </w:rPr>
        <w:t xml:space="preserve">муниципальных организаций, образующих социальную </w:t>
      </w:r>
    </w:p>
    <w:p w:rsidR="0030066C" w:rsidRDefault="0030066C" w:rsidP="00337E77">
      <w:pPr>
        <w:jc w:val="center"/>
        <w:rPr>
          <w:b/>
        </w:rPr>
      </w:pPr>
      <w:r>
        <w:rPr>
          <w:b/>
        </w:rPr>
        <w:t>инфраструктуру для детей</w:t>
      </w:r>
    </w:p>
    <w:p w:rsidR="0030066C" w:rsidRDefault="0030066C" w:rsidP="0030066C">
      <w:pPr>
        <w:jc w:val="center"/>
        <w:rPr>
          <w:b/>
        </w:rPr>
      </w:pPr>
    </w:p>
    <w:tbl>
      <w:tblPr>
        <w:tblW w:w="9908" w:type="dxa"/>
        <w:jc w:val="center"/>
        <w:tblLook w:val="01E0"/>
      </w:tblPr>
      <w:tblGrid>
        <w:gridCol w:w="3188"/>
        <w:gridCol w:w="27"/>
        <w:gridCol w:w="566"/>
        <w:gridCol w:w="40"/>
        <w:gridCol w:w="6007"/>
        <w:gridCol w:w="80"/>
      </w:tblGrid>
      <w:tr w:rsidR="0030066C" w:rsidTr="00337E77">
        <w:trPr>
          <w:jc w:val="center"/>
        </w:trPr>
        <w:tc>
          <w:tcPr>
            <w:tcW w:w="3215" w:type="dxa"/>
            <w:gridSpan w:val="2"/>
            <w:hideMark/>
          </w:tcPr>
          <w:p w:rsidR="0030066C" w:rsidRDefault="0030066C">
            <w:pPr>
              <w:jc w:val="both"/>
              <w:rPr>
                <w:lang w:eastAsia="en-US"/>
              </w:rPr>
            </w:pPr>
            <w:r>
              <w:rPr>
                <w:lang w:eastAsia="en-US"/>
              </w:rPr>
              <w:t>Липунова</w:t>
            </w:r>
          </w:p>
          <w:p w:rsidR="0030066C" w:rsidRDefault="0030066C">
            <w:pPr>
              <w:jc w:val="both"/>
              <w:rPr>
                <w:lang w:eastAsia="en-US"/>
              </w:rPr>
            </w:pPr>
            <w:r>
              <w:rPr>
                <w:lang w:eastAsia="en-US"/>
              </w:rPr>
              <w:t>Оксана Васильевна</w:t>
            </w:r>
          </w:p>
        </w:tc>
        <w:tc>
          <w:tcPr>
            <w:tcW w:w="606" w:type="dxa"/>
            <w:gridSpan w:val="2"/>
            <w:hideMark/>
          </w:tcPr>
          <w:p w:rsidR="0030066C" w:rsidRDefault="0030066C">
            <w:pPr>
              <w:jc w:val="center"/>
              <w:rPr>
                <w:lang w:eastAsia="en-US"/>
              </w:rPr>
            </w:pPr>
            <w:r>
              <w:rPr>
                <w:lang w:eastAsia="en-US"/>
              </w:rPr>
              <w:t>−</w:t>
            </w:r>
          </w:p>
        </w:tc>
        <w:tc>
          <w:tcPr>
            <w:tcW w:w="6087" w:type="dxa"/>
            <w:gridSpan w:val="2"/>
            <w:hideMark/>
          </w:tcPr>
          <w:p w:rsidR="0030066C" w:rsidRDefault="0030066C" w:rsidP="00337E77">
            <w:pPr>
              <w:jc w:val="both"/>
              <w:rPr>
                <w:lang w:eastAsia="en-US"/>
              </w:rPr>
            </w:pPr>
            <w:r>
              <w:rPr>
                <w:lang w:eastAsia="en-US"/>
              </w:rPr>
              <w:t>заместитель главы администрации района по социальным вопросам, председатель комиссии</w:t>
            </w:r>
          </w:p>
          <w:p w:rsidR="00337E77" w:rsidRDefault="00337E77" w:rsidP="00337E77">
            <w:pPr>
              <w:jc w:val="both"/>
              <w:rPr>
                <w:lang w:eastAsia="en-US"/>
              </w:rPr>
            </w:pPr>
          </w:p>
        </w:tc>
      </w:tr>
      <w:tr w:rsidR="0030066C" w:rsidTr="00337E77">
        <w:trPr>
          <w:jc w:val="center"/>
        </w:trPr>
        <w:tc>
          <w:tcPr>
            <w:tcW w:w="3215" w:type="dxa"/>
            <w:gridSpan w:val="2"/>
            <w:hideMark/>
          </w:tcPr>
          <w:p w:rsidR="0030066C" w:rsidRDefault="0030066C">
            <w:pPr>
              <w:jc w:val="both"/>
              <w:rPr>
                <w:lang w:eastAsia="en-US"/>
              </w:rPr>
            </w:pPr>
            <w:r>
              <w:rPr>
                <w:lang w:eastAsia="en-US"/>
              </w:rPr>
              <w:t>Любомирская</w:t>
            </w:r>
          </w:p>
          <w:p w:rsidR="0030066C" w:rsidRDefault="0030066C">
            <w:pPr>
              <w:jc w:val="both"/>
              <w:rPr>
                <w:lang w:eastAsia="en-US"/>
              </w:rPr>
            </w:pPr>
            <w:r>
              <w:rPr>
                <w:lang w:eastAsia="en-US"/>
              </w:rPr>
              <w:t>Маргарита Васильевна</w:t>
            </w:r>
          </w:p>
        </w:tc>
        <w:tc>
          <w:tcPr>
            <w:tcW w:w="606" w:type="dxa"/>
            <w:gridSpan w:val="2"/>
            <w:hideMark/>
          </w:tcPr>
          <w:p w:rsidR="0030066C" w:rsidRDefault="0030066C">
            <w:pPr>
              <w:jc w:val="center"/>
              <w:rPr>
                <w:lang w:eastAsia="en-US"/>
              </w:rPr>
            </w:pPr>
            <w:r>
              <w:rPr>
                <w:lang w:eastAsia="en-US"/>
              </w:rPr>
              <w:t>−</w:t>
            </w:r>
          </w:p>
        </w:tc>
        <w:tc>
          <w:tcPr>
            <w:tcW w:w="6087" w:type="dxa"/>
            <w:gridSpan w:val="2"/>
          </w:tcPr>
          <w:p w:rsidR="0030066C" w:rsidRDefault="0030066C" w:rsidP="00337E77">
            <w:pPr>
              <w:jc w:val="both"/>
              <w:rPr>
                <w:lang w:eastAsia="en-US"/>
              </w:rPr>
            </w:pPr>
            <w:r>
              <w:rPr>
                <w:lang w:eastAsia="en-US"/>
              </w:rPr>
              <w:t>начальник управления образования и молоде</w:t>
            </w:r>
            <w:r>
              <w:rPr>
                <w:lang w:eastAsia="en-US"/>
              </w:rPr>
              <w:t>ж</w:t>
            </w:r>
            <w:r>
              <w:rPr>
                <w:lang w:eastAsia="en-US"/>
              </w:rPr>
              <w:t>ной политики администрации района, замест</w:t>
            </w:r>
            <w:r>
              <w:rPr>
                <w:lang w:eastAsia="en-US"/>
              </w:rPr>
              <w:t>и</w:t>
            </w:r>
            <w:r>
              <w:rPr>
                <w:lang w:eastAsia="en-US"/>
              </w:rPr>
              <w:t>тель председатель комиссии</w:t>
            </w:r>
          </w:p>
          <w:p w:rsidR="0030066C" w:rsidRDefault="0030066C" w:rsidP="00337E77">
            <w:pPr>
              <w:jc w:val="both"/>
              <w:rPr>
                <w:lang w:eastAsia="en-US"/>
              </w:rPr>
            </w:pPr>
          </w:p>
        </w:tc>
      </w:tr>
      <w:tr w:rsidR="0030066C" w:rsidTr="00337E77">
        <w:trPr>
          <w:jc w:val="center"/>
        </w:trPr>
        <w:tc>
          <w:tcPr>
            <w:tcW w:w="3215" w:type="dxa"/>
            <w:gridSpan w:val="2"/>
            <w:hideMark/>
          </w:tcPr>
          <w:p w:rsidR="0030066C" w:rsidRDefault="0030066C">
            <w:pPr>
              <w:jc w:val="both"/>
              <w:rPr>
                <w:lang w:eastAsia="en-US"/>
              </w:rPr>
            </w:pPr>
            <w:r>
              <w:rPr>
                <w:lang w:eastAsia="en-US"/>
              </w:rPr>
              <w:t>Примак</w:t>
            </w:r>
          </w:p>
          <w:p w:rsidR="0030066C" w:rsidRDefault="0030066C">
            <w:pPr>
              <w:jc w:val="both"/>
              <w:rPr>
                <w:lang w:eastAsia="en-US"/>
              </w:rPr>
            </w:pPr>
            <w:r>
              <w:rPr>
                <w:lang w:eastAsia="en-US"/>
              </w:rPr>
              <w:t>Сергей Иванович</w:t>
            </w:r>
          </w:p>
        </w:tc>
        <w:tc>
          <w:tcPr>
            <w:tcW w:w="606" w:type="dxa"/>
            <w:gridSpan w:val="2"/>
            <w:hideMark/>
          </w:tcPr>
          <w:p w:rsidR="0030066C" w:rsidRDefault="0030066C">
            <w:pPr>
              <w:jc w:val="center"/>
              <w:rPr>
                <w:lang w:eastAsia="en-US"/>
              </w:rPr>
            </w:pPr>
            <w:r>
              <w:rPr>
                <w:lang w:eastAsia="en-US"/>
              </w:rPr>
              <w:t>−</w:t>
            </w:r>
          </w:p>
        </w:tc>
        <w:tc>
          <w:tcPr>
            <w:tcW w:w="6087" w:type="dxa"/>
            <w:gridSpan w:val="2"/>
          </w:tcPr>
          <w:p w:rsidR="0030066C" w:rsidRDefault="0030066C" w:rsidP="00337E77">
            <w:pPr>
              <w:jc w:val="both"/>
              <w:rPr>
                <w:lang w:eastAsia="en-US"/>
              </w:rPr>
            </w:pPr>
            <w:r>
              <w:rPr>
                <w:lang w:eastAsia="en-US"/>
              </w:rPr>
              <w:t>начальник отдела по реализации программ в сфере образования и молодежной политики управления образования и молодежной полит</w:t>
            </w:r>
            <w:r>
              <w:rPr>
                <w:lang w:eastAsia="en-US"/>
              </w:rPr>
              <w:t>и</w:t>
            </w:r>
            <w:r>
              <w:rPr>
                <w:lang w:eastAsia="en-US"/>
              </w:rPr>
              <w:t>ки администрации района, секретарь комиссии</w:t>
            </w:r>
          </w:p>
          <w:p w:rsidR="0030066C" w:rsidRDefault="0030066C" w:rsidP="00337E77">
            <w:pPr>
              <w:jc w:val="both"/>
              <w:rPr>
                <w:lang w:eastAsia="en-US"/>
              </w:rPr>
            </w:pPr>
          </w:p>
        </w:tc>
      </w:tr>
      <w:tr w:rsidR="00337E77" w:rsidTr="00337E77">
        <w:trPr>
          <w:jc w:val="center"/>
        </w:trPr>
        <w:tc>
          <w:tcPr>
            <w:tcW w:w="9908" w:type="dxa"/>
            <w:gridSpan w:val="6"/>
            <w:hideMark/>
          </w:tcPr>
          <w:p w:rsidR="00337E77" w:rsidRDefault="00337E77" w:rsidP="00337E77">
            <w:pPr>
              <w:jc w:val="center"/>
              <w:rPr>
                <w:b/>
              </w:rPr>
            </w:pPr>
            <w:r>
              <w:rPr>
                <w:b/>
              </w:rPr>
              <w:t>Члены комиссии:</w:t>
            </w:r>
          </w:p>
          <w:p w:rsidR="00337E77" w:rsidRDefault="00337E77">
            <w:pPr>
              <w:jc w:val="both"/>
              <w:rPr>
                <w:lang w:eastAsia="en-US"/>
              </w:rPr>
            </w:pPr>
          </w:p>
        </w:tc>
      </w:tr>
      <w:tr w:rsidR="0030066C" w:rsidTr="00337E77">
        <w:trPr>
          <w:gridAfter w:val="1"/>
          <w:wAfter w:w="80" w:type="dxa"/>
          <w:jc w:val="center"/>
        </w:trPr>
        <w:tc>
          <w:tcPr>
            <w:tcW w:w="3188" w:type="dxa"/>
            <w:hideMark/>
          </w:tcPr>
          <w:p w:rsidR="0030066C" w:rsidRDefault="0030066C">
            <w:pPr>
              <w:jc w:val="both"/>
              <w:rPr>
                <w:lang w:eastAsia="en-US"/>
              </w:rPr>
            </w:pPr>
            <w:r>
              <w:rPr>
                <w:lang w:eastAsia="en-US"/>
              </w:rPr>
              <w:t>Абдуллин</w:t>
            </w:r>
          </w:p>
          <w:p w:rsidR="0030066C" w:rsidRDefault="0030066C">
            <w:pPr>
              <w:jc w:val="both"/>
              <w:rPr>
                <w:lang w:eastAsia="en-US"/>
              </w:rPr>
            </w:pPr>
            <w:r>
              <w:rPr>
                <w:lang w:eastAsia="en-US"/>
              </w:rPr>
              <w:t>Ханиф Жавитович</w:t>
            </w:r>
          </w:p>
        </w:tc>
        <w:tc>
          <w:tcPr>
            <w:tcW w:w="593" w:type="dxa"/>
            <w:gridSpan w:val="2"/>
            <w:hideMark/>
          </w:tcPr>
          <w:p w:rsidR="0030066C" w:rsidRDefault="0030066C">
            <w:pPr>
              <w:jc w:val="center"/>
              <w:rPr>
                <w:lang w:eastAsia="en-US"/>
              </w:rPr>
            </w:pPr>
            <w:r>
              <w:rPr>
                <w:lang w:eastAsia="en-US"/>
              </w:rPr>
              <w:t>−</w:t>
            </w:r>
          </w:p>
        </w:tc>
        <w:tc>
          <w:tcPr>
            <w:tcW w:w="6047" w:type="dxa"/>
            <w:gridSpan w:val="2"/>
          </w:tcPr>
          <w:p w:rsidR="0030066C" w:rsidRDefault="0030066C" w:rsidP="00337E77">
            <w:pPr>
              <w:jc w:val="both"/>
              <w:rPr>
                <w:lang w:eastAsia="en-US"/>
              </w:rPr>
            </w:pPr>
            <w:r>
              <w:rPr>
                <w:lang w:eastAsia="en-US"/>
              </w:rPr>
              <w:t xml:space="preserve">начальник управления </w:t>
            </w:r>
            <w:r>
              <w:rPr>
                <w:bCs/>
                <w:lang w:eastAsia="en-US"/>
              </w:rPr>
              <w:t>по вопросам социальной сферы администрации района</w:t>
            </w:r>
          </w:p>
          <w:p w:rsidR="0030066C" w:rsidRDefault="0030066C" w:rsidP="00337E77">
            <w:pPr>
              <w:jc w:val="both"/>
              <w:rPr>
                <w:lang w:eastAsia="en-US"/>
              </w:rPr>
            </w:pPr>
          </w:p>
        </w:tc>
      </w:tr>
      <w:tr w:rsidR="0030066C" w:rsidTr="00337E77">
        <w:trPr>
          <w:gridAfter w:val="1"/>
          <w:wAfter w:w="80" w:type="dxa"/>
          <w:jc w:val="center"/>
        </w:trPr>
        <w:tc>
          <w:tcPr>
            <w:tcW w:w="3188" w:type="dxa"/>
            <w:hideMark/>
          </w:tcPr>
          <w:p w:rsidR="0030066C" w:rsidRDefault="00337E77">
            <w:pPr>
              <w:jc w:val="both"/>
              <w:rPr>
                <w:lang w:eastAsia="en-US"/>
              </w:rPr>
            </w:pPr>
            <w:r>
              <w:rPr>
                <w:lang w:eastAsia="en-US"/>
              </w:rPr>
              <w:t>Алексеё</w:t>
            </w:r>
            <w:r w:rsidR="0030066C">
              <w:rPr>
                <w:lang w:eastAsia="en-US"/>
              </w:rPr>
              <w:t xml:space="preserve">нок </w:t>
            </w:r>
          </w:p>
          <w:p w:rsidR="0030066C" w:rsidRDefault="0030066C">
            <w:pPr>
              <w:jc w:val="both"/>
              <w:rPr>
                <w:lang w:eastAsia="en-US"/>
              </w:rPr>
            </w:pPr>
            <w:r>
              <w:rPr>
                <w:lang w:eastAsia="en-US"/>
              </w:rPr>
              <w:t>Нэля Витальевна</w:t>
            </w:r>
          </w:p>
        </w:tc>
        <w:tc>
          <w:tcPr>
            <w:tcW w:w="593" w:type="dxa"/>
            <w:gridSpan w:val="2"/>
            <w:hideMark/>
          </w:tcPr>
          <w:p w:rsidR="0030066C" w:rsidRDefault="0030066C">
            <w:pPr>
              <w:jc w:val="center"/>
              <w:rPr>
                <w:lang w:eastAsia="en-US"/>
              </w:rPr>
            </w:pPr>
            <w:r>
              <w:rPr>
                <w:lang w:eastAsia="en-US"/>
              </w:rPr>
              <w:t>−</w:t>
            </w:r>
          </w:p>
        </w:tc>
        <w:tc>
          <w:tcPr>
            <w:tcW w:w="6047" w:type="dxa"/>
            <w:gridSpan w:val="2"/>
          </w:tcPr>
          <w:p w:rsidR="0030066C" w:rsidRDefault="0030066C" w:rsidP="00337E77">
            <w:pPr>
              <w:jc w:val="both"/>
              <w:rPr>
                <w:lang w:eastAsia="en-US"/>
              </w:rPr>
            </w:pPr>
            <w:r>
              <w:rPr>
                <w:lang w:eastAsia="en-US"/>
              </w:rPr>
              <w:t>начальник управления культуры администрации района</w:t>
            </w:r>
          </w:p>
          <w:p w:rsidR="0030066C" w:rsidRDefault="0030066C" w:rsidP="00337E77">
            <w:pPr>
              <w:jc w:val="both"/>
              <w:rPr>
                <w:lang w:eastAsia="en-US"/>
              </w:rPr>
            </w:pPr>
          </w:p>
        </w:tc>
      </w:tr>
      <w:tr w:rsidR="0030066C" w:rsidTr="00337E77">
        <w:trPr>
          <w:gridAfter w:val="1"/>
          <w:wAfter w:w="80" w:type="dxa"/>
          <w:jc w:val="center"/>
        </w:trPr>
        <w:tc>
          <w:tcPr>
            <w:tcW w:w="3188" w:type="dxa"/>
            <w:hideMark/>
          </w:tcPr>
          <w:p w:rsidR="0030066C" w:rsidRDefault="0030066C">
            <w:pPr>
              <w:jc w:val="both"/>
              <w:rPr>
                <w:lang w:eastAsia="en-US"/>
              </w:rPr>
            </w:pPr>
            <w:r>
              <w:rPr>
                <w:lang w:eastAsia="en-US"/>
              </w:rPr>
              <w:t xml:space="preserve">Белянкин </w:t>
            </w:r>
          </w:p>
          <w:p w:rsidR="0030066C" w:rsidRDefault="0030066C">
            <w:pPr>
              <w:jc w:val="both"/>
              <w:rPr>
                <w:lang w:eastAsia="en-US"/>
              </w:rPr>
            </w:pPr>
            <w:r>
              <w:rPr>
                <w:lang w:eastAsia="en-US"/>
              </w:rPr>
              <w:t>Сергей Геннадьевич</w:t>
            </w:r>
          </w:p>
        </w:tc>
        <w:tc>
          <w:tcPr>
            <w:tcW w:w="593" w:type="dxa"/>
            <w:gridSpan w:val="2"/>
            <w:hideMark/>
          </w:tcPr>
          <w:p w:rsidR="0030066C" w:rsidRDefault="0030066C">
            <w:pPr>
              <w:jc w:val="center"/>
              <w:rPr>
                <w:lang w:eastAsia="en-US"/>
              </w:rPr>
            </w:pPr>
            <w:r>
              <w:rPr>
                <w:lang w:eastAsia="en-US"/>
              </w:rPr>
              <w:t>−</w:t>
            </w:r>
          </w:p>
        </w:tc>
        <w:tc>
          <w:tcPr>
            <w:tcW w:w="6047" w:type="dxa"/>
            <w:gridSpan w:val="2"/>
          </w:tcPr>
          <w:p w:rsidR="0030066C" w:rsidRDefault="0030066C" w:rsidP="00337E77">
            <w:pPr>
              <w:jc w:val="both"/>
              <w:rPr>
                <w:lang w:eastAsia="en-US"/>
              </w:rPr>
            </w:pPr>
            <w:r>
              <w:rPr>
                <w:lang w:eastAsia="en-US"/>
              </w:rPr>
              <w:t>исполняющий обязанности начальника отдела по физической культуре и спорту администр</w:t>
            </w:r>
            <w:r>
              <w:rPr>
                <w:lang w:eastAsia="en-US"/>
              </w:rPr>
              <w:t>а</w:t>
            </w:r>
            <w:r>
              <w:rPr>
                <w:lang w:eastAsia="en-US"/>
              </w:rPr>
              <w:t>ции района</w:t>
            </w:r>
          </w:p>
          <w:p w:rsidR="0030066C" w:rsidRDefault="0030066C" w:rsidP="00337E77">
            <w:pPr>
              <w:jc w:val="both"/>
              <w:rPr>
                <w:lang w:eastAsia="en-US"/>
              </w:rPr>
            </w:pPr>
          </w:p>
        </w:tc>
      </w:tr>
      <w:tr w:rsidR="0030066C" w:rsidTr="00337E77">
        <w:trPr>
          <w:gridAfter w:val="1"/>
          <w:wAfter w:w="80" w:type="dxa"/>
          <w:jc w:val="center"/>
        </w:trPr>
        <w:tc>
          <w:tcPr>
            <w:tcW w:w="3188" w:type="dxa"/>
            <w:hideMark/>
          </w:tcPr>
          <w:p w:rsidR="0030066C" w:rsidRDefault="0030066C">
            <w:pPr>
              <w:jc w:val="both"/>
              <w:rPr>
                <w:lang w:eastAsia="en-US"/>
              </w:rPr>
            </w:pPr>
            <w:r>
              <w:rPr>
                <w:lang w:eastAsia="en-US"/>
              </w:rPr>
              <w:t>Золотцева</w:t>
            </w:r>
          </w:p>
          <w:p w:rsidR="0030066C" w:rsidRDefault="0030066C">
            <w:pPr>
              <w:jc w:val="both"/>
              <w:rPr>
                <w:lang w:eastAsia="en-US"/>
              </w:rPr>
            </w:pPr>
            <w:r>
              <w:rPr>
                <w:lang w:eastAsia="en-US"/>
              </w:rPr>
              <w:t>Наталья Валерьевна</w:t>
            </w:r>
          </w:p>
        </w:tc>
        <w:tc>
          <w:tcPr>
            <w:tcW w:w="593" w:type="dxa"/>
            <w:gridSpan w:val="2"/>
            <w:hideMark/>
          </w:tcPr>
          <w:p w:rsidR="0030066C" w:rsidRDefault="0030066C">
            <w:pPr>
              <w:jc w:val="center"/>
              <w:rPr>
                <w:lang w:eastAsia="en-US"/>
              </w:rPr>
            </w:pPr>
            <w:r>
              <w:rPr>
                <w:lang w:eastAsia="en-US"/>
              </w:rPr>
              <w:t>−</w:t>
            </w:r>
          </w:p>
        </w:tc>
        <w:tc>
          <w:tcPr>
            <w:tcW w:w="6047" w:type="dxa"/>
            <w:gridSpan w:val="2"/>
          </w:tcPr>
          <w:p w:rsidR="0030066C" w:rsidRDefault="0030066C" w:rsidP="00337E77">
            <w:pPr>
              <w:jc w:val="both"/>
              <w:rPr>
                <w:lang w:eastAsia="en-US"/>
              </w:rPr>
            </w:pPr>
            <w:r>
              <w:rPr>
                <w:lang w:eastAsia="en-US"/>
              </w:rPr>
              <w:t xml:space="preserve">начальник управления опеки и попечительства администрации района </w:t>
            </w:r>
          </w:p>
          <w:p w:rsidR="0030066C" w:rsidRDefault="0030066C" w:rsidP="00337E77">
            <w:pPr>
              <w:jc w:val="both"/>
              <w:rPr>
                <w:lang w:eastAsia="en-US"/>
              </w:rPr>
            </w:pPr>
          </w:p>
        </w:tc>
      </w:tr>
      <w:tr w:rsidR="0030066C" w:rsidTr="00337E77">
        <w:trPr>
          <w:gridAfter w:val="1"/>
          <w:wAfter w:w="80" w:type="dxa"/>
          <w:jc w:val="center"/>
        </w:trPr>
        <w:tc>
          <w:tcPr>
            <w:tcW w:w="3188" w:type="dxa"/>
            <w:hideMark/>
          </w:tcPr>
          <w:p w:rsidR="0030066C" w:rsidRDefault="0030066C">
            <w:pPr>
              <w:jc w:val="both"/>
              <w:rPr>
                <w:b/>
                <w:lang w:eastAsia="en-US"/>
              </w:rPr>
            </w:pPr>
            <w:r>
              <w:rPr>
                <w:lang w:eastAsia="en-US"/>
              </w:rPr>
              <w:t>Калашян</w:t>
            </w:r>
            <w:r>
              <w:rPr>
                <w:b/>
                <w:lang w:eastAsia="en-US"/>
              </w:rPr>
              <w:t xml:space="preserve"> </w:t>
            </w:r>
          </w:p>
          <w:p w:rsidR="0030066C" w:rsidRDefault="0030066C">
            <w:pPr>
              <w:jc w:val="both"/>
              <w:rPr>
                <w:lang w:eastAsia="en-US"/>
              </w:rPr>
            </w:pPr>
            <w:r>
              <w:rPr>
                <w:lang w:eastAsia="en-US"/>
              </w:rPr>
              <w:t>Марина Геннадьевна</w:t>
            </w:r>
          </w:p>
        </w:tc>
        <w:tc>
          <w:tcPr>
            <w:tcW w:w="593" w:type="dxa"/>
            <w:gridSpan w:val="2"/>
            <w:hideMark/>
          </w:tcPr>
          <w:p w:rsidR="0030066C" w:rsidRDefault="0030066C">
            <w:pPr>
              <w:jc w:val="center"/>
              <w:rPr>
                <w:lang w:eastAsia="en-US"/>
              </w:rPr>
            </w:pPr>
            <w:r>
              <w:rPr>
                <w:lang w:eastAsia="en-US"/>
              </w:rPr>
              <w:t>−</w:t>
            </w:r>
          </w:p>
        </w:tc>
        <w:tc>
          <w:tcPr>
            <w:tcW w:w="6047" w:type="dxa"/>
            <w:gridSpan w:val="2"/>
          </w:tcPr>
          <w:p w:rsidR="0030066C" w:rsidRDefault="0030066C" w:rsidP="00337E77">
            <w:pPr>
              <w:jc w:val="both"/>
              <w:rPr>
                <w:lang w:eastAsia="en-US"/>
              </w:rPr>
            </w:pPr>
            <w:r>
              <w:rPr>
                <w:lang w:eastAsia="en-US"/>
              </w:rPr>
              <w:t xml:space="preserve">начальник службы </w:t>
            </w:r>
            <w:r>
              <w:rPr>
                <w:bCs/>
                <w:lang w:eastAsia="en-US"/>
              </w:rPr>
              <w:t>муниципальной собственн</w:t>
            </w:r>
            <w:r>
              <w:rPr>
                <w:bCs/>
                <w:lang w:eastAsia="en-US"/>
              </w:rPr>
              <w:t>о</w:t>
            </w:r>
            <w:r>
              <w:rPr>
                <w:bCs/>
                <w:lang w:eastAsia="en-US"/>
              </w:rPr>
              <w:t>сти администрации района</w:t>
            </w:r>
          </w:p>
          <w:p w:rsidR="00337E77" w:rsidRDefault="00337E77" w:rsidP="00337E77">
            <w:pPr>
              <w:jc w:val="both"/>
              <w:rPr>
                <w:lang w:eastAsia="en-US"/>
              </w:rPr>
            </w:pPr>
          </w:p>
          <w:p w:rsidR="00337E77" w:rsidRDefault="00337E77" w:rsidP="00337E77">
            <w:pPr>
              <w:jc w:val="both"/>
              <w:rPr>
                <w:lang w:eastAsia="en-US"/>
              </w:rPr>
            </w:pPr>
          </w:p>
          <w:p w:rsidR="00337E77" w:rsidRDefault="00337E77" w:rsidP="00337E77">
            <w:pPr>
              <w:jc w:val="both"/>
              <w:rPr>
                <w:lang w:eastAsia="en-US"/>
              </w:rPr>
            </w:pPr>
          </w:p>
        </w:tc>
      </w:tr>
      <w:tr w:rsidR="0030066C" w:rsidTr="00337E77">
        <w:trPr>
          <w:gridAfter w:val="1"/>
          <w:wAfter w:w="80" w:type="dxa"/>
          <w:jc w:val="center"/>
        </w:trPr>
        <w:tc>
          <w:tcPr>
            <w:tcW w:w="3188" w:type="dxa"/>
            <w:hideMark/>
          </w:tcPr>
          <w:p w:rsidR="0030066C" w:rsidRDefault="0030066C">
            <w:pPr>
              <w:jc w:val="both"/>
              <w:rPr>
                <w:lang w:eastAsia="en-US"/>
              </w:rPr>
            </w:pPr>
            <w:r>
              <w:rPr>
                <w:lang w:eastAsia="en-US"/>
              </w:rPr>
              <w:lastRenderedPageBreak/>
              <w:t>Молодых</w:t>
            </w:r>
          </w:p>
          <w:p w:rsidR="0030066C" w:rsidRDefault="0030066C">
            <w:pPr>
              <w:jc w:val="both"/>
              <w:rPr>
                <w:lang w:eastAsia="en-US"/>
              </w:rPr>
            </w:pPr>
            <w:r>
              <w:rPr>
                <w:lang w:eastAsia="en-US"/>
              </w:rPr>
              <w:t>Надежда Петровна</w:t>
            </w:r>
          </w:p>
        </w:tc>
        <w:tc>
          <w:tcPr>
            <w:tcW w:w="593" w:type="dxa"/>
            <w:gridSpan w:val="2"/>
            <w:hideMark/>
          </w:tcPr>
          <w:p w:rsidR="0030066C" w:rsidRDefault="0030066C">
            <w:pPr>
              <w:jc w:val="center"/>
              <w:rPr>
                <w:lang w:eastAsia="en-US"/>
              </w:rPr>
            </w:pPr>
            <w:r>
              <w:rPr>
                <w:lang w:eastAsia="en-US"/>
              </w:rPr>
              <w:t>−</w:t>
            </w:r>
          </w:p>
        </w:tc>
        <w:tc>
          <w:tcPr>
            <w:tcW w:w="6047" w:type="dxa"/>
            <w:gridSpan w:val="2"/>
          </w:tcPr>
          <w:p w:rsidR="0030066C" w:rsidRDefault="0030066C" w:rsidP="00337E77">
            <w:pPr>
              <w:jc w:val="both"/>
              <w:rPr>
                <w:lang w:eastAsia="en-US"/>
              </w:rPr>
            </w:pPr>
            <w:r>
              <w:rPr>
                <w:lang w:eastAsia="en-US"/>
              </w:rPr>
              <w:t>начальник отдела общего образования управл</w:t>
            </w:r>
            <w:r>
              <w:rPr>
                <w:lang w:eastAsia="en-US"/>
              </w:rPr>
              <w:t>е</w:t>
            </w:r>
            <w:r>
              <w:rPr>
                <w:lang w:eastAsia="en-US"/>
              </w:rPr>
              <w:t>ния образования и молодежной политики адм</w:t>
            </w:r>
            <w:r>
              <w:rPr>
                <w:lang w:eastAsia="en-US"/>
              </w:rPr>
              <w:t>и</w:t>
            </w:r>
            <w:r>
              <w:rPr>
                <w:lang w:eastAsia="en-US"/>
              </w:rPr>
              <w:t>нистрации района</w:t>
            </w:r>
          </w:p>
          <w:p w:rsidR="0030066C" w:rsidRDefault="0030066C" w:rsidP="00337E77">
            <w:pPr>
              <w:jc w:val="both"/>
              <w:rPr>
                <w:lang w:eastAsia="en-US"/>
              </w:rPr>
            </w:pPr>
          </w:p>
        </w:tc>
      </w:tr>
      <w:tr w:rsidR="0030066C" w:rsidTr="00337E77">
        <w:trPr>
          <w:gridAfter w:val="1"/>
          <w:wAfter w:w="80" w:type="dxa"/>
          <w:jc w:val="center"/>
        </w:trPr>
        <w:tc>
          <w:tcPr>
            <w:tcW w:w="3188" w:type="dxa"/>
            <w:hideMark/>
          </w:tcPr>
          <w:p w:rsidR="0030066C" w:rsidRDefault="0030066C">
            <w:pPr>
              <w:jc w:val="both"/>
              <w:rPr>
                <w:lang w:eastAsia="en-US"/>
              </w:rPr>
            </w:pPr>
            <w:r>
              <w:rPr>
                <w:lang w:eastAsia="en-US"/>
              </w:rPr>
              <w:t>Пономар</w:t>
            </w:r>
            <w:r w:rsidR="00337E77">
              <w:rPr>
                <w:lang w:eastAsia="en-US"/>
              </w:rPr>
              <w:t>ё</w:t>
            </w:r>
            <w:r>
              <w:rPr>
                <w:lang w:eastAsia="en-US"/>
              </w:rPr>
              <w:t xml:space="preserve">ва </w:t>
            </w:r>
          </w:p>
          <w:p w:rsidR="0030066C" w:rsidRDefault="0030066C">
            <w:pPr>
              <w:jc w:val="both"/>
              <w:rPr>
                <w:lang w:eastAsia="en-US"/>
              </w:rPr>
            </w:pPr>
            <w:r>
              <w:rPr>
                <w:lang w:eastAsia="en-US"/>
              </w:rPr>
              <w:t>Ирина Сергеевна</w:t>
            </w:r>
          </w:p>
        </w:tc>
        <w:tc>
          <w:tcPr>
            <w:tcW w:w="593" w:type="dxa"/>
            <w:gridSpan w:val="2"/>
            <w:hideMark/>
          </w:tcPr>
          <w:p w:rsidR="0030066C" w:rsidRDefault="0030066C">
            <w:pPr>
              <w:jc w:val="center"/>
              <w:rPr>
                <w:lang w:eastAsia="en-US"/>
              </w:rPr>
            </w:pPr>
            <w:r>
              <w:rPr>
                <w:lang w:eastAsia="en-US"/>
              </w:rPr>
              <w:t>−</w:t>
            </w:r>
          </w:p>
        </w:tc>
        <w:tc>
          <w:tcPr>
            <w:tcW w:w="6047" w:type="dxa"/>
            <w:gridSpan w:val="2"/>
          </w:tcPr>
          <w:p w:rsidR="0030066C" w:rsidRDefault="0030066C" w:rsidP="00337E77">
            <w:pPr>
              <w:jc w:val="both"/>
              <w:rPr>
                <w:lang w:eastAsia="en-US"/>
              </w:rPr>
            </w:pPr>
            <w:r>
              <w:rPr>
                <w:lang w:eastAsia="en-US"/>
              </w:rPr>
              <w:t xml:space="preserve">начальник отдела </w:t>
            </w:r>
            <w:r>
              <w:rPr>
                <w:bCs/>
                <w:lang w:eastAsia="en-US"/>
              </w:rPr>
              <w:t>по организации деятельности комиссии по делам несовершеннолетних и з</w:t>
            </w:r>
            <w:r>
              <w:rPr>
                <w:bCs/>
                <w:lang w:eastAsia="en-US"/>
              </w:rPr>
              <w:t>а</w:t>
            </w:r>
            <w:r>
              <w:rPr>
                <w:bCs/>
                <w:lang w:eastAsia="en-US"/>
              </w:rPr>
              <w:t xml:space="preserve">щите их прав </w:t>
            </w:r>
            <w:r>
              <w:rPr>
                <w:lang w:eastAsia="en-US"/>
              </w:rPr>
              <w:t>администрации района</w:t>
            </w:r>
          </w:p>
          <w:p w:rsidR="0030066C" w:rsidRDefault="0030066C" w:rsidP="00337E77">
            <w:pPr>
              <w:jc w:val="both"/>
              <w:rPr>
                <w:lang w:eastAsia="en-US"/>
              </w:rPr>
            </w:pPr>
          </w:p>
        </w:tc>
      </w:tr>
      <w:tr w:rsidR="0030066C" w:rsidTr="00337E77">
        <w:trPr>
          <w:gridAfter w:val="1"/>
          <w:wAfter w:w="80" w:type="dxa"/>
          <w:jc w:val="center"/>
        </w:trPr>
        <w:tc>
          <w:tcPr>
            <w:tcW w:w="3188" w:type="dxa"/>
            <w:hideMark/>
          </w:tcPr>
          <w:p w:rsidR="0030066C" w:rsidRDefault="0030066C">
            <w:pPr>
              <w:jc w:val="both"/>
              <w:rPr>
                <w:lang w:eastAsia="en-US"/>
              </w:rPr>
            </w:pPr>
            <w:bookmarkStart w:id="0" w:name="_GoBack"/>
            <w:r>
              <w:rPr>
                <w:lang w:eastAsia="en-US"/>
              </w:rPr>
              <w:t>Шляхтина</w:t>
            </w:r>
            <w:bookmarkEnd w:id="0"/>
          </w:p>
          <w:p w:rsidR="0030066C" w:rsidRDefault="0030066C">
            <w:pPr>
              <w:jc w:val="both"/>
              <w:rPr>
                <w:lang w:eastAsia="en-US"/>
              </w:rPr>
            </w:pPr>
            <w:r>
              <w:rPr>
                <w:lang w:eastAsia="en-US"/>
              </w:rPr>
              <w:t>Нина Анатольевна</w:t>
            </w:r>
          </w:p>
        </w:tc>
        <w:tc>
          <w:tcPr>
            <w:tcW w:w="593" w:type="dxa"/>
            <w:gridSpan w:val="2"/>
            <w:hideMark/>
          </w:tcPr>
          <w:p w:rsidR="0030066C" w:rsidRDefault="0030066C">
            <w:pPr>
              <w:jc w:val="center"/>
              <w:rPr>
                <w:lang w:eastAsia="en-US"/>
              </w:rPr>
            </w:pPr>
            <w:r>
              <w:rPr>
                <w:lang w:eastAsia="en-US"/>
              </w:rPr>
              <w:t>−</w:t>
            </w:r>
          </w:p>
        </w:tc>
        <w:tc>
          <w:tcPr>
            <w:tcW w:w="6047" w:type="dxa"/>
            <w:gridSpan w:val="2"/>
          </w:tcPr>
          <w:p w:rsidR="0030066C" w:rsidRDefault="0030066C" w:rsidP="00337E77">
            <w:pPr>
              <w:jc w:val="both"/>
              <w:rPr>
                <w:lang w:eastAsia="en-US"/>
              </w:rPr>
            </w:pPr>
            <w:r>
              <w:rPr>
                <w:lang w:eastAsia="en-US"/>
              </w:rPr>
              <w:t>главный врач бюджетного учреждения Ханты-Мансийского автономного округа – Югры «Нижневартовская районная больница» (по с</w:t>
            </w:r>
            <w:r>
              <w:rPr>
                <w:lang w:eastAsia="en-US"/>
              </w:rPr>
              <w:t>о</w:t>
            </w:r>
            <w:r>
              <w:rPr>
                <w:lang w:eastAsia="en-US"/>
              </w:rPr>
              <w:t>гласованию)</w:t>
            </w:r>
            <w:r w:rsidR="00337E77">
              <w:rPr>
                <w:lang w:eastAsia="en-US"/>
              </w:rPr>
              <w:t>.</w:t>
            </w:r>
          </w:p>
          <w:p w:rsidR="0030066C" w:rsidRDefault="0030066C" w:rsidP="00337E77">
            <w:pPr>
              <w:jc w:val="both"/>
              <w:rPr>
                <w:lang w:eastAsia="en-US"/>
              </w:rPr>
            </w:pPr>
          </w:p>
        </w:tc>
      </w:tr>
    </w:tbl>
    <w:p w:rsidR="00BF2841" w:rsidRPr="003E7C13" w:rsidRDefault="00BF2841" w:rsidP="00337E77">
      <w:pPr>
        <w:widowControl w:val="0"/>
      </w:pPr>
    </w:p>
    <w:sectPr w:rsidR="00BF2841" w:rsidRPr="003E7C13" w:rsidSect="00890174">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A9B" w:rsidRDefault="001E3A9B">
      <w:r>
        <w:separator/>
      </w:r>
    </w:p>
  </w:endnote>
  <w:endnote w:type="continuationSeparator" w:id="0">
    <w:p w:rsidR="001E3A9B" w:rsidRDefault="001E3A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F7A" w:rsidRDefault="00870F7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F7A" w:rsidRDefault="00870F7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F7A" w:rsidRDefault="00870F7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A9B" w:rsidRDefault="001E3A9B">
      <w:r>
        <w:separator/>
      </w:r>
    </w:p>
  </w:footnote>
  <w:footnote w:type="continuationSeparator" w:id="0">
    <w:p w:rsidR="001E3A9B" w:rsidRDefault="001E3A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F7A" w:rsidRDefault="00870F7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A9B" w:rsidRDefault="005136E9" w:rsidP="00D401FC">
    <w:pPr>
      <w:pStyle w:val="a4"/>
      <w:jc w:val="center"/>
    </w:pPr>
    <w:fldSimple w:instr=" PAGE   \* MERGEFORMAT ">
      <w:r w:rsidR="00870F7A">
        <w:rPr>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F7A" w:rsidRDefault="00870F7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1">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42700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31b550b5-c3e1-4e3b-93fd-a6b2e2c8beee"/>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A0BB5"/>
    <w:rsid w:val="000A2716"/>
    <w:rsid w:val="000A2B23"/>
    <w:rsid w:val="000B012D"/>
    <w:rsid w:val="000B049C"/>
    <w:rsid w:val="000B38FF"/>
    <w:rsid w:val="000C171F"/>
    <w:rsid w:val="000C1E14"/>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3F44"/>
    <w:rsid w:val="001359AA"/>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A652B"/>
    <w:rsid w:val="001B0CF8"/>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4A4B"/>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7D5E"/>
    <w:rsid w:val="00232C36"/>
    <w:rsid w:val="00233C54"/>
    <w:rsid w:val="002349B6"/>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6D69"/>
    <w:rsid w:val="002A7193"/>
    <w:rsid w:val="002B12F7"/>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30D9"/>
    <w:rsid w:val="002F3CFF"/>
    <w:rsid w:val="002F6A75"/>
    <w:rsid w:val="002F736C"/>
    <w:rsid w:val="002F77DA"/>
    <w:rsid w:val="002F7DB7"/>
    <w:rsid w:val="0030066C"/>
    <w:rsid w:val="003009E2"/>
    <w:rsid w:val="003017C9"/>
    <w:rsid w:val="0030479F"/>
    <w:rsid w:val="003061CF"/>
    <w:rsid w:val="00306835"/>
    <w:rsid w:val="00306C6D"/>
    <w:rsid w:val="00307D0B"/>
    <w:rsid w:val="00311283"/>
    <w:rsid w:val="00312BCD"/>
    <w:rsid w:val="0031451E"/>
    <w:rsid w:val="0031459C"/>
    <w:rsid w:val="00317A5D"/>
    <w:rsid w:val="003218C9"/>
    <w:rsid w:val="00323D07"/>
    <w:rsid w:val="00323EF4"/>
    <w:rsid w:val="0032485B"/>
    <w:rsid w:val="00327666"/>
    <w:rsid w:val="003302AD"/>
    <w:rsid w:val="0033140B"/>
    <w:rsid w:val="003321C0"/>
    <w:rsid w:val="003344B7"/>
    <w:rsid w:val="00336000"/>
    <w:rsid w:val="00337E77"/>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CED"/>
    <w:rsid w:val="00387AD5"/>
    <w:rsid w:val="0039075F"/>
    <w:rsid w:val="00391DD1"/>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31CA"/>
    <w:rsid w:val="003D4E37"/>
    <w:rsid w:val="003D58AF"/>
    <w:rsid w:val="003E2FE4"/>
    <w:rsid w:val="003E78E1"/>
    <w:rsid w:val="003E7C13"/>
    <w:rsid w:val="003F1567"/>
    <w:rsid w:val="003F25E9"/>
    <w:rsid w:val="003F271D"/>
    <w:rsid w:val="003F6E1F"/>
    <w:rsid w:val="003F7552"/>
    <w:rsid w:val="00400423"/>
    <w:rsid w:val="00402FAB"/>
    <w:rsid w:val="00407DB1"/>
    <w:rsid w:val="00411587"/>
    <w:rsid w:val="0041649D"/>
    <w:rsid w:val="00417351"/>
    <w:rsid w:val="00420527"/>
    <w:rsid w:val="0042155D"/>
    <w:rsid w:val="004228E7"/>
    <w:rsid w:val="00427AE7"/>
    <w:rsid w:val="0043057D"/>
    <w:rsid w:val="004331AA"/>
    <w:rsid w:val="004335D3"/>
    <w:rsid w:val="004341C4"/>
    <w:rsid w:val="00434373"/>
    <w:rsid w:val="00436773"/>
    <w:rsid w:val="00436F7F"/>
    <w:rsid w:val="00444A6E"/>
    <w:rsid w:val="00445046"/>
    <w:rsid w:val="00453459"/>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1922"/>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36E9"/>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7659"/>
    <w:rsid w:val="005E1675"/>
    <w:rsid w:val="005E2FF8"/>
    <w:rsid w:val="005E34D9"/>
    <w:rsid w:val="005E796E"/>
    <w:rsid w:val="005F00C1"/>
    <w:rsid w:val="005F0A35"/>
    <w:rsid w:val="005F183E"/>
    <w:rsid w:val="005F2122"/>
    <w:rsid w:val="005F4916"/>
    <w:rsid w:val="006053BD"/>
    <w:rsid w:val="006053D4"/>
    <w:rsid w:val="00605F26"/>
    <w:rsid w:val="00605F3A"/>
    <w:rsid w:val="00607CD5"/>
    <w:rsid w:val="006136B2"/>
    <w:rsid w:val="00615144"/>
    <w:rsid w:val="0062029D"/>
    <w:rsid w:val="0062178F"/>
    <w:rsid w:val="00622AB0"/>
    <w:rsid w:val="00623C38"/>
    <w:rsid w:val="006241D5"/>
    <w:rsid w:val="00625CA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78C3"/>
    <w:rsid w:val="00671428"/>
    <w:rsid w:val="00672D4D"/>
    <w:rsid w:val="006734D7"/>
    <w:rsid w:val="0067542F"/>
    <w:rsid w:val="0067645C"/>
    <w:rsid w:val="00676B9E"/>
    <w:rsid w:val="00676DDC"/>
    <w:rsid w:val="006809FA"/>
    <w:rsid w:val="00681FE6"/>
    <w:rsid w:val="006828E8"/>
    <w:rsid w:val="00682FE5"/>
    <w:rsid w:val="0068441D"/>
    <w:rsid w:val="00690274"/>
    <w:rsid w:val="0069320D"/>
    <w:rsid w:val="006936A2"/>
    <w:rsid w:val="00693DE3"/>
    <w:rsid w:val="00697591"/>
    <w:rsid w:val="006A3C6E"/>
    <w:rsid w:val="006A414C"/>
    <w:rsid w:val="006B00EB"/>
    <w:rsid w:val="006B0158"/>
    <w:rsid w:val="006B1624"/>
    <w:rsid w:val="006B2298"/>
    <w:rsid w:val="006B3B15"/>
    <w:rsid w:val="006B4299"/>
    <w:rsid w:val="006C08A3"/>
    <w:rsid w:val="006C1EAF"/>
    <w:rsid w:val="006C2040"/>
    <w:rsid w:val="006C2242"/>
    <w:rsid w:val="006C2B35"/>
    <w:rsid w:val="006C399E"/>
    <w:rsid w:val="006C5511"/>
    <w:rsid w:val="006D0637"/>
    <w:rsid w:val="006D717C"/>
    <w:rsid w:val="006E1B1F"/>
    <w:rsid w:val="006E2F27"/>
    <w:rsid w:val="006E4FEC"/>
    <w:rsid w:val="006E78BE"/>
    <w:rsid w:val="006F0830"/>
    <w:rsid w:val="006F0858"/>
    <w:rsid w:val="006F20FF"/>
    <w:rsid w:val="006F249D"/>
    <w:rsid w:val="006F3716"/>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507F8"/>
    <w:rsid w:val="007516EF"/>
    <w:rsid w:val="00752EB7"/>
    <w:rsid w:val="00754261"/>
    <w:rsid w:val="007602EC"/>
    <w:rsid w:val="0076614E"/>
    <w:rsid w:val="00767A3B"/>
    <w:rsid w:val="00771397"/>
    <w:rsid w:val="007718D2"/>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0F7A"/>
    <w:rsid w:val="0087138D"/>
    <w:rsid w:val="00872BE2"/>
    <w:rsid w:val="008734C3"/>
    <w:rsid w:val="00874D4E"/>
    <w:rsid w:val="00882385"/>
    <w:rsid w:val="00884AA2"/>
    <w:rsid w:val="0088680A"/>
    <w:rsid w:val="00890174"/>
    <w:rsid w:val="00891781"/>
    <w:rsid w:val="00892485"/>
    <w:rsid w:val="00892D96"/>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901539"/>
    <w:rsid w:val="00905C1F"/>
    <w:rsid w:val="00906C9D"/>
    <w:rsid w:val="00911B2C"/>
    <w:rsid w:val="00914C02"/>
    <w:rsid w:val="00915267"/>
    <w:rsid w:val="009158C3"/>
    <w:rsid w:val="009169FC"/>
    <w:rsid w:val="009219AE"/>
    <w:rsid w:val="00924955"/>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4D1B"/>
    <w:rsid w:val="00A86760"/>
    <w:rsid w:val="00A90113"/>
    <w:rsid w:val="00A93620"/>
    <w:rsid w:val="00A95CDE"/>
    <w:rsid w:val="00A96F65"/>
    <w:rsid w:val="00AA020F"/>
    <w:rsid w:val="00AA1323"/>
    <w:rsid w:val="00AA1DFE"/>
    <w:rsid w:val="00AA53BE"/>
    <w:rsid w:val="00AA6A16"/>
    <w:rsid w:val="00AA7581"/>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2178"/>
    <w:rsid w:val="00B232F0"/>
    <w:rsid w:val="00B23CED"/>
    <w:rsid w:val="00B30B4C"/>
    <w:rsid w:val="00B339F1"/>
    <w:rsid w:val="00B33CF4"/>
    <w:rsid w:val="00B3447F"/>
    <w:rsid w:val="00B41A6F"/>
    <w:rsid w:val="00B44254"/>
    <w:rsid w:val="00B44779"/>
    <w:rsid w:val="00B45BA5"/>
    <w:rsid w:val="00B45CB6"/>
    <w:rsid w:val="00B47E9D"/>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4BA8"/>
    <w:rsid w:val="00BA616A"/>
    <w:rsid w:val="00BA7F22"/>
    <w:rsid w:val="00BB2131"/>
    <w:rsid w:val="00BB47B0"/>
    <w:rsid w:val="00BB496F"/>
    <w:rsid w:val="00BB6C61"/>
    <w:rsid w:val="00BB787A"/>
    <w:rsid w:val="00BC1C5A"/>
    <w:rsid w:val="00BD16C6"/>
    <w:rsid w:val="00BD1718"/>
    <w:rsid w:val="00BD17EE"/>
    <w:rsid w:val="00BD4EED"/>
    <w:rsid w:val="00BD7420"/>
    <w:rsid w:val="00BD7D65"/>
    <w:rsid w:val="00BE05AC"/>
    <w:rsid w:val="00BE2145"/>
    <w:rsid w:val="00BE2866"/>
    <w:rsid w:val="00BE3047"/>
    <w:rsid w:val="00BE3085"/>
    <w:rsid w:val="00BE36E8"/>
    <w:rsid w:val="00BE7D0B"/>
    <w:rsid w:val="00BF1C1A"/>
    <w:rsid w:val="00BF2841"/>
    <w:rsid w:val="00BF29F5"/>
    <w:rsid w:val="00BF3055"/>
    <w:rsid w:val="00C00870"/>
    <w:rsid w:val="00C01321"/>
    <w:rsid w:val="00C0174A"/>
    <w:rsid w:val="00C0312C"/>
    <w:rsid w:val="00C04FE9"/>
    <w:rsid w:val="00C0680F"/>
    <w:rsid w:val="00C0721E"/>
    <w:rsid w:val="00C0745F"/>
    <w:rsid w:val="00C119C9"/>
    <w:rsid w:val="00C12DD6"/>
    <w:rsid w:val="00C22DA9"/>
    <w:rsid w:val="00C2323E"/>
    <w:rsid w:val="00C25104"/>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7380B"/>
    <w:rsid w:val="00C741FB"/>
    <w:rsid w:val="00C75A2A"/>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7790"/>
    <w:rsid w:val="00CB13A6"/>
    <w:rsid w:val="00CB714C"/>
    <w:rsid w:val="00CC18F5"/>
    <w:rsid w:val="00CC1F9C"/>
    <w:rsid w:val="00CC22AD"/>
    <w:rsid w:val="00CC29B7"/>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466A"/>
    <w:rsid w:val="00D15F89"/>
    <w:rsid w:val="00D17D1F"/>
    <w:rsid w:val="00D21AF6"/>
    <w:rsid w:val="00D23F6D"/>
    <w:rsid w:val="00D272CC"/>
    <w:rsid w:val="00D27DE9"/>
    <w:rsid w:val="00D3171C"/>
    <w:rsid w:val="00D31D5F"/>
    <w:rsid w:val="00D3321F"/>
    <w:rsid w:val="00D401FC"/>
    <w:rsid w:val="00D411BD"/>
    <w:rsid w:val="00D414AF"/>
    <w:rsid w:val="00D41DDE"/>
    <w:rsid w:val="00D42784"/>
    <w:rsid w:val="00D448AF"/>
    <w:rsid w:val="00D461CE"/>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7F66"/>
    <w:rsid w:val="00DA0155"/>
    <w:rsid w:val="00DA092B"/>
    <w:rsid w:val="00DA2A6C"/>
    <w:rsid w:val="00DA62C1"/>
    <w:rsid w:val="00DB25E9"/>
    <w:rsid w:val="00DB4A17"/>
    <w:rsid w:val="00DB52F7"/>
    <w:rsid w:val="00DC0072"/>
    <w:rsid w:val="00DC52B4"/>
    <w:rsid w:val="00DC6639"/>
    <w:rsid w:val="00DC70D0"/>
    <w:rsid w:val="00DD0180"/>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4519"/>
    <w:rsid w:val="00E75F46"/>
    <w:rsid w:val="00E81984"/>
    <w:rsid w:val="00E81DE9"/>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44F3"/>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5B2B"/>
    <w:rsid w:val="00FC62F2"/>
    <w:rsid w:val="00FC64DF"/>
    <w:rsid w:val="00FC777F"/>
    <w:rsid w:val="00FD2190"/>
    <w:rsid w:val="00FE2E09"/>
    <w:rsid w:val="00FE30F1"/>
    <w:rsid w:val="00FE4D02"/>
    <w:rsid w:val="00FE5DCD"/>
    <w:rsid w:val="00FE5ECE"/>
    <w:rsid w:val="00FE6C2F"/>
    <w:rsid w:val="00FF67E0"/>
    <w:rsid w:val="00FF7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7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99" w:qFormat="1"/>
    <w:lsdException w:name="Body Text" w:uiPriority="99"/>
    <w:lsdException w:name="Subtitle" w:qFormat="1"/>
    <w:lsdException w:name="Body Text 2" w:uiPriority="99"/>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Caption">
    <w:name w:val="Caption"/>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b">
    <w:name w:val="Цитата2"/>
    <w:basedOn w:val="a"/>
    <w:rsid w:val="00D86AFF"/>
    <w:pPr>
      <w:suppressAutoHyphens/>
      <w:spacing w:line="360" w:lineRule="auto"/>
      <w:ind w:left="526" w:right="43" w:firstLine="709"/>
      <w:jc w:val="both"/>
    </w:pPr>
    <w:rPr>
      <w:szCs w:val="20"/>
      <w:lang w:eastAsia="ar-SA"/>
    </w:rPr>
  </w:style>
  <w:style w:type="paragraph" w:customStyle="1" w:styleId="2c">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d">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e">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0">
    <w:name w:val="Цитата2"/>
    <w:basedOn w:val="a"/>
    <w:rsid w:val="00950359"/>
    <w:pPr>
      <w:suppressAutoHyphens/>
      <w:spacing w:line="360" w:lineRule="auto"/>
      <w:ind w:left="526" w:right="43" w:firstLine="709"/>
      <w:jc w:val="both"/>
    </w:pPr>
    <w:rPr>
      <w:szCs w:val="20"/>
      <w:lang w:eastAsia="ar-SA"/>
    </w:rPr>
  </w:style>
  <w:style w:type="paragraph" w:customStyle="1" w:styleId="2f1">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2">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3"/>
    <w:rsid w:val="00352C02"/>
    <w:pPr>
      <w:ind w:firstLine="709"/>
      <w:jc w:val="both"/>
    </w:pPr>
    <w:rPr>
      <w:snapToGrid w:val="0"/>
    </w:rPr>
  </w:style>
  <w:style w:type="paragraph" w:customStyle="1" w:styleId="2f3">
    <w:name w:val="Обычный2"/>
    <w:rsid w:val="00352C02"/>
    <w:rPr>
      <w:sz w:val="28"/>
    </w:rPr>
  </w:style>
  <w:style w:type="paragraph" w:customStyle="1" w:styleId="2f4">
    <w:name w:val="Основной текст2"/>
    <w:basedOn w:val="2f3"/>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5">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6">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678928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804461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EA7C0-98D8-4E70-899D-D17116E86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426</Words>
  <Characters>3434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Чиликина Евгения Михайловна</cp:lastModifiedBy>
  <cp:revision>2</cp:revision>
  <cp:lastPrinted>2014-01-30T04:43:00Z</cp:lastPrinted>
  <dcterms:created xsi:type="dcterms:W3CDTF">2014-01-30T04:44:00Z</dcterms:created>
  <dcterms:modified xsi:type="dcterms:W3CDTF">2014-01-30T04:44:00Z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31b550b5-c3e1-4e3b-93fd-a6b2e2c8beee</vt:lpwstr>
  </property>
</Properties>
</file>