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351F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807FE">
              <w:t>08.07.2014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A807FE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A807FE">
              <w:t>1334</w:t>
            </w:r>
            <w:r w:rsidRPr="00360CF1">
              <w:t xml:space="preserve">          </w:t>
            </w:r>
          </w:p>
        </w:tc>
      </w:tr>
    </w:tbl>
    <w:p w:rsidR="00BD2690" w:rsidRPr="0084014F" w:rsidRDefault="00BD2690" w:rsidP="0084014F">
      <w:pPr>
        <w:pStyle w:val="22"/>
        <w:spacing w:after="0" w:line="240" w:lineRule="auto"/>
        <w:ind w:firstLine="709"/>
        <w:jc w:val="both"/>
      </w:pPr>
    </w:p>
    <w:p w:rsidR="002E1959" w:rsidRPr="0084014F" w:rsidRDefault="002E1959" w:rsidP="0084014F">
      <w:pPr>
        <w:pStyle w:val="22"/>
        <w:spacing w:after="0" w:line="240" w:lineRule="auto"/>
        <w:ind w:firstLine="709"/>
        <w:jc w:val="both"/>
      </w:pPr>
    </w:p>
    <w:p w:rsidR="002E1959" w:rsidRPr="0084014F" w:rsidRDefault="002E1959" w:rsidP="0084014F">
      <w:pPr>
        <w:pStyle w:val="22"/>
        <w:spacing w:after="0" w:line="240" w:lineRule="auto"/>
        <w:ind w:right="5103"/>
        <w:jc w:val="both"/>
      </w:pPr>
      <w:r w:rsidRPr="0084014F">
        <w:t>Об утверждении перечня муниц</w:t>
      </w:r>
      <w:r w:rsidRPr="0084014F">
        <w:t>и</w:t>
      </w:r>
      <w:r w:rsidRPr="0084014F">
        <w:t>пальных услуг, оказываемых мун</w:t>
      </w:r>
      <w:r w:rsidRPr="0084014F">
        <w:t>и</w:t>
      </w:r>
      <w:r w:rsidRPr="0084014F">
        <w:t>ципальными учреждениями Нижн</w:t>
      </w:r>
      <w:r w:rsidRPr="0084014F">
        <w:t>е</w:t>
      </w:r>
      <w:r w:rsidRPr="0084014F">
        <w:t>вартовского района в сфере физич</w:t>
      </w:r>
      <w:r w:rsidRPr="0084014F">
        <w:t>е</w:t>
      </w:r>
      <w:r w:rsidRPr="0084014F">
        <w:t>ской культуры и спорта</w:t>
      </w:r>
    </w:p>
    <w:p w:rsidR="00267CA9" w:rsidRPr="0084014F" w:rsidRDefault="00267CA9" w:rsidP="0084014F">
      <w:pPr>
        <w:ind w:firstLine="709"/>
        <w:jc w:val="both"/>
        <w:rPr>
          <w:lang w:eastAsia="en-US"/>
        </w:rPr>
      </w:pPr>
      <w:bookmarkStart w:id="0" w:name="_GoBack"/>
      <w:bookmarkEnd w:id="0"/>
    </w:p>
    <w:p w:rsidR="00267CA9" w:rsidRPr="0084014F" w:rsidRDefault="00267CA9" w:rsidP="0084014F">
      <w:pPr>
        <w:ind w:firstLine="709"/>
        <w:jc w:val="both"/>
      </w:pPr>
    </w:p>
    <w:p w:rsidR="00267CA9" w:rsidRPr="0084014F" w:rsidRDefault="00267CA9" w:rsidP="0084014F">
      <w:pPr>
        <w:ind w:firstLine="709"/>
        <w:jc w:val="both"/>
      </w:pPr>
      <w:r w:rsidRPr="0084014F">
        <w:t xml:space="preserve">В соответствии с постановлением администрации района от </w:t>
      </w:r>
      <w:r w:rsidR="0084014F">
        <w:t>17.</w:t>
      </w:r>
      <w:r w:rsidRPr="0084014F">
        <w:t>06.2014  №</w:t>
      </w:r>
      <w:r w:rsidR="0084014F">
        <w:t xml:space="preserve"> 1143</w:t>
      </w:r>
      <w:r w:rsidRPr="0084014F">
        <w:t xml:space="preserve"> «Об утверждении Порядка формирования, ведения и утверждения в</w:t>
      </w:r>
      <w:r w:rsidRPr="0084014F">
        <w:t>е</w:t>
      </w:r>
      <w:r w:rsidRPr="0084014F">
        <w:t>домственных перечней муниципальных услуг и работ, оказываемых и выпо</w:t>
      </w:r>
      <w:r w:rsidRPr="0084014F">
        <w:t>л</w:t>
      </w:r>
      <w:r w:rsidRPr="0084014F">
        <w:t>няемых муниципальными учреждениями Нижневартовского района»:</w:t>
      </w:r>
    </w:p>
    <w:p w:rsidR="00267CA9" w:rsidRPr="0084014F" w:rsidRDefault="00267CA9" w:rsidP="0084014F">
      <w:pPr>
        <w:ind w:firstLine="709"/>
        <w:jc w:val="both"/>
      </w:pPr>
    </w:p>
    <w:p w:rsidR="00267CA9" w:rsidRPr="0084014F" w:rsidRDefault="002E1959" w:rsidP="0084014F">
      <w:pPr>
        <w:ind w:firstLine="709"/>
        <w:jc w:val="both"/>
      </w:pPr>
      <w:r w:rsidRPr="0084014F">
        <w:t xml:space="preserve">1. </w:t>
      </w:r>
      <w:r w:rsidR="00267CA9" w:rsidRPr="0084014F">
        <w:t>Утвердить перечень муниципальных услуг, оказываемых муниципал</w:t>
      </w:r>
      <w:r w:rsidR="00267CA9" w:rsidRPr="0084014F">
        <w:t>ь</w:t>
      </w:r>
      <w:r w:rsidR="00267CA9" w:rsidRPr="0084014F">
        <w:t xml:space="preserve">ными учреждениями Нижневартовского района в сфере физической культуры </w:t>
      </w:r>
      <w:r w:rsidR="0084014F">
        <w:t xml:space="preserve"> </w:t>
      </w:r>
      <w:r w:rsidR="00267CA9" w:rsidRPr="0084014F">
        <w:t>и спорта</w:t>
      </w:r>
      <w:r w:rsidR="0084014F">
        <w:t>,</w:t>
      </w:r>
      <w:r w:rsidR="00267CA9" w:rsidRPr="0084014F">
        <w:t xml:space="preserve"> согласно приложению.</w:t>
      </w:r>
    </w:p>
    <w:p w:rsidR="00267CA9" w:rsidRPr="0084014F" w:rsidRDefault="00267CA9" w:rsidP="0084014F">
      <w:pPr>
        <w:ind w:firstLine="709"/>
        <w:jc w:val="both"/>
      </w:pPr>
    </w:p>
    <w:p w:rsidR="00267CA9" w:rsidRPr="0084014F" w:rsidRDefault="002E1959" w:rsidP="0084014F">
      <w:pPr>
        <w:ind w:firstLine="709"/>
        <w:jc w:val="both"/>
      </w:pPr>
      <w:r w:rsidRPr="0084014F">
        <w:t xml:space="preserve">2. </w:t>
      </w:r>
      <w:r w:rsidR="00267CA9" w:rsidRPr="0084014F">
        <w:t>Назначить уполномоченным лицом,</w:t>
      </w:r>
      <w:r w:rsidR="00267CA9" w:rsidRPr="0084014F">
        <w:rPr>
          <w:color w:val="FF0000"/>
        </w:rPr>
        <w:t xml:space="preserve"> </w:t>
      </w:r>
      <w:r w:rsidR="00267CA9" w:rsidRPr="0084014F">
        <w:t>действующим от имени структу</w:t>
      </w:r>
      <w:r w:rsidR="00267CA9" w:rsidRPr="0084014F">
        <w:t>р</w:t>
      </w:r>
      <w:r w:rsidR="00267CA9" w:rsidRPr="0084014F">
        <w:t>ного подразделения администрации района, осуществляющего отдельные функции и полномочия учредителя муниципальных учреждений</w:t>
      </w:r>
      <w:r w:rsidR="0084014F">
        <w:t>,</w:t>
      </w:r>
      <w:r w:rsidR="00267CA9" w:rsidRPr="0084014F">
        <w:t xml:space="preserve"> </w:t>
      </w:r>
      <w:r w:rsidR="0084014F" w:rsidRPr="0084014F">
        <w:t>в сфере физ</w:t>
      </w:r>
      <w:r w:rsidR="0084014F" w:rsidRPr="0084014F">
        <w:t>и</w:t>
      </w:r>
      <w:r w:rsidR="0084014F" w:rsidRPr="0084014F">
        <w:t xml:space="preserve">ческой культуры и спорта </w:t>
      </w:r>
      <w:r w:rsidR="00267CA9" w:rsidRPr="0084014F">
        <w:t xml:space="preserve">бухгалтера отдела по физической культуре и спорту администрации района </w:t>
      </w:r>
      <w:r w:rsidR="0084014F" w:rsidRPr="0084014F">
        <w:t>А.Н</w:t>
      </w:r>
      <w:r w:rsidR="0084014F">
        <w:t>.</w:t>
      </w:r>
      <w:r w:rsidR="0084014F" w:rsidRPr="0084014F">
        <w:t xml:space="preserve"> </w:t>
      </w:r>
      <w:r w:rsidR="00267CA9" w:rsidRPr="0084014F">
        <w:t>Прыгунову.</w:t>
      </w:r>
    </w:p>
    <w:p w:rsidR="00267CA9" w:rsidRPr="0084014F" w:rsidRDefault="00267CA9" w:rsidP="0084014F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267CA9" w:rsidRPr="0084014F" w:rsidRDefault="002E1959" w:rsidP="0084014F">
      <w:pPr>
        <w:ind w:firstLine="709"/>
        <w:jc w:val="both"/>
      </w:pPr>
      <w:r w:rsidRPr="0084014F">
        <w:t xml:space="preserve">3. </w:t>
      </w:r>
      <w:r w:rsidR="00267CA9" w:rsidRPr="0084014F">
        <w:t>Контроль за выполнением постановления возложить на заместителя главы администрации района по социальным вопросам О.В. Липунову.</w:t>
      </w:r>
    </w:p>
    <w:p w:rsidR="00267CA9" w:rsidRPr="0084014F" w:rsidRDefault="00267CA9" w:rsidP="0084014F">
      <w:pPr>
        <w:autoSpaceDE w:val="0"/>
        <w:autoSpaceDN w:val="0"/>
        <w:adjustRightInd w:val="0"/>
        <w:ind w:firstLine="709"/>
        <w:jc w:val="both"/>
      </w:pPr>
    </w:p>
    <w:p w:rsidR="002E1959" w:rsidRPr="0084014F" w:rsidRDefault="002E1959" w:rsidP="0084014F">
      <w:pPr>
        <w:autoSpaceDE w:val="0"/>
        <w:autoSpaceDN w:val="0"/>
        <w:adjustRightInd w:val="0"/>
        <w:ind w:firstLine="709"/>
        <w:jc w:val="both"/>
      </w:pPr>
    </w:p>
    <w:p w:rsidR="002E1959" w:rsidRPr="0084014F" w:rsidRDefault="002E1959" w:rsidP="0084014F">
      <w:pPr>
        <w:autoSpaceDE w:val="0"/>
        <w:autoSpaceDN w:val="0"/>
        <w:adjustRightInd w:val="0"/>
        <w:ind w:firstLine="709"/>
        <w:jc w:val="both"/>
      </w:pPr>
    </w:p>
    <w:p w:rsidR="00267CA9" w:rsidRPr="0084014F" w:rsidRDefault="00267CA9" w:rsidP="0084014F">
      <w:pPr>
        <w:autoSpaceDE w:val="0"/>
        <w:autoSpaceDN w:val="0"/>
        <w:adjustRightInd w:val="0"/>
        <w:jc w:val="both"/>
      </w:pPr>
      <w:r w:rsidRPr="0084014F">
        <w:t xml:space="preserve">Глава администрации района        </w:t>
      </w:r>
      <w:r w:rsidR="0084014F">
        <w:t xml:space="preserve">     </w:t>
      </w:r>
      <w:r w:rsidRPr="0084014F">
        <w:t xml:space="preserve">   </w:t>
      </w:r>
      <w:r w:rsidR="0084014F" w:rsidRPr="0084014F">
        <w:t xml:space="preserve"> </w:t>
      </w:r>
      <w:r w:rsidRPr="0084014F">
        <w:t xml:space="preserve">                                           Б.А. Саломатин</w:t>
      </w:r>
    </w:p>
    <w:p w:rsidR="00267CA9" w:rsidRPr="0084014F" w:rsidRDefault="00267CA9" w:rsidP="0084014F">
      <w:pPr>
        <w:autoSpaceDE w:val="0"/>
        <w:autoSpaceDN w:val="0"/>
        <w:adjustRightInd w:val="0"/>
        <w:ind w:firstLine="709"/>
        <w:jc w:val="both"/>
      </w:pPr>
    </w:p>
    <w:p w:rsidR="00267CA9" w:rsidRDefault="00267CA9" w:rsidP="00267CA9">
      <w:pPr>
        <w:autoSpaceDE w:val="0"/>
        <w:autoSpaceDN w:val="0"/>
        <w:adjustRightInd w:val="0"/>
        <w:outlineLvl w:val="0"/>
      </w:pPr>
    </w:p>
    <w:p w:rsidR="00267CA9" w:rsidRDefault="00267CA9" w:rsidP="00267CA9">
      <w:pPr>
        <w:autoSpaceDE w:val="0"/>
        <w:autoSpaceDN w:val="0"/>
        <w:adjustRightInd w:val="0"/>
        <w:outlineLvl w:val="0"/>
      </w:pPr>
    </w:p>
    <w:p w:rsidR="00267CA9" w:rsidRDefault="00267CA9" w:rsidP="00267CA9">
      <w:pPr>
        <w:sectPr w:rsidR="00267CA9" w:rsidSect="0084014F">
          <w:headerReference w:type="first" r:id="rId9"/>
          <w:pgSz w:w="11907" w:h="16840"/>
          <w:pgMar w:top="1134" w:right="567" w:bottom="1134" w:left="1701" w:header="0" w:footer="0" w:gutter="0"/>
          <w:cols w:space="720"/>
        </w:sectPr>
      </w:pPr>
    </w:p>
    <w:p w:rsidR="0084014F" w:rsidRDefault="0084014F" w:rsidP="0084014F">
      <w:pPr>
        <w:autoSpaceDE w:val="0"/>
        <w:autoSpaceDN w:val="0"/>
        <w:adjustRightInd w:val="0"/>
        <w:ind w:firstLine="10206"/>
        <w:outlineLvl w:val="0"/>
        <w:rPr>
          <w:lang w:eastAsia="en-US"/>
        </w:rPr>
      </w:pPr>
      <w:r>
        <w:lastRenderedPageBreak/>
        <w:t>Приложение к постановлению</w:t>
      </w:r>
    </w:p>
    <w:p w:rsidR="0084014F" w:rsidRDefault="0084014F" w:rsidP="0084014F">
      <w:pPr>
        <w:autoSpaceDE w:val="0"/>
        <w:autoSpaceDN w:val="0"/>
        <w:adjustRightInd w:val="0"/>
        <w:ind w:firstLine="10206"/>
        <w:outlineLvl w:val="0"/>
      </w:pPr>
      <w:r>
        <w:t>администрации района</w:t>
      </w:r>
    </w:p>
    <w:p w:rsidR="00267CA9" w:rsidRDefault="0084014F" w:rsidP="0084014F">
      <w:pPr>
        <w:autoSpaceDE w:val="0"/>
        <w:autoSpaceDN w:val="0"/>
        <w:adjustRightInd w:val="0"/>
        <w:ind w:firstLine="10206"/>
        <w:outlineLvl w:val="0"/>
        <w:rPr>
          <w:lang w:eastAsia="en-US"/>
        </w:rPr>
      </w:pPr>
      <w:r>
        <w:t xml:space="preserve">от </w:t>
      </w:r>
      <w:r w:rsidR="00A807FE">
        <w:t>08.07.2014</w:t>
      </w:r>
      <w:r>
        <w:t xml:space="preserve"> № </w:t>
      </w:r>
      <w:r w:rsidR="00A807FE">
        <w:t>1334</w:t>
      </w:r>
    </w:p>
    <w:p w:rsidR="0084014F" w:rsidRPr="0084014F" w:rsidRDefault="0084014F" w:rsidP="00267CA9">
      <w:pPr>
        <w:jc w:val="center"/>
        <w:rPr>
          <w:b/>
        </w:rPr>
      </w:pPr>
    </w:p>
    <w:p w:rsidR="00267CA9" w:rsidRPr="0084014F" w:rsidRDefault="0084014F" w:rsidP="00267CA9">
      <w:pPr>
        <w:jc w:val="center"/>
        <w:rPr>
          <w:b/>
        </w:rPr>
      </w:pPr>
      <w:r>
        <w:rPr>
          <w:b/>
        </w:rPr>
        <w:t>В</w:t>
      </w:r>
      <w:r w:rsidR="00267CA9" w:rsidRPr="0084014F">
        <w:rPr>
          <w:b/>
        </w:rPr>
        <w:t xml:space="preserve">едомственный перечень муниципальных услуг, оказываемых муниципальными учреждениями </w:t>
      </w:r>
    </w:p>
    <w:p w:rsidR="00267CA9" w:rsidRPr="0084014F" w:rsidRDefault="00267CA9" w:rsidP="00267CA9">
      <w:pPr>
        <w:jc w:val="center"/>
        <w:rPr>
          <w:b/>
        </w:rPr>
      </w:pPr>
      <w:r w:rsidRPr="0084014F">
        <w:rPr>
          <w:b/>
        </w:rPr>
        <w:t>Нижневартовского района в сфере физической культуры и спорта</w:t>
      </w:r>
    </w:p>
    <w:p w:rsidR="00267CA9" w:rsidRPr="0084014F" w:rsidRDefault="00267CA9" w:rsidP="00267CA9">
      <w:pPr>
        <w:jc w:val="center"/>
        <w:rPr>
          <w:b/>
        </w:rPr>
      </w:pPr>
    </w:p>
    <w:tbl>
      <w:tblPr>
        <w:tblW w:w="14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1701"/>
        <w:gridCol w:w="1477"/>
        <w:gridCol w:w="1134"/>
        <w:gridCol w:w="850"/>
        <w:gridCol w:w="1075"/>
        <w:gridCol w:w="1276"/>
        <w:gridCol w:w="1276"/>
        <w:gridCol w:w="1134"/>
        <w:gridCol w:w="1078"/>
        <w:gridCol w:w="993"/>
        <w:gridCol w:w="850"/>
      </w:tblGrid>
      <w:tr w:rsidR="00267CA9" w:rsidRPr="0084014F" w:rsidTr="0084014F">
        <w:trPr>
          <w:trHeight w:val="464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Код О</w:t>
            </w:r>
            <w:r w:rsidRPr="0084014F">
              <w:rPr>
                <w:b/>
                <w:sz w:val="24"/>
                <w:szCs w:val="24"/>
              </w:rPr>
              <w:t>К</w:t>
            </w:r>
            <w:r w:rsidRPr="0084014F">
              <w:rPr>
                <w:b/>
                <w:sz w:val="24"/>
                <w:szCs w:val="24"/>
              </w:rPr>
              <w:t>ВЭД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Н</w:t>
            </w:r>
            <w:r w:rsidRPr="0084014F">
              <w:rPr>
                <w:b/>
                <w:sz w:val="24"/>
                <w:szCs w:val="24"/>
              </w:rPr>
              <w:t>а</w:t>
            </w:r>
            <w:r w:rsidRPr="0084014F">
              <w:rPr>
                <w:b/>
                <w:sz w:val="24"/>
                <w:szCs w:val="24"/>
              </w:rPr>
              <w:t>им</w:t>
            </w:r>
            <w:r w:rsidRPr="0084014F">
              <w:rPr>
                <w:b/>
                <w:sz w:val="24"/>
                <w:szCs w:val="24"/>
              </w:rPr>
              <w:t>е</w:t>
            </w:r>
            <w:r w:rsidRPr="0084014F">
              <w:rPr>
                <w:b/>
                <w:sz w:val="24"/>
                <w:szCs w:val="24"/>
              </w:rPr>
              <w:t>нов</w:t>
            </w:r>
            <w:r w:rsidRPr="0084014F">
              <w:rPr>
                <w:b/>
                <w:sz w:val="24"/>
                <w:szCs w:val="24"/>
              </w:rPr>
              <w:t>а</w:t>
            </w:r>
            <w:r w:rsidRPr="0084014F">
              <w:rPr>
                <w:b/>
                <w:sz w:val="24"/>
                <w:szCs w:val="24"/>
              </w:rPr>
              <w:t xml:space="preserve">ние услуги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0" w:rsidRDefault="00267CA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84014F">
              <w:rPr>
                <w:b/>
                <w:sz w:val="24"/>
                <w:szCs w:val="24"/>
              </w:rPr>
              <w:t>Наименов</w:t>
            </w:r>
            <w:r w:rsidRPr="0084014F">
              <w:rPr>
                <w:b/>
                <w:sz w:val="24"/>
                <w:szCs w:val="24"/>
              </w:rPr>
              <w:t>а</w:t>
            </w:r>
            <w:r w:rsidRPr="0084014F">
              <w:rPr>
                <w:b/>
                <w:sz w:val="24"/>
                <w:szCs w:val="24"/>
              </w:rPr>
              <w:t>ние стру</w:t>
            </w:r>
            <w:r w:rsidRPr="0084014F">
              <w:rPr>
                <w:b/>
                <w:sz w:val="24"/>
                <w:szCs w:val="24"/>
              </w:rPr>
              <w:t>к</w:t>
            </w:r>
            <w:r w:rsidRPr="0084014F">
              <w:rPr>
                <w:b/>
                <w:sz w:val="24"/>
                <w:szCs w:val="24"/>
              </w:rPr>
              <w:t>турного по</w:t>
            </w:r>
            <w:r w:rsidRPr="0084014F">
              <w:rPr>
                <w:b/>
                <w:sz w:val="24"/>
                <w:szCs w:val="24"/>
              </w:rPr>
              <w:t>д</w:t>
            </w:r>
            <w:r w:rsidRPr="0084014F">
              <w:rPr>
                <w:b/>
                <w:sz w:val="24"/>
                <w:szCs w:val="24"/>
              </w:rPr>
              <w:t>разделения администр</w:t>
            </w:r>
            <w:r w:rsidRPr="0084014F">
              <w:rPr>
                <w:b/>
                <w:sz w:val="24"/>
                <w:szCs w:val="24"/>
              </w:rPr>
              <w:t>а</w:t>
            </w:r>
            <w:r w:rsidRPr="0084014F">
              <w:rPr>
                <w:b/>
                <w:sz w:val="24"/>
                <w:szCs w:val="24"/>
              </w:rPr>
              <w:t>ции района, осущест</w:t>
            </w:r>
            <w:r w:rsidRPr="0084014F">
              <w:rPr>
                <w:b/>
                <w:sz w:val="24"/>
                <w:szCs w:val="24"/>
              </w:rPr>
              <w:t>в</w:t>
            </w:r>
            <w:r w:rsidRPr="0084014F">
              <w:rPr>
                <w:b/>
                <w:sz w:val="24"/>
                <w:szCs w:val="24"/>
              </w:rPr>
              <w:t xml:space="preserve">ляющего </w:t>
            </w:r>
          </w:p>
          <w:p w:rsidR="00C713D0" w:rsidRDefault="00267CA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84014F">
              <w:rPr>
                <w:b/>
                <w:sz w:val="24"/>
                <w:szCs w:val="24"/>
              </w:rPr>
              <w:t>отдельные функции и полномочия учредителя муниц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 xml:space="preserve">пальных </w:t>
            </w:r>
          </w:p>
          <w:p w:rsidR="00267CA9" w:rsidRPr="0084014F" w:rsidRDefault="00267CA9">
            <w:pPr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учреждений Нижнева</w:t>
            </w:r>
            <w:r w:rsidRPr="0084014F">
              <w:rPr>
                <w:b/>
                <w:sz w:val="24"/>
                <w:szCs w:val="24"/>
              </w:rPr>
              <w:t>р</w:t>
            </w:r>
            <w:r w:rsidRPr="0084014F">
              <w:rPr>
                <w:b/>
                <w:sz w:val="24"/>
                <w:szCs w:val="24"/>
              </w:rPr>
              <w:t>товского района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0" w:rsidRDefault="00267CA9" w:rsidP="0084014F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84014F">
              <w:rPr>
                <w:b/>
                <w:sz w:val="24"/>
                <w:szCs w:val="24"/>
              </w:rPr>
              <w:t>Код стру</w:t>
            </w:r>
            <w:r w:rsidRPr="0084014F">
              <w:rPr>
                <w:b/>
                <w:sz w:val="24"/>
                <w:szCs w:val="24"/>
              </w:rPr>
              <w:t>к</w:t>
            </w:r>
            <w:r w:rsidRPr="0084014F">
              <w:rPr>
                <w:b/>
                <w:sz w:val="24"/>
                <w:szCs w:val="24"/>
              </w:rPr>
              <w:t>турного подразд</w:t>
            </w:r>
            <w:r w:rsidRPr="0084014F">
              <w:rPr>
                <w:b/>
                <w:sz w:val="24"/>
                <w:szCs w:val="24"/>
              </w:rPr>
              <w:t>е</w:t>
            </w:r>
            <w:r w:rsidRPr="0084014F">
              <w:rPr>
                <w:b/>
                <w:sz w:val="24"/>
                <w:szCs w:val="24"/>
              </w:rPr>
              <w:t xml:space="preserve">ления </w:t>
            </w:r>
          </w:p>
          <w:p w:rsidR="00C713D0" w:rsidRDefault="00267CA9" w:rsidP="0084014F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84014F">
              <w:rPr>
                <w:b/>
                <w:sz w:val="24"/>
                <w:szCs w:val="24"/>
              </w:rPr>
              <w:t>админис</w:t>
            </w:r>
            <w:r w:rsidRPr="0084014F">
              <w:rPr>
                <w:b/>
                <w:sz w:val="24"/>
                <w:szCs w:val="24"/>
              </w:rPr>
              <w:t>т</w:t>
            </w:r>
            <w:r w:rsidRPr="0084014F">
              <w:rPr>
                <w:b/>
                <w:sz w:val="24"/>
                <w:szCs w:val="24"/>
              </w:rPr>
              <w:t>рации района, осущест</w:t>
            </w:r>
            <w:r w:rsidRPr="0084014F">
              <w:rPr>
                <w:b/>
                <w:sz w:val="24"/>
                <w:szCs w:val="24"/>
              </w:rPr>
              <w:t>в</w:t>
            </w:r>
            <w:r w:rsidRPr="0084014F">
              <w:rPr>
                <w:b/>
                <w:sz w:val="24"/>
                <w:szCs w:val="24"/>
              </w:rPr>
              <w:t>ляющего отдельные функции и полном</w:t>
            </w:r>
            <w:r w:rsidRPr="0084014F">
              <w:rPr>
                <w:b/>
                <w:sz w:val="24"/>
                <w:szCs w:val="24"/>
              </w:rPr>
              <w:t>о</w:t>
            </w:r>
            <w:r w:rsidRPr="0084014F">
              <w:rPr>
                <w:b/>
                <w:sz w:val="24"/>
                <w:szCs w:val="24"/>
              </w:rPr>
              <w:t xml:space="preserve">чия </w:t>
            </w:r>
          </w:p>
          <w:p w:rsidR="00C713D0" w:rsidRDefault="00267CA9" w:rsidP="0084014F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84014F">
              <w:rPr>
                <w:b/>
                <w:sz w:val="24"/>
                <w:szCs w:val="24"/>
              </w:rPr>
              <w:t>учредит</w:t>
            </w:r>
            <w:r w:rsidRPr="0084014F">
              <w:rPr>
                <w:b/>
                <w:sz w:val="24"/>
                <w:szCs w:val="24"/>
              </w:rPr>
              <w:t>е</w:t>
            </w:r>
            <w:r w:rsidRPr="0084014F">
              <w:rPr>
                <w:b/>
                <w:sz w:val="24"/>
                <w:szCs w:val="24"/>
              </w:rPr>
              <w:t>ля мун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ципал</w:t>
            </w:r>
            <w:r w:rsidRPr="0084014F">
              <w:rPr>
                <w:b/>
                <w:sz w:val="24"/>
                <w:szCs w:val="24"/>
              </w:rPr>
              <w:t>ь</w:t>
            </w:r>
            <w:r w:rsidRPr="0084014F">
              <w:rPr>
                <w:b/>
                <w:sz w:val="24"/>
                <w:szCs w:val="24"/>
              </w:rPr>
              <w:t>ных учр</w:t>
            </w:r>
            <w:r w:rsidRPr="0084014F">
              <w:rPr>
                <w:b/>
                <w:sz w:val="24"/>
                <w:szCs w:val="24"/>
              </w:rPr>
              <w:t>е</w:t>
            </w:r>
            <w:r w:rsidRPr="0084014F">
              <w:rPr>
                <w:b/>
                <w:sz w:val="24"/>
                <w:szCs w:val="24"/>
              </w:rPr>
              <w:t xml:space="preserve">ждений </w:t>
            </w:r>
          </w:p>
          <w:p w:rsidR="00267CA9" w:rsidRPr="0084014F" w:rsidRDefault="00267CA9" w:rsidP="0084014F">
            <w:pPr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Нижн</w:t>
            </w:r>
            <w:r w:rsidRPr="0084014F">
              <w:rPr>
                <w:b/>
                <w:sz w:val="24"/>
                <w:szCs w:val="24"/>
              </w:rPr>
              <w:t>е</w:t>
            </w:r>
            <w:r w:rsidRPr="0084014F">
              <w:rPr>
                <w:b/>
                <w:sz w:val="24"/>
                <w:szCs w:val="24"/>
              </w:rPr>
              <w:t>вартовск</w:t>
            </w:r>
            <w:r w:rsidRPr="0084014F">
              <w:rPr>
                <w:b/>
                <w:sz w:val="24"/>
                <w:szCs w:val="24"/>
              </w:rPr>
              <w:t>о</w:t>
            </w:r>
            <w:r w:rsidRPr="0084014F">
              <w:rPr>
                <w:b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Наим</w:t>
            </w:r>
            <w:r w:rsidRPr="0084014F">
              <w:rPr>
                <w:b/>
                <w:sz w:val="24"/>
                <w:szCs w:val="24"/>
              </w:rPr>
              <w:t>е</w:t>
            </w:r>
            <w:r w:rsidRPr="0084014F">
              <w:rPr>
                <w:b/>
                <w:sz w:val="24"/>
                <w:szCs w:val="24"/>
              </w:rPr>
              <w:t>нование мун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ц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пальн</w:t>
            </w:r>
            <w:r w:rsidRPr="0084014F">
              <w:rPr>
                <w:b/>
                <w:sz w:val="24"/>
                <w:szCs w:val="24"/>
              </w:rPr>
              <w:t>о</w:t>
            </w:r>
            <w:r w:rsidRPr="0084014F">
              <w:rPr>
                <w:b/>
                <w:sz w:val="24"/>
                <w:szCs w:val="24"/>
              </w:rPr>
              <w:t>го у</w:t>
            </w:r>
            <w:r w:rsidRPr="0084014F">
              <w:rPr>
                <w:b/>
                <w:sz w:val="24"/>
                <w:szCs w:val="24"/>
              </w:rPr>
              <w:t>ч</w:t>
            </w:r>
            <w:r w:rsidRPr="0084014F">
              <w:rPr>
                <w:b/>
                <w:sz w:val="24"/>
                <w:szCs w:val="24"/>
              </w:rPr>
              <w:t>режд</w:t>
            </w:r>
            <w:r w:rsidRPr="0084014F">
              <w:rPr>
                <w:b/>
                <w:sz w:val="24"/>
                <w:szCs w:val="24"/>
              </w:rPr>
              <w:t>е</w:t>
            </w:r>
            <w:r w:rsidRPr="0084014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Код м</w:t>
            </w:r>
            <w:r w:rsidRPr="0084014F">
              <w:rPr>
                <w:b/>
                <w:sz w:val="24"/>
                <w:szCs w:val="24"/>
              </w:rPr>
              <w:t>у</w:t>
            </w:r>
            <w:r w:rsidRPr="0084014F">
              <w:rPr>
                <w:b/>
                <w:sz w:val="24"/>
                <w:szCs w:val="24"/>
              </w:rPr>
              <w:t>н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ц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пального у</w:t>
            </w:r>
            <w:r w:rsidRPr="0084014F">
              <w:rPr>
                <w:b/>
                <w:sz w:val="24"/>
                <w:szCs w:val="24"/>
              </w:rPr>
              <w:t>ч</w:t>
            </w:r>
            <w:r w:rsidRPr="0084014F">
              <w:rPr>
                <w:b/>
                <w:sz w:val="24"/>
                <w:szCs w:val="24"/>
              </w:rPr>
              <w:t>ре</w:t>
            </w:r>
            <w:r w:rsidRPr="0084014F">
              <w:rPr>
                <w:b/>
                <w:sz w:val="24"/>
                <w:szCs w:val="24"/>
              </w:rPr>
              <w:t>ж</w:t>
            </w:r>
            <w:r w:rsidRPr="0084014F">
              <w:rPr>
                <w:b/>
                <w:sz w:val="24"/>
                <w:szCs w:val="24"/>
              </w:rPr>
              <w:t>д</w:t>
            </w:r>
            <w:r w:rsidRPr="0084014F">
              <w:rPr>
                <w:b/>
                <w:sz w:val="24"/>
                <w:szCs w:val="24"/>
              </w:rPr>
              <w:t>е</w:t>
            </w:r>
            <w:r w:rsidRPr="0084014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3D0" w:rsidRDefault="00267CA9">
            <w:pPr>
              <w:jc w:val="center"/>
              <w:rPr>
                <w:b/>
                <w:sz w:val="24"/>
                <w:szCs w:val="24"/>
              </w:rPr>
            </w:pPr>
            <w:r w:rsidRPr="0084014F">
              <w:rPr>
                <w:b/>
                <w:sz w:val="24"/>
                <w:szCs w:val="24"/>
              </w:rPr>
              <w:t>Соде</w:t>
            </w:r>
            <w:r w:rsidRPr="0084014F">
              <w:rPr>
                <w:b/>
                <w:sz w:val="24"/>
                <w:szCs w:val="24"/>
              </w:rPr>
              <w:t>р</w:t>
            </w:r>
            <w:r w:rsidRPr="0084014F">
              <w:rPr>
                <w:b/>
                <w:sz w:val="24"/>
                <w:szCs w:val="24"/>
              </w:rPr>
              <w:t>жание мун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ц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пал</w:t>
            </w:r>
            <w:r w:rsidRPr="0084014F">
              <w:rPr>
                <w:b/>
                <w:sz w:val="24"/>
                <w:szCs w:val="24"/>
              </w:rPr>
              <w:t>ь</w:t>
            </w:r>
            <w:r w:rsidRPr="0084014F">
              <w:rPr>
                <w:b/>
                <w:sz w:val="24"/>
                <w:szCs w:val="24"/>
              </w:rPr>
              <w:t xml:space="preserve">ной </w:t>
            </w:r>
          </w:p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 xml:space="preserve">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Условия (формы) оказания муниц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 xml:space="preserve">пальной услуги </w:t>
            </w:r>
          </w:p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Вид де</w:t>
            </w:r>
            <w:r w:rsidRPr="0084014F">
              <w:rPr>
                <w:b/>
                <w:sz w:val="24"/>
                <w:szCs w:val="24"/>
              </w:rPr>
              <w:t>я</w:t>
            </w:r>
            <w:r w:rsidRPr="0084014F">
              <w:rPr>
                <w:b/>
                <w:sz w:val="24"/>
                <w:szCs w:val="24"/>
              </w:rPr>
              <w:t>тельн</w:t>
            </w:r>
            <w:r w:rsidRPr="0084014F">
              <w:rPr>
                <w:b/>
                <w:sz w:val="24"/>
                <w:szCs w:val="24"/>
              </w:rPr>
              <w:t>о</w:t>
            </w:r>
            <w:r w:rsidRPr="0084014F">
              <w:rPr>
                <w:b/>
                <w:sz w:val="24"/>
                <w:szCs w:val="24"/>
              </w:rPr>
              <w:t>сти м</w:t>
            </w:r>
            <w:r w:rsidRPr="0084014F">
              <w:rPr>
                <w:b/>
                <w:sz w:val="24"/>
                <w:szCs w:val="24"/>
              </w:rPr>
              <w:t>у</w:t>
            </w:r>
            <w:r w:rsidRPr="0084014F">
              <w:rPr>
                <w:b/>
                <w:sz w:val="24"/>
                <w:szCs w:val="24"/>
              </w:rPr>
              <w:t>ниц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пального учрежд</w:t>
            </w:r>
            <w:r w:rsidRPr="0084014F">
              <w:rPr>
                <w:b/>
                <w:sz w:val="24"/>
                <w:szCs w:val="24"/>
              </w:rPr>
              <w:t>е</w:t>
            </w:r>
            <w:r w:rsidRPr="0084014F">
              <w:rPr>
                <w:b/>
                <w:sz w:val="24"/>
                <w:szCs w:val="24"/>
              </w:rPr>
              <w:t>ния</w:t>
            </w:r>
          </w:p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Катег</w:t>
            </w:r>
            <w:r w:rsidRPr="0084014F">
              <w:rPr>
                <w:b/>
                <w:sz w:val="24"/>
                <w:szCs w:val="24"/>
              </w:rPr>
              <w:t>о</w:t>
            </w:r>
            <w:r w:rsidRPr="0084014F">
              <w:rPr>
                <w:b/>
                <w:sz w:val="24"/>
                <w:szCs w:val="24"/>
              </w:rPr>
              <w:t>рии п</w:t>
            </w:r>
            <w:r w:rsidRPr="0084014F">
              <w:rPr>
                <w:b/>
                <w:sz w:val="24"/>
                <w:szCs w:val="24"/>
              </w:rPr>
              <w:t>о</w:t>
            </w:r>
            <w:r w:rsidRPr="0084014F">
              <w:rPr>
                <w:b/>
                <w:sz w:val="24"/>
                <w:szCs w:val="24"/>
              </w:rPr>
              <w:t>треб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телей мун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ц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 xml:space="preserve">пальной услуги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9" w:rsidRPr="0084014F" w:rsidRDefault="00267CA9" w:rsidP="008401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Наим</w:t>
            </w:r>
            <w:r w:rsidRPr="0084014F">
              <w:rPr>
                <w:b/>
                <w:sz w:val="24"/>
                <w:szCs w:val="24"/>
              </w:rPr>
              <w:t>е</w:t>
            </w:r>
            <w:r w:rsidRPr="0084014F">
              <w:rPr>
                <w:b/>
                <w:sz w:val="24"/>
                <w:szCs w:val="24"/>
              </w:rPr>
              <w:t>нов</w:t>
            </w:r>
            <w:r w:rsidRPr="0084014F">
              <w:rPr>
                <w:b/>
                <w:sz w:val="24"/>
                <w:szCs w:val="24"/>
              </w:rPr>
              <w:t>а</w:t>
            </w:r>
            <w:r w:rsidRPr="0084014F">
              <w:rPr>
                <w:b/>
                <w:sz w:val="24"/>
                <w:szCs w:val="24"/>
              </w:rPr>
              <w:t>ния показ</w:t>
            </w:r>
            <w:r w:rsidRPr="0084014F">
              <w:rPr>
                <w:b/>
                <w:sz w:val="24"/>
                <w:szCs w:val="24"/>
              </w:rPr>
              <w:t>а</w:t>
            </w:r>
            <w:r w:rsidRPr="0084014F">
              <w:rPr>
                <w:b/>
                <w:sz w:val="24"/>
                <w:szCs w:val="24"/>
              </w:rPr>
              <w:t>телей, хара</w:t>
            </w:r>
            <w:r w:rsidRPr="0084014F">
              <w:rPr>
                <w:b/>
                <w:sz w:val="24"/>
                <w:szCs w:val="24"/>
              </w:rPr>
              <w:t>к</w:t>
            </w:r>
            <w:r w:rsidRPr="0084014F">
              <w:rPr>
                <w:b/>
                <w:sz w:val="24"/>
                <w:szCs w:val="24"/>
              </w:rPr>
              <w:t>тер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зующих качес</w:t>
            </w:r>
            <w:r w:rsidRPr="0084014F">
              <w:rPr>
                <w:b/>
                <w:sz w:val="24"/>
                <w:szCs w:val="24"/>
              </w:rPr>
              <w:t>т</w:t>
            </w:r>
            <w:r w:rsidRPr="0084014F">
              <w:rPr>
                <w:b/>
                <w:sz w:val="24"/>
                <w:szCs w:val="24"/>
              </w:rPr>
              <w:t>во и (или) объем мун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ц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пал</w:t>
            </w:r>
            <w:r w:rsidRPr="0084014F">
              <w:rPr>
                <w:b/>
                <w:sz w:val="24"/>
                <w:szCs w:val="24"/>
              </w:rPr>
              <w:t>ь</w:t>
            </w:r>
            <w:r w:rsidRPr="0084014F">
              <w:rPr>
                <w:b/>
                <w:sz w:val="24"/>
                <w:szCs w:val="24"/>
              </w:rPr>
              <w:t>ной у</w:t>
            </w:r>
            <w:r w:rsidRPr="0084014F">
              <w:rPr>
                <w:b/>
                <w:sz w:val="24"/>
                <w:szCs w:val="24"/>
              </w:rPr>
              <w:t>с</w:t>
            </w:r>
            <w:r w:rsidRPr="0084014F">
              <w:rPr>
                <w:b/>
                <w:sz w:val="24"/>
                <w:szCs w:val="24"/>
              </w:rPr>
              <w:t>луги (в</w:t>
            </w:r>
            <w:r w:rsidRPr="0084014F">
              <w:rPr>
                <w:b/>
                <w:sz w:val="24"/>
                <w:szCs w:val="24"/>
              </w:rPr>
              <w:t>ы</w:t>
            </w:r>
            <w:r w:rsidRPr="0084014F">
              <w:rPr>
                <w:b/>
                <w:sz w:val="24"/>
                <w:szCs w:val="24"/>
              </w:rPr>
              <w:t>по</w:t>
            </w:r>
            <w:r w:rsidRPr="0084014F">
              <w:rPr>
                <w:b/>
                <w:sz w:val="24"/>
                <w:szCs w:val="24"/>
              </w:rPr>
              <w:t>л</w:t>
            </w:r>
            <w:r w:rsidRPr="0084014F">
              <w:rPr>
                <w:b/>
                <w:sz w:val="24"/>
                <w:szCs w:val="24"/>
              </w:rPr>
              <w:t>няемой раб</w:t>
            </w:r>
            <w:r w:rsidRPr="0084014F">
              <w:rPr>
                <w:b/>
                <w:sz w:val="24"/>
                <w:szCs w:val="24"/>
              </w:rPr>
              <w:t>о</w:t>
            </w:r>
            <w:r w:rsidRPr="0084014F">
              <w:rPr>
                <w:b/>
                <w:sz w:val="24"/>
                <w:szCs w:val="24"/>
              </w:rPr>
              <w:t>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Ук</w:t>
            </w:r>
            <w:r w:rsidRPr="0084014F">
              <w:rPr>
                <w:b/>
                <w:sz w:val="24"/>
                <w:szCs w:val="24"/>
              </w:rPr>
              <w:t>а</w:t>
            </w:r>
            <w:r w:rsidRPr="0084014F">
              <w:rPr>
                <w:b/>
                <w:sz w:val="24"/>
                <w:szCs w:val="24"/>
              </w:rPr>
              <w:t>зание на бе</w:t>
            </w:r>
            <w:r w:rsidRPr="0084014F">
              <w:rPr>
                <w:b/>
                <w:sz w:val="24"/>
                <w:szCs w:val="24"/>
              </w:rPr>
              <w:t>с</w:t>
            </w:r>
            <w:r w:rsidRPr="0084014F">
              <w:rPr>
                <w:b/>
                <w:sz w:val="24"/>
                <w:szCs w:val="24"/>
              </w:rPr>
              <w:t>пла</w:t>
            </w:r>
            <w:r w:rsidRPr="0084014F">
              <w:rPr>
                <w:b/>
                <w:sz w:val="24"/>
                <w:szCs w:val="24"/>
              </w:rPr>
              <w:t>т</w:t>
            </w:r>
            <w:r w:rsidRPr="0084014F">
              <w:rPr>
                <w:b/>
                <w:sz w:val="24"/>
                <w:szCs w:val="24"/>
              </w:rPr>
              <w:t>ность или пла</w:t>
            </w:r>
            <w:r w:rsidRPr="0084014F">
              <w:rPr>
                <w:b/>
                <w:sz w:val="24"/>
                <w:szCs w:val="24"/>
              </w:rPr>
              <w:t>т</w:t>
            </w:r>
            <w:r w:rsidRPr="0084014F">
              <w:rPr>
                <w:b/>
                <w:sz w:val="24"/>
                <w:szCs w:val="24"/>
              </w:rPr>
              <w:t>ность мун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ц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пал</w:t>
            </w:r>
            <w:r w:rsidRPr="0084014F">
              <w:rPr>
                <w:b/>
                <w:sz w:val="24"/>
                <w:szCs w:val="24"/>
              </w:rPr>
              <w:t>ь</w:t>
            </w:r>
            <w:r w:rsidRPr="0084014F">
              <w:rPr>
                <w:b/>
                <w:sz w:val="24"/>
                <w:szCs w:val="24"/>
              </w:rPr>
              <w:t xml:space="preserve">ной услуги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b/>
                <w:sz w:val="24"/>
                <w:szCs w:val="24"/>
              </w:rPr>
              <w:t>Ре</w:t>
            </w:r>
            <w:r w:rsidRPr="0084014F">
              <w:rPr>
                <w:b/>
                <w:sz w:val="24"/>
                <w:szCs w:val="24"/>
              </w:rPr>
              <w:t>к</w:t>
            </w:r>
            <w:r w:rsidRPr="0084014F">
              <w:rPr>
                <w:b/>
                <w:sz w:val="24"/>
                <w:szCs w:val="24"/>
              </w:rPr>
              <w:t>виз</w:t>
            </w:r>
            <w:r w:rsidRPr="0084014F">
              <w:rPr>
                <w:b/>
                <w:sz w:val="24"/>
                <w:szCs w:val="24"/>
              </w:rPr>
              <w:t>и</w:t>
            </w:r>
            <w:r w:rsidRPr="0084014F">
              <w:rPr>
                <w:b/>
                <w:sz w:val="24"/>
                <w:szCs w:val="24"/>
              </w:rPr>
              <w:t>ты но</w:t>
            </w:r>
            <w:r w:rsidRPr="0084014F">
              <w:rPr>
                <w:b/>
                <w:sz w:val="24"/>
                <w:szCs w:val="24"/>
              </w:rPr>
              <w:t>р</w:t>
            </w:r>
            <w:r w:rsidRPr="0084014F">
              <w:rPr>
                <w:b/>
                <w:sz w:val="24"/>
                <w:szCs w:val="24"/>
              </w:rPr>
              <w:t>м</w:t>
            </w:r>
            <w:r w:rsidRPr="0084014F">
              <w:rPr>
                <w:b/>
                <w:sz w:val="24"/>
                <w:szCs w:val="24"/>
              </w:rPr>
              <w:t>а</w:t>
            </w:r>
            <w:r w:rsidRPr="0084014F">
              <w:rPr>
                <w:b/>
                <w:sz w:val="24"/>
                <w:szCs w:val="24"/>
              </w:rPr>
              <w:t>ти</w:t>
            </w:r>
            <w:r w:rsidRPr="0084014F">
              <w:rPr>
                <w:b/>
                <w:sz w:val="24"/>
                <w:szCs w:val="24"/>
              </w:rPr>
              <w:t>в</w:t>
            </w:r>
            <w:r w:rsidRPr="0084014F">
              <w:rPr>
                <w:b/>
                <w:sz w:val="24"/>
                <w:szCs w:val="24"/>
              </w:rPr>
              <w:t>ных пр</w:t>
            </w:r>
            <w:r w:rsidRPr="0084014F">
              <w:rPr>
                <w:b/>
                <w:sz w:val="24"/>
                <w:szCs w:val="24"/>
              </w:rPr>
              <w:t>а</w:t>
            </w:r>
            <w:r w:rsidRPr="0084014F">
              <w:rPr>
                <w:b/>
                <w:sz w:val="24"/>
                <w:szCs w:val="24"/>
              </w:rPr>
              <w:t>в</w:t>
            </w:r>
            <w:r w:rsidRPr="0084014F">
              <w:rPr>
                <w:b/>
                <w:sz w:val="24"/>
                <w:szCs w:val="24"/>
              </w:rPr>
              <w:t>о</w:t>
            </w:r>
            <w:r w:rsidRPr="0084014F">
              <w:rPr>
                <w:b/>
                <w:sz w:val="24"/>
                <w:szCs w:val="24"/>
              </w:rPr>
              <w:t>вых актов</w:t>
            </w:r>
          </w:p>
        </w:tc>
      </w:tr>
      <w:tr w:rsidR="00267CA9" w:rsidRPr="0084014F" w:rsidTr="0084014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9" w:rsidRPr="0084014F" w:rsidRDefault="00267CA9" w:rsidP="0084014F">
            <w:pPr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92.61</w:t>
            </w:r>
          </w:p>
          <w:p w:rsidR="00267CA9" w:rsidRPr="0084014F" w:rsidRDefault="00267CA9" w:rsidP="0084014F">
            <w:pPr>
              <w:jc w:val="center"/>
              <w:rPr>
                <w:sz w:val="24"/>
                <w:szCs w:val="24"/>
              </w:rPr>
            </w:pPr>
          </w:p>
          <w:p w:rsidR="00267CA9" w:rsidRPr="0084014F" w:rsidRDefault="00267CA9" w:rsidP="0084014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 w:rsidP="0084014F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Допо</w:t>
            </w:r>
            <w:r w:rsidRPr="0084014F">
              <w:rPr>
                <w:sz w:val="24"/>
                <w:szCs w:val="24"/>
              </w:rPr>
              <w:t>л</w:t>
            </w:r>
            <w:r w:rsidRPr="0084014F">
              <w:rPr>
                <w:sz w:val="24"/>
                <w:szCs w:val="24"/>
              </w:rPr>
              <w:t>нител</w:t>
            </w:r>
            <w:r w:rsidRPr="0084014F">
              <w:rPr>
                <w:sz w:val="24"/>
                <w:szCs w:val="24"/>
              </w:rPr>
              <w:t>ь</w:t>
            </w:r>
            <w:r w:rsidRPr="0084014F">
              <w:rPr>
                <w:sz w:val="24"/>
                <w:szCs w:val="24"/>
              </w:rPr>
              <w:t>ное обр</w:t>
            </w:r>
            <w:r w:rsidRPr="0084014F">
              <w:rPr>
                <w:sz w:val="24"/>
                <w:szCs w:val="24"/>
              </w:rPr>
              <w:t>а</w:t>
            </w:r>
            <w:r w:rsidRPr="0084014F">
              <w:rPr>
                <w:sz w:val="24"/>
                <w:szCs w:val="24"/>
              </w:rPr>
              <w:t xml:space="preserve">зование в </w:t>
            </w:r>
            <w:r w:rsidRPr="0084014F">
              <w:rPr>
                <w:sz w:val="24"/>
                <w:szCs w:val="24"/>
              </w:rPr>
              <w:lastRenderedPageBreak/>
              <w:t>спорти</w:t>
            </w:r>
            <w:r w:rsidRPr="0084014F">
              <w:rPr>
                <w:sz w:val="24"/>
                <w:szCs w:val="24"/>
              </w:rPr>
              <w:t>в</w:t>
            </w:r>
            <w:r w:rsidRPr="0084014F">
              <w:rPr>
                <w:sz w:val="24"/>
                <w:szCs w:val="24"/>
              </w:rPr>
              <w:t>ных школах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 w:rsidP="0084014F">
            <w:pPr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lastRenderedPageBreak/>
              <w:t>о</w:t>
            </w:r>
            <w:r w:rsidR="00267CA9" w:rsidRPr="0084014F">
              <w:rPr>
                <w:sz w:val="24"/>
                <w:szCs w:val="24"/>
              </w:rPr>
              <w:t>тдел по ф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зической культуре и спорту адм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lastRenderedPageBreak/>
              <w:t>нистрации района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 w:rsidP="0084014F">
            <w:pPr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lastRenderedPageBreak/>
              <w:t>01188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 w:rsidP="0084014F">
            <w:pPr>
              <w:pStyle w:val="ConsPlusCell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 xml:space="preserve">пальное </w:t>
            </w:r>
            <w:r w:rsidR="00267CA9" w:rsidRPr="0084014F">
              <w:rPr>
                <w:rFonts w:ascii="Times New Roman" w:hAnsi="Times New Roman" w:cs="Times New Roman"/>
                <w:bCs/>
                <w:sz w:val="24"/>
                <w:szCs w:val="24"/>
              </w:rPr>
              <w:t>автоно</w:t>
            </w:r>
            <w:r w:rsidR="00267CA9" w:rsidRPr="0084014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67CA9" w:rsidRPr="00840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ное учр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ждение дополн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ния детей «Специ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лизир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ванная детско-юнош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ская спо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тивная школа олимпи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ского р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зерва Нижн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вартовск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CA9" w:rsidRPr="0084014F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 w:rsidP="0084014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lastRenderedPageBreak/>
              <w:t>01513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 w:rsidP="0084014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р</w:t>
            </w:r>
            <w:r w:rsidR="00267CA9" w:rsidRPr="0084014F">
              <w:rPr>
                <w:sz w:val="24"/>
                <w:szCs w:val="24"/>
              </w:rPr>
              <w:t>еализ</w:t>
            </w:r>
            <w:r w:rsidR="00267CA9" w:rsidRPr="0084014F">
              <w:rPr>
                <w:sz w:val="24"/>
                <w:szCs w:val="24"/>
              </w:rPr>
              <w:t>а</w:t>
            </w:r>
            <w:r w:rsidR="00267CA9" w:rsidRPr="0084014F">
              <w:rPr>
                <w:sz w:val="24"/>
                <w:szCs w:val="24"/>
              </w:rPr>
              <w:t>ция пр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грамм дополн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lastRenderedPageBreak/>
              <w:t>тельного образов</w:t>
            </w:r>
            <w:r w:rsidR="00267CA9" w:rsidRPr="0084014F">
              <w:rPr>
                <w:sz w:val="24"/>
                <w:szCs w:val="24"/>
              </w:rPr>
              <w:t>а</w:t>
            </w:r>
            <w:r w:rsidR="00267CA9" w:rsidRPr="0084014F">
              <w:rPr>
                <w:sz w:val="24"/>
                <w:szCs w:val="24"/>
              </w:rPr>
              <w:t>ния по видам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 w:rsidP="0084014F">
            <w:pPr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lastRenderedPageBreak/>
              <w:t>у</w:t>
            </w:r>
            <w:r w:rsidR="00267CA9" w:rsidRPr="0084014F">
              <w:rPr>
                <w:sz w:val="24"/>
                <w:szCs w:val="24"/>
              </w:rPr>
              <w:t>чебно-тренир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 xml:space="preserve">вочный процесс, </w:t>
            </w:r>
            <w:r w:rsidR="00267CA9" w:rsidRPr="0084014F">
              <w:rPr>
                <w:sz w:val="24"/>
                <w:szCs w:val="24"/>
              </w:rPr>
              <w:lastRenderedPageBreak/>
              <w:t>который включает: групповые учебно-тренир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вочные и теоретич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ские зан</w:t>
            </w:r>
            <w:r w:rsidR="00267CA9" w:rsidRPr="0084014F">
              <w:rPr>
                <w:sz w:val="24"/>
                <w:szCs w:val="24"/>
              </w:rPr>
              <w:t>я</w:t>
            </w:r>
            <w:r w:rsidR="00267CA9" w:rsidRPr="0084014F">
              <w:rPr>
                <w:sz w:val="24"/>
                <w:szCs w:val="24"/>
              </w:rPr>
              <w:t>тия, работа по индив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дуальным планам, медико-восстанов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тельные меропри</w:t>
            </w:r>
            <w:r w:rsidR="00267CA9" w:rsidRPr="0084014F">
              <w:rPr>
                <w:sz w:val="24"/>
                <w:szCs w:val="24"/>
              </w:rPr>
              <w:t>я</w:t>
            </w:r>
            <w:r w:rsidR="00267CA9" w:rsidRPr="0084014F">
              <w:rPr>
                <w:sz w:val="24"/>
                <w:szCs w:val="24"/>
              </w:rPr>
              <w:t>тия, тест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рование          и медици</w:t>
            </w:r>
            <w:r w:rsidR="00267CA9" w:rsidRPr="0084014F">
              <w:rPr>
                <w:sz w:val="24"/>
                <w:szCs w:val="24"/>
              </w:rPr>
              <w:t>н</w:t>
            </w:r>
            <w:r w:rsidR="00267CA9" w:rsidRPr="0084014F">
              <w:rPr>
                <w:sz w:val="24"/>
                <w:szCs w:val="24"/>
              </w:rPr>
              <w:t>ский ко</w:t>
            </w:r>
            <w:r w:rsidR="00267CA9" w:rsidRPr="0084014F">
              <w:rPr>
                <w:sz w:val="24"/>
                <w:szCs w:val="24"/>
              </w:rPr>
              <w:t>н</w:t>
            </w:r>
            <w:r w:rsidR="00267CA9" w:rsidRPr="0084014F">
              <w:rPr>
                <w:sz w:val="24"/>
                <w:szCs w:val="24"/>
              </w:rPr>
              <w:t>троль, учебно-тренир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вочные сборы, пр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бывание в спортивно-оздоров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тельных лагерях, инстру</w:t>
            </w:r>
            <w:r w:rsidR="00267CA9" w:rsidRPr="0084014F">
              <w:rPr>
                <w:sz w:val="24"/>
                <w:szCs w:val="24"/>
              </w:rPr>
              <w:t>к</w:t>
            </w:r>
            <w:r w:rsidR="00267CA9" w:rsidRPr="0084014F">
              <w:rPr>
                <w:sz w:val="24"/>
                <w:szCs w:val="24"/>
              </w:rPr>
              <w:t xml:space="preserve">торская и судейская практика, </w:t>
            </w:r>
            <w:r w:rsidR="00267CA9" w:rsidRPr="0084014F">
              <w:rPr>
                <w:sz w:val="24"/>
                <w:szCs w:val="24"/>
              </w:rPr>
              <w:lastRenderedPageBreak/>
              <w:t>участие в соревнов</w:t>
            </w:r>
            <w:r w:rsidR="00267CA9" w:rsidRPr="0084014F">
              <w:rPr>
                <w:sz w:val="24"/>
                <w:szCs w:val="24"/>
              </w:rPr>
              <w:t>а</w:t>
            </w:r>
            <w:r w:rsidR="00267CA9" w:rsidRPr="0084014F">
              <w:rPr>
                <w:sz w:val="24"/>
                <w:szCs w:val="24"/>
              </w:rPr>
              <w:t>ниях, ма</w:t>
            </w:r>
            <w:r w:rsidR="00267CA9" w:rsidRPr="0084014F">
              <w:rPr>
                <w:sz w:val="24"/>
                <w:szCs w:val="24"/>
              </w:rPr>
              <w:t>т</w:t>
            </w:r>
            <w:r w:rsidR="00267CA9" w:rsidRPr="0084014F">
              <w:rPr>
                <w:sz w:val="24"/>
                <w:szCs w:val="24"/>
              </w:rPr>
              <w:t>чевых встречах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 w:rsidP="0084014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lastRenderedPageBreak/>
              <w:t>д</w:t>
            </w:r>
            <w:r w:rsidR="00267CA9" w:rsidRPr="0084014F">
              <w:rPr>
                <w:sz w:val="24"/>
                <w:szCs w:val="24"/>
              </w:rPr>
              <w:t>еятел</w:t>
            </w:r>
            <w:r w:rsidR="00267CA9" w:rsidRPr="0084014F">
              <w:rPr>
                <w:sz w:val="24"/>
                <w:szCs w:val="24"/>
              </w:rPr>
              <w:t>ь</w:t>
            </w:r>
            <w:r w:rsidR="00267CA9" w:rsidRPr="0084014F">
              <w:rPr>
                <w:sz w:val="24"/>
                <w:szCs w:val="24"/>
              </w:rPr>
              <w:t>ность спо</w:t>
            </w:r>
            <w:r w:rsidR="00267CA9" w:rsidRPr="0084014F">
              <w:rPr>
                <w:sz w:val="24"/>
                <w:szCs w:val="24"/>
              </w:rPr>
              <w:t>р</w:t>
            </w:r>
            <w:r w:rsidR="00267CA9" w:rsidRPr="0084014F">
              <w:rPr>
                <w:sz w:val="24"/>
                <w:szCs w:val="24"/>
              </w:rPr>
              <w:t>тивных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 w:rsidP="0084014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физич</w:t>
            </w:r>
            <w:r w:rsidRPr="0084014F">
              <w:rPr>
                <w:sz w:val="24"/>
                <w:szCs w:val="24"/>
              </w:rPr>
              <w:t>е</w:t>
            </w:r>
            <w:r w:rsidRPr="0084014F">
              <w:rPr>
                <w:sz w:val="24"/>
                <w:szCs w:val="24"/>
              </w:rPr>
              <w:t xml:space="preserve">ские лица в возрасте от 6 до 21 </w:t>
            </w:r>
            <w:r w:rsidRPr="0084014F">
              <w:rPr>
                <w:sz w:val="24"/>
                <w:szCs w:val="24"/>
              </w:rPr>
              <w:lastRenderedPageBreak/>
              <w:t>года, без огранич</w:t>
            </w:r>
            <w:r w:rsidRPr="0084014F">
              <w:rPr>
                <w:sz w:val="24"/>
                <w:szCs w:val="24"/>
              </w:rPr>
              <w:t>е</w:t>
            </w:r>
            <w:r w:rsidRPr="0084014F">
              <w:rPr>
                <w:sz w:val="24"/>
                <w:szCs w:val="24"/>
              </w:rPr>
              <w:t>ния во</w:t>
            </w:r>
            <w:r w:rsidRPr="0084014F">
              <w:rPr>
                <w:sz w:val="24"/>
                <w:szCs w:val="24"/>
              </w:rPr>
              <w:t>з</w:t>
            </w:r>
            <w:r w:rsidRPr="0084014F">
              <w:rPr>
                <w:sz w:val="24"/>
                <w:szCs w:val="24"/>
              </w:rPr>
              <w:t>раста для лиц, з</w:t>
            </w:r>
            <w:r w:rsidRPr="0084014F">
              <w:rPr>
                <w:sz w:val="24"/>
                <w:szCs w:val="24"/>
              </w:rPr>
              <w:t>а</w:t>
            </w:r>
            <w:r w:rsidRPr="0084014F">
              <w:rPr>
                <w:sz w:val="24"/>
                <w:szCs w:val="24"/>
              </w:rPr>
              <w:t>численных  на этап высшего спорти</w:t>
            </w:r>
            <w:r w:rsidRPr="0084014F">
              <w:rPr>
                <w:sz w:val="24"/>
                <w:szCs w:val="24"/>
              </w:rPr>
              <w:t>в</w:t>
            </w:r>
            <w:r w:rsidRPr="0084014F">
              <w:rPr>
                <w:sz w:val="24"/>
                <w:szCs w:val="24"/>
              </w:rPr>
              <w:t>ного ма</w:t>
            </w:r>
            <w:r w:rsidRPr="0084014F">
              <w:rPr>
                <w:sz w:val="24"/>
                <w:szCs w:val="24"/>
              </w:rPr>
              <w:t>с</w:t>
            </w:r>
            <w:r w:rsidRPr="0084014F">
              <w:rPr>
                <w:sz w:val="24"/>
                <w:szCs w:val="24"/>
              </w:rPr>
              <w:t>терства, показ</w:t>
            </w:r>
            <w:r w:rsidRPr="0084014F">
              <w:rPr>
                <w:sz w:val="24"/>
                <w:szCs w:val="24"/>
              </w:rPr>
              <w:t>ы</w:t>
            </w:r>
            <w:r w:rsidRPr="0084014F">
              <w:rPr>
                <w:sz w:val="24"/>
                <w:szCs w:val="24"/>
              </w:rPr>
              <w:t>вающих стабил</w:t>
            </w:r>
            <w:r w:rsidRPr="0084014F">
              <w:rPr>
                <w:sz w:val="24"/>
                <w:szCs w:val="24"/>
              </w:rPr>
              <w:t>ь</w:t>
            </w:r>
            <w:r w:rsidRPr="0084014F">
              <w:rPr>
                <w:sz w:val="24"/>
                <w:szCs w:val="24"/>
              </w:rPr>
              <w:t>ные спо</w:t>
            </w:r>
            <w:r w:rsidRPr="0084014F">
              <w:rPr>
                <w:sz w:val="24"/>
                <w:szCs w:val="24"/>
              </w:rPr>
              <w:t>р</w:t>
            </w:r>
            <w:r w:rsidRPr="0084014F">
              <w:rPr>
                <w:sz w:val="24"/>
                <w:szCs w:val="24"/>
              </w:rPr>
              <w:t>тивные результ</w:t>
            </w:r>
            <w:r w:rsidRPr="0084014F">
              <w:rPr>
                <w:sz w:val="24"/>
                <w:szCs w:val="24"/>
              </w:rPr>
              <w:t>а</w:t>
            </w:r>
            <w:r w:rsidRPr="0084014F">
              <w:rPr>
                <w:sz w:val="24"/>
                <w:szCs w:val="24"/>
              </w:rPr>
              <w:t>ты, соо</w:t>
            </w:r>
            <w:r w:rsidRPr="0084014F">
              <w:rPr>
                <w:sz w:val="24"/>
                <w:szCs w:val="24"/>
              </w:rPr>
              <w:t>т</w:t>
            </w:r>
            <w:r w:rsidRPr="0084014F">
              <w:rPr>
                <w:sz w:val="24"/>
                <w:szCs w:val="24"/>
              </w:rPr>
              <w:t>ветству</w:t>
            </w:r>
            <w:r w:rsidRPr="0084014F">
              <w:rPr>
                <w:sz w:val="24"/>
                <w:szCs w:val="24"/>
              </w:rPr>
              <w:t>ю</w:t>
            </w:r>
            <w:r w:rsidRPr="0084014F">
              <w:rPr>
                <w:sz w:val="24"/>
                <w:szCs w:val="24"/>
              </w:rPr>
              <w:t>щие этапу подгото</w:t>
            </w:r>
            <w:r w:rsidRPr="0084014F">
              <w:rPr>
                <w:sz w:val="24"/>
                <w:szCs w:val="24"/>
              </w:rPr>
              <w:t>в</w:t>
            </w:r>
            <w:r w:rsidRPr="0084014F">
              <w:rPr>
                <w:sz w:val="24"/>
                <w:szCs w:val="24"/>
              </w:rPr>
              <w:t>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 w:rsidP="0084014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lastRenderedPageBreak/>
              <w:t>ч</w:t>
            </w:r>
            <w:r w:rsidR="00267CA9" w:rsidRPr="0084014F">
              <w:rPr>
                <w:sz w:val="24"/>
                <w:szCs w:val="24"/>
              </w:rPr>
              <w:t>исле</w:t>
            </w:r>
            <w:r w:rsidR="00267CA9" w:rsidRPr="0084014F">
              <w:rPr>
                <w:sz w:val="24"/>
                <w:szCs w:val="24"/>
              </w:rPr>
              <w:t>н</w:t>
            </w:r>
            <w:r w:rsidR="00267CA9" w:rsidRPr="0084014F">
              <w:rPr>
                <w:sz w:val="24"/>
                <w:szCs w:val="24"/>
              </w:rPr>
              <w:t>ность зан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мающи</w:t>
            </w:r>
            <w:r w:rsidR="00267CA9" w:rsidRPr="0084014F">
              <w:rPr>
                <w:sz w:val="24"/>
                <w:szCs w:val="24"/>
              </w:rPr>
              <w:t>х</w:t>
            </w:r>
            <w:r w:rsidR="00267CA9" w:rsidRPr="0084014F">
              <w:rPr>
                <w:sz w:val="24"/>
                <w:szCs w:val="24"/>
              </w:rPr>
              <w:lastRenderedPageBreak/>
              <w:t>ся физ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ческой культурой и спортом в детско-юнош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ских спорти</w:t>
            </w:r>
            <w:r w:rsidR="00267CA9" w:rsidRPr="0084014F">
              <w:rPr>
                <w:sz w:val="24"/>
                <w:szCs w:val="24"/>
              </w:rPr>
              <w:t>в</w:t>
            </w:r>
            <w:r w:rsidR="00267CA9" w:rsidRPr="0084014F">
              <w:rPr>
                <w:sz w:val="24"/>
                <w:szCs w:val="24"/>
              </w:rPr>
              <w:t>ных шк</w:t>
            </w:r>
            <w:r w:rsidR="00267CA9" w:rsidRPr="0084014F">
              <w:rPr>
                <w:sz w:val="24"/>
                <w:szCs w:val="24"/>
              </w:rPr>
              <w:t>о</w:t>
            </w:r>
            <w:r w:rsidRPr="0084014F">
              <w:rPr>
                <w:sz w:val="24"/>
                <w:szCs w:val="24"/>
              </w:rPr>
              <w:t>лах (чел.), д</w:t>
            </w:r>
            <w:r w:rsidR="00267CA9" w:rsidRPr="0084014F">
              <w:rPr>
                <w:sz w:val="24"/>
                <w:szCs w:val="24"/>
              </w:rPr>
              <w:t>оля д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тей, зан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мающи</w:t>
            </w:r>
            <w:r w:rsidR="00267CA9" w:rsidRPr="0084014F">
              <w:rPr>
                <w:sz w:val="24"/>
                <w:szCs w:val="24"/>
              </w:rPr>
              <w:t>х</w:t>
            </w:r>
            <w:r w:rsidR="00267CA9" w:rsidRPr="0084014F">
              <w:rPr>
                <w:sz w:val="24"/>
                <w:szCs w:val="24"/>
              </w:rPr>
              <w:t>ся физ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ческой культурой и спортом в детско-юнош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ских спорти</w:t>
            </w:r>
            <w:r w:rsidR="00267CA9" w:rsidRPr="0084014F">
              <w:rPr>
                <w:sz w:val="24"/>
                <w:szCs w:val="24"/>
              </w:rPr>
              <w:t>в</w:t>
            </w:r>
            <w:r w:rsidR="00267CA9" w:rsidRPr="0084014F">
              <w:rPr>
                <w:sz w:val="24"/>
                <w:szCs w:val="24"/>
              </w:rPr>
              <w:t>ных шк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лах, в возрасте от 5 до 18 лет (%),</w:t>
            </w:r>
          </w:p>
          <w:p w:rsidR="00267CA9" w:rsidRPr="0084014F" w:rsidRDefault="0084014F" w:rsidP="0084014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д</w:t>
            </w:r>
            <w:r w:rsidR="00267CA9" w:rsidRPr="0084014F">
              <w:rPr>
                <w:sz w:val="24"/>
                <w:szCs w:val="24"/>
              </w:rPr>
              <w:t>оля п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лож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тельных отзывов, получе</w:t>
            </w:r>
            <w:r w:rsidR="00267CA9" w:rsidRPr="0084014F">
              <w:rPr>
                <w:sz w:val="24"/>
                <w:szCs w:val="24"/>
              </w:rPr>
              <w:t>н</w:t>
            </w:r>
            <w:r w:rsidR="00267CA9" w:rsidRPr="0084014F">
              <w:rPr>
                <w:sz w:val="24"/>
                <w:szCs w:val="24"/>
              </w:rPr>
              <w:t>ных в ходе с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циолог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lastRenderedPageBreak/>
              <w:t>ческих исслед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ваний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 w:rsidP="0084014F">
            <w:pPr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lastRenderedPageBreak/>
              <w:t>беспла</w:t>
            </w:r>
            <w:r w:rsidRPr="0084014F">
              <w:rPr>
                <w:sz w:val="24"/>
                <w:szCs w:val="24"/>
              </w:rPr>
              <w:t>т</w:t>
            </w:r>
            <w:r w:rsidRPr="0084014F">
              <w:rPr>
                <w:sz w:val="24"/>
                <w:szCs w:val="24"/>
              </w:rPr>
              <w:t>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 w:rsidP="0084014F">
            <w:pPr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п</w:t>
            </w:r>
            <w:r w:rsidRPr="0084014F">
              <w:rPr>
                <w:sz w:val="24"/>
                <w:szCs w:val="24"/>
              </w:rPr>
              <w:t>о</w:t>
            </w:r>
            <w:r w:rsidRPr="0084014F">
              <w:rPr>
                <w:sz w:val="24"/>
                <w:szCs w:val="24"/>
              </w:rPr>
              <w:t>ст</w:t>
            </w:r>
            <w:r w:rsidRPr="0084014F">
              <w:rPr>
                <w:sz w:val="24"/>
                <w:szCs w:val="24"/>
              </w:rPr>
              <w:t>а</w:t>
            </w:r>
            <w:r w:rsidRPr="0084014F">
              <w:rPr>
                <w:sz w:val="24"/>
                <w:szCs w:val="24"/>
              </w:rPr>
              <w:t>но</w:t>
            </w:r>
            <w:r w:rsidRPr="0084014F">
              <w:rPr>
                <w:sz w:val="24"/>
                <w:szCs w:val="24"/>
              </w:rPr>
              <w:t>в</w:t>
            </w:r>
            <w:r w:rsidRPr="0084014F">
              <w:rPr>
                <w:sz w:val="24"/>
                <w:szCs w:val="24"/>
              </w:rPr>
              <w:t xml:space="preserve">ление </w:t>
            </w:r>
            <w:r w:rsidRPr="0084014F">
              <w:rPr>
                <w:sz w:val="24"/>
                <w:szCs w:val="24"/>
              </w:rPr>
              <w:lastRenderedPageBreak/>
              <w:t>а</w:t>
            </w:r>
            <w:r w:rsidRPr="0084014F">
              <w:rPr>
                <w:sz w:val="24"/>
                <w:szCs w:val="24"/>
              </w:rPr>
              <w:t>д</w:t>
            </w:r>
            <w:r w:rsidRPr="0084014F">
              <w:rPr>
                <w:sz w:val="24"/>
                <w:szCs w:val="24"/>
              </w:rPr>
              <w:t>м</w:t>
            </w:r>
            <w:r w:rsidRPr="0084014F">
              <w:rPr>
                <w:sz w:val="24"/>
                <w:szCs w:val="24"/>
              </w:rPr>
              <w:t>и</w:t>
            </w:r>
            <w:r w:rsidRPr="0084014F">
              <w:rPr>
                <w:sz w:val="24"/>
                <w:szCs w:val="24"/>
              </w:rPr>
              <w:t>нис</w:t>
            </w:r>
            <w:r w:rsidRPr="0084014F">
              <w:rPr>
                <w:sz w:val="24"/>
                <w:szCs w:val="24"/>
              </w:rPr>
              <w:t>т</w:t>
            </w:r>
            <w:r w:rsidRPr="0084014F">
              <w:rPr>
                <w:sz w:val="24"/>
                <w:szCs w:val="24"/>
              </w:rPr>
              <w:t>рации ра</w:t>
            </w:r>
            <w:r w:rsidRPr="0084014F">
              <w:rPr>
                <w:sz w:val="24"/>
                <w:szCs w:val="24"/>
              </w:rPr>
              <w:t>й</w:t>
            </w:r>
            <w:r w:rsidRPr="0084014F">
              <w:rPr>
                <w:sz w:val="24"/>
                <w:szCs w:val="24"/>
              </w:rPr>
              <w:t>она</w:t>
            </w:r>
            <w:r w:rsidR="0084014F" w:rsidRPr="0084014F">
              <w:rPr>
                <w:sz w:val="24"/>
                <w:szCs w:val="24"/>
              </w:rPr>
              <w:t xml:space="preserve"> </w:t>
            </w:r>
            <w:r w:rsidRPr="0084014F">
              <w:rPr>
                <w:sz w:val="24"/>
                <w:szCs w:val="24"/>
              </w:rPr>
              <w:t>от 23.12.2011 №</w:t>
            </w:r>
            <w:r w:rsidR="0084014F" w:rsidRPr="0084014F">
              <w:rPr>
                <w:sz w:val="24"/>
                <w:szCs w:val="24"/>
              </w:rPr>
              <w:t xml:space="preserve"> </w:t>
            </w:r>
            <w:r w:rsidRPr="0084014F">
              <w:rPr>
                <w:sz w:val="24"/>
                <w:szCs w:val="24"/>
              </w:rPr>
              <w:t>2372</w:t>
            </w:r>
          </w:p>
        </w:tc>
      </w:tr>
      <w:tr w:rsidR="00267CA9" w:rsidRPr="0084014F" w:rsidTr="0084014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A9" w:rsidRPr="0084014F" w:rsidRDefault="00267CA9" w:rsidP="0084014F">
            <w:pPr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lastRenderedPageBreak/>
              <w:t>92.61</w:t>
            </w:r>
          </w:p>
          <w:p w:rsidR="00267CA9" w:rsidRPr="0084014F" w:rsidRDefault="00267CA9" w:rsidP="0084014F">
            <w:pPr>
              <w:jc w:val="center"/>
              <w:rPr>
                <w:sz w:val="24"/>
                <w:szCs w:val="24"/>
              </w:rPr>
            </w:pPr>
          </w:p>
          <w:p w:rsidR="00267CA9" w:rsidRPr="0084014F" w:rsidRDefault="00267CA9" w:rsidP="0084014F">
            <w:pPr>
              <w:jc w:val="center"/>
              <w:rPr>
                <w:sz w:val="24"/>
                <w:szCs w:val="24"/>
              </w:rPr>
            </w:pPr>
          </w:p>
          <w:p w:rsidR="00267CA9" w:rsidRPr="0084014F" w:rsidRDefault="00267CA9" w:rsidP="0084014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Допо</w:t>
            </w:r>
            <w:r w:rsidRPr="0084014F">
              <w:rPr>
                <w:sz w:val="24"/>
                <w:szCs w:val="24"/>
              </w:rPr>
              <w:t>л</w:t>
            </w:r>
            <w:r w:rsidRPr="0084014F">
              <w:rPr>
                <w:sz w:val="24"/>
                <w:szCs w:val="24"/>
              </w:rPr>
              <w:t>нител</w:t>
            </w:r>
            <w:r w:rsidRPr="0084014F">
              <w:rPr>
                <w:sz w:val="24"/>
                <w:szCs w:val="24"/>
              </w:rPr>
              <w:t>ь</w:t>
            </w:r>
            <w:r w:rsidRPr="0084014F">
              <w:rPr>
                <w:sz w:val="24"/>
                <w:szCs w:val="24"/>
              </w:rPr>
              <w:t>ное обр</w:t>
            </w:r>
            <w:r w:rsidRPr="0084014F">
              <w:rPr>
                <w:sz w:val="24"/>
                <w:szCs w:val="24"/>
              </w:rPr>
              <w:t>а</w:t>
            </w:r>
            <w:r w:rsidRPr="0084014F">
              <w:rPr>
                <w:sz w:val="24"/>
                <w:szCs w:val="24"/>
              </w:rPr>
              <w:t>зование в спорти</w:t>
            </w:r>
            <w:r w:rsidRPr="0084014F">
              <w:rPr>
                <w:sz w:val="24"/>
                <w:szCs w:val="24"/>
              </w:rPr>
              <w:t>в</w:t>
            </w:r>
            <w:r w:rsidRPr="0084014F">
              <w:rPr>
                <w:sz w:val="24"/>
                <w:szCs w:val="24"/>
              </w:rPr>
              <w:t>ных школах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>
            <w:pPr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тдел по ф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зической культуре и спорту адм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01188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hideMark/>
          </w:tcPr>
          <w:p w:rsidR="00267CA9" w:rsidRPr="0084014F" w:rsidRDefault="008401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м</w:t>
            </w:r>
            <w:r w:rsidR="00267CA9" w:rsidRPr="0084014F">
              <w:rPr>
                <w:sz w:val="24"/>
                <w:szCs w:val="24"/>
              </w:rPr>
              <w:t>униц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 xml:space="preserve">пальное </w:t>
            </w:r>
            <w:r w:rsidR="00267CA9" w:rsidRPr="0084014F">
              <w:rPr>
                <w:bCs/>
                <w:sz w:val="24"/>
                <w:szCs w:val="24"/>
              </w:rPr>
              <w:t>автоно</w:t>
            </w:r>
            <w:r w:rsidR="00267CA9" w:rsidRPr="0084014F">
              <w:rPr>
                <w:bCs/>
                <w:sz w:val="24"/>
                <w:szCs w:val="24"/>
              </w:rPr>
              <w:t>м</w:t>
            </w:r>
            <w:r w:rsidR="00267CA9" w:rsidRPr="0084014F">
              <w:rPr>
                <w:bCs/>
                <w:sz w:val="24"/>
                <w:szCs w:val="24"/>
              </w:rPr>
              <w:t xml:space="preserve">ное </w:t>
            </w:r>
            <w:r w:rsidR="00267CA9" w:rsidRPr="0084014F">
              <w:rPr>
                <w:sz w:val="24"/>
                <w:szCs w:val="24"/>
              </w:rPr>
              <w:t>обр</w:t>
            </w:r>
            <w:r w:rsidR="00267CA9" w:rsidRPr="0084014F">
              <w:rPr>
                <w:sz w:val="24"/>
                <w:szCs w:val="24"/>
              </w:rPr>
              <w:t>а</w:t>
            </w:r>
            <w:r w:rsidR="00267CA9" w:rsidRPr="0084014F">
              <w:rPr>
                <w:sz w:val="24"/>
                <w:szCs w:val="24"/>
              </w:rPr>
              <w:t>зовател</w:t>
            </w:r>
            <w:r w:rsidR="00267CA9" w:rsidRPr="0084014F">
              <w:rPr>
                <w:sz w:val="24"/>
                <w:szCs w:val="24"/>
              </w:rPr>
              <w:t>ь</w:t>
            </w:r>
            <w:r w:rsidR="00267CA9" w:rsidRPr="0084014F">
              <w:rPr>
                <w:sz w:val="24"/>
                <w:szCs w:val="24"/>
              </w:rPr>
              <w:t>ное учр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ждение дополн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тельного образов</w:t>
            </w:r>
            <w:r w:rsidR="00267CA9" w:rsidRPr="0084014F">
              <w:rPr>
                <w:sz w:val="24"/>
                <w:szCs w:val="24"/>
              </w:rPr>
              <w:t>а</w:t>
            </w:r>
            <w:r w:rsidR="00267CA9" w:rsidRPr="0084014F">
              <w:rPr>
                <w:sz w:val="24"/>
                <w:szCs w:val="24"/>
              </w:rPr>
              <w:t>ния детей «Нов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аганская детско-юнош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ская спо</w:t>
            </w:r>
            <w:r w:rsidR="00267CA9" w:rsidRPr="0084014F">
              <w:rPr>
                <w:sz w:val="24"/>
                <w:szCs w:val="24"/>
              </w:rPr>
              <w:t>р</w:t>
            </w:r>
            <w:r w:rsidR="00267CA9" w:rsidRPr="0084014F">
              <w:rPr>
                <w:sz w:val="24"/>
                <w:szCs w:val="24"/>
              </w:rPr>
              <w:t>тивная школа «Олимп»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01512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р</w:t>
            </w:r>
            <w:r w:rsidR="00267CA9" w:rsidRPr="0084014F">
              <w:rPr>
                <w:sz w:val="24"/>
                <w:szCs w:val="24"/>
              </w:rPr>
              <w:t>еализ</w:t>
            </w:r>
            <w:r w:rsidR="00267CA9" w:rsidRPr="0084014F">
              <w:rPr>
                <w:sz w:val="24"/>
                <w:szCs w:val="24"/>
              </w:rPr>
              <w:t>а</w:t>
            </w:r>
            <w:r w:rsidR="00267CA9" w:rsidRPr="0084014F">
              <w:rPr>
                <w:sz w:val="24"/>
                <w:szCs w:val="24"/>
              </w:rPr>
              <w:t>ция пр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грамм дополн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тельного образов</w:t>
            </w:r>
            <w:r w:rsidR="00267CA9" w:rsidRPr="0084014F">
              <w:rPr>
                <w:sz w:val="24"/>
                <w:szCs w:val="24"/>
              </w:rPr>
              <w:t>а</w:t>
            </w:r>
            <w:r w:rsidR="00267CA9" w:rsidRPr="0084014F">
              <w:rPr>
                <w:sz w:val="24"/>
                <w:szCs w:val="24"/>
              </w:rPr>
              <w:t>ния по видам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 w:rsidP="0084014F">
            <w:pPr>
              <w:ind w:left="-108" w:right="-107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у</w:t>
            </w:r>
            <w:r w:rsidR="00267CA9" w:rsidRPr="0084014F">
              <w:rPr>
                <w:sz w:val="24"/>
                <w:szCs w:val="24"/>
              </w:rPr>
              <w:t>чебно-тренир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вочный процесс, который включает: групповые учебно-тренир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вочные и теоретич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ские зан</w:t>
            </w:r>
            <w:r w:rsidR="00267CA9" w:rsidRPr="0084014F">
              <w:rPr>
                <w:sz w:val="24"/>
                <w:szCs w:val="24"/>
              </w:rPr>
              <w:t>я</w:t>
            </w:r>
            <w:r w:rsidR="00267CA9" w:rsidRPr="0084014F">
              <w:rPr>
                <w:sz w:val="24"/>
                <w:szCs w:val="24"/>
              </w:rPr>
              <w:t>тия, работа по индив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дуальным планам, медико-восстанов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тельные меропри</w:t>
            </w:r>
            <w:r w:rsidR="00267CA9" w:rsidRPr="0084014F">
              <w:rPr>
                <w:sz w:val="24"/>
                <w:szCs w:val="24"/>
              </w:rPr>
              <w:t>я</w:t>
            </w:r>
            <w:r w:rsidR="00267CA9" w:rsidRPr="0084014F">
              <w:rPr>
                <w:sz w:val="24"/>
                <w:szCs w:val="24"/>
              </w:rPr>
              <w:t>тия, тест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рование          и медици</w:t>
            </w:r>
            <w:r w:rsidR="00267CA9" w:rsidRPr="0084014F">
              <w:rPr>
                <w:sz w:val="24"/>
                <w:szCs w:val="24"/>
              </w:rPr>
              <w:t>н</w:t>
            </w:r>
            <w:r w:rsidR="00267CA9" w:rsidRPr="0084014F">
              <w:rPr>
                <w:sz w:val="24"/>
                <w:szCs w:val="24"/>
              </w:rPr>
              <w:t>ский ко</w:t>
            </w:r>
            <w:r w:rsidR="00267CA9" w:rsidRPr="0084014F">
              <w:rPr>
                <w:sz w:val="24"/>
                <w:szCs w:val="24"/>
              </w:rPr>
              <w:t>н</w:t>
            </w:r>
            <w:r w:rsidR="00267CA9" w:rsidRPr="0084014F">
              <w:rPr>
                <w:sz w:val="24"/>
                <w:szCs w:val="24"/>
              </w:rPr>
              <w:t>троль, учебно-тренир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вочные сборы, пр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lastRenderedPageBreak/>
              <w:t>бывание в спортивно-оздоров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тельных лагерях, инстру</w:t>
            </w:r>
            <w:r w:rsidR="00267CA9" w:rsidRPr="0084014F">
              <w:rPr>
                <w:sz w:val="24"/>
                <w:szCs w:val="24"/>
              </w:rPr>
              <w:t>к</w:t>
            </w:r>
            <w:r w:rsidR="00267CA9" w:rsidRPr="0084014F">
              <w:rPr>
                <w:sz w:val="24"/>
                <w:szCs w:val="24"/>
              </w:rPr>
              <w:t>торская и судейская практика, участие в соревнов</w:t>
            </w:r>
            <w:r w:rsidR="00267CA9" w:rsidRPr="0084014F">
              <w:rPr>
                <w:sz w:val="24"/>
                <w:szCs w:val="24"/>
              </w:rPr>
              <w:t>а</w:t>
            </w:r>
            <w:r w:rsidR="00267CA9" w:rsidRPr="0084014F">
              <w:rPr>
                <w:sz w:val="24"/>
                <w:szCs w:val="24"/>
              </w:rPr>
              <w:t>ниях, ма</w:t>
            </w:r>
            <w:r w:rsidR="00267CA9" w:rsidRPr="0084014F">
              <w:rPr>
                <w:sz w:val="24"/>
                <w:szCs w:val="24"/>
              </w:rPr>
              <w:t>т</w:t>
            </w:r>
            <w:r w:rsidR="00267CA9" w:rsidRPr="0084014F">
              <w:rPr>
                <w:sz w:val="24"/>
                <w:szCs w:val="24"/>
              </w:rPr>
              <w:t>чевых встречах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lastRenderedPageBreak/>
              <w:t>д</w:t>
            </w:r>
            <w:r w:rsidR="00267CA9" w:rsidRPr="0084014F">
              <w:rPr>
                <w:sz w:val="24"/>
                <w:szCs w:val="24"/>
              </w:rPr>
              <w:t>еятел</w:t>
            </w:r>
            <w:r w:rsidR="00267CA9" w:rsidRPr="0084014F">
              <w:rPr>
                <w:sz w:val="24"/>
                <w:szCs w:val="24"/>
              </w:rPr>
              <w:t>ь</w:t>
            </w:r>
            <w:r w:rsidR="00267CA9" w:rsidRPr="0084014F">
              <w:rPr>
                <w:sz w:val="24"/>
                <w:szCs w:val="24"/>
              </w:rPr>
              <w:t>ность спо</w:t>
            </w:r>
            <w:r w:rsidR="00267CA9" w:rsidRPr="0084014F">
              <w:rPr>
                <w:sz w:val="24"/>
                <w:szCs w:val="24"/>
              </w:rPr>
              <w:t>р</w:t>
            </w:r>
            <w:r w:rsidR="00267CA9" w:rsidRPr="0084014F">
              <w:rPr>
                <w:sz w:val="24"/>
                <w:szCs w:val="24"/>
              </w:rPr>
              <w:t>тивных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физич</w:t>
            </w:r>
            <w:r w:rsidRPr="0084014F">
              <w:rPr>
                <w:sz w:val="24"/>
                <w:szCs w:val="24"/>
              </w:rPr>
              <w:t>е</w:t>
            </w:r>
            <w:r w:rsidRPr="0084014F">
              <w:rPr>
                <w:sz w:val="24"/>
                <w:szCs w:val="24"/>
              </w:rPr>
              <w:t>ские лица в возрасте от 6 до 21 года, без огранич</w:t>
            </w:r>
            <w:r w:rsidRPr="0084014F">
              <w:rPr>
                <w:sz w:val="24"/>
                <w:szCs w:val="24"/>
              </w:rPr>
              <w:t>е</w:t>
            </w:r>
            <w:r w:rsidRPr="0084014F">
              <w:rPr>
                <w:sz w:val="24"/>
                <w:szCs w:val="24"/>
              </w:rPr>
              <w:t>ния во</w:t>
            </w:r>
            <w:r w:rsidRPr="0084014F">
              <w:rPr>
                <w:sz w:val="24"/>
                <w:szCs w:val="24"/>
              </w:rPr>
              <w:t>з</w:t>
            </w:r>
            <w:r w:rsidRPr="0084014F">
              <w:rPr>
                <w:sz w:val="24"/>
                <w:szCs w:val="24"/>
              </w:rPr>
              <w:t>раста для лиц, з</w:t>
            </w:r>
            <w:r w:rsidRPr="0084014F">
              <w:rPr>
                <w:sz w:val="24"/>
                <w:szCs w:val="24"/>
              </w:rPr>
              <w:t>а</w:t>
            </w:r>
            <w:r w:rsidRPr="0084014F">
              <w:rPr>
                <w:sz w:val="24"/>
                <w:szCs w:val="24"/>
              </w:rPr>
              <w:t>численных  на этап высшего спорти</w:t>
            </w:r>
            <w:r w:rsidRPr="0084014F">
              <w:rPr>
                <w:sz w:val="24"/>
                <w:szCs w:val="24"/>
              </w:rPr>
              <w:t>в</w:t>
            </w:r>
            <w:r w:rsidRPr="0084014F">
              <w:rPr>
                <w:sz w:val="24"/>
                <w:szCs w:val="24"/>
              </w:rPr>
              <w:t>ного ма</w:t>
            </w:r>
            <w:r w:rsidRPr="0084014F">
              <w:rPr>
                <w:sz w:val="24"/>
                <w:szCs w:val="24"/>
              </w:rPr>
              <w:t>с</w:t>
            </w:r>
            <w:r w:rsidRPr="0084014F">
              <w:rPr>
                <w:sz w:val="24"/>
                <w:szCs w:val="24"/>
              </w:rPr>
              <w:t>терства, показ</w:t>
            </w:r>
            <w:r w:rsidRPr="0084014F">
              <w:rPr>
                <w:sz w:val="24"/>
                <w:szCs w:val="24"/>
              </w:rPr>
              <w:t>ы</w:t>
            </w:r>
            <w:r w:rsidRPr="0084014F">
              <w:rPr>
                <w:sz w:val="24"/>
                <w:szCs w:val="24"/>
              </w:rPr>
              <w:t>вающих стабил</w:t>
            </w:r>
            <w:r w:rsidRPr="0084014F">
              <w:rPr>
                <w:sz w:val="24"/>
                <w:szCs w:val="24"/>
              </w:rPr>
              <w:t>ь</w:t>
            </w:r>
            <w:r w:rsidRPr="0084014F">
              <w:rPr>
                <w:sz w:val="24"/>
                <w:szCs w:val="24"/>
              </w:rPr>
              <w:t>ные спо</w:t>
            </w:r>
            <w:r w:rsidRPr="0084014F">
              <w:rPr>
                <w:sz w:val="24"/>
                <w:szCs w:val="24"/>
              </w:rPr>
              <w:t>р</w:t>
            </w:r>
            <w:r w:rsidRPr="0084014F">
              <w:rPr>
                <w:sz w:val="24"/>
                <w:szCs w:val="24"/>
              </w:rPr>
              <w:t>тивные результ</w:t>
            </w:r>
            <w:r w:rsidRPr="0084014F">
              <w:rPr>
                <w:sz w:val="24"/>
                <w:szCs w:val="24"/>
              </w:rPr>
              <w:t>а</w:t>
            </w:r>
            <w:r w:rsidRPr="0084014F">
              <w:rPr>
                <w:sz w:val="24"/>
                <w:szCs w:val="24"/>
              </w:rPr>
              <w:t>ты, соо</w:t>
            </w:r>
            <w:r w:rsidRPr="0084014F">
              <w:rPr>
                <w:sz w:val="24"/>
                <w:szCs w:val="24"/>
              </w:rPr>
              <w:t>т</w:t>
            </w:r>
            <w:r w:rsidRPr="0084014F">
              <w:rPr>
                <w:sz w:val="24"/>
                <w:szCs w:val="24"/>
              </w:rPr>
              <w:t>ветству</w:t>
            </w:r>
            <w:r w:rsidRPr="0084014F">
              <w:rPr>
                <w:sz w:val="24"/>
                <w:szCs w:val="24"/>
              </w:rPr>
              <w:t>ю</w:t>
            </w:r>
            <w:r w:rsidRPr="0084014F">
              <w:rPr>
                <w:sz w:val="24"/>
                <w:szCs w:val="24"/>
              </w:rPr>
              <w:t>щие этапу подгото</w:t>
            </w:r>
            <w:r w:rsidRPr="0084014F">
              <w:rPr>
                <w:sz w:val="24"/>
                <w:szCs w:val="24"/>
              </w:rPr>
              <w:t>в</w:t>
            </w:r>
            <w:r w:rsidRPr="0084014F">
              <w:rPr>
                <w:sz w:val="24"/>
                <w:szCs w:val="24"/>
              </w:rPr>
              <w:t>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84014F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ч</w:t>
            </w:r>
            <w:r w:rsidR="00267CA9" w:rsidRPr="0084014F">
              <w:rPr>
                <w:sz w:val="24"/>
                <w:szCs w:val="24"/>
              </w:rPr>
              <w:t>исле</w:t>
            </w:r>
            <w:r w:rsidR="00267CA9" w:rsidRPr="0084014F">
              <w:rPr>
                <w:sz w:val="24"/>
                <w:szCs w:val="24"/>
              </w:rPr>
              <w:t>н</w:t>
            </w:r>
            <w:r w:rsidR="00267CA9" w:rsidRPr="0084014F">
              <w:rPr>
                <w:sz w:val="24"/>
                <w:szCs w:val="24"/>
              </w:rPr>
              <w:t>ность зан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мающи</w:t>
            </w:r>
            <w:r w:rsidR="00267CA9" w:rsidRPr="0084014F">
              <w:rPr>
                <w:sz w:val="24"/>
                <w:szCs w:val="24"/>
              </w:rPr>
              <w:t>х</w:t>
            </w:r>
            <w:r w:rsidR="00267CA9" w:rsidRPr="0084014F">
              <w:rPr>
                <w:sz w:val="24"/>
                <w:szCs w:val="24"/>
              </w:rPr>
              <w:t>ся физ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ческой культурой и спортом в детско-юнош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ских спорти</w:t>
            </w:r>
            <w:r w:rsidR="00267CA9" w:rsidRPr="0084014F">
              <w:rPr>
                <w:sz w:val="24"/>
                <w:szCs w:val="24"/>
              </w:rPr>
              <w:t>в</w:t>
            </w:r>
            <w:r w:rsidR="00267CA9" w:rsidRPr="0084014F">
              <w:rPr>
                <w:sz w:val="24"/>
                <w:szCs w:val="24"/>
              </w:rPr>
              <w:t>ных шк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 xml:space="preserve">лах (чел.), </w:t>
            </w:r>
          </w:p>
          <w:p w:rsidR="00267CA9" w:rsidRPr="0084014F" w:rsidRDefault="0084014F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д</w:t>
            </w:r>
            <w:r w:rsidR="00267CA9" w:rsidRPr="0084014F">
              <w:rPr>
                <w:sz w:val="24"/>
                <w:szCs w:val="24"/>
              </w:rPr>
              <w:t>оля д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тей, зан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мающи</w:t>
            </w:r>
            <w:r w:rsidR="00267CA9" w:rsidRPr="0084014F">
              <w:rPr>
                <w:sz w:val="24"/>
                <w:szCs w:val="24"/>
              </w:rPr>
              <w:t>х</w:t>
            </w:r>
            <w:r w:rsidR="00267CA9" w:rsidRPr="0084014F">
              <w:rPr>
                <w:sz w:val="24"/>
                <w:szCs w:val="24"/>
              </w:rPr>
              <w:t>ся физ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ческой культурой и спортом в детско-юнош</w:t>
            </w:r>
            <w:r w:rsidR="00267CA9" w:rsidRPr="0084014F">
              <w:rPr>
                <w:sz w:val="24"/>
                <w:szCs w:val="24"/>
              </w:rPr>
              <w:t>е</w:t>
            </w:r>
            <w:r w:rsidR="00267CA9" w:rsidRPr="0084014F">
              <w:rPr>
                <w:sz w:val="24"/>
                <w:szCs w:val="24"/>
              </w:rPr>
              <w:t>ских спорти</w:t>
            </w:r>
            <w:r w:rsidR="00267CA9" w:rsidRPr="0084014F">
              <w:rPr>
                <w:sz w:val="24"/>
                <w:szCs w:val="24"/>
              </w:rPr>
              <w:t>в</w:t>
            </w:r>
            <w:r w:rsidR="00267CA9" w:rsidRPr="0084014F">
              <w:rPr>
                <w:sz w:val="24"/>
                <w:szCs w:val="24"/>
              </w:rPr>
              <w:t>ных шк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 xml:space="preserve">лах, в возрасте </w:t>
            </w:r>
            <w:r w:rsidRPr="0084014F">
              <w:rPr>
                <w:sz w:val="24"/>
                <w:szCs w:val="24"/>
              </w:rPr>
              <w:t xml:space="preserve">от 5 до 18 </w:t>
            </w:r>
            <w:r w:rsidRPr="0084014F">
              <w:rPr>
                <w:sz w:val="24"/>
                <w:szCs w:val="24"/>
              </w:rPr>
              <w:lastRenderedPageBreak/>
              <w:t>лет (%), д</w:t>
            </w:r>
            <w:r w:rsidR="00267CA9" w:rsidRPr="0084014F">
              <w:rPr>
                <w:sz w:val="24"/>
                <w:szCs w:val="24"/>
              </w:rPr>
              <w:t>оля п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лож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тельных отзывов, получе</w:t>
            </w:r>
            <w:r w:rsidR="00267CA9" w:rsidRPr="0084014F">
              <w:rPr>
                <w:sz w:val="24"/>
                <w:szCs w:val="24"/>
              </w:rPr>
              <w:t>н</w:t>
            </w:r>
            <w:r w:rsidR="00267CA9" w:rsidRPr="0084014F">
              <w:rPr>
                <w:sz w:val="24"/>
                <w:szCs w:val="24"/>
              </w:rPr>
              <w:t>ных в ходе с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циолог</w:t>
            </w:r>
            <w:r w:rsidR="00267CA9" w:rsidRPr="0084014F">
              <w:rPr>
                <w:sz w:val="24"/>
                <w:szCs w:val="24"/>
              </w:rPr>
              <w:t>и</w:t>
            </w:r>
            <w:r w:rsidR="00267CA9" w:rsidRPr="0084014F">
              <w:rPr>
                <w:sz w:val="24"/>
                <w:szCs w:val="24"/>
              </w:rPr>
              <w:t>ческих исслед</w:t>
            </w:r>
            <w:r w:rsidR="00267CA9" w:rsidRPr="0084014F">
              <w:rPr>
                <w:sz w:val="24"/>
                <w:szCs w:val="24"/>
              </w:rPr>
              <w:t>о</w:t>
            </w:r>
            <w:r w:rsidR="00267CA9" w:rsidRPr="0084014F">
              <w:rPr>
                <w:sz w:val="24"/>
                <w:szCs w:val="24"/>
              </w:rPr>
              <w:t>ваний (%)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lastRenderedPageBreak/>
              <w:t>бе</w:t>
            </w:r>
            <w:r w:rsidRPr="0084014F">
              <w:rPr>
                <w:sz w:val="24"/>
                <w:szCs w:val="24"/>
              </w:rPr>
              <w:t>с</w:t>
            </w:r>
            <w:r w:rsidRPr="0084014F">
              <w:rPr>
                <w:sz w:val="24"/>
                <w:szCs w:val="24"/>
              </w:rPr>
              <w:t>платно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A9" w:rsidRPr="0084014F" w:rsidRDefault="00267CA9">
            <w:pPr>
              <w:jc w:val="center"/>
              <w:rPr>
                <w:sz w:val="24"/>
                <w:szCs w:val="24"/>
                <w:lang w:eastAsia="en-US"/>
              </w:rPr>
            </w:pPr>
            <w:r w:rsidRPr="0084014F">
              <w:rPr>
                <w:sz w:val="24"/>
                <w:szCs w:val="24"/>
              </w:rPr>
              <w:t>п</w:t>
            </w:r>
            <w:r w:rsidRPr="0084014F">
              <w:rPr>
                <w:sz w:val="24"/>
                <w:szCs w:val="24"/>
              </w:rPr>
              <w:t>о</w:t>
            </w:r>
            <w:r w:rsidRPr="0084014F">
              <w:rPr>
                <w:sz w:val="24"/>
                <w:szCs w:val="24"/>
              </w:rPr>
              <w:t>ст</w:t>
            </w:r>
            <w:r w:rsidRPr="0084014F">
              <w:rPr>
                <w:sz w:val="24"/>
                <w:szCs w:val="24"/>
              </w:rPr>
              <w:t>а</w:t>
            </w:r>
            <w:r w:rsidRPr="0084014F">
              <w:rPr>
                <w:sz w:val="24"/>
                <w:szCs w:val="24"/>
              </w:rPr>
              <w:t>но</w:t>
            </w:r>
            <w:r w:rsidRPr="0084014F">
              <w:rPr>
                <w:sz w:val="24"/>
                <w:szCs w:val="24"/>
              </w:rPr>
              <w:t>в</w:t>
            </w:r>
            <w:r w:rsidRPr="0084014F">
              <w:rPr>
                <w:sz w:val="24"/>
                <w:szCs w:val="24"/>
              </w:rPr>
              <w:t>ление а</w:t>
            </w:r>
            <w:r w:rsidRPr="0084014F">
              <w:rPr>
                <w:sz w:val="24"/>
                <w:szCs w:val="24"/>
              </w:rPr>
              <w:t>д</w:t>
            </w:r>
            <w:r w:rsidRPr="0084014F">
              <w:rPr>
                <w:sz w:val="24"/>
                <w:szCs w:val="24"/>
              </w:rPr>
              <w:t>м</w:t>
            </w:r>
            <w:r w:rsidRPr="0084014F">
              <w:rPr>
                <w:sz w:val="24"/>
                <w:szCs w:val="24"/>
              </w:rPr>
              <w:t>и</w:t>
            </w:r>
            <w:r w:rsidRPr="0084014F">
              <w:rPr>
                <w:sz w:val="24"/>
                <w:szCs w:val="24"/>
              </w:rPr>
              <w:t>нис</w:t>
            </w:r>
            <w:r w:rsidRPr="0084014F">
              <w:rPr>
                <w:sz w:val="24"/>
                <w:szCs w:val="24"/>
              </w:rPr>
              <w:t>т</w:t>
            </w:r>
            <w:r w:rsidRPr="0084014F">
              <w:rPr>
                <w:sz w:val="24"/>
                <w:szCs w:val="24"/>
              </w:rPr>
              <w:t>рации ра</w:t>
            </w:r>
            <w:r w:rsidRPr="0084014F">
              <w:rPr>
                <w:sz w:val="24"/>
                <w:szCs w:val="24"/>
              </w:rPr>
              <w:t>й</w:t>
            </w:r>
            <w:r w:rsidRPr="0084014F">
              <w:rPr>
                <w:sz w:val="24"/>
                <w:szCs w:val="24"/>
              </w:rPr>
              <w:t>она от 23.12.2011 №</w:t>
            </w:r>
            <w:r w:rsidR="0084014F" w:rsidRPr="0084014F">
              <w:rPr>
                <w:sz w:val="24"/>
                <w:szCs w:val="24"/>
              </w:rPr>
              <w:t xml:space="preserve"> </w:t>
            </w:r>
            <w:r w:rsidRPr="0084014F">
              <w:rPr>
                <w:sz w:val="24"/>
                <w:szCs w:val="24"/>
              </w:rPr>
              <w:t xml:space="preserve">2374 </w:t>
            </w:r>
          </w:p>
        </w:tc>
      </w:tr>
    </w:tbl>
    <w:p w:rsidR="00662119" w:rsidRPr="00505FFA" w:rsidRDefault="00662119" w:rsidP="0084014F">
      <w:pPr>
        <w:pStyle w:val="22"/>
        <w:spacing w:after="0" w:line="240" w:lineRule="auto"/>
        <w:ind w:firstLine="709"/>
        <w:jc w:val="both"/>
      </w:pPr>
    </w:p>
    <w:sectPr w:rsidR="00662119" w:rsidRPr="00505FFA" w:rsidSect="0084014F">
      <w:headerReference w:type="default" r:id="rId10"/>
      <w:pgSz w:w="16838" w:h="11906" w:orient="landscape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34" w:rsidRDefault="00354B34">
      <w:r>
        <w:separator/>
      </w:r>
    </w:p>
  </w:endnote>
  <w:endnote w:type="continuationSeparator" w:id="0">
    <w:p w:rsidR="00354B34" w:rsidRDefault="0035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34" w:rsidRDefault="00354B34">
      <w:r>
        <w:separator/>
      </w:r>
    </w:p>
  </w:footnote>
  <w:footnote w:type="continuationSeparator" w:id="0">
    <w:p w:rsidR="00354B34" w:rsidRDefault="00354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267"/>
      <w:docPartObj>
        <w:docPartGallery w:val="Page Numbers (Top of Page)"/>
        <w:docPartUnique/>
      </w:docPartObj>
    </w:sdtPr>
    <w:sdtContent>
      <w:p w:rsidR="0084014F" w:rsidRDefault="000351F4">
        <w:pPr>
          <w:pStyle w:val="a4"/>
          <w:jc w:val="center"/>
        </w:pPr>
        <w:fldSimple w:instr=" PAGE   \* MERGEFORMAT ">
          <w:r w:rsidR="00C94067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4F" w:rsidRDefault="000351F4" w:rsidP="00D401FC">
    <w:pPr>
      <w:pStyle w:val="a4"/>
      <w:jc w:val="center"/>
    </w:pPr>
    <w:fldSimple w:instr=" PAGE   \* MERGEFORMAT ">
      <w:r w:rsidR="00C94067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545007"/>
    <w:multiLevelType w:val="hybridMultilevel"/>
    <w:tmpl w:val="E6303F72"/>
    <w:lvl w:ilvl="0" w:tplc="A8264F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5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6"/>
  </w:num>
  <w:num w:numId="24">
    <w:abstractNumId w:val="20"/>
  </w:num>
  <w:num w:numId="25">
    <w:abstractNumId w:val="3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9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41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6e675c8-d1f7-4f13-8bb2-864717b54553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51F4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0E79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49E6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4A97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67CA9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1959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4B34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4BF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5D5C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B7F55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14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1B01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07FE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3A5D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7C6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13D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4067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37CA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59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573E4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40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15CB-1936-46D8-9A0E-CCA439B1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KuznecovaEV</cp:lastModifiedBy>
  <cp:revision>2</cp:revision>
  <cp:lastPrinted>2014-07-09T11:11:00Z</cp:lastPrinted>
  <dcterms:created xsi:type="dcterms:W3CDTF">2015-03-19T05:26:00Z</dcterms:created>
  <dcterms:modified xsi:type="dcterms:W3CDTF">2015-03-19T05:26:00Z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b6e675c8-d1f7-4f13-8bb2-864717b54553</vt:lpwstr>
  </property>
</Properties>
</file>