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233C54" w:rsidRDefault="00B13CD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233C54" w:rsidRDefault="000668DE" w:rsidP="000668DE">
      <w:pPr>
        <w:pStyle w:val="7"/>
        <w:rPr>
          <w:b/>
          <w:caps/>
          <w:sz w:val="36"/>
          <w:szCs w:val="36"/>
        </w:rPr>
      </w:pPr>
      <w:r w:rsidRPr="00233C54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233C54" w:rsidRDefault="000668DE" w:rsidP="000668DE">
      <w:pPr>
        <w:jc w:val="center"/>
        <w:rPr>
          <w:sz w:val="24"/>
          <w:szCs w:val="24"/>
        </w:rPr>
      </w:pPr>
      <w:r w:rsidRPr="00233C54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233C54" w:rsidRDefault="000668DE" w:rsidP="000668DE">
      <w:pPr>
        <w:rPr>
          <w:sz w:val="36"/>
          <w:szCs w:val="36"/>
        </w:rPr>
      </w:pPr>
    </w:p>
    <w:p w:rsidR="000668DE" w:rsidRPr="00233C54" w:rsidRDefault="000668DE" w:rsidP="000668DE">
      <w:pPr>
        <w:pStyle w:val="1"/>
        <w:rPr>
          <w:szCs w:val="44"/>
        </w:rPr>
      </w:pPr>
      <w:r w:rsidRPr="00233C54">
        <w:rPr>
          <w:szCs w:val="44"/>
        </w:rPr>
        <w:t>ПОСТАНОВЛЕНИЕ</w:t>
      </w:r>
    </w:p>
    <w:p w:rsidR="000668DE" w:rsidRPr="00233C54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233C5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4B6EA1">
            <w:r w:rsidRPr="00233C54">
              <w:t xml:space="preserve">от </w:t>
            </w:r>
            <w:r w:rsidR="0019351C">
              <w:t>06.11.2012</w:t>
            </w:r>
          </w:p>
          <w:p w:rsidR="000668DE" w:rsidRPr="00233C54" w:rsidRDefault="000668DE" w:rsidP="004B6EA1">
            <w:pPr>
              <w:rPr>
                <w:sz w:val="10"/>
                <w:szCs w:val="10"/>
              </w:rPr>
            </w:pPr>
          </w:p>
          <w:p w:rsidR="000668DE" w:rsidRPr="00233C54" w:rsidRDefault="000668DE" w:rsidP="004B6EA1">
            <w:pPr>
              <w:rPr>
                <w:sz w:val="24"/>
                <w:szCs w:val="24"/>
              </w:rPr>
            </w:pPr>
            <w:r w:rsidRPr="00233C54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233C54" w:rsidRDefault="000668DE" w:rsidP="0019351C">
            <w:pPr>
              <w:jc w:val="right"/>
            </w:pPr>
            <w:r w:rsidRPr="00233C54">
              <w:t xml:space="preserve">№ </w:t>
            </w:r>
            <w:r w:rsidR="0019351C">
              <w:t>2085</w:t>
            </w:r>
            <w:r w:rsidRPr="00233C54">
              <w:t xml:space="preserve">          </w:t>
            </w:r>
          </w:p>
        </w:tc>
      </w:tr>
    </w:tbl>
    <w:p w:rsidR="00C46ED4" w:rsidRDefault="00C46ED4" w:rsidP="00C46ED4">
      <w:pPr>
        <w:ind w:right="5669"/>
        <w:jc w:val="both"/>
      </w:pPr>
    </w:p>
    <w:p w:rsidR="00C46ED4" w:rsidRDefault="00C46ED4" w:rsidP="00C46ED4">
      <w:pPr>
        <w:ind w:right="155"/>
        <w:jc w:val="both"/>
      </w:pPr>
    </w:p>
    <w:p w:rsidR="00504A47" w:rsidRDefault="00504A47" w:rsidP="005C7585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752CA">
        <w:rPr>
          <w:rFonts w:ascii="Times New Roman" w:hAnsi="Times New Roman" w:cs="Times New Roman"/>
          <w:sz w:val="28"/>
          <w:szCs w:val="28"/>
        </w:rPr>
        <w:t>перечня докуме</w:t>
      </w:r>
      <w:r w:rsidR="006752CA">
        <w:rPr>
          <w:rFonts w:ascii="Times New Roman" w:hAnsi="Times New Roman" w:cs="Times New Roman"/>
          <w:sz w:val="28"/>
          <w:szCs w:val="28"/>
        </w:rPr>
        <w:t>н</w:t>
      </w:r>
      <w:r w:rsidR="006752CA">
        <w:rPr>
          <w:rFonts w:ascii="Times New Roman" w:hAnsi="Times New Roman" w:cs="Times New Roman"/>
          <w:sz w:val="28"/>
          <w:szCs w:val="28"/>
        </w:rPr>
        <w:t xml:space="preserve">тов, </w:t>
      </w:r>
      <w:r w:rsidR="006752CA" w:rsidRPr="005C7585">
        <w:rPr>
          <w:rFonts w:ascii="Times New Roman" w:hAnsi="Times New Roman" w:cs="Times New Roman"/>
          <w:sz w:val="28"/>
          <w:szCs w:val="28"/>
        </w:rPr>
        <w:t>необходимых для получения единовременных выплат и компенс</w:t>
      </w:r>
      <w:r w:rsidR="006752CA" w:rsidRPr="005C7585">
        <w:rPr>
          <w:rFonts w:ascii="Times New Roman" w:hAnsi="Times New Roman" w:cs="Times New Roman"/>
          <w:sz w:val="28"/>
          <w:szCs w:val="28"/>
        </w:rPr>
        <w:t>а</w:t>
      </w:r>
      <w:r w:rsidR="006752CA" w:rsidRPr="005C7585">
        <w:rPr>
          <w:rFonts w:ascii="Times New Roman" w:hAnsi="Times New Roman" w:cs="Times New Roman"/>
          <w:sz w:val="28"/>
          <w:szCs w:val="28"/>
        </w:rPr>
        <w:t>ций главе администрации района</w:t>
      </w:r>
      <w:r w:rsidR="00675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речня документов,</w:t>
      </w:r>
      <w:r w:rsidR="005C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для получения единовременных выплат и компенсаций лицам, замещающи</w:t>
      </w:r>
      <w:r w:rsidR="005C75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лицам, занимающи</w:t>
      </w:r>
      <w:r w:rsidR="005C75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службы, и осуществляющим техническое обеспечение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района, и</w:t>
      </w:r>
      <w:r w:rsidR="005C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рабочим,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техническое обеспечение деятельности органов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района</w:t>
      </w:r>
      <w:r w:rsidR="005C75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A47" w:rsidRDefault="00504A47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585">
        <w:rPr>
          <w:rFonts w:ascii="Times New Roman" w:hAnsi="Times New Roman" w:cs="Times New Roman"/>
          <w:sz w:val="28"/>
          <w:szCs w:val="28"/>
        </w:rPr>
        <w:t xml:space="preserve">В соответствии с решениями Думы района от 29.11.2007 </w:t>
      </w:r>
      <w:hyperlink r:id="rId9" w:history="1">
        <w:r w:rsidRPr="005C758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№ 149</w:t>
        </w:r>
      </w:hyperlink>
      <w:r w:rsidRPr="005C7585">
        <w:rPr>
          <w:rFonts w:ascii="Times New Roman" w:hAnsi="Times New Roman" w:cs="Times New Roman"/>
          <w:sz w:val="28"/>
          <w:szCs w:val="28"/>
        </w:rPr>
        <w:t xml:space="preserve"> </w:t>
      </w:r>
      <w:r w:rsidR="005C7585">
        <w:rPr>
          <w:rFonts w:ascii="Times New Roman" w:hAnsi="Times New Roman" w:cs="Times New Roman"/>
          <w:sz w:val="28"/>
          <w:szCs w:val="28"/>
        </w:rPr>
        <w:t>«</w:t>
      </w:r>
      <w:r w:rsidRPr="005C7585">
        <w:rPr>
          <w:rFonts w:ascii="Times New Roman" w:hAnsi="Times New Roman" w:cs="Times New Roman"/>
          <w:sz w:val="28"/>
          <w:szCs w:val="28"/>
        </w:rPr>
        <w:t>О с</w:t>
      </w:r>
      <w:r w:rsidRPr="005C7585">
        <w:rPr>
          <w:rFonts w:ascii="Times New Roman" w:hAnsi="Times New Roman" w:cs="Times New Roman"/>
          <w:sz w:val="28"/>
          <w:szCs w:val="28"/>
        </w:rPr>
        <w:t>о</w:t>
      </w:r>
      <w:r w:rsidRPr="005C7585">
        <w:rPr>
          <w:rFonts w:ascii="Times New Roman" w:hAnsi="Times New Roman" w:cs="Times New Roman"/>
          <w:sz w:val="28"/>
          <w:szCs w:val="28"/>
        </w:rPr>
        <w:t>циальной защищенности лиц, занимающих должности, не отнесенные к дол</w:t>
      </w:r>
      <w:r w:rsidRPr="005C7585">
        <w:rPr>
          <w:rFonts w:ascii="Times New Roman" w:hAnsi="Times New Roman" w:cs="Times New Roman"/>
          <w:sz w:val="28"/>
          <w:szCs w:val="28"/>
        </w:rPr>
        <w:t>ж</w:t>
      </w:r>
      <w:r w:rsidRPr="005C7585">
        <w:rPr>
          <w:rFonts w:ascii="Times New Roman" w:hAnsi="Times New Roman" w:cs="Times New Roman"/>
          <w:sz w:val="28"/>
          <w:szCs w:val="28"/>
        </w:rPr>
        <w:t>ностям муниципальной службы, и осуществляющих техническое обеспечение деятельности органов местного самоуправления района, и рабочих, осущест</w:t>
      </w:r>
      <w:r w:rsidRPr="005C7585">
        <w:rPr>
          <w:rFonts w:ascii="Times New Roman" w:hAnsi="Times New Roman" w:cs="Times New Roman"/>
          <w:sz w:val="28"/>
          <w:szCs w:val="28"/>
        </w:rPr>
        <w:t>в</w:t>
      </w:r>
      <w:r w:rsidRPr="005C7585">
        <w:rPr>
          <w:rFonts w:ascii="Times New Roman" w:hAnsi="Times New Roman" w:cs="Times New Roman"/>
          <w:sz w:val="28"/>
          <w:szCs w:val="28"/>
        </w:rPr>
        <w:t>ляющих техническое обеспечение деятельности органов местного самоупра</w:t>
      </w:r>
      <w:r w:rsidRPr="005C7585">
        <w:rPr>
          <w:rFonts w:ascii="Times New Roman" w:hAnsi="Times New Roman" w:cs="Times New Roman"/>
          <w:sz w:val="28"/>
          <w:szCs w:val="28"/>
        </w:rPr>
        <w:t>в</w:t>
      </w:r>
      <w:r w:rsidRPr="005C7585">
        <w:rPr>
          <w:rFonts w:ascii="Times New Roman" w:hAnsi="Times New Roman" w:cs="Times New Roman"/>
          <w:sz w:val="28"/>
          <w:szCs w:val="28"/>
        </w:rPr>
        <w:t>ления района</w:t>
      </w:r>
      <w:r w:rsidR="005C7585">
        <w:rPr>
          <w:rFonts w:ascii="Times New Roman" w:hAnsi="Times New Roman" w:cs="Times New Roman"/>
          <w:sz w:val="28"/>
          <w:szCs w:val="28"/>
        </w:rPr>
        <w:t>»</w:t>
      </w:r>
      <w:r w:rsidRPr="005C7585">
        <w:rPr>
          <w:rFonts w:ascii="Times New Roman" w:hAnsi="Times New Roman" w:cs="Times New Roman"/>
          <w:sz w:val="28"/>
          <w:szCs w:val="28"/>
        </w:rPr>
        <w:t xml:space="preserve">, от 26.08.2011 </w:t>
      </w:r>
      <w:hyperlink r:id="rId10" w:history="1">
        <w:r w:rsidRPr="005C758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№ 80</w:t>
        </w:r>
      </w:hyperlink>
      <w:r w:rsidR="005C7585">
        <w:rPr>
          <w:rFonts w:ascii="Times New Roman" w:hAnsi="Times New Roman" w:cs="Times New Roman"/>
          <w:sz w:val="28"/>
          <w:szCs w:val="28"/>
        </w:rPr>
        <w:t xml:space="preserve"> «</w:t>
      </w:r>
      <w:r w:rsidRPr="005C7585">
        <w:rPr>
          <w:rFonts w:ascii="Times New Roman" w:hAnsi="Times New Roman" w:cs="Times New Roman"/>
          <w:sz w:val="28"/>
          <w:szCs w:val="28"/>
        </w:rPr>
        <w:t>Об оплате труда, дополнительных гарант</w:t>
      </w:r>
      <w:r w:rsidRPr="005C7585">
        <w:rPr>
          <w:rFonts w:ascii="Times New Roman" w:hAnsi="Times New Roman" w:cs="Times New Roman"/>
          <w:sz w:val="28"/>
          <w:szCs w:val="28"/>
        </w:rPr>
        <w:t>и</w:t>
      </w:r>
      <w:r w:rsidRPr="005C7585">
        <w:rPr>
          <w:rFonts w:ascii="Times New Roman" w:hAnsi="Times New Roman" w:cs="Times New Roman"/>
          <w:sz w:val="28"/>
          <w:szCs w:val="28"/>
        </w:rPr>
        <w:t>ях и компенсациях для лиц, замещающих должности муниципальной службы в муниципальном образовании Нижневартовский</w:t>
      </w:r>
      <w:proofErr w:type="gramEnd"/>
      <w:r w:rsidRPr="005C75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7585">
        <w:rPr>
          <w:rFonts w:ascii="Times New Roman" w:hAnsi="Times New Roman" w:cs="Times New Roman"/>
          <w:sz w:val="28"/>
          <w:szCs w:val="28"/>
        </w:rPr>
        <w:t>»</w:t>
      </w:r>
      <w:r w:rsidRPr="005C7585">
        <w:rPr>
          <w:rFonts w:ascii="Times New Roman" w:hAnsi="Times New Roman" w:cs="Times New Roman"/>
          <w:sz w:val="28"/>
          <w:szCs w:val="28"/>
        </w:rPr>
        <w:t xml:space="preserve">, от 26.08.2011 </w:t>
      </w:r>
      <w:hyperlink r:id="rId11" w:history="1">
        <w:r w:rsidRPr="005C758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5C7585">
        <w:rPr>
          <w:rFonts w:ascii="Times New Roman" w:hAnsi="Times New Roman" w:cs="Times New Roman"/>
          <w:sz w:val="28"/>
          <w:szCs w:val="28"/>
        </w:rPr>
        <w:t xml:space="preserve"> 82 </w:t>
      </w:r>
      <w:r w:rsidR="005C7585">
        <w:rPr>
          <w:rFonts w:ascii="Times New Roman" w:hAnsi="Times New Roman" w:cs="Times New Roman"/>
          <w:sz w:val="28"/>
          <w:szCs w:val="28"/>
        </w:rPr>
        <w:t xml:space="preserve">       «</w:t>
      </w:r>
      <w:r w:rsidRPr="005C7585">
        <w:rPr>
          <w:rFonts w:ascii="Times New Roman" w:hAnsi="Times New Roman" w:cs="Times New Roman"/>
          <w:sz w:val="28"/>
          <w:szCs w:val="28"/>
        </w:rPr>
        <w:t xml:space="preserve">О дополнительных гарантиях </w:t>
      </w:r>
      <w:proofErr w:type="gramStart"/>
      <w:r w:rsidRPr="005C7585">
        <w:rPr>
          <w:rFonts w:ascii="Times New Roman" w:hAnsi="Times New Roman" w:cs="Times New Roman"/>
          <w:sz w:val="28"/>
          <w:szCs w:val="28"/>
        </w:rPr>
        <w:t>осуществления полномочий главы администр</w:t>
      </w:r>
      <w:r w:rsidRPr="005C7585">
        <w:rPr>
          <w:rFonts w:ascii="Times New Roman" w:hAnsi="Times New Roman" w:cs="Times New Roman"/>
          <w:sz w:val="28"/>
          <w:szCs w:val="28"/>
        </w:rPr>
        <w:t>а</w:t>
      </w:r>
      <w:r w:rsidRPr="005C7585">
        <w:rPr>
          <w:rFonts w:ascii="Times New Roman" w:hAnsi="Times New Roman" w:cs="Times New Roman"/>
          <w:sz w:val="28"/>
          <w:szCs w:val="28"/>
        </w:rPr>
        <w:t>ции</w:t>
      </w:r>
      <w:proofErr w:type="gramEnd"/>
      <w:r w:rsidRPr="005C7585">
        <w:rPr>
          <w:rFonts w:ascii="Times New Roman" w:hAnsi="Times New Roman" w:cs="Times New Roman"/>
          <w:sz w:val="28"/>
          <w:szCs w:val="28"/>
        </w:rPr>
        <w:t xml:space="preserve"> района и лиц, замещающих муниципальные должности Нижневартовского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5C75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A47" w:rsidRDefault="00504A47" w:rsidP="00504A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52CA" w:rsidRDefault="006752CA" w:rsidP="00504A4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C7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58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04A47" w:rsidRPr="005C7585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4A47" w:rsidRPr="005C7585" w:rsidRDefault="00B13CDB" w:rsidP="005C7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04A47" w:rsidRPr="005C758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504A47" w:rsidRPr="005C758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единовременных в</w:t>
      </w:r>
      <w:r w:rsidR="00504A47" w:rsidRPr="005C7585">
        <w:rPr>
          <w:rFonts w:ascii="Times New Roman" w:hAnsi="Times New Roman" w:cs="Times New Roman"/>
          <w:sz w:val="28"/>
          <w:szCs w:val="28"/>
        </w:rPr>
        <w:t>ы</w:t>
      </w:r>
      <w:r w:rsidR="00504A47" w:rsidRPr="005C7585">
        <w:rPr>
          <w:rFonts w:ascii="Times New Roman" w:hAnsi="Times New Roman" w:cs="Times New Roman"/>
          <w:sz w:val="28"/>
          <w:szCs w:val="28"/>
        </w:rPr>
        <w:t>плат и компенсаций главе администрации района, согласно приложению 1</w:t>
      </w:r>
      <w:r w:rsidR="005C7585">
        <w:rPr>
          <w:rFonts w:ascii="Times New Roman" w:hAnsi="Times New Roman" w:cs="Times New Roman"/>
          <w:sz w:val="28"/>
          <w:szCs w:val="28"/>
        </w:rPr>
        <w:t>;</w:t>
      </w:r>
    </w:p>
    <w:p w:rsidR="00504A47" w:rsidRPr="005C7585" w:rsidRDefault="00B13CDB" w:rsidP="005C7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504A47" w:rsidRPr="005C758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504A47" w:rsidRPr="005C758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единовременных в</w:t>
      </w:r>
      <w:r w:rsidR="00504A47" w:rsidRPr="005C7585">
        <w:rPr>
          <w:rFonts w:ascii="Times New Roman" w:hAnsi="Times New Roman" w:cs="Times New Roman"/>
          <w:sz w:val="28"/>
          <w:szCs w:val="28"/>
        </w:rPr>
        <w:t>ы</w:t>
      </w:r>
      <w:r w:rsidR="00504A47" w:rsidRPr="005C7585">
        <w:rPr>
          <w:rFonts w:ascii="Times New Roman" w:hAnsi="Times New Roman" w:cs="Times New Roman"/>
          <w:sz w:val="28"/>
          <w:szCs w:val="28"/>
        </w:rPr>
        <w:t xml:space="preserve">плат и компенсаций лицам, замещающим должности муниципальной службы </w:t>
      </w:r>
      <w:r w:rsidR="005C758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4A47" w:rsidRPr="005C7585">
        <w:rPr>
          <w:rFonts w:ascii="Times New Roman" w:hAnsi="Times New Roman" w:cs="Times New Roman"/>
          <w:sz w:val="28"/>
          <w:szCs w:val="28"/>
        </w:rPr>
        <w:t>в муниципальном образовании Нижневартовский район</w:t>
      </w:r>
      <w:r w:rsidR="005C7585">
        <w:rPr>
          <w:rFonts w:ascii="Times New Roman" w:hAnsi="Times New Roman" w:cs="Times New Roman"/>
          <w:sz w:val="28"/>
          <w:szCs w:val="28"/>
        </w:rPr>
        <w:t>,</w:t>
      </w:r>
      <w:r w:rsidR="00504A47" w:rsidRPr="005C7585">
        <w:rPr>
          <w:rFonts w:ascii="Times New Roman" w:hAnsi="Times New Roman" w:cs="Times New Roman"/>
          <w:sz w:val="28"/>
          <w:szCs w:val="28"/>
        </w:rPr>
        <w:t xml:space="preserve"> и лицам, занимающи</w:t>
      </w:r>
      <w:r w:rsidR="005C7585">
        <w:rPr>
          <w:rFonts w:ascii="Times New Roman" w:hAnsi="Times New Roman" w:cs="Times New Roman"/>
          <w:sz w:val="28"/>
          <w:szCs w:val="28"/>
        </w:rPr>
        <w:t>м</w:t>
      </w:r>
      <w:r w:rsidR="00504A47" w:rsidRPr="005C7585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муниципальной службы, и осущест</w:t>
      </w:r>
      <w:r w:rsidR="00504A47" w:rsidRPr="005C7585">
        <w:rPr>
          <w:rFonts w:ascii="Times New Roman" w:hAnsi="Times New Roman" w:cs="Times New Roman"/>
          <w:sz w:val="28"/>
          <w:szCs w:val="28"/>
        </w:rPr>
        <w:t>в</w:t>
      </w:r>
      <w:r w:rsidR="00504A47" w:rsidRPr="005C7585">
        <w:rPr>
          <w:rFonts w:ascii="Times New Roman" w:hAnsi="Times New Roman" w:cs="Times New Roman"/>
          <w:sz w:val="28"/>
          <w:szCs w:val="28"/>
        </w:rPr>
        <w:t>ляющи</w:t>
      </w:r>
      <w:r w:rsidR="005C7585">
        <w:rPr>
          <w:rFonts w:ascii="Times New Roman" w:hAnsi="Times New Roman" w:cs="Times New Roman"/>
          <w:sz w:val="28"/>
          <w:szCs w:val="28"/>
        </w:rPr>
        <w:t>м</w:t>
      </w:r>
      <w:r w:rsidR="00504A47" w:rsidRPr="005C7585"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органов местного самоупра</w:t>
      </w:r>
      <w:r w:rsidR="00504A47" w:rsidRPr="005C7585">
        <w:rPr>
          <w:rFonts w:ascii="Times New Roman" w:hAnsi="Times New Roman" w:cs="Times New Roman"/>
          <w:sz w:val="28"/>
          <w:szCs w:val="28"/>
        </w:rPr>
        <w:t>в</w:t>
      </w:r>
      <w:r w:rsidR="00504A47" w:rsidRPr="005C7585">
        <w:rPr>
          <w:rFonts w:ascii="Times New Roman" w:hAnsi="Times New Roman" w:cs="Times New Roman"/>
          <w:sz w:val="28"/>
          <w:szCs w:val="28"/>
        </w:rPr>
        <w:t>ления района, согласно при</w:t>
      </w:r>
      <w:r w:rsidR="005C7585">
        <w:rPr>
          <w:rFonts w:ascii="Times New Roman" w:hAnsi="Times New Roman" w:cs="Times New Roman"/>
          <w:sz w:val="28"/>
          <w:szCs w:val="28"/>
        </w:rPr>
        <w:t>ложению 2;</w:t>
      </w:r>
      <w:proofErr w:type="gramEnd"/>
    </w:p>
    <w:p w:rsidR="00504A47" w:rsidRPr="005C7585" w:rsidRDefault="00B13CDB" w:rsidP="005C7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04A47" w:rsidRPr="005C7585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504A47" w:rsidRPr="005C758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единовременных в</w:t>
      </w:r>
      <w:r w:rsidR="00504A47" w:rsidRPr="005C7585">
        <w:rPr>
          <w:rFonts w:ascii="Times New Roman" w:hAnsi="Times New Roman" w:cs="Times New Roman"/>
          <w:sz w:val="28"/>
          <w:szCs w:val="28"/>
        </w:rPr>
        <w:t>ы</w:t>
      </w:r>
      <w:r w:rsidR="00504A47" w:rsidRPr="005C7585">
        <w:rPr>
          <w:rFonts w:ascii="Times New Roman" w:hAnsi="Times New Roman" w:cs="Times New Roman"/>
          <w:sz w:val="28"/>
          <w:szCs w:val="28"/>
        </w:rPr>
        <w:t>плат и компенсаций рабочим, осуществляющим техническое обеспечение де</w:t>
      </w:r>
      <w:r w:rsidR="00504A47" w:rsidRPr="005C7585">
        <w:rPr>
          <w:rFonts w:ascii="Times New Roman" w:hAnsi="Times New Roman" w:cs="Times New Roman"/>
          <w:sz w:val="28"/>
          <w:szCs w:val="28"/>
        </w:rPr>
        <w:t>я</w:t>
      </w:r>
      <w:r w:rsidR="00504A47" w:rsidRPr="005C7585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района, согласно приложению 3.</w:t>
      </w:r>
    </w:p>
    <w:p w:rsidR="00504A47" w:rsidRPr="005C7585" w:rsidRDefault="00504A47" w:rsidP="005C7585">
      <w:pPr>
        <w:pStyle w:val="afffff5"/>
        <w:spacing w:line="240" w:lineRule="auto"/>
        <w:ind w:left="0"/>
        <w:rPr>
          <w:sz w:val="28"/>
          <w:szCs w:val="28"/>
        </w:rPr>
      </w:pPr>
    </w:p>
    <w:p w:rsidR="00504A47" w:rsidRPr="005C7585" w:rsidRDefault="005C7585" w:rsidP="005C75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75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4A47" w:rsidRPr="005C7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4A47" w:rsidRPr="005C758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экономике и финансам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A47" w:rsidRPr="005C7585">
        <w:rPr>
          <w:rFonts w:ascii="Times New Roman" w:hAnsi="Times New Roman" w:cs="Times New Roman"/>
          <w:sz w:val="28"/>
          <w:szCs w:val="28"/>
        </w:rPr>
        <w:t>Колокольцеву.</w:t>
      </w: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DD8" w:rsidRPr="00360CF1" w:rsidRDefault="00504DD8" w:rsidP="00504DD8">
      <w:pPr>
        <w:jc w:val="both"/>
      </w:pPr>
      <w:r>
        <w:t>Глава администрации района                                                            Б.А. Саломатин</w:t>
      </w: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585" w:rsidRDefault="005C7585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058" w:rsidRDefault="00D54058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54058" w:rsidSect="00CE2A4C">
          <w:headerReference w:type="default" r:id="rId15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504A47" w:rsidRDefault="00504A47" w:rsidP="00D54058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C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4A47" w:rsidRDefault="00504A47" w:rsidP="00D54058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04A47" w:rsidRDefault="00504A47" w:rsidP="00D54058">
      <w:pPr>
        <w:pStyle w:val="ConsPlusNormal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351C">
        <w:rPr>
          <w:rFonts w:ascii="Times New Roman" w:hAnsi="Times New Roman" w:cs="Times New Roman"/>
          <w:sz w:val="28"/>
          <w:szCs w:val="28"/>
        </w:rPr>
        <w:t>06.11.2012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58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1C">
        <w:rPr>
          <w:rFonts w:ascii="Times New Roman" w:hAnsi="Times New Roman" w:cs="Times New Roman"/>
          <w:sz w:val="28"/>
          <w:szCs w:val="28"/>
        </w:rPr>
        <w:t>2085</w:t>
      </w:r>
    </w:p>
    <w:p w:rsidR="00504A47" w:rsidRDefault="00504A47" w:rsidP="00D540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54058" w:rsidRPr="005C7585" w:rsidRDefault="00D54058" w:rsidP="00D540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04A47" w:rsidRPr="005C7585" w:rsidRDefault="00504A47" w:rsidP="00D540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85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504A47" w:rsidRPr="005C7585" w:rsidRDefault="00504A47" w:rsidP="00D5405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85">
        <w:rPr>
          <w:rFonts w:ascii="Times New Roman" w:hAnsi="Times New Roman" w:cs="Times New Roman"/>
          <w:b/>
          <w:sz w:val="28"/>
          <w:szCs w:val="28"/>
        </w:rPr>
        <w:t>необходимых для получения единовременных выплат и компенсаций главе администрации района</w:t>
      </w:r>
    </w:p>
    <w:p w:rsidR="00504A47" w:rsidRDefault="00504A47" w:rsidP="00D54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3827"/>
        <w:gridCol w:w="5210"/>
      </w:tblGrid>
      <w:tr w:rsidR="00C9518E" w:rsidTr="003B62B9">
        <w:trPr>
          <w:jc w:val="center"/>
        </w:trPr>
        <w:tc>
          <w:tcPr>
            <w:tcW w:w="817" w:type="dxa"/>
          </w:tcPr>
          <w:p w:rsidR="00C9518E" w:rsidRDefault="00C9518E" w:rsidP="00C9518E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C9518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9518E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9518E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выплат и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b/>
                <w:sz w:val="24"/>
                <w:szCs w:val="28"/>
              </w:rPr>
              <w:t>компенсаций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необходимых документов</w:t>
            </w:r>
          </w:p>
        </w:tc>
      </w:tr>
      <w:tr w:rsidR="00C9518E" w:rsidTr="003B62B9">
        <w:trPr>
          <w:jc w:val="center"/>
        </w:trPr>
        <w:tc>
          <w:tcPr>
            <w:tcW w:w="817" w:type="dxa"/>
          </w:tcPr>
          <w:p w:rsidR="00C9518E" w:rsidRPr="00C9518E" w:rsidRDefault="00C9518E" w:rsidP="00C9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Единовременное пособие в  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br/>
              <w:t>связи со вступлением в первый брак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заявление о выплате единовременного пособия;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копия свидетельства о заключении брака; 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копия паспорта</w:t>
            </w:r>
          </w:p>
        </w:tc>
      </w:tr>
      <w:tr w:rsidR="00C9518E" w:rsidTr="003B62B9">
        <w:trPr>
          <w:jc w:val="center"/>
        </w:trPr>
        <w:tc>
          <w:tcPr>
            <w:tcW w:w="817" w:type="dxa"/>
          </w:tcPr>
          <w:p w:rsidR="00C9518E" w:rsidRPr="00C9518E" w:rsidRDefault="00C9518E" w:rsidP="00C9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Единовременное пособие в случае рождения ребенка   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заявление о выплате единовременного пособия; 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рождении ребенка</w:t>
            </w:r>
          </w:p>
        </w:tc>
      </w:tr>
      <w:tr w:rsidR="00C9518E" w:rsidTr="003B62B9">
        <w:trPr>
          <w:jc w:val="center"/>
        </w:trPr>
        <w:tc>
          <w:tcPr>
            <w:tcW w:w="817" w:type="dxa"/>
          </w:tcPr>
          <w:p w:rsidR="00C9518E" w:rsidRPr="00C9518E" w:rsidRDefault="00C9518E" w:rsidP="00C9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Материальная помощь в связи со смертью близких родственников (мужа (жены), отца, матери, детей, родителей, родителей супруг</w:t>
            </w:r>
            <w:proofErr w:type="gramStart"/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spellStart"/>
            <w:proofErr w:type="gramEnd"/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ги</w:t>
            </w:r>
            <w:proofErr w:type="spellEnd"/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заявление об оказании материальной помощи; копия свидетельства о смерти;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копии документов, подтверждающих родстве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ные отношения</w:t>
            </w:r>
          </w:p>
        </w:tc>
      </w:tr>
      <w:tr w:rsidR="00C9518E" w:rsidTr="003B62B9">
        <w:trPr>
          <w:jc w:val="center"/>
        </w:trPr>
        <w:tc>
          <w:tcPr>
            <w:tcW w:w="817" w:type="dxa"/>
          </w:tcPr>
          <w:p w:rsidR="00C9518E" w:rsidRPr="00C9518E" w:rsidRDefault="00C9518E" w:rsidP="00C9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Возмещение расходов по погреб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нию семье умершего (погибшего) лица 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заявление члена семьи умершего (погибшего)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о возмещении расходов на погребение;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смерти; копии докуме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тов, подтверждающих родственные отношения;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документы, подтверждающие произведенные   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br/>
              <w:t>расходы по погребению (кассовый чек, квита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ция об оплате, другие платежные документы)</w:t>
            </w:r>
          </w:p>
        </w:tc>
      </w:tr>
      <w:tr w:rsidR="00C9518E" w:rsidTr="003B62B9">
        <w:trPr>
          <w:jc w:val="center"/>
        </w:trPr>
        <w:tc>
          <w:tcPr>
            <w:tcW w:w="817" w:type="dxa"/>
          </w:tcPr>
          <w:p w:rsidR="00C9518E" w:rsidRPr="00C9518E" w:rsidRDefault="00C9518E" w:rsidP="00C9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Компенсация стоимости оказания услуг по лечению и протезиров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нию зубов 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заявление о выплате </w:t>
            </w:r>
            <w:proofErr w:type="gramStart"/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компенсации стоимости оказания услуг</w:t>
            </w:r>
            <w:proofErr w:type="gramEnd"/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 по лечению и протезированию зубов;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документы, подтверждающие оплату (кассовый чек, квитанция об оплате); 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договор оказания услуг </w:t>
            </w:r>
          </w:p>
        </w:tc>
      </w:tr>
      <w:tr w:rsidR="00C9518E" w:rsidTr="003B62B9">
        <w:trPr>
          <w:jc w:val="center"/>
        </w:trPr>
        <w:tc>
          <w:tcPr>
            <w:tcW w:w="817" w:type="dxa"/>
          </w:tcPr>
          <w:p w:rsidR="00C9518E" w:rsidRPr="00C9518E" w:rsidRDefault="00C9518E" w:rsidP="00C9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Компенсация медицинского о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служивания, стоимости медици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ской помощи и операций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заявление о выплате компенсации медицинск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го обслуживания, стоимости медицинской п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мощи или операции;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оплату (кассовый чек, квитанция об оплате, другие платежные документы);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договор оказания услуг</w:t>
            </w:r>
          </w:p>
        </w:tc>
      </w:tr>
      <w:tr w:rsidR="00C9518E" w:rsidTr="003B62B9">
        <w:trPr>
          <w:jc w:val="center"/>
        </w:trPr>
        <w:tc>
          <w:tcPr>
            <w:tcW w:w="817" w:type="dxa"/>
          </w:tcPr>
          <w:p w:rsidR="00C9518E" w:rsidRPr="00C9518E" w:rsidRDefault="00C9518E" w:rsidP="00C951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827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Компенсация стоимости санато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но-курортных путевок </w:t>
            </w:r>
          </w:p>
        </w:tc>
        <w:tc>
          <w:tcPr>
            <w:tcW w:w="5210" w:type="dxa"/>
          </w:tcPr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заявление о выплате компенсации стоимости санаторно-курортной путевки;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отрывной талон к путевке;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оплату (кассовый чек, квитанция об оплате, другие платежные документы). При приобретении путевок в кр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дит: 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копия кредитного договора; копия документа, подтверждающего произведенную банком о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лату, заверенные печатью и подписью руков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дителя или уполномоченного лица;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копия лицензии санаторно-курортного учре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дения с приложением, заверенные печатью и </w:t>
            </w:r>
            <w:r w:rsidRPr="00C951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подписью руководителя или уполномоченного лица;</w:t>
            </w:r>
          </w:p>
          <w:p w:rsidR="00C9518E" w:rsidRPr="00C9518E" w:rsidRDefault="00C9518E" w:rsidP="00C9518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9518E">
              <w:rPr>
                <w:rFonts w:ascii="Times New Roman" w:hAnsi="Times New Roman" w:cs="Times New Roman"/>
                <w:sz w:val="24"/>
                <w:szCs w:val="28"/>
              </w:rPr>
              <w:t xml:space="preserve">при компенсации стоимости санаторно-курортных путевок детям – копия свидетельства о рождении или паспорта </w:t>
            </w:r>
          </w:p>
        </w:tc>
      </w:tr>
    </w:tbl>
    <w:p w:rsidR="00C9518E" w:rsidRPr="00D54058" w:rsidRDefault="00C9518E" w:rsidP="00D540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B3" w:rsidRDefault="00990CB3" w:rsidP="001420F7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  <w:sectPr w:rsidR="00990CB3" w:rsidSect="00C9518E">
          <w:pgSz w:w="11906" w:h="16838"/>
          <w:pgMar w:top="1134" w:right="567" w:bottom="567" w:left="1701" w:header="709" w:footer="709" w:gutter="0"/>
          <w:cols w:space="720"/>
          <w:docGrid w:linePitch="360"/>
        </w:sectPr>
      </w:pPr>
    </w:p>
    <w:p w:rsidR="00504A47" w:rsidRDefault="00504A47" w:rsidP="001420F7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142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4A47" w:rsidRDefault="00504A47" w:rsidP="001420F7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9351C" w:rsidRDefault="0019351C" w:rsidP="0019351C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06.11.2012 № 2085</w:t>
      </w: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0F7" w:rsidRDefault="001420F7" w:rsidP="001420F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47" w:rsidRPr="001420F7" w:rsidRDefault="00504A47" w:rsidP="001420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F7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1420F7" w:rsidRDefault="00504A47" w:rsidP="001420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F7">
        <w:rPr>
          <w:rFonts w:ascii="Times New Roman" w:hAnsi="Times New Roman" w:cs="Times New Roman"/>
          <w:b/>
          <w:sz w:val="28"/>
          <w:szCs w:val="28"/>
        </w:rPr>
        <w:t>необходимых для получения единовременных выплат и компенсаций</w:t>
      </w:r>
    </w:p>
    <w:p w:rsidR="001420F7" w:rsidRDefault="00504A47" w:rsidP="001420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F7">
        <w:rPr>
          <w:rFonts w:ascii="Times New Roman" w:hAnsi="Times New Roman" w:cs="Times New Roman"/>
          <w:b/>
          <w:sz w:val="28"/>
          <w:szCs w:val="28"/>
        </w:rPr>
        <w:t xml:space="preserve">лицам, замещающим должности муниципальной службы </w:t>
      </w:r>
      <w:proofErr w:type="gramStart"/>
      <w:r w:rsidRPr="001420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420F7" w:rsidRDefault="00504A47" w:rsidP="001420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F7">
        <w:rPr>
          <w:rFonts w:ascii="Times New Roman" w:hAnsi="Times New Roman" w:cs="Times New Roman"/>
          <w:b/>
          <w:sz w:val="28"/>
          <w:szCs w:val="28"/>
        </w:rPr>
        <w:t>муниципальном образовании Нижневартовский район</w:t>
      </w:r>
      <w:r w:rsidR="00F75906">
        <w:rPr>
          <w:rFonts w:ascii="Times New Roman" w:hAnsi="Times New Roman" w:cs="Times New Roman"/>
          <w:b/>
          <w:sz w:val="28"/>
          <w:szCs w:val="28"/>
        </w:rPr>
        <w:t>,</w:t>
      </w:r>
      <w:r w:rsidRPr="001420F7">
        <w:rPr>
          <w:rFonts w:ascii="Times New Roman" w:hAnsi="Times New Roman" w:cs="Times New Roman"/>
          <w:b/>
          <w:sz w:val="28"/>
          <w:szCs w:val="28"/>
        </w:rPr>
        <w:t xml:space="preserve"> и лицам,</w:t>
      </w:r>
    </w:p>
    <w:p w:rsidR="001420F7" w:rsidRDefault="00504A47" w:rsidP="001420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20F7">
        <w:rPr>
          <w:rFonts w:ascii="Times New Roman" w:hAnsi="Times New Roman" w:cs="Times New Roman"/>
          <w:b/>
          <w:sz w:val="28"/>
          <w:szCs w:val="28"/>
        </w:rPr>
        <w:t>занимающим должности, не отнесенные к должностям муниципальной службы, и осуществляющим техническое обеспечение деятельности</w:t>
      </w:r>
      <w:proofErr w:type="gramEnd"/>
    </w:p>
    <w:p w:rsidR="00504A47" w:rsidRDefault="00504A47" w:rsidP="001420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F7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района</w:t>
      </w:r>
    </w:p>
    <w:p w:rsidR="001420F7" w:rsidRDefault="001420F7" w:rsidP="001420F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923"/>
        <w:gridCol w:w="3721"/>
        <w:gridCol w:w="5103"/>
      </w:tblGrid>
      <w:tr w:rsidR="00B21DEF" w:rsidRPr="00952B05" w:rsidTr="003B62B9">
        <w:trPr>
          <w:jc w:val="center"/>
        </w:trPr>
        <w:tc>
          <w:tcPr>
            <w:tcW w:w="923" w:type="dxa"/>
          </w:tcPr>
          <w:p w:rsidR="00B21DEF" w:rsidRPr="00952B05" w:rsidRDefault="00B21DEF" w:rsidP="00902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1DEF" w:rsidRPr="00952B05" w:rsidRDefault="00B21DEF" w:rsidP="00902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52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2B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2B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</w:tcPr>
          <w:p w:rsidR="00B21DEF" w:rsidRPr="00952B05" w:rsidRDefault="00B21DEF" w:rsidP="00C9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21DEF" w:rsidRPr="00952B05" w:rsidRDefault="00B21DEF" w:rsidP="00C951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b/>
                <w:sz w:val="24"/>
                <w:szCs w:val="24"/>
              </w:rPr>
              <w:t>выплат и компенсаций</w:t>
            </w:r>
          </w:p>
        </w:tc>
        <w:tc>
          <w:tcPr>
            <w:tcW w:w="5103" w:type="dxa"/>
          </w:tcPr>
          <w:p w:rsidR="00B21DEF" w:rsidRPr="00952B05" w:rsidRDefault="00B21DEF" w:rsidP="00902B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</w:t>
            </w:r>
          </w:p>
        </w:tc>
      </w:tr>
      <w:tr w:rsidR="00B21DEF" w:rsidRPr="00952B05" w:rsidTr="003B62B9">
        <w:trPr>
          <w:jc w:val="center"/>
        </w:trPr>
        <w:tc>
          <w:tcPr>
            <w:tcW w:w="923" w:type="dxa"/>
          </w:tcPr>
          <w:p w:rsidR="00B21DEF" w:rsidRPr="00952B05" w:rsidRDefault="00B21DEF" w:rsidP="0014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B21DEF" w:rsidRPr="00952B05" w:rsidRDefault="00B21DEF" w:rsidP="00B21D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в  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br/>
              <w:t>связи со вступлением в первый брак</w:t>
            </w:r>
          </w:p>
        </w:tc>
        <w:tc>
          <w:tcPr>
            <w:tcW w:w="5103" w:type="dxa"/>
          </w:tcPr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заявление о выплате единовременного пос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бия; </w:t>
            </w:r>
          </w:p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заключении брака; </w:t>
            </w:r>
          </w:p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B21DEF" w:rsidRPr="00952B05" w:rsidTr="003B62B9">
        <w:trPr>
          <w:jc w:val="center"/>
        </w:trPr>
        <w:tc>
          <w:tcPr>
            <w:tcW w:w="923" w:type="dxa"/>
          </w:tcPr>
          <w:p w:rsidR="00B21DEF" w:rsidRPr="00952B05" w:rsidRDefault="00B21DEF" w:rsidP="0014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в сл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чае рождения ребенка   </w:t>
            </w:r>
          </w:p>
        </w:tc>
        <w:tc>
          <w:tcPr>
            <w:tcW w:w="5103" w:type="dxa"/>
          </w:tcPr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заявление о выплате единовременного пос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бия; </w:t>
            </w:r>
          </w:p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B21DEF" w:rsidRPr="00952B05" w:rsidTr="003B62B9">
        <w:trPr>
          <w:jc w:val="center"/>
        </w:trPr>
        <w:tc>
          <w:tcPr>
            <w:tcW w:w="923" w:type="dxa"/>
          </w:tcPr>
          <w:p w:rsidR="00B21DEF" w:rsidRPr="00952B05" w:rsidRDefault="00B21DEF" w:rsidP="0014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 связи со смертью близких родственников (мужа (жены), отца, матери, д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тей, родителей, родителей супр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заявление об оказании материальной помощи; копия свидетельства о смерти;</w:t>
            </w:r>
          </w:p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венные отношения</w:t>
            </w:r>
          </w:p>
        </w:tc>
      </w:tr>
      <w:tr w:rsidR="00B21DEF" w:rsidRPr="00952B05" w:rsidTr="003B62B9">
        <w:trPr>
          <w:jc w:val="center"/>
        </w:trPr>
        <w:tc>
          <w:tcPr>
            <w:tcW w:w="923" w:type="dxa"/>
          </w:tcPr>
          <w:p w:rsidR="00B21DEF" w:rsidRPr="00952B05" w:rsidRDefault="00B21DEF" w:rsidP="0014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погр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бению семье умершего 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br/>
              <w:t>(погибшего) лица, замещающего должность муниципальной слу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бы, лица, занимающего дол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ность, не отнесенную к должн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стям муниципальной службы, и осуществляющего техническое обеспечение деятельности орг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района</w:t>
            </w:r>
          </w:p>
        </w:tc>
        <w:tc>
          <w:tcPr>
            <w:tcW w:w="5103" w:type="dxa"/>
          </w:tcPr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заявление члена семьи умершего (погибшего) о возмещении расходов на погребение;</w:t>
            </w:r>
          </w:p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смерти; </w:t>
            </w:r>
          </w:p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родс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венные отношения;</w:t>
            </w:r>
          </w:p>
          <w:p w:rsidR="00B21DEF" w:rsidRPr="00952B05" w:rsidRDefault="00B21DEF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произведенные   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br/>
              <w:t>расходы по погребению (кассовый чек, кв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танция об оплате, другие платежные докуме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</w:tc>
      </w:tr>
      <w:tr w:rsidR="00952B05" w:rsidRPr="00952B05" w:rsidTr="003B62B9">
        <w:trPr>
          <w:jc w:val="center"/>
        </w:trPr>
        <w:tc>
          <w:tcPr>
            <w:tcW w:w="923" w:type="dxa"/>
          </w:tcPr>
          <w:p w:rsidR="00952B05" w:rsidRPr="00952B05" w:rsidRDefault="00952B05" w:rsidP="0014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952B05" w:rsidRPr="00952B05" w:rsidRDefault="00952B05" w:rsidP="0028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санато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но-курортных путевок </w:t>
            </w:r>
          </w:p>
        </w:tc>
        <w:tc>
          <w:tcPr>
            <w:tcW w:w="5103" w:type="dxa"/>
          </w:tcPr>
          <w:p w:rsidR="00952B05" w:rsidRPr="00952B05" w:rsidRDefault="00952B05" w:rsidP="0028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заявление о выплате компенсации стоимости санаторно-курортной путевки;</w:t>
            </w:r>
          </w:p>
          <w:p w:rsidR="00952B05" w:rsidRPr="00952B05" w:rsidRDefault="00952B05" w:rsidP="0028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справка лечебного учреждения о необходим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сти санаторно-курортного лечения;</w:t>
            </w:r>
          </w:p>
          <w:p w:rsidR="00952B05" w:rsidRPr="00952B05" w:rsidRDefault="00952B05" w:rsidP="0028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отрывной талон к путевке;</w:t>
            </w:r>
          </w:p>
          <w:p w:rsidR="00952B05" w:rsidRPr="00952B05" w:rsidRDefault="00952B05" w:rsidP="0028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оплату (касс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вый чек, квитанция об оплате, другие плате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 xml:space="preserve">ные документы). </w:t>
            </w:r>
            <w:proofErr w:type="gramStart"/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При приобретении путевок в кредит: копия кредитного договора; копия д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кумента, подтверждающего произведенную банком оплату, заверенные печатью и подп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сью руководителя или уполномоченного лица;</w:t>
            </w:r>
            <w:proofErr w:type="gramEnd"/>
          </w:p>
          <w:p w:rsidR="00952B05" w:rsidRPr="00952B05" w:rsidRDefault="00952B05" w:rsidP="0028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санаторно-курортного учре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дения с приложением, заверенные печатью и подписью руководителя или уполномоченного лица;</w:t>
            </w:r>
          </w:p>
          <w:p w:rsidR="00952B05" w:rsidRPr="00952B05" w:rsidRDefault="00952B05" w:rsidP="00952B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2B05">
              <w:rPr>
                <w:sz w:val="24"/>
                <w:szCs w:val="24"/>
              </w:rPr>
              <w:t>при компенсации стоимости санаторн</w:t>
            </w:r>
            <w:r>
              <w:rPr>
                <w:sz w:val="24"/>
                <w:szCs w:val="24"/>
              </w:rPr>
              <w:t>о-курортных путевок детям –</w:t>
            </w:r>
            <w:r w:rsidRPr="00952B05">
              <w:rPr>
                <w:sz w:val="24"/>
                <w:szCs w:val="24"/>
              </w:rPr>
              <w:t xml:space="preserve"> копия свидетельс</w:t>
            </w:r>
            <w:r w:rsidRPr="00952B05">
              <w:rPr>
                <w:sz w:val="24"/>
                <w:szCs w:val="24"/>
              </w:rPr>
              <w:t>т</w:t>
            </w:r>
            <w:r w:rsidRPr="00952B05">
              <w:rPr>
                <w:sz w:val="24"/>
                <w:szCs w:val="24"/>
              </w:rPr>
              <w:t>ва о рождении или паспорта, справка межв</w:t>
            </w:r>
            <w:r w:rsidRPr="00952B05">
              <w:rPr>
                <w:sz w:val="24"/>
                <w:szCs w:val="24"/>
              </w:rPr>
              <w:t>е</w:t>
            </w:r>
            <w:r w:rsidRPr="00952B05">
              <w:rPr>
                <w:sz w:val="24"/>
                <w:szCs w:val="24"/>
              </w:rPr>
              <w:t>домственной комиссии по организации отдыха в каникулярное время, оздоровления, занят</w:t>
            </w:r>
            <w:r w:rsidRPr="00952B05">
              <w:rPr>
                <w:sz w:val="24"/>
                <w:szCs w:val="24"/>
              </w:rPr>
              <w:t>о</w:t>
            </w:r>
            <w:r w:rsidRPr="00952B05">
              <w:rPr>
                <w:sz w:val="24"/>
                <w:szCs w:val="24"/>
              </w:rPr>
              <w:t>сти детей и подростков района о не предоста</w:t>
            </w:r>
            <w:r w:rsidRPr="00952B05">
              <w:rPr>
                <w:sz w:val="24"/>
                <w:szCs w:val="24"/>
              </w:rPr>
              <w:t>в</w:t>
            </w:r>
            <w:r w:rsidRPr="00952B05">
              <w:rPr>
                <w:sz w:val="24"/>
                <w:szCs w:val="24"/>
              </w:rPr>
              <w:t>лении путевки</w:t>
            </w:r>
          </w:p>
        </w:tc>
      </w:tr>
      <w:tr w:rsidR="00952B05" w:rsidRPr="00952B05" w:rsidTr="003B62B9">
        <w:trPr>
          <w:jc w:val="center"/>
        </w:trPr>
        <w:tc>
          <w:tcPr>
            <w:tcW w:w="923" w:type="dxa"/>
          </w:tcPr>
          <w:p w:rsidR="00952B05" w:rsidRPr="00952B05" w:rsidRDefault="00952B05" w:rsidP="001420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1" w:type="dxa"/>
          </w:tcPr>
          <w:p w:rsidR="00952B05" w:rsidRPr="00952B05" w:rsidRDefault="00952B05" w:rsidP="002865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проезда к месту санаторно-курортного лечения и обратно</w:t>
            </w:r>
          </w:p>
        </w:tc>
        <w:tc>
          <w:tcPr>
            <w:tcW w:w="5103" w:type="dxa"/>
          </w:tcPr>
          <w:p w:rsidR="00952B05" w:rsidRPr="00952B05" w:rsidRDefault="00952B05" w:rsidP="00952B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проездные документы (оплата стоимости пр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езда к месту санаторно-курортного лечения производится аналогично компенсации расх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дов на оплату проезда к месту использования отпуска и обратно на основании решения Д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2B05">
              <w:rPr>
                <w:rFonts w:ascii="Times New Roman" w:hAnsi="Times New Roman" w:cs="Times New Roman"/>
                <w:sz w:val="24"/>
                <w:szCs w:val="24"/>
              </w:rPr>
              <w:t>мы района от 15.12.2004 № 53)</w:t>
            </w:r>
            <w:proofErr w:type="gramEnd"/>
          </w:p>
        </w:tc>
      </w:tr>
    </w:tbl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2B05" w:rsidRDefault="00952B05" w:rsidP="00952B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B05">
        <w:rPr>
          <w:rFonts w:ascii="Times New Roman" w:hAnsi="Times New Roman" w:cs="Times New Roman"/>
          <w:sz w:val="28"/>
          <w:szCs w:val="28"/>
        </w:rPr>
        <w:t>Примечание: в части пунктов 5, 6 приложения по предоставле</w:t>
      </w:r>
      <w:r>
        <w:rPr>
          <w:rFonts w:ascii="Times New Roman" w:hAnsi="Times New Roman" w:cs="Times New Roman"/>
          <w:sz w:val="28"/>
          <w:szCs w:val="28"/>
        </w:rPr>
        <w:t>нию льгот детям работников</w:t>
      </w:r>
      <w:r w:rsidRPr="00952B05">
        <w:rPr>
          <w:rFonts w:ascii="Times New Roman" w:hAnsi="Times New Roman" w:cs="Times New Roman"/>
          <w:sz w:val="28"/>
          <w:szCs w:val="28"/>
        </w:rPr>
        <w:t xml:space="preserve"> предоставляется одна из льгот по выбору работника: компе</w:t>
      </w:r>
      <w:r w:rsidRPr="00952B05">
        <w:rPr>
          <w:rFonts w:ascii="Times New Roman" w:hAnsi="Times New Roman" w:cs="Times New Roman"/>
          <w:sz w:val="28"/>
          <w:szCs w:val="28"/>
        </w:rPr>
        <w:t>н</w:t>
      </w:r>
      <w:r w:rsidRPr="00952B05">
        <w:rPr>
          <w:rFonts w:ascii="Times New Roman" w:hAnsi="Times New Roman" w:cs="Times New Roman"/>
          <w:sz w:val="28"/>
          <w:szCs w:val="28"/>
        </w:rPr>
        <w:t>сация стоимости санаторно-курортной путевки и проезда к месту санаторно-курортного лечения и обратно либо предоставляется путевка в оздоровител</w:t>
      </w:r>
      <w:r w:rsidRPr="00952B05">
        <w:rPr>
          <w:rFonts w:ascii="Times New Roman" w:hAnsi="Times New Roman" w:cs="Times New Roman"/>
          <w:sz w:val="28"/>
          <w:szCs w:val="28"/>
        </w:rPr>
        <w:t>ь</w:t>
      </w:r>
      <w:r w:rsidRPr="00952B05">
        <w:rPr>
          <w:rFonts w:ascii="Times New Roman" w:hAnsi="Times New Roman" w:cs="Times New Roman"/>
          <w:sz w:val="28"/>
          <w:szCs w:val="28"/>
        </w:rPr>
        <w:t>ные лагеря межведомственной комиссией по организации отдыха в каникуля</w:t>
      </w:r>
      <w:r w:rsidRPr="00952B05">
        <w:rPr>
          <w:rFonts w:ascii="Times New Roman" w:hAnsi="Times New Roman" w:cs="Times New Roman"/>
          <w:sz w:val="28"/>
          <w:szCs w:val="28"/>
        </w:rPr>
        <w:t>р</w:t>
      </w:r>
      <w:r w:rsidRPr="00952B05">
        <w:rPr>
          <w:rFonts w:ascii="Times New Roman" w:hAnsi="Times New Roman" w:cs="Times New Roman"/>
          <w:sz w:val="28"/>
          <w:szCs w:val="28"/>
        </w:rPr>
        <w:t>ное время, оздоровления, занятости детей и подростков района.</w:t>
      </w:r>
      <w:proofErr w:type="gramEnd"/>
      <w:r w:rsidRPr="00952B05">
        <w:rPr>
          <w:rFonts w:ascii="Times New Roman" w:hAnsi="Times New Roman" w:cs="Times New Roman"/>
          <w:sz w:val="28"/>
          <w:szCs w:val="28"/>
        </w:rPr>
        <w:t xml:space="preserve"> При использ</w:t>
      </w:r>
      <w:r w:rsidRPr="00952B05">
        <w:rPr>
          <w:rFonts w:ascii="Times New Roman" w:hAnsi="Times New Roman" w:cs="Times New Roman"/>
          <w:sz w:val="28"/>
          <w:szCs w:val="28"/>
        </w:rPr>
        <w:t>о</w:t>
      </w:r>
      <w:r w:rsidRPr="00952B05">
        <w:rPr>
          <w:rFonts w:ascii="Times New Roman" w:hAnsi="Times New Roman" w:cs="Times New Roman"/>
          <w:sz w:val="28"/>
          <w:szCs w:val="28"/>
        </w:rPr>
        <w:t>вании работником льготы по предоставлению детям путевки в оздорови</w:t>
      </w:r>
      <w:r>
        <w:rPr>
          <w:rFonts w:ascii="Times New Roman" w:hAnsi="Times New Roman" w:cs="Times New Roman"/>
          <w:sz w:val="28"/>
          <w:szCs w:val="28"/>
        </w:rPr>
        <w:t>тельные лагеря</w:t>
      </w:r>
      <w:r w:rsidRPr="00952B05">
        <w:rPr>
          <w:rFonts w:ascii="Times New Roman" w:hAnsi="Times New Roman" w:cs="Times New Roman"/>
          <w:sz w:val="28"/>
          <w:szCs w:val="28"/>
        </w:rPr>
        <w:t xml:space="preserve"> компенсация стоимости санаторно-курортной путевки и проезда к месту санаторно-курортного лечения и обратно не производится.</w:t>
      </w:r>
    </w:p>
    <w:p w:rsidR="00952B05" w:rsidRDefault="00952B05" w:rsidP="00952B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1DEF" w:rsidRDefault="00B21DEF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1420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CB3" w:rsidRDefault="00990CB3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90CB3" w:rsidSect="00D54058">
          <w:pgSz w:w="11906" w:h="16838"/>
          <w:pgMar w:top="238" w:right="567" w:bottom="1134" w:left="1701" w:header="709" w:footer="709" w:gutter="0"/>
          <w:cols w:space="720"/>
          <w:docGrid w:linePitch="360"/>
        </w:sectPr>
      </w:pPr>
    </w:p>
    <w:p w:rsidR="00504A47" w:rsidRDefault="00504A47" w:rsidP="00990CB3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0CB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4A47" w:rsidRDefault="00504A47" w:rsidP="00990CB3">
      <w:pPr>
        <w:pStyle w:val="ConsPlusNormal"/>
        <w:widowControl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9351C" w:rsidRDefault="0019351C" w:rsidP="0019351C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06.11.2012 № 2085</w:t>
      </w:r>
    </w:p>
    <w:p w:rsidR="00504A47" w:rsidRDefault="00504A47" w:rsidP="00504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Pr="00990CB3" w:rsidRDefault="00504A47" w:rsidP="0050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B3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504A47" w:rsidRPr="00990CB3" w:rsidRDefault="00504A47" w:rsidP="0050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CB3">
        <w:rPr>
          <w:rFonts w:ascii="Times New Roman" w:hAnsi="Times New Roman" w:cs="Times New Roman"/>
          <w:b/>
          <w:sz w:val="28"/>
          <w:szCs w:val="28"/>
        </w:rPr>
        <w:t>необходимых для получения единовременных выплат и компенсаций рабочим, осуществляющим техническое обеспечение деятельности органов местного самоуправления района</w:t>
      </w:r>
    </w:p>
    <w:p w:rsidR="00504A47" w:rsidRDefault="00504A47" w:rsidP="00504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645"/>
        <w:gridCol w:w="5805"/>
      </w:tblGrid>
      <w:tr w:rsidR="00504A47" w:rsidRPr="00B21DEF" w:rsidTr="00990CB3">
        <w:trPr>
          <w:cantSplit/>
          <w:trHeight w:val="36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B21DEF" w:rsidP="00B21D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="00504A47" w:rsidRPr="00B21DE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="00504A47" w:rsidRPr="00B21DEF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="00504A47" w:rsidRPr="00B21DE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DEF" w:rsidRDefault="00504A47" w:rsidP="00B21D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выплат и  </w:t>
            </w:r>
          </w:p>
          <w:p w:rsidR="00504A47" w:rsidRPr="00B21DEF" w:rsidRDefault="00B21DEF" w:rsidP="00B21D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504A47" w:rsidRPr="00B21DEF">
              <w:rPr>
                <w:rFonts w:ascii="Times New Roman" w:hAnsi="Times New Roman" w:cs="Times New Roman"/>
                <w:b/>
                <w:sz w:val="24"/>
                <w:szCs w:val="28"/>
              </w:rPr>
              <w:t>омпенсаций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необходимых документов</w:t>
            </w:r>
          </w:p>
        </w:tc>
      </w:tr>
      <w:tr w:rsidR="00504A47" w:rsidRPr="00B21DEF" w:rsidTr="00990CB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Оплата проезда на похороны близких родственников (муж, жена, родители, дети), полноро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 xml:space="preserve">ных и </w:t>
            </w:r>
            <w:proofErr w:type="spellStart"/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неполнородных</w:t>
            </w:r>
            <w:proofErr w:type="spellEnd"/>
            <w:r w:rsidRPr="00B21DEF">
              <w:rPr>
                <w:rFonts w:ascii="Times New Roman" w:hAnsi="Times New Roman" w:cs="Times New Roman"/>
                <w:sz w:val="24"/>
                <w:szCs w:val="28"/>
              </w:rPr>
              <w:t xml:space="preserve"> братьев и сестер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заявление об оплате проезда на похороны;</w:t>
            </w:r>
          </w:p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смерти;</w:t>
            </w:r>
          </w:p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копии документов, подтверждающих родственные о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ношения;</w:t>
            </w:r>
          </w:p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проездные документы (оплата стоимости проезда на похороны производится аналогично компенсации ра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ходов на оплату проезда к месту использования о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пуска и обратно на основании решения Думы района от 15.12.2004 № 53)</w:t>
            </w:r>
            <w:proofErr w:type="gramEnd"/>
          </w:p>
        </w:tc>
      </w:tr>
      <w:tr w:rsidR="00504A47" w:rsidRPr="00B21DEF" w:rsidTr="00990CB3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Материальная помощь в случае смерти близких родственников (муж, жена, родители, дети)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заявление об оказании материальной помощи;</w:t>
            </w:r>
            <w:r w:rsidR="00B21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 xml:space="preserve">копия свидетельства о смерти; </w:t>
            </w:r>
          </w:p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копии документов, подтверждающих родственные о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ноше</w:t>
            </w:r>
            <w:r w:rsidR="00B21DEF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</w:p>
        </w:tc>
      </w:tr>
      <w:tr w:rsidR="00504A47" w:rsidRPr="00B21DEF" w:rsidTr="00990CB3">
        <w:trPr>
          <w:cantSplit/>
          <w:trHeight w:val="12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Материальная помощь близким родственникам (муж, жена, род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тели, дети) в случае смерти р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 xml:space="preserve">ботника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заявление члена семьи умершего (погибшего)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br/>
              <w:t>об оказании материальной помощи;</w:t>
            </w:r>
          </w:p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копия свидетельства о смерти;</w:t>
            </w:r>
          </w:p>
          <w:p w:rsidR="00504A47" w:rsidRPr="00B21DEF" w:rsidRDefault="00504A47" w:rsidP="00B21D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копии документов, подтверждающих</w:t>
            </w:r>
            <w:r w:rsidR="00B21D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родственные о</w:t>
            </w:r>
            <w:r w:rsidRPr="00B21DEF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B21DEF">
              <w:rPr>
                <w:rFonts w:ascii="Times New Roman" w:hAnsi="Times New Roman" w:cs="Times New Roman"/>
                <w:sz w:val="24"/>
                <w:szCs w:val="28"/>
              </w:rPr>
              <w:t>ношения</w:t>
            </w:r>
          </w:p>
        </w:tc>
      </w:tr>
    </w:tbl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A47" w:rsidRDefault="00504A47" w:rsidP="00504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6D6" w:rsidRDefault="000016D6" w:rsidP="00C46ED4">
      <w:pPr>
        <w:ind w:right="155"/>
        <w:jc w:val="both"/>
      </w:pPr>
    </w:p>
    <w:sectPr w:rsidR="000016D6" w:rsidSect="00D54058">
      <w:pgSz w:w="11906" w:h="16838"/>
      <w:pgMar w:top="238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8E" w:rsidRDefault="00C9518E">
      <w:r>
        <w:separator/>
      </w:r>
    </w:p>
  </w:endnote>
  <w:endnote w:type="continuationSeparator" w:id="1">
    <w:p w:rsidR="00C9518E" w:rsidRDefault="00C9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8E" w:rsidRDefault="00C9518E">
      <w:r>
        <w:separator/>
      </w:r>
    </w:p>
  </w:footnote>
  <w:footnote w:type="continuationSeparator" w:id="1">
    <w:p w:rsidR="00C9518E" w:rsidRDefault="00C95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8612"/>
      <w:docPartObj>
        <w:docPartGallery w:val="Page Numbers (Top of Page)"/>
        <w:docPartUnique/>
      </w:docPartObj>
    </w:sdtPr>
    <w:sdtContent>
      <w:p w:rsidR="00C9518E" w:rsidRDefault="00B13CDB" w:rsidP="00C46ED4">
        <w:pPr>
          <w:pStyle w:val="a4"/>
          <w:jc w:val="center"/>
        </w:pPr>
        <w:fldSimple w:instr=" PAGE   \* MERGEFORMAT ">
          <w:r w:rsidR="0019351C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44A70110"/>
    <w:multiLevelType w:val="hybridMultilevel"/>
    <w:tmpl w:val="0818C0C0"/>
    <w:lvl w:ilvl="0" w:tplc="B844913A">
      <w:start w:val="1"/>
      <w:numFmt w:val="decimal"/>
      <w:lvlText w:val="%1."/>
      <w:lvlJc w:val="left"/>
      <w:pPr>
        <w:ind w:left="2126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856FE"/>
    <w:multiLevelType w:val="multilevel"/>
    <w:tmpl w:val="ECB69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16D6"/>
    <w:rsid w:val="00004D74"/>
    <w:rsid w:val="00006D9C"/>
    <w:rsid w:val="0001052C"/>
    <w:rsid w:val="000153A4"/>
    <w:rsid w:val="00015FB2"/>
    <w:rsid w:val="00023F47"/>
    <w:rsid w:val="00025297"/>
    <w:rsid w:val="000271BA"/>
    <w:rsid w:val="00030B02"/>
    <w:rsid w:val="00030D48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0F7"/>
    <w:rsid w:val="00142A70"/>
    <w:rsid w:val="00143EEF"/>
    <w:rsid w:val="0014488B"/>
    <w:rsid w:val="001448CA"/>
    <w:rsid w:val="00144C10"/>
    <w:rsid w:val="001502E1"/>
    <w:rsid w:val="00151FE0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1C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1F7639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3DD1"/>
    <w:rsid w:val="00254921"/>
    <w:rsid w:val="00254D96"/>
    <w:rsid w:val="002563D5"/>
    <w:rsid w:val="00260543"/>
    <w:rsid w:val="00261AB6"/>
    <w:rsid w:val="0026216F"/>
    <w:rsid w:val="002626AD"/>
    <w:rsid w:val="002637C0"/>
    <w:rsid w:val="00264AF0"/>
    <w:rsid w:val="002657EC"/>
    <w:rsid w:val="00270466"/>
    <w:rsid w:val="002724C5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3C5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451E"/>
    <w:rsid w:val="00317A5D"/>
    <w:rsid w:val="003218C9"/>
    <w:rsid w:val="003232B8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2C05"/>
    <w:rsid w:val="0035657A"/>
    <w:rsid w:val="00360652"/>
    <w:rsid w:val="003627BF"/>
    <w:rsid w:val="00364A98"/>
    <w:rsid w:val="00367213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2B9"/>
    <w:rsid w:val="003B68BC"/>
    <w:rsid w:val="003B6AB2"/>
    <w:rsid w:val="003B7147"/>
    <w:rsid w:val="003C618E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54E4"/>
    <w:rsid w:val="00427AE7"/>
    <w:rsid w:val="004341C4"/>
    <w:rsid w:val="00436773"/>
    <w:rsid w:val="00436F7F"/>
    <w:rsid w:val="00444A6E"/>
    <w:rsid w:val="00445046"/>
    <w:rsid w:val="00463A57"/>
    <w:rsid w:val="0047011F"/>
    <w:rsid w:val="004702B8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0EF"/>
    <w:rsid w:val="004A3C56"/>
    <w:rsid w:val="004B0797"/>
    <w:rsid w:val="004B64F4"/>
    <w:rsid w:val="004B676E"/>
    <w:rsid w:val="004B6EA1"/>
    <w:rsid w:val="004C04FE"/>
    <w:rsid w:val="004C1E6E"/>
    <w:rsid w:val="004C4852"/>
    <w:rsid w:val="004C6160"/>
    <w:rsid w:val="004C6881"/>
    <w:rsid w:val="004D26C8"/>
    <w:rsid w:val="004D4587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4A47"/>
    <w:rsid w:val="00504DD8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585"/>
    <w:rsid w:val="005C7ADD"/>
    <w:rsid w:val="005D0B71"/>
    <w:rsid w:val="005D44A4"/>
    <w:rsid w:val="005D55E6"/>
    <w:rsid w:val="005D7659"/>
    <w:rsid w:val="005E2FF8"/>
    <w:rsid w:val="005E34D9"/>
    <w:rsid w:val="005E796E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13DF4"/>
    <w:rsid w:val="006177F8"/>
    <w:rsid w:val="0062178F"/>
    <w:rsid w:val="00623C38"/>
    <w:rsid w:val="006241D5"/>
    <w:rsid w:val="00627AAC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7E6"/>
    <w:rsid w:val="00660380"/>
    <w:rsid w:val="00671428"/>
    <w:rsid w:val="00672D4D"/>
    <w:rsid w:val="006734D7"/>
    <w:rsid w:val="006752CA"/>
    <w:rsid w:val="0067542F"/>
    <w:rsid w:val="0067645C"/>
    <w:rsid w:val="00676B9E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1786E"/>
    <w:rsid w:val="00721326"/>
    <w:rsid w:val="007231A4"/>
    <w:rsid w:val="007256B2"/>
    <w:rsid w:val="007261D6"/>
    <w:rsid w:val="00726354"/>
    <w:rsid w:val="00733BC2"/>
    <w:rsid w:val="007344BF"/>
    <w:rsid w:val="00741EA5"/>
    <w:rsid w:val="007507F8"/>
    <w:rsid w:val="00752EB7"/>
    <w:rsid w:val="00754261"/>
    <w:rsid w:val="007577A4"/>
    <w:rsid w:val="0076614E"/>
    <w:rsid w:val="00767A3B"/>
    <w:rsid w:val="00767DBD"/>
    <w:rsid w:val="00780B03"/>
    <w:rsid w:val="007821FA"/>
    <w:rsid w:val="00787438"/>
    <w:rsid w:val="00787988"/>
    <w:rsid w:val="00795DFB"/>
    <w:rsid w:val="00797720"/>
    <w:rsid w:val="007A0990"/>
    <w:rsid w:val="007A1EA5"/>
    <w:rsid w:val="007A4440"/>
    <w:rsid w:val="007A67E6"/>
    <w:rsid w:val="007B179A"/>
    <w:rsid w:val="007B4BC7"/>
    <w:rsid w:val="007B785C"/>
    <w:rsid w:val="007C3A9B"/>
    <w:rsid w:val="007C4EDF"/>
    <w:rsid w:val="007C7065"/>
    <w:rsid w:val="007D1AAF"/>
    <w:rsid w:val="007D1C24"/>
    <w:rsid w:val="007D31DE"/>
    <w:rsid w:val="007D4BCE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330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3710"/>
    <w:rsid w:val="00843F2E"/>
    <w:rsid w:val="008528DE"/>
    <w:rsid w:val="008538C1"/>
    <w:rsid w:val="008616CA"/>
    <w:rsid w:val="00866463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2BA8"/>
    <w:rsid w:val="00906C9D"/>
    <w:rsid w:val="00911B2C"/>
    <w:rsid w:val="00914C02"/>
    <w:rsid w:val="009169FC"/>
    <w:rsid w:val="009219AE"/>
    <w:rsid w:val="00924164"/>
    <w:rsid w:val="00924955"/>
    <w:rsid w:val="00932A0E"/>
    <w:rsid w:val="00934157"/>
    <w:rsid w:val="009415F1"/>
    <w:rsid w:val="00946E93"/>
    <w:rsid w:val="00947F25"/>
    <w:rsid w:val="00950359"/>
    <w:rsid w:val="00952B05"/>
    <w:rsid w:val="00953022"/>
    <w:rsid w:val="00955C74"/>
    <w:rsid w:val="00957A9B"/>
    <w:rsid w:val="009640EA"/>
    <w:rsid w:val="0096531B"/>
    <w:rsid w:val="00966571"/>
    <w:rsid w:val="0096771E"/>
    <w:rsid w:val="00973AA3"/>
    <w:rsid w:val="0097679A"/>
    <w:rsid w:val="00980D42"/>
    <w:rsid w:val="00983F5E"/>
    <w:rsid w:val="00986A2F"/>
    <w:rsid w:val="00990CB3"/>
    <w:rsid w:val="00993845"/>
    <w:rsid w:val="00997BC5"/>
    <w:rsid w:val="00997C4E"/>
    <w:rsid w:val="009A0EE9"/>
    <w:rsid w:val="009A13C1"/>
    <w:rsid w:val="009A3300"/>
    <w:rsid w:val="009A4F8F"/>
    <w:rsid w:val="009A7BB0"/>
    <w:rsid w:val="009B5522"/>
    <w:rsid w:val="009B7198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F0FDC"/>
    <w:rsid w:val="009F2AD2"/>
    <w:rsid w:val="009F2FDC"/>
    <w:rsid w:val="009F6037"/>
    <w:rsid w:val="009F7226"/>
    <w:rsid w:val="00A00128"/>
    <w:rsid w:val="00A015FC"/>
    <w:rsid w:val="00A12BF1"/>
    <w:rsid w:val="00A1406D"/>
    <w:rsid w:val="00A1711F"/>
    <w:rsid w:val="00A222CB"/>
    <w:rsid w:val="00A24BDF"/>
    <w:rsid w:val="00A25BC2"/>
    <w:rsid w:val="00A268DF"/>
    <w:rsid w:val="00A30113"/>
    <w:rsid w:val="00A310BE"/>
    <w:rsid w:val="00A3524B"/>
    <w:rsid w:val="00A356DC"/>
    <w:rsid w:val="00A35EBF"/>
    <w:rsid w:val="00A461D4"/>
    <w:rsid w:val="00A47AB3"/>
    <w:rsid w:val="00A5593A"/>
    <w:rsid w:val="00A55C85"/>
    <w:rsid w:val="00A57E59"/>
    <w:rsid w:val="00A60552"/>
    <w:rsid w:val="00A62239"/>
    <w:rsid w:val="00A64D13"/>
    <w:rsid w:val="00A66FF9"/>
    <w:rsid w:val="00A67490"/>
    <w:rsid w:val="00A7409D"/>
    <w:rsid w:val="00A74546"/>
    <w:rsid w:val="00A7508E"/>
    <w:rsid w:val="00A82F33"/>
    <w:rsid w:val="00A84D1B"/>
    <w:rsid w:val="00A86760"/>
    <w:rsid w:val="00A90113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2EAE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3CDB"/>
    <w:rsid w:val="00B15591"/>
    <w:rsid w:val="00B16917"/>
    <w:rsid w:val="00B206EA"/>
    <w:rsid w:val="00B21DEF"/>
    <w:rsid w:val="00B23CED"/>
    <w:rsid w:val="00B30B4C"/>
    <w:rsid w:val="00B41A6F"/>
    <w:rsid w:val="00B44254"/>
    <w:rsid w:val="00B44779"/>
    <w:rsid w:val="00B45BA5"/>
    <w:rsid w:val="00B45CB6"/>
    <w:rsid w:val="00B516A3"/>
    <w:rsid w:val="00B60EB3"/>
    <w:rsid w:val="00B62B86"/>
    <w:rsid w:val="00B6449A"/>
    <w:rsid w:val="00B65845"/>
    <w:rsid w:val="00B66923"/>
    <w:rsid w:val="00B7165E"/>
    <w:rsid w:val="00B826C4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4B56"/>
    <w:rsid w:val="00BB6C61"/>
    <w:rsid w:val="00BB787A"/>
    <w:rsid w:val="00BC18D7"/>
    <w:rsid w:val="00BC1C5A"/>
    <w:rsid w:val="00BD16C6"/>
    <w:rsid w:val="00BD17EE"/>
    <w:rsid w:val="00BD4EED"/>
    <w:rsid w:val="00BD62A8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6ED4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5F"/>
    <w:rsid w:val="00C933DA"/>
    <w:rsid w:val="00C936DA"/>
    <w:rsid w:val="00C9518E"/>
    <w:rsid w:val="00C95CD2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7EE"/>
    <w:rsid w:val="00CE17B7"/>
    <w:rsid w:val="00CE1AC7"/>
    <w:rsid w:val="00CE271F"/>
    <w:rsid w:val="00CE2A4C"/>
    <w:rsid w:val="00CF1EE8"/>
    <w:rsid w:val="00CF3C0C"/>
    <w:rsid w:val="00CF3F72"/>
    <w:rsid w:val="00CF4146"/>
    <w:rsid w:val="00CF64BE"/>
    <w:rsid w:val="00CF7E4B"/>
    <w:rsid w:val="00D00174"/>
    <w:rsid w:val="00D06FB0"/>
    <w:rsid w:val="00D12878"/>
    <w:rsid w:val="00D1466A"/>
    <w:rsid w:val="00D15F89"/>
    <w:rsid w:val="00D17D1F"/>
    <w:rsid w:val="00D21AF6"/>
    <w:rsid w:val="00D27DE9"/>
    <w:rsid w:val="00D3171C"/>
    <w:rsid w:val="00D31D5F"/>
    <w:rsid w:val="00D401FC"/>
    <w:rsid w:val="00D41DDE"/>
    <w:rsid w:val="00D448AF"/>
    <w:rsid w:val="00D461CE"/>
    <w:rsid w:val="00D526B1"/>
    <w:rsid w:val="00D54058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87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174"/>
    <w:rsid w:val="00E22309"/>
    <w:rsid w:val="00E22FDE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FD5"/>
    <w:rsid w:val="00EC6F14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4AC2"/>
    <w:rsid w:val="00F071A9"/>
    <w:rsid w:val="00F102B6"/>
    <w:rsid w:val="00F1084E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53031"/>
    <w:rsid w:val="00F572B5"/>
    <w:rsid w:val="00F63A60"/>
    <w:rsid w:val="00F63C3A"/>
    <w:rsid w:val="00F674A4"/>
    <w:rsid w:val="00F70050"/>
    <w:rsid w:val="00F711BC"/>
    <w:rsid w:val="00F752A2"/>
    <w:rsid w:val="00F75906"/>
    <w:rsid w:val="00F76339"/>
    <w:rsid w:val="00F82ACE"/>
    <w:rsid w:val="00F82D76"/>
    <w:rsid w:val="00F832EF"/>
    <w:rsid w:val="00F83C73"/>
    <w:rsid w:val="00F93C9C"/>
    <w:rsid w:val="00FA0D8E"/>
    <w:rsid w:val="00FA6CE0"/>
    <w:rsid w:val="00FB518B"/>
    <w:rsid w:val="00FB6A32"/>
    <w:rsid w:val="00FB73E9"/>
    <w:rsid w:val="00FB75B5"/>
    <w:rsid w:val="00FB7796"/>
    <w:rsid w:val="00FC5B2B"/>
    <w:rsid w:val="00FC62F2"/>
    <w:rsid w:val="00FC777F"/>
    <w:rsid w:val="00FD2190"/>
    <w:rsid w:val="00FE30F1"/>
    <w:rsid w:val="00FE4D02"/>
    <w:rsid w:val="00FE5DCD"/>
    <w:rsid w:val="00FE5ECE"/>
    <w:rsid w:val="00FE6020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character" w:customStyle="1" w:styleId="ConsPlusTitle0">
    <w:name w:val="ConsPlusTitle Знак"/>
    <w:link w:val="ConsPlusTitle"/>
    <w:uiPriority w:val="99"/>
    <w:locked/>
    <w:rsid w:val="00025297"/>
    <w:rPr>
      <w:rFonts w:ascii="Arial" w:hAnsi="Arial" w:cs="Arial"/>
      <w:b/>
      <w:bCs/>
    </w:rPr>
  </w:style>
  <w:style w:type="paragraph" w:customStyle="1" w:styleId="230">
    <w:name w:val="Основной текст с отступом 23"/>
    <w:basedOn w:val="3b"/>
    <w:rsid w:val="0071786E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71786E"/>
    <w:rPr>
      <w:sz w:val="28"/>
    </w:rPr>
  </w:style>
  <w:style w:type="paragraph" w:customStyle="1" w:styleId="3c">
    <w:name w:val="Основной текст3"/>
    <w:basedOn w:val="3b"/>
    <w:rsid w:val="0071786E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71786E"/>
    <w:pPr>
      <w:jc w:val="both"/>
    </w:pPr>
    <w:rPr>
      <w:szCs w:val="20"/>
    </w:rPr>
  </w:style>
  <w:style w:type="character" w:customStyle="1" w:styleId="affffff2">
    <w:name w:val="Знак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basedOn w:val="16"/>
    <w:rsid w:val="0071786E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basedOn w:val="16"/>
    <w:rsid w:val="0071786E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3">
    <w:name w:val="Знак Знак Знак Знак"/>
    <w:basedOn w:val="16"/>
    <w:rsid w:val="0071786E"/>
    <w:rPr>
      <w:sz w:val="24"/>
      <w:szCs w:val="24"/>
      <w:lang w:val="ru-RU" w:eastAsia="ar-SA" w:bidi="ar-SA"/>
    </w:rPr>
  </w:style>
  <w:style w:type="character" w:customStyle="1" w:styleId="3d">
    <w:name w:val="Знак3 Знак Знак"/>
    <w:basedOn w:val="16"/>
    <w:rsid w:val="0071786E"/>
    <w:rPr>
      <w:b/>
      <w:sz w:val="24"/>
      <w:szCs w:val="24"/>
      <w:u w:val="single"/>
      <w:lang w:val="ru-RU" w:eastAsia="ar-SA" w:bidi="ar-SA"/>
    </w:rPr>
  </w:style>
  <w:style w:type="character" w:customStyle="1" w:styleId="2f7">
    <w:name w:val="Знак2 Знак Знак"/>
    <w:basedOn w:val="16"/>
    <w:rsid w:val="0071786E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basedOn w:val="16"/>
    <w:rsid w:val="0071786E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71786E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71786E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8">
    <w:name w:val="Знак2"/>
    <w:basedOn w:val="a"/>
    <w:rsid w:val="0071786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7178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1">
    <w:name w:val="Table Web 1"/>
    <w:basedOn w:val="a2"/>
    <w:rsid w:val="007178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178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basedOn w:val="a1"/>
    <w:rsid w:val="0071786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3AB784B7694C2D8919F6CE0FD9C2859627D184B622933C47C6E5AB77DA06DB7B28D8DB5C1F2CE6F341457c7j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AB784B7694C2D8919F6CE0FD9C2859627D184B622933C47C6E5AB77DA06DB7B28D8DB5C1F2CE6F341457c7j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AB784B7694C2D8919F6CE0FD9C2859627D184B602531CA7A6E5AB77DA06DB7cBj2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3AB784B7694C2D8919F6CE0FD9C2859627D184B612232CB7F6E5AB77DA06DB7cBj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B784B7694C2D8919F6CE0FD9C2859627D184B632030CE7A6E5AB77DA06DB7cBj2G" TargetMode="External"/><Relationship Id="rId14" Type="http://schemas.openxmlformats.org/officeDocument/2006/relationships/hyperlink" Target="consultantplus://offline/ref=63AB784B7694C2D8919F6CE0FD9C2859627D184B622933C47C6E5AB77DA06DB7B28D8DB5C1F2CE6F341457c7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525D-BA11-4A38-8D39-997CD697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1102</Words>
  <Characters>9348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15</cp:revision>
  <cp:lastPrinted>2012-10-29T11:12:00Z</cp:lastPrinted>
  <dcterms:created xsi:type="dcterms:W3CDTF">2012-10-01T07:50:00Z</dcterms:created>
  <dcterms:modified xsi:type="dcterms:W3CDTF">2012-11-08T03:47:00Z</dcterms:modified>
</cp:coreProperties>
</file>