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924C2B">
      <w:pPr>
        <w:jc w:val="center"/>
        <w:rPr>
          <w:b/>
        </w:rPr>
      </w:pPr>
      <w:r w:rsidRPr="00FE38F5">
        <w:rPr>
          <w:b/>
        </w:rPr>
        <w:t xml:space="preserve">о проведении публичных консультаций в целях </w:t>
      </w:r>
      <w:proofErr w:type="gramStart"/>
      <w:r w:rsidR="00924C2B">
        <w:rPr>
          <w:b/>
        </w:rPr>
        <w:t>оценки регулирующего воздействия проекта муниципального нормативного правового акта</w:t>
      </w:r>
      <w:proofErr w:type="gramEnd"/>
    </w:p>
    <w:p w:rsidR="00FE38F5" w:rsidRPr="00FE38F5" w:rsidRDefault="00FE38F5" w:rsidP="00FE38F5">
      <w:pPr>
        <w:jc w:val="center"/>
        <w:rPr>
          <w:b/>
        </w:rPr>
      </w:pPr>
    </w:p>
    <w:p w:rsidR="00FE38F5" w:rsidRPr="00FE38F5" w:rsidRDefault="00FE38F5" w:rsidP="00FE38F5">
      <w:pPr>
        <w:pBdr>
          <w:top w:val="single" w:sz="4" w:space="0" w:color="auto"/>
          <w:left w:val="single" w:sz="4" w:space="4" w:color="auto"/>
          <w:bottom w:val="single" w:sz="4" w:space="1" w:color="auto"/>
          <w:right w:val="single" w:sz="4" w:space="4" w:color="auto"/>
        </w:pBdr>
        <w:jc w:val="both"/>
        <w:rPr>
          <w:sz w:val="24"/>
          <w:szCs w:val="24"/>
        </w:rPr>
      </w:pPr>
      <w:r w:rsidRPr="00FE38F5">
        <w:rPr>
          <w:b/>
          <w:sz w:val="24"/>
          <w:szCs w:val="24"/>
        </w:rPr>
        <w:t xml:space="preserve">Настоящим </w:t>
      </w:r>
      <w:r w:rsidR="00612A7F" w:rsidRPr="00612A7F">
        <w:rPr>
          <w:sz w:val="24"/>
          <w:szCs w:val="24"/>
          <w:u w:val="single"/>
        </w:rPr>
        <w:t xml:space="preserve">управление </w:t>
      </w:r>
      <w:proofErr w:type="gramStart"/>
      <w:r w:rsidR="00612A7F" w:rsidRPr="00612A7F">
        <w:rPr>
          <w:sz w:val="24"/>
          <w:szCs w:val="24"/>
          <w:u w:val="single"/>
        </w:rPr>
        <w:t>организации деятельности администрации района</w:t>
      </w:r>
      <w:proofErr w:type="gramEnd"/>
    </w:p>
    <w:p w:rsidR="00FE38F5" w:rsidRPr="00FE38F5" w:rsidRDefault="00FE38F5" w:rsidP="00FE38F5">
      <w:pPr>
        <w:pBdr>
          <w:top w:val="single" w:sz="4" w:space="0" w:color="auto"/>
          <w:left w:val="single" w:sz="4" w:space="4" w:color="auto"/>
          <w:bottom w:val="single" w:sz="4" w:space="1" w:color="auto"/>
          <w:right w:val="single" w:sz="4" w:space="4" w:color="auto"/>
        </w:pBdr>
        <w:jc w:val="both"/>
        <w:rPr>
          <w:b/>
          <w:sz w:val="24"/>
          <w:szCs w:val="24"/>
        </w:rPr>
      </w:pPr>
      <w:r w:rsidRPr="00FE38F5">
        <w:rPr>
          <w:b/>
          <w:sz w:val="24"/>
          <w:szCs w:val="24"/>
        </w:rPr>
        <w:t>извещает о начале обсуждения и сборе предложений заинтересованных лиц (о провед</w:t>
      </w:r>
      <w:r w:rsidRPr="00FE38F5">
        <w:rPr>
          <w:b/>
          <w:sz w:val="24"/>
          <w:szCs w:val="24"/>
        </w:rPr>
        <w:t>е</w:t>
      </w:r>
      <w:r w:rsidRPr="00FE38F5">
        <w:rPr>
          <w:b/>
          <w:sz w:val="24"/>
          <w:szCs w:val="24"/>
        </w:rPr>
        <w:t xml:space="preserve">нии публичных консультаций) в целях </w:t>
      </w:r>
      <w:proofErr w:type="gramStart"/>
      <w:r w:rsidR="00924C2B" w:rsidRPr="00924C2B">
        <w:rPr>
          <w:b/>
          <w:sz w:val="24"/>
          <w:szCs w:val="24"/>
        </w:rPr>
        <w:t>оценки регулирующего воздействия проекта</w:t>
      </w:r>
      <w:r w:rsidRPr="00924C2B">
        <w:rPr>
          <w:b/>
          <w:sz w:val="24"/>
          <w:szCs w:val="24"/>
        </w:rPr>
        <w:t xml:space="preserve"> </w:t>
      </w:r>
      <w:r w:rsidRPr="00FE38F5">
        <w:rPr>
          <w:b/>
          <w:sz w:val="24"/>
          <w:szCs w:val="24"/>
        </w:rPr>
        <w:t>муниципального нормативного правового акта</w:t>
      </w:r>
      <w:proofErr w:type="gramEnd"/>
      <w:r w:rsidRPr="00FE38F5">
        <w:rPr>
          <w:b/>
          <w:sz w:val="24"/>
          <w:szCs w:val="24"/>
        </w:rPr>
        <w:t xml:space="preserve"> </w:t>
      </w:r>
    </w:p>
    <w:p w:rsidR="004F5891" w:rsidRPr="004F5891" w:rsidRDefault="005D3E03" w:rsidP="004F5891">
      <w:pPr>
        <w:pBdr>
          <w:top w:val="single" w:sz="4" w:space="0" w:color="auto"/>
          <w:left w:val="single" w:sz="4" w:space="4" w:color="auto"/>
          <w:bottom w:val="single" w:sz="4" w:space="1" w:color="auto"/>
          <w:right w:val="single" w:sz="4" w:space="4" w:color="auto"/>
        </w:pBdr>
        <w:jc w:val="both"/>
        <w:rPr>
          <w:sz w:val="24"/>
          <w:u w:val="single"/>
        </w:rPr>
      </w:pPr>
      <w:proofErr w:type="gramStart"/>
      <w:r>
        <w:rPr>
          <w:sz w:val="24"/>
          <w:szCs w:val="24"/>
        </w:rPr>
        <w:t>проект п</w:t>
      </w:r>
      <w:r>
        <w:rPr>
          <w:sz w:val="24"/>
        </w:rPr>
        <w:t>остановления</w:t>
      </w:r>
      <w:r w:rsidRPr="00F80377">
        <w:rPr>
          <w:sz w:val="24"/>
        </w:rPr>
        <w:t xml:space="preserve"> </w:t>
      </w:r>
      <w:r>
        <w:rPr>
          <w:sz w:val="24"/>
        </w:rPr>
        <w:t>администрации района «</w:t>
      </w:r>
      <w:r w:rsidR="004F5891" w:rsidRPr="004F5891">
        <w:rPr>
          <w:sz w:val="24"/>
          <w:u w:val="single"/>
        </w:rPr>
        <w:t>О внесении изменений в постановление а</w:t>
      </w:r>
      <w:r w:rsidR="004F5891" w:rsidRPr="004F5891">
        <w:rPr>
          <w:sz w:val="24"/>
          <w:u w:val="single"/>
        </w:rPr>
        <w:t>д</w:t>
      </w:r>
      <w:r w:rsidR="004F5891" w:rsidRPr="004F5891">
        <w:rPr>
          <w:sz w:val="24"/>
          <w:u w:val="single"/>
        </w:rPr>
        <w:t>министрации района от 31.10.2016 № 2494 «Об утверждении муниципальной программы «Развитие гражданского общества Нижневартовского района на 2018–2025 годы и на период до 2030 года»</w:t>
      </w:r>
      <w:proofErr w:type="gramEnd"/>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 xml:space="preserve">Орган, осуществляющий </w:t>
      </w:r>
      <w:r w:rsidR="00924C2B" w:rsidRPr="00924C2B">
        <w:rPr>
          <w:b/>
          <w:sz w:val="24"/>
          <w:szCs w:val="24"/>
        </w:rPr>
        <w:t>оценк</w:t>
      </w:r>
      <w:r w:rsidR="00924C2B">
        <w:rPr>
          <w:b/>
          <w:sz w:val="24"/>
          <w:szCs w:val="24"/>
        </w:rPr>
        <w:t>у</w:t>
      </w:r>
      <w:r w:rsidR="00924C2B" w:rsidRPr="00924C2B">
        <w:rPr>
          <w:b/>
          <w:sz w:val="24"/>
          <w:szCs w:val="24"/>
        </w:rPr>
        <w:t xml:space="preserve"> регулирующего воздействия проекта</w:t>
      </w:r>
      <w:r w:rsidRPr="00FE38F5">
        <w:rPr>
          <w:b/>
          <w:sz w:val="24"/>
          <w:szCs w:val="24"/>
        </w:rPr>
        <w:t xml:space="preserve"> муници</w:t>
      </w:r>
      <w:r w:rsidR="00924C2B">
        <w:rPr>
          <w:b/>
          <w:sz w:val="24"/>
          <w:szCs w:val="24"/>
        </w:rPr>
        <w:t>пального нормативного</w:t>
      </w:r>
      <w:r w:rsidRPr="00FE38F5">
        <w:rPr>
          <w:b/>
          <w:sz w:val="24"/>
          <w:szCs w:val="24"/>
        </w:rPr>
        <w:t xml:space="preserve"> правов</w:t>
      </w:r>
      <w:r w:rsidR="00924C2B">
        <w:rPr>
          <w:b/>
          <w:sz w:val="24"/>
          <w:szCs w:val="24"/>
        </w:rPr>
        <w:t>ого акта</w:t>
      </w:r>
      <w:r w:rsidRPr="00FE38F5">
        <w:rPr>
          <w:b/>
          <w:sz w:val="24"/>
          <w:szCs w:val="24"/>
        </w:rPr>
        <w:t xml:space="preserve">: </w:t>
      </w:r>
      <w:r w:rsidR="00612A7F" w:rsidRPr="00612A7F">
        <w:rPr>
          <w:sz w:val="24"/>
          <w:szCs w:val="24"/>
          <w:u w:val="single"/>
        </w:rPr>
        <w:t xml:space="preserve">управление </w:t>
      </w:r>
      <w:proofErr w:type="gramStart"/>
      <w:r w:rsidR="00612A7F" w:rsidRPr="00612A7F">
        <w:rPr>
          <w:sz w:val="24"/>
          <w:szCs w:val="24"/>
          <w:u w:val="single"/>
        </w:rPr>
        <w:t>организации деятельности администрации ра</w:t>
      </w:r>
      <w:r w:rsidR="00612A7F" w:rsidRPr="00612A7F">
        <w:rPr>
          <w:sz w:val="24"/>
          <w:szCs w:val="24"/>
          <w:u w:val="single"/>
        </w:rPr>
        <w:t>й</w:t>
      </w:r>
      <w:r w:rsidR="00612A7F" w:rsidRPr="00612A7F">
        <w:rPr>
          <w:sz w:val="24"/>
          <w:szCs w:val="24"/>
          <w:u w:val="single"/>
        </w:rPr>
        <w:t>она</w:t>
      </w:r>
      <w:proofErr w:type="gramEnd"/>
    </w:p>
    <w:p w:rsidR="00FE38F5" w:rsidRPr="00FE38F5" w:rsidRDefault="00FE38F5" w:rsidP="00FE38F5">
      <w:pPr>
        <w:pBdr>
          <w:top w:val="single" w:sz="4" w:space="1" w:color="auto"/>
          <w:left w:val="single" w:sz="4" w:space="4" w:color="auto"/>
          <w:bottom w:val="single" w:sz="4" w:space="1" w:color="auto"/>
          <w:right w:val="single" w:sz="4" w:space="4" w:color="auto"/>
        </w:pBdr>
        <w:jc w:val="both"/>
        <w:rPr>
          <w:i/>
          <w:sz w:val="24"/>
          <w:szCs w:val="24"/>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Сроки приема предложений:</w:t>
      </w:r>
      <w:r w:rsidRPr="00FE38F5">
        <w:rPr>
          <w:sz w:val="24"/>
          <w:szCs w:val="24"/>
        </w:rPr>
        <w:t xml:space="preserve"> с «</w:t>
      </w:r>
      <w:r w:rsidR="00727006">
        <w:rPr>
          <w:sz w:val="24"/>
          <w:szCs w:val="24"/>
        </w:rPr>
        <w:t>1</w:t>
      </w:r>
      <w:r w:rsidR="00612A7F">
        <w:rPr>
          <w:sz w:val="24"/>
          <w:szCs w:val="24"/>
        </w:rPr>
        <w:t xml:space="preserve">2» </w:t>
      </w:r>
      <w:r w:rsidR="004F5891">
        <w:rPr>
          <w:sz w:val="24"/>
          <w:szCs w:val="24"/>
        </w:rPr>
        <w:t>апреля</w:t>
      </w:r>
      <w:r w:rsidRPr="00FE38F5">
        <w:rPr>
          <w:sz w:val="24"/>
          <w:szCs w:val="24"/>
        </w:rPr>
        <w:t xml:space="preserve"> 20</w:t>
      </w:r>
      <w:r w:rsidR="00612A7F">
        <w:rPr>
          <w:sz w:val="24"/>
          <w:szCs w:val="24"/>
        </w:rPr>
        <w:t>1</w:t>
      </w:r>
      <w:r w:rsidR="004F5891">
        <w:rPr>
          <w:sz w:val="24"/>
          <w:szCs w:val="24"/>
        </w:rPr>
        <w:t>8</w:t>
      </w:r>
      <w:r w:rsidR="00612A7F">
        <w:rPr>
          <w:sz w:val="24"/>
          <w:szCs w:val="24"/>
        </w:rPr>
        <w:t xml:space="preserve"> года по </w:t>
      </w:r>
      <w:r w:rsidRPr="00FE38F5">
        <w:rPr>
          <w:sz w:val="24"/>
          <w:szCs w:val="24"/>
        </w:rPr>
        <w:t>«</w:t>
      </w:r>
      <w:r w:rsidR="00727006">
        <w:rPr>
          <w:sz w:val="24"/>
          <w:szCs w:val="24"/>
        </w:rPr>
        <w:t>2</w:t>
      </w:r>
      <w:bookmarkStart w:id="0" w:name="_GoBack"/>
      <w:bookmarkEnd w:id="0"/>
      <w:r w:rsidR="00924C2B">
        <w:rPr>
          <w:sz w:val="24"/>
          <w:szCs w:val="24"/>
        </w:rPr>
        <w:t>6</w:t>
      </w:r>
      <w:r w:rsidRPr="00FE38F5">
        <w:rPr>
          <w:sz w:val="24"/>
          <w:szCs w:val="24"/>
        </w:rPr>
        <w:t>»</w:t>
      </w:r>
      <w:r w:rsidR="00612A7F">
        <w:rPr>
          <w:sz w:val="24"/>
          <w:szCs w:val="24"/>
        </w:rPr>
        <w:t xml:space="preserve"> </w:t>
      </w:r>
      <w:r w:rsidR="004F5891">
        <w:rPr>
          <w:sz w:val="24"/>
          <w:szCs w:val="24"/>
        </w:rPr>
        <w:t>апреля</w:t>
      </w:r>
      <w:r w:rsidR="004F5891" w:rsidRPr="00FE38F5">
        <w:rPr>
          <w:sz w:val="24"/>
          <w:szCs w:val="24"/>
        </w:rPr>
        <w:t xml:space="preserve"> 20</w:t>
      </w:r>
      <w:r w:rsidR="004F5891">
        <w:rPr>
          <w:sz w:val="24"/>
          <w:szCs w:val="24"/>
        </w:rPr>
        <w:t>18 года</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0"/>
          <w:szCs w:val="20"/>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Способ направления ответов:</w:t>
      </w:r>
    </w:p>
    <w:p w:rsidR="00FE38F5" w:rsidRPr="005D3E03"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sz w:val="24"/>
          <w:szCs w:val="24"/>
        </w:rPr>
        <w:t xml:space="preserve">Направление ответов на предложенные к обсуждению вопросы, предложений (замечаний) относительно положений </w:t>
      </w:r>
      <w:r w:rsidR="00924C2B">
        <w:rPr>
          <w:sz w:val="24"/>
          <w:szCs w:val="24"/>
        </w:rPr>
        <w:t xml:space="preserve">проекта </w:t>
      </w:r>
      <w:r w:rsidRPr="00FE38F5">
        <w:rPr>
          <w:sz w:val="24"/>
          <w:szCs w:val="24"/>
        </w:rPr>
        <w:t>муниципального нормативного правового акта осущест</w:t>
      </w:r>
      <w:r w:rsidRPr="00FE38F5">
        <w:rPr>
          <w:sz w:val="24"/>
          <w:szCs w:val="24"/>
        </w:rPr>
        <w:t>в</w:t>
      </w:r>
      <w:r w:rsidRPr="00FE38F5">
        <w:rPr>
          <w:sz w:val="24"/>
          <w:szCs w:val="24"/>
        </w:rPr>
        <w:t xml:space="preserve">ляется в форме электронного документа по электронной почте на адрес: </w:t>
      </w:r>
      <w:proofErr w:type="spellStart"/>
      <w:r w:rsidR="00F80377">
        <w:rPr>
          <w:sz w:val="24"/>
          <w:szCs w:val="24"/>
          <w:u w:val="single"/>
          <w:lang w:val="en-US"/>
        </w:rPr>
        <w:t>ShkunovaNV</w:t>
      </w:r>
      <w:proofErr w:type="spellEnd"/>
      <w:r w:rsidR="00612A7F" w:rsidRPr="00612A7F">
        <w:rPr>
          <w:sz w:val="24"/>
          <w:szCs w:val="24"/>
          <w:u w:val="single"/>
        </w:rPr>
        <w:t>@</w:t>
      </w:r>
      <w:proofErr w:type="spellStart"/>
      <w:r w:rsidR="00612A7F" w:rsidRPr="00612A7F">
        <w:rPr>
          <w:sz w:val="24"/>
          <w:szCs w:val="24"/>
          <w:u w:val="single"/>
          <w:lang w:val="en-US"/>
        </w:rPr>
        <w:t>nvraion</w:t>
      </w:r>
      <w:proofErr w:type="spellEnd"/>
      <w:r w:rsidR="00612A7F" w:rsidRPr="00612A7F">
        <w:rPr>
          <w:sz w:val="24"/>
          <w:szCs w:val="24"/>
          <w:u w:val="single"/>
        </w:rPr>
        <w:t>.</w:t>
      </w:r>
      <w:proofErr w:type="spellStart"/>
      <w:r w:rsidR="00612A7F" w:rsidRPr="00612A7F">
        <w:rPr>
          <w:sz w:val="24"/>
          <w:szCs w:val="24"/>
          <w:u w:val="single"/>
          <w:lang w:val="en-US"/>
        </w:rPr>
        <w:t>ru</w:t>
      </w:r>
      <w:proofErr w:type="spellEnd"/>
    </w:p>
    <w:p w:rsidR="00FE38F5" w:rsidRPr="00FE38F5" w:rsidRDefault="00FE38F5" w:rsidP="00612A7F">
      <w:pPr>
        <w:pBdr>
          <w:top w:val="single" w:sz="4" w:space="1" w:color="auto"/>
          <w:left w:val="single" w:sz="4" w:space="4" w:color="auto"/>
          <w:bottom w:val="single" w:sz="4" w:space="1" w:color="auto"/>
          <w:right w:val="single" w:sz="4" w:space="4" w:color="auto"/>
        </w:pBdr>
        <w:jc w:val="both"/>
        <w:rPr>
          <w:i/>
          <w:sz w:val="20"/>
          <w:szCs w:val="20"/>
        </w:rPr>
      </w:pPr>
      <w:r w:rsidRPr="00FE38F5">
        <w:rPr>
          <w:sz w:val="24"/>
          <w:szCs w:val="24"/>
        </w:rPr>
        <w:t xml:space="preserve">или в форме документа на бумажном носителе по адресу: </w:t>
      </w:r>
      <w:r w:rsidR="00612A7F">
        <w:rPr>
          <w:sz w:val="24"/>
          <w:szCs w:val="24"/>
        </w:rPr>
        <w:t>6286</w:t>
      </w:r>
      <w:r w:rsidR="00612A7F" w:rsidRPr="00612A7F">
        <w:rPr>
          <w:sz w:val="24"/>
          <w:szCs w:val="24"/>
        </w:rPr>
        <w:t>16</w:t>
      </w:r>
      <w:r w:rsidR="00612A7F" w:rsidRPr="00776E44">
        <w:rPr>
          <w:sz w:val="24"/>
          <w:szCs w:val="24"/>
        </w:rPr>
        <w:t>, Ханты-Мансийский авт</w:t>
      </w:r>
      <w:r w:rsidR="00612A7F" w:rsidRPr="00776E44">
        <w:rPr>
          <w:sz w:val="24"/>
          <w:szCs w:val="24"/>
        </w:rPr>
        <w:t>о</w:t>
      </w:r>
      <w:r w:rsidR="00612A7F" w:rsidRPr="00776E44">
        <w:rPr>
          <w:sz w:val="24"/>
          <w:szCs w:val="24"/>
        </w:rPr>
        <w:t xml:space="preserve">номный округ – Югра, г. Нижневартовск, </w:t>
      </w:r>
      <w:r w:rsidR="00612A7F" w:rsidRPr="00497AB3">
        <w:rPr>
          <w:sz w:val="24"/>
          <w:szCs w:val="24"/>
        </w:rPr>
        <w:t>ул.</w:t>
      </w:r>
      <w:r w:rsidR="00612A7F" w:rsidRPr="00612A7F">
        <w:rPr>
          <w:sz w:val="24"/>
          <w:szCs w:val="24"/>
        </w:rPr>
        <w:t xml:space="preserve"> </w:t>
      </w:r>
      <w:r w:rsidR="00612A7F">
        <w:rPr>
          <w:sz w:val="24"/>
          <w:szCs w:val="24"/>
        </w:rPr>
        <w:t xml:space="preserve">Ленина, 6, </w:t>
      </w:r>
      <w:proofErr w:type="spellStart"/>
      <w:r w:rsidR="00612A7F">
        <w:rPr>
          <w:sz w:val="24"/>
          <w:szCs w:val="24"/>
        </w:rPr>
        <w:t>каб</w:t>
      </w:r>
      <w:proofErr w:type="spellEnd"/>
      <w:r w:rsidR="00612A7F">
        <w:rPr>
          <w:sz w:val="24"/>
          <w:szCs w:val="24"/>
        </w:rPr>
        <w:t>. 101</w:t>
      </w:r>
    </w:p>
    <w:p w:rsidR="005C6034" w:rsidRDefault="005C6034" w:rsidP="00FE38F5">
      <w:pPr>
        <w:pBdr>
          <w:top w:val="single" w:sz="4" w:space="1" w:color="auto"/>
          <w:left w:val="single" w:sz="4" w:space="4" w:color="auto"/>
          <w:bottom w:val="single" w:sz="4" w:space="1" w:color="auto"/>
          <w:right w:val="single" w:sz="4" w:space="4" w:color="auto"/>
        </w:pBdr>
        <w:jc w:val="both"/>
        <w:rPr>
          <w:b/>
          <w:sz w:val="24"/>
          <w:szCs w:val="24"/>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4"/>
          <w:szCs w:val="24"/>
        </w:rPr>
      </w:pPr>
      <w:r w:rsidRPr="00FE38F5">
        <w:rPr>
          <w:b/>
          <w:sz w:val="24"/>
          <w:szCs w:val="24"/>
        </w:rPr>
        <w:t>Контактное лицо по вопросам проведения публичных консультаций:</w:t>
      </w:r>
    </w:p>
    <w:p w:rsidR="00FE38F5" w:rsidRPr="00FE38F5" w:rsidRDefault="00612A7F" w:rsidP="00FE38F5">
      <w:pPr>
        <w:pBdr>
          <w:top w:val="single" w:sz="4" w:space="1" w:color="auto"/>
          <w:left w:val="single" w:sz="4" w:space="4" w:color="auto"/>
          <w:bottom w:val="single" w:sz="4" w:space="1" w:color="auto"/>
          <w:right w:val="single" w:sz="4" w:space="4" w:color="auto"/>
        </w:pBdr>
        <w:jc w:val="both"/>
        <w:rPr>
          <w:sz w:val="24"/>
          <w:szCs w:val="24"/>
        </w:rPr>
      </w:pPr>
      <w:r w:rsidRPr="00612A7F">
        <w:rPr>
          <w:sz w:val="24"/>
          <w:szCs w:val="24"/>
          <w:u w:val="single"/>
        </w:rPr>
        <w:t>Шкунова Наталья Владимировна, главный специалист отдела организационной работы, о</w:t>
      </w:r>
      <w:r w:rsidRPr="00612A7F">
        <w:rPr>
          <w:sz w:val="24"/>
          <w:szCs w:val="24"/>
          <w:u w:val="single"/>
        </w:rPr>
        <w:t>б</w:t>
      </w:r>
      <w:r w:rsidRPr="00612A7F">
        <w:rPr>
          <w:sz w:val="24"/>
          <w:szCs w:val="24"/>
          <w:u w:val="single"/>
        </w:rPr>
        <w:t>ращений граждан и юридических лиц управления организации деятельности администрации района, т. 8(3466) 49-84-19</w:t>
      </w:r>
      <w:r w:rsidR="00FE38F5" w:rsidRPr="00FE38F5">
        <w:rPr>
          <w:sz w:val="24"/>
          <w:szCs w:val="24"/>
        </w:rPr>
        <w:t>_______________________________________________</w:t>
      </w:r>
      <w:r w:rsidR="005C6034">
        <w:rPr>
          <w:sz w:val="24"/>
          <w:szCs w:val="24"/>
        </w:rPr>
        <w:t>__________</w:t>
      </w:r>
    </w:p>
    <w:p w:rsidR="005C6034" w:rsidRDefault="005C6034" w:rsidP="005C6034">
      <w:pPr>
        <w:pBdr>
          <w:top w:val="single" w:sz="4" w:space="1" w:color="auto"/>
          <w:left w:val="single" w:sz="4" w:space="4" w:color="auto"/>
          <w:bottom w:val="single" w:sz="4" w:space="1" w:color="auto"/>
          <w:right w:val="single" w:sz="4" w:space="4" w:color="auto"/>
        </w:pBdr>
        <w:rPr>
          <w:i/>
          <w:sz w:val="20"/>
          <w:szCs w:val="20"/>
        </w:rPr>
      </w:pPr>
    </w:p>
    <w:tbl>
      <w:tblPr>
        <w:tblW w:w="9889" w:type="dxa"/>
        <w:tblLook w:val="01E0"/>
      </w:tblPr>
      <w:tblGrid>
        <w:gridCol w:w="9889"/>
      </w:tblGrid>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Pr="00924C2B" w:rsidRDefault="00924C2B" w:rsidP="00F80377">
            <w:pPr>
              <w:pBdr>
                <w:top w:val="single" w:sz="4" w:space="0" w:color="auto"/>
                <w:left w:val="single" w:sz="4" w:space="4" w:color="auto"/>
                <w:bottom w:val="single" w:sz="4" w:space="1" w:color="auto"/>
                <w:right w:val="single" w:sz="4" w:space="4" w:color="auto"/>
              </w:pBdr>
              <w:jc w:val="both"/>
              <w:rPr>
                <w:sz w:val="24"/>
              </w:rPr>
            </w:pPr>
            <w:proofErr w:type="gramStart"/>
            <w:r>
              <w:rPr>
                <w:sz w:val="24"/>
              </w:rPr>
              <w:t>Проектом постановления</w:t>
            </w:r>
            <w:r w:rsidR="00F80377" w:rsidRPr="00F80377">
              <w:rPr>
                <w:sz w:val="24"/>
              </w:rPr>
              <w:t xml:space="preserve"> </w:t>
            </w:r>
            <w:r w:rsidR="00F80377">
              <w:rPr>
                <w:sz w:val="24"/>
              </w:rPr>
              <w:t xml:space="preserve">администрации района </w:t>
            </w:r>
            <w:r w:rsidR="00F80377" w:rsidRPr="00F80377">
              <w:rPr>
                <w:sz w:val="24"/>
              </w:rPr>
              <w:t>«О внесении изменений в постановление а</w:t>
            </w:r>
            <w:r w:rsidR="00F80377" w:rsidRPr="00F80377">
              <w:rPr>
                <w:sz w:val="24"/>
              </w:rPr>
              <w:t>д</w:t>
            </w:r>
            <w:r w:rsidR="00F80377" w:rsidRPr="00F80377">
              <w:rPr>
                <w:sz w:val="24"/>
              </w:rPr>
              <w:t>министрации района от 31.10.2016 № 2494 «Об утверждении муниципальной программы «Развитие гражданского общества Нижневартовского района на 2018–2025 годы и на период до 2030 года»</w:t>
            </w:r>
            <w:r w:rsidR="00F80377">
              <w:rPr>
                <w:sz w:val="24"/>
              </w:rPr>
              <w:t xml:space="preserve"> приводится в соответствие</w:t>
            </w:r>
            <w:r w:rsidR="00F80377" w:rsidRPr="00F80377">
              <w:rPr>
                <w:sz w:val="24"/>
              </w:rPr>
              <w:t xml:space="preserve"> со </w:t>
            </w:r>
            <w:hyperlink r:id="rId8" w:history="1">
              <w:r w:rsidR="00F80377" w:rsidRPr="00F80377">
                <w:rPr>
                  <w:sz w:val="24"/>
                </w:rPr>
                <w:t>статьей 7</w:t>
              </w:r>
            </w:hyperlink>
            <w:r w:rsidR="00F80377" w:rsidRPr="00F80377">
              <w:rPr>
                <w:sz w:val="24"/>
              </w:rPr>
              <w:t>8 Бюджетного кодекса Российской Ф</w:t>
            </w:r>
            <w:r w:rsidR="00F80377" w:rsidRPr="00F80377">
              <w:rPr>
                <w:sz w:val="24"/>
              </w:rPr>
              <w:t>е</w:t>
            </w:r>
            <w:r w:rsidR="00F80377" w:rsidRPr="00F80377">
              <w:rPr>
                <w:sz w:val="24"/>
              </w:rPr>
              <w:t>дерации, постановлением Правительства Российской Федерации от 07.05.2017 № 541 «Об общих требованиях к нормативным правовым актам, муниципальным правовым актам</w:t>
            </w:r>
            <w:proofErr w:type="gramEnd"/>
            <w:r w:rsidR="00F80377" w:rsidRPr="00F80377">
              <w:rPr>
                <w:sz w:val="24"/>
              </w:rPr>
              <w:t>, рег</w:t>
            </w:r>
            <w:r w:rsidR="00F80377" w:rsidRPr="00F80377">
              <w:rPr>
                <w:sz w:val="24"/>
              </w:rPr>
              <w:t>у</w:t>
            </w:r>
            <w:r w:rsidR="00F80377" w:rsidRPr="00F80377">
              <w:rPr>
                <w:sz w:val="24"/>
              </w:rPr>
              <w:t>лирующим предоставление субсидий некоммерческим организациям, не являющимся гос</w:t>
            </w:r>
            <w:r w:rsidR="00F80377" w:rsidRPr="00F80377">
              <w:rPr>
                <w:sz w:val="24"/>
              </w:rPr>
              <w:t>у</w:t>
            </w:r>
            <w:r w:rsidR="00F80377" w:rsidRPr="00F80377">
              <w:rPr>
                <w:sz w:val="24"/>
              </w:rPr>
              <w:t>дарственными</w:t>
            </w:r>
            <w:r w:rsidR="00F80377">
              <w:rPr>
                <w:sz w:val="24"/>
              </w:rPr>
              <w:t xml:space="preserve"> (муниципальными) учреждениями» Порядок предоставления субсидий н</w:t>
            </w:r>
            <w:r w:rsidR="00F80377">
              <w:rPr>
                <w:sz w:val="24"/>
              </w:rPr>
              <w:t>е</w:t>
            </w:r>
            <w:r w:rsidR="00F80377">
              <w:rPr>
                <w:sz w:val="24"/>
              </w:rPr>
              <w:t>коммерческим</w:t>
            </w:r>
            <w:r w:rsidR="00F80377" w:rsidRPr="00F80377">
              <w:rPr>
                <w:sz w:val="24"/>
              </w:rPr>
              <w:t xml:space="preserve"> </w:t>
            </w:r>
            <w:r w:rsidR="001B60B7">
              <w:rPr>
                <w:sz w:val="24"/>
              </w:rPr>
              <w:t xml:space="preserve">организациям, </w:t>
            </w:r>
            <w:r w:rsidR="00F80377">
              <w:rPr>
                <w:sz w:val="24"/>
              </w:rPr>
              <w:t>уточня</w:t>
            </w:r>
            <w:r w:rsidR="001B60B7">
              <w:rPr>
                <w:sz w:val="24"/>
              </w:rPr>
              <w:t>ю</w:t>
            </w:r>
            <w:r w:rsidR="00F80377">
              <w:rPr>
                <w:sz w:val="24"/>
              </w:rPr>
              <w:t>т</w:t>
            </w:r>
            <w:r w:rsidR="001B60B7">
              <w:rPr>
                <w:sz w:val="24"/>
              </w:rPr>
              <w:t>ся</w:t>
            </w:r>
            <w:r w:rsidR="00F80377" w:rsidRPr="00F80377">
              <w:rPr>
                <w:sz w:val="24"/>
              </w:rPr>
              <w:t xml:space="preserve"> объем</w:t>
            </w:r>
            <w:r w:rsidR="001B60B7">
              <w:rPr>
                <w:sz w:val="24"/>
              </w:rPr>
              <w:t>ы дополнительного</w:t>
            </w:r>
            <w:r w:rsidR="00F80377" w:rsidRPr="00F80377">
              <w:rPr>
                <w:sz w:val="24"/>
              </w:rPr>
              <w:t xml:space="preserve"> финансирования пр</w:t>
            </w:r>
            <w:r w:rsidR="00F80377" w:rsidRPr="00F80377">
              <w:rPr>
                <w:sz w:val="24"/>
              </w:rPr>
              <w:t>о</w:t>
            </w:r>
            <w:r w:rsidR="00F80377" w:rsidRPr="00F80377">
              <w:rPr>
                <w:sz w:val="24"/>
              </w:rPr>
              <w:t>граммных меропри</w:t>
            </w:r>
            <w:r w:rsidR="00F80377" w:rsidRPr="00F80377">
              <w:rPr>
                <w:sz w:val="24"/>
              </w:rPr>
              <w:t>я</w:t>
            </w:r>
            <w:r w:rsidR="00F80377" w:rsidRPr="00F80377">
              <w:rPr>
                <w:sz w:val="24"/>
              </w:rPr>
              <w:t>тий</w:t>
            </w:r>
            <w:r w:rsidR="001B60B7">
              <w:rPr>
                <w:sz w:val="24"/>
                <w:szCs w:val="24"/>
              </w:rPr>
              <w:t>.</w:t>
            </w:r>
          </w:p>
          <w:p w:rsidR="00FE38F5" w:rsidRPr="00FE38F5" w:rsidRDefault="00FE38F5" w:rsidP="00FE38F5">
            <w:pPr>
              <w:jc w:val="both"/>
              <w:rPr>
                <w:sz w:val="24"/>
                <w:szCs w:val="24"/>
              </w:rPr>
            </w:pPr>
            <w:proofErr w:type="gramStart"/>
            <w:r w:rsidRPr="00FE38F5">
              <w:rPr>
                <w:sz w:val="24"/>
                <w:szCs w:val="24"/>
              </w:rPr>
              <w:t>В целях выявления в прилагаемом</w:t>
            </w:r>
            <w:r w:rsidR="00924C2B">
              <w:rPr>
                <w:sz w:val="24"/>
                <w:szCs w:val="24"/>
              </w:rPr>
              <w:t xml:space="preserve"> проекте  </w:t>
            </w:r>
            <w:r w:rsidRPr="00FE38F5">
              <w:rPr>
                <w:sz w:val="24"/>
                <w:szCs w:val="24"/>
              </w:rPr>
              <w:t>положений, необоснованно затрудняющих вед</w:t>
            </w:r>
            <w:r w:rsidRPr="00FE38F5">
              <w:rPr>
                <w:sz w:val="24"/>
                <w:szCs w:val="24"/>
              </w:rPr>
              <w:t>е</w:t>
            </w:r>
            <w:r w:rsidRPr="00FE38F5">
              <w:rPr>
                <w:sz w:val="24"/>
                <w:szCs w:val="24"/>
              </w:rPr>
              <w:t xml:space="preserve">ние предпринимательской и инвестиционной деятельности, </w:t>
            </w:r>
            <w:r w:rsidR="005C6034" w:rsidRPr="00612A7F">
              <w:rPr>
                <w:sz w:val="24"/>
                <w:szCs w:val="24"/>
                <w:u w:val="single"/>
              </w:rPr>
              <w:t>управление организации де</w:t>
            </w:r>
            <w:r w:rsidR="005C6034" w:rsidRPr="00612A7F">
              <w:rPr>
                <w:sz w:val="24"/>
                <w:szCs w:val="24"/>
                <w:u w:val="single"/>
              </w:rPr>
              <w:t>я</w:t>
            </w:r>
            <w:r w:rsidR="005C6034" w:rsidRPr="00612A7F">
              <w:rPr>
                <w:sz w:val="24"/>
                <w:szCs w:val="24"/>
                <w:u w:val="single"/>
              </w:rPr>
              <w:t>тельности администрации района</w:t>
            </w:r>
            <w:r w:rsidR="005C6034" w:rsidRPr="00FE38F5">
              <w:rPr>
                <w:sz w:val="24"/>
                <w:szCs w:val="24"/>
              </w:rPr>
              <w:t xml:space="preserve"> </w:t>
            </w:r>
            <w:r w:rsidRPr="00FE38F5">
              <w:rPr>
                <w:sz w:val="24"/>
                <w:szCs w:val="24"/>
              </w:rPr>
              <w:t xml:space="preserve">в соответствии с пунктами 15-21, 32 Порядка </w:t>
            </w:r>
            <w:r w:rsidRPr="00FE38F5">
              <w:rPr>
                <w:rFonts w:eastAsia="Calibri"/>
                <w:bCs/>
                <w:sz w:val="24"/>
                <w:szCs w:val="24"/>
                <w:lang w:eastAsia="en-US"/>
              </w:rPr>
              <w:t xml:space="preserve">проведения оценки регулирующего воздействия </w:t>
            </w:r>
            <w:r w:rsidRPr="00FE38F5">
              <w:rPr>
                <w:sz w:val="24"/>
                <w:szCs w:val="24"/>
                <w:u w:val="single"/>
              </w:rPr>
              <w:t>устанавливающих новые или изменяющих раннее пр</w:t>
            </w:r>
            <w:r w:rsidRPr="00FE38F5">
              <w:rPr>
                <w:sz w:val="24"/>
                <w:szCs w:val="24"/>
                <w:u w:val="single"/>
              </w:rPr>
              <w:t>е</w:t>
            </w:r>
            <w:r w:rsidRPr="00FE38F5">
              <w:rPr>
                <w:sz w:val="24"/>
                <w:szCs w:val="24"/>
                <w:u w:val="single"/>
              </w:rPr>
              <w:t>дусмотренные муниципальными нормативными правовыми актами обязанности для субъе</w:t>
            </w:r>
            <w:r w:rsidRPr="00FE38F5">
              <w:rPr>
                <w:sz w:val="24"/>
                <w:szCs w:val="24"/>
                <w:u w:val="single"/>
              </w:rPr>
              <w:t>к</w:t>
            </w:r>
            <w:r w:rsidRPr="00FE38F5">
              <w:rPr>
                <w:sz w:val="24"/>
                <w:szCs w:val="24"/>
                <w:u w:val="single"/>
              </w:rPr>
              <w:t>тов предпринимательской и инвестиционной деятельности</w:t>
            </w:r>
            <w:r w:rsidRPr="00FE38F5">
              <w:rPr>
                <w:rFonts w:eastAsia="Calibri"/>
                <w:bCs/>
                <w:sz w:val="24"/>
                <w:szCs w:val="24"/>
                <w:lang w:eastAsia="en-US"/>
              </w:rPr>
              <w:t>, и экспертизы принятых админ</w:t>
            </w:r>
            <w:r w:rsidRPr="00FE38F5">
              <w:rPr>
                <w:rFonts w:eastAsia="Calibri"/>
                <w:bCs/>
                <w:sz w:val="24"/>
                <w:szCs w:val="24"/>
                <w:lang w:eastAsia="en-US"/>
              </w:rPr>
              <w:t>и</w:t>
            </w:r>
            <w:r w:rsidRPr="00FE38F5">
              <w:rPr>
                <w:rFonts w:eastAsia="Calibri"/>
                <w:bCs/>
                <w:sz w:val="24"/>
                <w:szCs w:val="24"/>
                <w:lang w:eastAsia="en-US"/>
              </w:rPr>
              <w:t>страцией Нижневартовского райо</w:t>
            </w:r>
            <w:r w:rsidR="005C6034">
              <w:rPr>
                <w:rFonts w:eastAsia="Calibri"/>
                <w:bCs/>
                <w:sz w:val="24"/>
                <w:szCs w:val="24"/>
                <w:lang w:eastAsia="en-US"/>
              </w:rPr>
              <w:t xml:space="preserve">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актов, затраг</w:t>
            </w:r>
            <w:r w:rsidRPr="00FE38F5">
              <w:rPr>
                <w:rFonts w:cs="Calibri"/>
                <w:sz w:val="24"/>
                <w:szCs w:val="24"/>
              </w:rPr>
              <w:t>и</w:t>
            </w:r>
            <w:r w:rsidRPr="00FE38F5">
              <w:rPr>
                <w:rFonts w:cs="Calibri"/>
                <w:sz w:val="24"/>
                <w:szCs w:val="24"/>
              </w:rPr>
              <w:t>вающих вопросы осуществления</w:t>
            </w:r>
            <w:proofErr w:type="gramEnd"/>
            <w:r w:rsidRPr="00FE38F5">
              <w:rPr>
                <w:rFonts w:cs="Calibri"/>
                <w:sz w:val="24"/>
                <w:szCs w:val="24"/>
              </w:rPr>
              <w:t xml:space="preserve"> предпринимательской и инвестиционной </w:t>
            </w:r>
            <w:r w:rsidRPr="00FE38F5">
              <w:rPr>
                <w:sz w:val="24"/>
                <w:szCs w:val="24"/>
              </w:rPr>
              <w:t>деятельности, у</w:t>
            </w:r>
            <w:r w:rsidRPr="00FE38F5">
              <w:rPr>
                <w:sz w:val="24"/>
                <w:szCs w:val="24"/>
              </w:rPr>
              <w:t>т</w:t>
            </w:r>
            <w:r w:rsidRPr="00FE38F5">
              <w:rPr>
                <w:sz w:val="24"/>
                <w:szCs w:val="24"/>
              </w:rPr>
              <w:lastRenderedPageBreak/>
              <w:t xml:space="preserve">вержденного постановлением администрации района от </w:t>
            </w:r>
            <w:r w:rsidR="005C6034">
              <w:rPr>
                <w:sz w:val="24"/>
                <w:szCs w:val="24"/>
              </w:rPr>
              <w:t>18.07.2016</w:t>
            </w:r>
            <w:r w:rsidRPr="00FE38F5">
              <w:rPr>
                <w:sz w:val="24"/>
                <w:szCs w:val="24"/>
              </w:rPr>
              <w:t xml:space="preserve"> №</w:t>
            </w:r>
            <w:r w:rsidR="005C6034">
              <w:rPr>
                <w:sz w:val="24"/>
                <w:szCs w:val="24"/>
              </w:rPr>
              <w:t xml:space="preserve"> 1726</w:t>
            </w:r>
            <w:r w:rsidRPr="00FE38F5">
              <w:rPr>
                <w:sz w:val="24"/>
                <w:szCs w:val="24"/>
              </w:rPr>
              <w:t>, проводит пу</w:t>
            </w:r>
            <w:r w:rsidRPr="00FE38F5">
              <w:rPr>
                <w:sz w:val="24"/>
                <w:szCs w:val="24"/>
              </w:rPr>
              <w:t>б</w:t>
            </w:r>
            <w:r w:rsidRPr="00FE38F5">
              <w:rPr>
                <w:sz w:val="24"/>
                <w:szCs w:val="24"/>
              </w:rPr>
              <w:t xml:space="preserve">личные консультации. В рамках указанных консультаций все заинтересованные лица вправе направить свои предложения и замечания по прилагаемому </w:t>
            </w:r>
            <w:r w:rsidR="00924C2B">
              <w:rPr>
                <w:sz w:val="24"/>
                <w:szCs w:val="24"/>
              </w:rPr>
              <w:t>проекту муниципального</w:t>
            </w:r>
            <w:r w:rsidRPr="00FE38F5">
              <w:rPr>
                <w:sz w:val="24"/>
                <w:szCs w:val="24"/>
              </w:rPr>
              <w:t xml:space="preserve"> норм</w:t>
            </w:r>
            <w:r w:rsidRPr="00FE38F5">
              <w:rPr>
                <w:sz w:val="24"/>
                <w:szCs w:val="24"/>
              </w:rPr>
              <w:t>а</w:t>
            </w:r>
            <w:r w:rsidRPr="00FE38F5">
              <w:rPr>
                <w:sz w:val="24"/>
                <w:szCs w:val="24"/>
              </w:rPr>
              <w:t>тивно</w:t>
            </w:r>
            <w:r w:rsidR="00924C2B">
              <w:rPr>
                <w:sz w:val="24"/>
                <w:szCs w:val="24"/>
              </w:rPr>
              <w:t>го правового акта</w:t>
            </w:r>
            <w:r w:rsidRPr="00FE38F5">
              <w:rPr>
                <w:sz w:val="24"/>
                <w:szCs w:val="24"/>
              </w:rPr>
              <w:t>.</w:t>
            </w:r>
          </w:p>
          <w:p w:rsidR="00FE38F5" w:rsidRPr="00FE38F5" w:rsidRDefault="00FE38F5" w:rsidP="00FE38F5">
            <w:pPr>
              <w:jc w:val="both"/>
              <w:rPr>
                <w:sz w:val="24"/>
                <w:szCs w:val="24"/>
              </w:rPr>
            </w:pPr>
          </w:p>
        </w:tc>
      </w:tr>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5C6034" w:rsidRDefault="00FE38F5" w:rsidP="00FE38F5">
            <w:pPr>
              <w:autoSpaceDE w:val="0"/>
              <w:autoSpaceDN w:val="0"/>
              <w:adjustRightInd w:val="0"/>
              <w:jc w:val="both"/>
              <w:rPr>
                <w:b/>
                <w:sz w:val="24"/>
                <w:szCs w:val="24"/>
              </w:rPr>
            </w:pPr>
            <w:r w:rsidRPr="00FE38F5">
              <w:rPr>
                <w:b/>
                <w:sz w:val="24"/>
                <w:szCs w:val="24"/>
              </w:rPr>
              <w:lastRenderedPageBreak/>
              <w:t>Перечень вопросо</w:t>
            </w:r>
            <w:r w:rsidR="005C6034">
              <w:rPr>
                <w:b/>
                <w:sz w:val="24"/>
                <w:szCs w:val="24"/>
              </w:rPr>
              <w:t xml:space="preserve">в </w:t>
            </w:r>
            <w:proofErr w:type="gramStart"/>
            <w:r w:rsidR="005C6034">
              <w:rPr>
                <w:b/>
                <w:sz w:val="24"/>
                <w:szCs w:val="24"/>
              </w:rPr>
              <w:t>согласно</w:t>
            </w:r>
            <w:proofErr w:type="gramEnd"/>
            <w:r w:rsidR="005C6034">
              <w:rPr>
                <w:b/>
                <w:sz w:val="24"/>
                <w:szCs w:val="24"/>
              </w:rPr>
              <w:t xml:space="preserve"> опросного листа.</w:t>
            </w:r>
          </w:p>
          <w:p w:rsidR="00FE38F5" w:rsidRPr="00FE38F5" w:rsidRDefault="00FE38F5" w:rsidP="00FE38F5">
            <w:pPr>
              <w:autoSpaceDE w:val="0"/>
              <w:autoSpaceDN w:val="0"/>
              <w:adjustRightInd w:val="0"/>
              <w:jc w:val="both"/>
              <w:rPr>
                <w:sz w:val="24"/>
                <w:szCs w:val="24"/>
              </w:rPr>
            </w:pPr>
            <w:proofErr w:type="gramStart"/>
            <w:r w:rsidRPr="00FE38F5">
              <w:rPr>
                <w:sz w:val="24"/>
                <w:szCs w:val="24"/>
              </w:rPr>
              <w:t xml:space="preserve">Приложение: </w:t>
            </w:r>
            <w:r w:rsidR="001B60B7">
              <w:rPr>
                <w:sz w:val="24"/>
                <w:szCs w:val="24"/>
              </w:rPr>
              <w:t>проект п</w:t>
            </w:r>
            <w:r w:rsidR="001B60B7">
              <w:rPr>
                <w:sz w:val="24"/>
              </w:rPr>
              <w:t>остановления</w:t>
            </w:r>
            <w:r w:rsidR="001B60B7" w:rsidRPr="00F80377">
              <w:rPr>
                <w:sz w:val="24"/>
              </w:rPr>
              <w:t xml:space="preserve"> </w:t>
            </w:r>
            <w:r w:rsidR="001B60B7">
              <w:rPr>
                <w:sz w:val="24"/>
              </w:rPr>
              <w:t xml:space="preserve">администрации района </w:t>
            </w:r>
            <w:r w:rsidR="001B60B7" w:rsidRPr="00F80377">
              <w:rPr>
                <w:sz w:val="24"/>
              </w:rPr>
              <w:t>«О внесении изменений в пост</w:t>
            </w:r>
            <w:r w:rsidR="001B60B7" w:rsidRPr="00F80377">
              <w:rPr>
                <w:sz w:val="24"/>
              </w:rPr>
              <w:t>а</w:t>
            </w:r>
            <w:r w:rsidR="001B60B7" w:rsidRPr="00F80377">
              <w:rPr>
                <w:sz w:val="24"/>
              </w:rPr>
              <w:t>новление администрации района от 31.10.2016 № 2494 «Об утверждении муниципальной программы «Развитие гражданского общества Нижневартовского района на 2018–2025 годы и на период до 2030 года»</w:t>
            </w:r>
            <w:r w:rsidRPr="00FE38F5">
              <w:rPr>
                <w:sz w:val="24"/>
                <w:szCs w:val="24"/>
              </w:rPr>
              <w:t>, пояснительная записка к муниципальному нормативному</w:t>
            </w:r>
            <w:r w:rsidR="005C6034">
              <w:rPr>
                <w:sz w:val="24"/>
                <w:szCs w:val="24"/>
              </w:rPr>
              <w:t xml:space="preserve"> прав</w:t>
            </w:r>
            <w:r w:rsidR="005C6034">
              <w:rPr>
                <w:sz w:val="24"/>
                <w:szCs w:val="24"/>
              </w:rPr>
              <w:t>о</w:t>
            </w:r>
            <w:r w:rsidR="005C6034">
              <w:rPr>
                <w:sz w:val="24"/>
                <w:szCs w:val="24"/>
              </w:rPr>
              <w:t>вому акту, опросный лист.</w:t>
            </w:r>
            <w:proofErr w:type="gramEnd"/>
          </w:p>
          <w:p w:rsidR="00FE38F5" w:rsidRPr="00FE38F5" w:rsidRDefault="00FE38F5" w:rsidP="00FE38F5">
            <w:pPr>
              <w:autoSpaceDE w:val="0"/>
              <w:autoSpaceDN w:val="0"/>
              <w:adjustRightInd w:val="0"/>
              <w:jc w:val="both"/>
              <w:rPr>
                <w:sz w:val="24"/>
                <w:szCs w:val="24"/>
              </w:rPr>
            </w:pP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72" w:rsidRDefault="00634472">
      <w:r>
        <w:separator/>
      </w:r>
    </w:p>
  </w:endnote>
  <w:endnote w:type="continuationSeparator" w:id="0">
    <w:p w:rsidR="00634472" w:rsidRDefault="00634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72" w:rsidRDefault="00634472">
      <w:r>
        <w:separator/>
      </w:r>
    </w:p>
  </w:footnote>
  <w:footnote w:type="continuationSeparator" w:id="0">
    <w:p w:rsidR="00634472" w:rsidRDefault="00634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C97982">
        <w:pPr>
          <w:pStyle w:val="a4"/>
          <w:jc w:val="center"/>
        </w:pPr>
        <w:r>
          <w:fldChar w:fldCharType="begin"/>
        </w:r>
        <w:r w:rsidR="001F460A">
          <w:instrText>PAGE   \* MERGEFORMAT</w:instrText>
        </w:r>
        <w:r>
          <w:fldChar w:fldCharType="separate"/>
        </w:r>
        <w:r w:rsidR="00924C2B">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0B7"/>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26BA"/>
    <w:rsid w:val="001E56C1"/>
    <w:rsid w:val="001E6683"/>
    <w:rsid w:val="001E6F73"/>
    <w:rsid w:val="001E7A57"/>
    <w:rsid w:val="001F1B1C"/>
    <w:rsid w:val="001F460A"/>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65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37EE"/>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1454"/>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589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6034"/>
    <w:rsid w:val="005C7ADD"/>
    <w:rsid w:val="005D0B71"/>
    <w:rsid w:val="005D2D05"/>
    <w:rsid w:val="005D3E03"/>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2A7F"/>
    <w:rsid w:val="006136B2"/>
    <w:rsid w:val="0062029D"/>
    <w:rsid w:val="0062178F"/>
    <w:rsid w:val="00622AB0"/>
    <w:rsid w:val="00623C38"/>
    <w:rsid w:val="006241D5"/>
    <w:rsid w:val="00625CA7"/>
    <w:rsid w:val="006262CC"/>
    <w:rsid w:val="00627777"/>
    <w:rsid w:val="00627AAC"/>
    <w:rsid w:val="00632F0E"/>
    <w:rsid w:val="00633181"/>
    <w:rsid w:val="006335FA"/>
    <w:rsid w:val="00634472"/>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7006"/>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4C2B"/>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982"/>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65D5"/>
    <w:rsid w:val="00D6750A"/>
    <w:rsid w:val="00D77823"/>
    <w:rsid w:val="00D82FD0"/>
    <w:rsid w:val="00D84435"/>
    <w:rsid w:val="00D85469"/>
    <w:rsid w:val="00D8617F"/>
    <w:rsid w:val="00D86AFF"/>
    <w:rsid w:val="00D921CD"/>
    <w:rsid w:val="00D94016"/>
    <w:rsid w:val="00D97F66"/>
    <w:rsid w:val="00DA0155"/>
    <w:rsid w:val="00DA092B"/>
    <w:rsid w:val="00DA2A6C"/>
    <w:rsid w:val="00DA32AD"/>
    <w:rsid w:val="00DA62C1"/>
    <w:rsid w:val="00DB25E9"/>
    <w:rsid w:val="00DB4A17"/>
    <w:rsid w:val="00DB52F7"/>
    <w:rsid w:val="00DB612F"/>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AFC"/>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5401"/>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0377"/>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F7E3651DB40E8699FD79D87E8E767925BAC48565CFCB1ACAACE9BB570D9141DFAC3BCFD946142f0J7J"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E756-0627-4A72-A313-2C771B04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2018-04-18T07:10:00Z</cp:lastPrinted>
  <dcterms:created xsi:type="dcterms:W3CDTF">2018-04-18T10:15:00Z</dcterms:created>
  <dcterms:modified xsi:type="dcterms:W3CDTF">2018-04-18T10:15:00Z</dcterms:modified>
</cp:coreProperties>
</file>