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D5504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bookmarkStart w:id="0" w:name="_GoBack" w:colFirst="0" w:colLast="0"/>
            <w:r w:rsidRPr="00360CF1">
              <w:t xml:space="preserve">от </w:t>
            </w:r>
            <w:r w:rsidR="004C412F">
              <w:t>02.07.2014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C412F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4C412F">
              <w:t>1290</w:t>
            </w:r>
            <w:r w:rsidRPr="00360CF1">
              <w:t xml:space="preserve">          </w:t>
            </w:r>
          </w:p>
        </w:tc>
      </w:tr>
      <w:bookmarkEnd w:id="0"/>
    </w:tbl>
    <w:p w:rsidR="00BD2690" w:rsidRPr="003831DD" w:rsidRDefault="00BD2690" w:rsidP="003831DD">
      <w:pPr>
        <w:pStyle w:val="22"/>
        <w:spacing w:after="0" w:line="240" w:lineRule="auto"/>
        <w:ind w:firstLine="709"/>
        <w:jc w:val="both"/>
      </w:pPr>
    </w:p>
    <w:p w:rsidR="003831DD" w:rsidRPr="003831DD" w:rsidRDefault="003831DD" w:rsidP="003831DD">
      <w:pPr>
        <w:pStyle w:val="22"/>
        <w:spacing w:after="0" w:line="240" w:lineRule="auto"/>
        <w:ind w:firstLine="709"/>
        <w:jc w:val="both"/>
      </w:pPr>
    </w:p>
    <w:p w:rsidR="000723A1" w:rsidRPr="003831DD" w:rsidRDefault="000723A1" w:rsidP="003831DD">
      <w:pPr>
        <w:pStyle w:val="1"/>
        <w:keepNext w:val="0"/>
        <w:ind w:left="0" w:right="5102" w:firstLine="0"/>
        <w:jc w:val="both"/>
        <w:rPr>
          <w:b w:val="0"/>
          <w:sz w:val="28"/>
          <w:szCs w:val="28"/>
        </w:rPr>
      </w:pPr>
      <w:r w:rsidRPr="003831DD">
        <w:rPr>
          <w:b w:val="0"/>
          <w:sz w:val="28"/>
          <w:szCs w:val="28"/>
        </w:rPr>
        <w:t>Об утверждении ведомственного п</w:t>
      </w:r>
      <w:r w:rsidRPr="003831DD">
        <w:rPr>
          <w:b w:val="0"/>
          <w:sz w:val="28"/>
          <w:szCs w:val="28"/>
        </w:rPr>
        <w:t>е</w:t>
      </w:r>
      <w:r w:rsidRPr="003831DD">
        <w:rPr>
          <w:b w:val="0"/>
          <w:sz w:val="28"/>
          <w:szCs w:val="28"/>
        </w:rPr>
        <w:t>речня муниципальных услуг и работ, оказываемых и выполняемых мун</w:t>
      </w:r>
      <w:r w:rsidRPr="003831DD">
        <w:rPr>
          <w:b w:val="0"/>
          <w:sz w:val="28"/>
          <w:szCs w:val="28"/>
        </w:rPr>
        <w:t>и</w:t>
      </w:r>
      <w:r w:rsidRPr="003831DD">
        <w:rPr>
          <w:b w:val="0"/>
          <w:sz w:val="28"/>
          <w:szCs w:val="28"/>
        </w:rPr>
        <w:t>ципальными учреждениями Нижн</w:t>
      </w:r>
      <w:r w:rsidRPr="003831DD">
        <w:rPr>
          <w:b w:val="0"/>
          <w:sz w:val="28"/>
          <w:szCs w:val="28"/>
        </w:rPr>
        <w:t>е</w:t>
      </w:r>
      <w:r w:rsidRPr="003831DD">
        <w:rPr>
          <w:b w:val="0"/>
          <w:sz w:val="28"/>
          <w:szCs w:val="28"/>
        </w:rPr>
        <w:t>вартовского района в сфере средств массовой информации</w:t>
      </w:r>
    </w:p>
    <w:p w:rsidR="000723A1" w:rsidRPr="003831DD" w:rsidRDefault="000723A1" w:rsidP="003831DD">
      <w:pPr>
        <w:ind w:right="5102" w:firstLine="709"/>
        <w:jc w:val="both"/>
      </w:pPr>
    </w:p>
    <w:p w:rsidR="003831DD" w:rsidRPr="003831DD" w:rsidRDefault="003831DD" w:rsidP="003831DD">
      <w:pPr>
        <w:ind w:firstLine="709"/>
        <w:jc w:val="both"/>
      </w:pPr>
    </w:p>
    <w:p w:rsidR="000723A1" w:rsidRPr="003831DD" w:rsidRDefault="000723A1" w:rsidP="003831DD">
      <w:pPr>
        <w:ind w:firstLine="709"/>
        <w:jc w:val="both"/>
      </w:pPr>
      <w:r w:rsidRPr="003831DD">
        <w:t>Во исполнени</w:t>
      </w:r>
      <w:r w:rsidR="003831DD">
        <w:t>е</w:t>
      </w:r>
      <w:r w:rsidRPr="003831DD">
        <w:t xml:space="preserve"> постановлений администрации района от 23.05.2014 </w:t>
      </w:r>
      <w:r w:rsidR="003831DD" w:rsidRPr="003831DD">
        <w:t xml:space="preserve">               </w:t>
      </w:r>
      <w:r w:rsidRPr="003831DD">
        <w:t>№</w:t>
      </w:r>
      <w:r w:rsidR="003831DD" w:rsidRPr="003831DD">
        <w:t xml:space="preserve"> </w:t>
      </w:r>
      <w:r w:rsidRPr="003831DD">
        <w:t xml:space="preserve">954 «О порядке составления проекта решения Думы района о бюджете </w:t>
      </w:r>
      <w:r w:rsidR="003831DD" w:rsidRPr="003831DD">
        <w:t xml:space="preserve">               </w:t>
      </w:r>
      <w:r w:rsidRPr="003831DD">
        <w:t xml:space="preserve">на очередной финансовый год и плановый период», от 17.06.2014 № 1143 </w:t>
      </w:r>
      <w:r w:rsidR="003831DD" w:rsidRPr="003831DD">
        <w:t xml:space="preserve">             </w:t>
      </w:r>
      <w:r w:rsidRPr="003831DD">
        <w:t>«Об утверждении Порядка формирования, ведения и утверждения ведомстве</w:t>
      </w:r>
      <w:r w:rsidRPr="003831DD">
        <w:t>н</w:t>
      </w:r>
      <w:r w:rsidRPr="003831DD">
        <w:t>ных перечней муниципальных услуг и работ, оказываемых и выполняемых м</w:t>
      </w:r>
      <w:r w:rsidRPr="003831DD">
        <w:t>у</w:t>
      </w:r>
      <w:r w:rsidRPr="003831DD">
        <w:t>ниципальными учреждениями Нижневартовского района»:</w:t>
      </w:r>
    </w:p>
    <w:p w:rsidR="003831DD" w:rsidRPr="003831DD" w:rsidRDefault="003831DD" w:rsidP="003831DD">
      <w:pPr>
        <w:ind w:firstLine="709"/>
        <w:jc w:val="both"/>
      </w:pPr>
    </w:p>
    <w:p w:rsidR="000723A1" w:rsidRPr="003831DD" w:rsidRDefault="003831DD" w:rsidP="003831DD">
      <w:pPr>
        <w:ind w:firstLine="709"/>
        <w:jc w:val="both"/>
      </w:pPr>
      <w:r w:rsidRPr="003831DD">
        <w:t xml:space="preserve">1. </w:t>
      </w:r>
      <w:r w:rsidR="000723A1" w:rsidRPr="003831DD">
        <w:t>Утвердить</w:t>
      </w:r>
      <w:r>
        <w:t xml:space="preserve"> </w:t>
      </w:r>
      <w:r w:rsidR="000723A1" w:rsidRPr="003831DD">
        <w:t>ведомственный перечень муниципальных услуг и работ, оказываемых и выполняемых муниципальным</w:t>
      </w:r>
      <w:r>
        <w:t>и</w:t>
      </w:r>
      <w:r w:rsidR="000723A1" w:rsidRPr="003831DD">
        <w:t xml:space="preserve"> бюджетным</w:t>
      </w:r>
      <w:r>
        <w:t>и</w:t>
      </w:r>
      <w:r w:rsidR="000723A1" w:rsidRPr="003831DD">
        <w:t xml:space="preserve"> учреждени</w:t>
      </w:r>
      <w:r>
        <w:t>я</w:t>
      </w:r>
      <w:r w:rsidR="000723A1" w:rsidRPr="003831DD">
        <w:t>м</w:t>
      </w:r>
      <w:r>
        <w:t>и</w:t>
      </w:r>
      <w:r w:rsidR="000723A1" w:rsidRPr="003831DD">
        <w:t xml:space="preserve"> «Телевидение Нижневартовского района», «Редакция районной газеты </w:t>
      </w:r>
      <w:r>
        <w:t>«</w:t>
      </w:r>
      <w:r w:rsidR="000723A1" w:rsidRPr="003831DD">
        <w:t>Нов</w:t>
      </w:r>
      <w:r w:rsidR="000723A1" w:rsidRPr="003831DD">
        <w:t>о</w:t>
      </w:r>
      <w:r w:rsidR="000723A1" w:rsidRPr="003831DD">
        <w:t>сти Приобья»</w:t>
      </w:r>
      <w:r w:rsidR="004366AD">
        <w:t>,</w:t>
      </w:r>
      <w:r w:rsidR="000723A1" w:rsidRPr="003831DD">
        <w:t xml:space="preserve"> согласно приложению.</w:t>
      </w:r>
    </w:p>
    <w:p w:rsidR="003831DD" w:rsidRPr="003831DD" w:rsidRDefault="003831DD" w:rsidP="003831D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0723A1" w:rsidRPr="003831DD" w:rsidRDefault="003831DD" w:rsidP="003831D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3831DD">
        <w:rPr>
          <w:sz w:val="28"/>
          <w:szCs w:val="28"/>
        </w:rPr>
        <w:t xml:space="preserve">2. </w:t>
      </w:r>
      <w:r w:rsidR="000723A1" w:rsidRPr="003831DD">
        <w:rPr>
          <w:sz w:val="28"/>
          <w:szCs w:val="28"/>
        </w:rPr>
        <w:t>Назначить:</w:t>
      </w:r>
    </w:p>
    <w:p w:rsidR="000723A1" w:rsidRPr="003831DD" w:rsidRDefault="000723A1" w:rsidP="003831DD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3831DD">
        <w:rPr>
          <w:sz w:val="28"/>
          <w:szCs w:val="28"/>
        </w:rPr>
        <w:t>уполномоченн</w:t>
      </w:r>
      <w:r w:rsidR="003831DD">
        <w:rPr>
          <w:sz w:val="28"/>
          <w:szCs w:val="28"/>
        </w:rPr>
        <w:t>ым лицом, действующим от имени муниципального</w:t>
      </w:r>
      <w:r w:rsidR="003831DD" w:rsidRPr="003831DD">
        <w:rPr>
          <w:sz w:val="28"/>
          <w:szCs w:val="28"/>
        </w:rPr>
        <w:t xml:space="preserve"> бю</w:t>
      </w:r>
      <w:r w:rsidR="003831DD" w:rsidRPr="003831DD">
        <w:rPr>
          <w:sz w:val="28"/>
          <w:szCs w:val="28"/>
        </w:rPr>
        <w:t>д</w:t>
      </w:r>
      <w:r w:rsidR="003831DD" w:rsidRPr="003831DD">
        <w:rPr>
          <w:sz w:val="28"/>
          <w:szCs w:val="28"/>
        </w:rPr>
        <w:t>жет</w:t>
      </w:r>
      <w:r w:rsidR="003831DD">
        <w:rPr>
          <w:sz w:val="28"/>
          <w:szCs w:val="28"/>
        </w:rPr>
        <w:t>ного</w:t>
      </w:r>
      <w:r w:rsidR="003831DD" w:rsidRPr="003831DD">
        <w:rPr>
          <w:sz w:val="28"/>
          <w:szCs w:val="28"/>
        </w:rPr>
        <w:t xml:space="preserve"> учреждени</w:t>
      </w:r>
      <w:r w:rsidR="003831DD">
        <w:rPr>
          <w:sz w:val="28"/>
          <w:szCs w:val="28"/>
        </w:rPr>
        <w:t>я</w:t>
      </w:r>
      <w:r w:rsidRPr="003831DD">
        <w:rPr>
          <w:sz w:val="28"/>
          <w:szCs w:val="28"/>
        </w:rPr>
        <w:t xml:space="preserve"> «Телевидение Нижневартовского района», ответственным за формирование, ведение и утверждение перечня муниципальных услуг, ок</w:t>
      </w:r>
      <w:r w:rsidRPr="003831DD">
        <w:rPr>
          <w:sz w:val="28"/>
          <w:szCs w:val="28"/>
        </w:rPr>
        <w:t>а</w:t>
      </w:r>
      <w:r w:rsidRPr="003831DD">
        <w:rPr>
          <w:sz w:val="28"/>
          <w:szCs w:val="28"/>
        </w:rPr>
        <w:t>зываемых учреждением, главного бухгалтера Е.М. Аксюкову;</w:t>
      </w:r>
    </w:p>
    <w:p w:rsidR="000723A1" w:rsidRPr="003831DD" w:rsidRDefault="000723A1" w:rsidP="003831DD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3831DD">
        <w:rPr>
          <w:sz w:val="28"/>
          <w:szCs w:val="28"/>
        </w:rPr>
        <w:t xml:space="preserve">уполномоченным лицом, действующим от имени </w:t>
      </w:r>
      <w:r w:rsidR="003831DD">
        <w:rPr>
          <w:sz w:val="28"/>
          <w:szCs w:val="28"/>
        </w:rPr>
        <w:t>муниципального</w:t>
      </w:r>
      <w:r w:rsidR="003831DD" w:rsidRPr="003831DD">
        <w:rPr>
          <w:sz w:val="28"/>
          <w:szCs w:val="28"/>
        </w:rPr>
        <w:t xml:space="preserve"> бю</w:t>
      </w:r>
      <w:r w:rsidR="003831DD" w:rsidRPr="003831DD">
        <w:rPr>
          <w:sz w:val="28"/>
          <w:szCs w:val="28"/>
        </w:rPr>
        <w:t>д</w:t>
      </w:r>
      <w:r w:rsidR="003831DD" w:rsidRPr="003831DD">
        <w:rPr>
          <w:sz w:val="28"/>
          <w:szCs w:val="28"/>
        </w:rPr>
        <w:t>жет</w:t>
      </w:r>
      <w:r w:rsidR="003831DD">
        <w:rPr>
          <w:sz w:val="28"/>
          <w:szCs w:val="28"/>
        </w:rPr>
        <w:t>ного</w:t>
      </w:r>
      <w:r w:rsidR="003831DD" w:rsidRPr="003831DD">
        <w:rPr>
          <w:sz w:val="28"/>
          <w:szCs w:val="28"/>
        </w:rPr>
        <w:t xml:space="preserve"> учреждени</w:t>
      </w:r>
      <w:r w:rsidR="003831DD">
        <w:rPr>
          <w:sz w:val="28"/>
          <w:szCs w:val="28"/>
        </w:rPr>
        <w:t>я</w:t>
      </w:r>
      <w:r w:rsidRPr="003831DD">
        <w:rPr>
          <w:sz w:val="28"/>
          <w:szCs w:val="28"/>
        </w:rPr>
        <w:t xml:space="preserve"> «Редакция районной газеты </w:t>
      </w:r>
      <w:r w:rsidR="003831DD">
        <w:rPr>
          <w:sz w:val="28"/>
          <w:szCs w:val="28"/>
        </w:rPr>
        <w:t>«</w:t>
      </w:r>
      <w:r w:rsidRPr="003831DD">
        <w:rPr>
          <w:sz w:val="28"/>
          <w:szCs w:val="28"/>
        </w:rPr>
        <w:t>Новости Приобья», отве</w:t>
      </w:r>
      <w:r w:rsidRPr="003831DD">
        <w:rPr>
          <w:sz w:val="28"/>
          <w:szCs w:val="28"/>
        </w:rPr>
        <w:t>т</w:t>
      </w:r>
      <w:r w:rsidRPr="003831DD">
        <w:rPr>
          <w:sz w:val="28"/>
          <w:szCs w:val="28"/>
        </w:rPr>
        <w:t xml:space="preserve">ственным за формирование, ведение и утверждение перечня муниципальных услуг, оказываемых учреждением, главного бухгалтера Е.В. Убилава. </w:t>
      </w:r>
    </w:p>
    <w:p w:rsidR="003831DD" w:rsidRDefault="003831DD" w:rsidP="003831DD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3831DD" w:rsidRDefault="003831DD" w:rsidP="003831DD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0723A1" w:rsidRPr="003831DD" w:rsidRDefault="000723A1" w:rsidP="003831DD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0723A1" w:rsidRPr="003831DD" w:rsidRDefault="003831DD" w:rsidP="003831D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3831DD">
        <w:rPr>
          <w:sz w:val="28"/>
          <w:szCs w:val="28"/>
        </w:rPr>
        <w:lastRenderedPageBreak/>
        <w:t xml:space="preserve">3. </w:t>
      </w:r>
      <w:r w:rsidR="000723A1" w:rsidRPr="003831DD">
        <w:rPr>
          <w:sz w:val="28"/>
          <w:szCs w:val="28"/>
        </w:rPr>
        <w:t>Контроль за выполнением постановления возложить на начальника пресс-службы администрации района А.Н. Королёву.</w:t>
      </w:r>
    </w:p>
    <w:p w:rsidR="000723A1" w:rsidRPr="003831DD" w:rsidRDefault="000723A1" w:rsidP="003831DD">
      <w:pPr>
        <w:suppressAutoHyphens/>
        <w:jc w:val="both"/>
      </w:pPr>
    </w:p>
    <w:p w:rsidR="003831DD" w:rsidRPr="003831DD" w:rsidRDefault="003831DD" w:rsidP="003831DD">
      <w:pPr>
        <w:suppressAutoHyphens/>
        <w:jc w:val="both"/>
      </w:pPr>
    </w:p>
    <w:p w:rsidR="003831DD" w:rsidRPr="003831DD" w:rsidRDefault="003831DD" w:rsidP="003831DD">
      <w:pPr>
        <w:suppressAutoHyphens/>
        <w:jc w:val="both"/>
      </w:pPr>
    </w:p>
    <w:p w:rsidR="003831DD" w:rsidRPr="003831DD" w:rsidRDefault="000723A1" w:rsidP="003831DD">
      <w:pPr>
        <w:jc w:val="both"/>
      </w:pPr>
      <w:r w:rsidRPr="003831DD">
        <w:t>Глава администрации района</w:t>
      </w:r>
      <w:r w:rsidR="003831DD" w:rsidRPr="003831DD">
        <w:t xml:space="preserve">                                                            </w:t>
      </w:r>
      <w:r w:rsidRPr="003831DD">
        <w:t>Б.А. Саломатин</w:t>
      </w:r>
    </w:p>
    <w:p w:rsidR="003831DD" w:rsidRPr="003831DD" w:rsidRDefault="003831DD" w:rsidP="003831DD">
      <w:pPr>
        <w:suppressAutoHyphens/>
        <w:ind w:hanging="181"/>
      </w:pPr>
    </w:p>
    <w:p w:rsidR="003831DD" w:rsidRPr="003831DD" w:rsidRDefault="003831DD" w:rsidP="003831DD">
      <w:pPr>
        <w:suppressAutoHyphens/>
        <w:ind w:hanging="181"/>
      </w:pPr>
    </w:p>
    <w:p w:rsidR="003831DD" w:rsidRPr="003831DD" w:rsidRDefault="003831DD" w:rsidP="003831DD">
      <w:pPr>
        <w:suppressAutoHyphens/>
        <w:ind w:hanging="181"/>
      </w:pPr>
    </w:p>
    <w:p w:rsidR="003831DD" w:rsidRPr="003831DD" w:rsidRDefault="003831DD" w:rsidP="003831DD">
      <w:pPr>
        <w:suppressAutoHyphens/>
        <w:ind w:hanging="181"/>
      </w:pPr>
    </w:p>
    <w:p w:rsidR="003831DD" w:rsidRP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</w:pPr>
    </w:p>
    <w:p w:rsidR="003831DD" w:rsidRDefault="003831DD" w:rsidP="003831DD">
      <w:pPr>
        <w:suppressAutoHyphens/>
        <w:ind w:hanging="181"/>
        <w:sectPr w:rsidR="003831DD" w:rsidSect="003831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0723A1" w:rsidRDefault="003831DD" w:rsidP="003831DD">
      <w:pPr>
        <w:suppressAutoHyphens/>
        <w:ind w:firstLine="10206"/>
        <w:jc w:val="both"/>
      </w:pPr>
      <w:r>
        <w:lastRenderedPageBreak/>
        <w:t>П</w:t>
      </w:r>
      <w:r w:rsidR="000723A1">
        <w:t xml:space="preserve">риложение к постановлению </w:t>
      </w:r>
    </w:p>
    <w:p w:rsidR="000723A1" w:rsidRDefault="000723A1" w:rsidP="003831DD">
      <w:pPr>
        <w:suppressAutoHyphens/>
        <w:ind w:firstLine="10206"/>
        <w:jc w:val="both"/>
      </w:pPr>
      <w:r>
        <w:t>главы администрации района</w:t>
      </w:r>
    </w:p>
    <w:p w:rsidR="000723A1" w:rsidRDefault="000723A1" w:rsidP="003831DD">
      <w:pPr>
        <w:suppressAutoHyphens/>
        <w:ind w:firstLine="10206"/>
        <w:jc w:val="both"/>
      </w:pPr>
      <w:r>
        <w:t xml:space="preserve">от </w:t>
      </w:r>
      <w:r w:rsidR="004C412F">
        <w:t>02.07.2014</w:t>
      </w:r>
      <w:r>
        <w:t xml:space="preserve"> №</w:t>
      </w:r>
      <w:r w:rsidR="003831DD">
        <w:t xml:space="preserve"> </w:t>
      </w:r>
      <w:r w:rsidR="004C412F">
        <w:t>1290</w:t>
      </w:r>
    </w:p>
    <w:p w:rsidR="000723A1" w:rsidRDefault="000723A1" w:rsidP="000723A1">
      <w:pPr>
        <w:jc w:val="center"/>
        <w:rPr>
          <w:rFonts w:cstheme="minorBidi"/>
          <w:b/>
        </w:rPr>
      </w:pPr>
    </w:p>
    <w:p w:rsidR="000723A1" w:rsidRDefault="000723A1" w:rsidP="003831DD">
      <w:pPr>
        <w:jc w:val="center"/>
        <w:rPr>
          <w:b/>
        </w:rPr>
      </w:pPr>
      <w:r>
        <w:rPr>
          <w:b/>
        </w:rPr>
        <w:t>Форма</w:t>
      </w:r>
    </w:p>
    <w:p w:rsidR="003831DD" w:rsidRDefault="000723A1" w:rsidP="003831DD">
      <w:pPr>
        <w:jc w:val="center"/>
        <w:rPr>
          <w:b/>
        </w:rPr>
      </w:pPr>
      <w:r>
        <w:rPr>
          <w:b/>
        </w:rPr>
        <w:t xml:space="preserve">ведомственного перечня муниципальных услуг и работ, оказываемых и выполняемых муниципальными </w:t>
      </w:r>
    </w:p>
    <w:p w:rsidR="000723A1" w:rsidRDefault="000723A1" w:rsidP="003831DD">
      <w:pPr>
        <w:jc w:val="center"/>
        <w:rPr>
          <w:b/>
        </w:rPr>
      </w:pPr>
      <w:r>
        <w:rPr>
          <w:b/>
        </w:rPr>
        <w:t>учреждениями Нижневартовского района в сфере средств массовой информации</w:t>
      </w:r>
    </w:p>
    <w:p w:rsidR="000723A1" w:rsidRPr="003831DD" w:rsidRDefault="000723A1" w:rsidP="003831DD">
      <w:pPr>
        <w:jc w:val="center"/>
      </w:pPr>
      <w:r w:rsidRPr="003831DD">
        <w:t xml:space="preserve"> </w:t>
      </w:r>
    </w:p>
    <w:tbl>
      <w:tblPr>
        <w:tblW w:w="1453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3"/>
        <w:gridCol w:w="1701"/>
        <w:gridCol w:w="1290"/>
        <w:gridCol w:w="1134"/>
        <w:gridCol w:w="992"/>
        <w:gridCol w:w="993"/>
        <w:gridCol w:w="1275"/>
        <w:gridCol w:w="1134"/>
        <w:gridCol w:w="769"/>
        <w:gridCol w:w="1216"/>
        <w:gridCol w:w="910"/>
        <w:gridCol w:w="1276"/>
      </w:tblGrid>
      <w:tr w:rsidR="000723A1" w:rsidRPr="003831DD" w:rsidTr="00C514D2">
        <w:trPr>
          <w:trHeight w:val="309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Код ОКЭД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Наименов</w:t>
            </w:r>
            <w:r w:rsidRPr="003831DD">
              <w:rPr>
                <w:b/>
                <w:sz w:val="22"/>
                <w:szCs w:val="22"/>
              </w:rPr>
              <w:t>а</w:t>
            </w:r>
            <w:r w:rsidRPr="003831DD">
              <w:rPr>
                <w:b/>
                <w:sz w:val="22"/>
                <w:szCs w:val="22"/>
              </w:rPr>
              <w:t>ние услуги или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Наименование структурного подразделения администр</w:t>
            </w:r>
            <w:r w:rsidRPr="003831DD">
              <w:rPr>
                <w:b/>
                <w:sz w:val="22"/>
                <w:szCs w:val="22"/>
              </w:rPr>
              <w:t>а</w:t>
            </w:r>
            <w:r w:rsidRPr="003831DD">
              <w:rPr>
                <w:b/>
                <w:sz w:val="22"/>
                <w:szCs w:val="22"/>
              </w:rPr>
              <w:t>ции района, осуществл</w:t>
            </w:r>
            <w:r w:rsidRPr="003831DD">
              <w:rPr>
                <w:b/>
                <w:sz w:val="22"/>
                <w:szCs w:val="22"/>
              </w:rPr>
              <w:t>я</w:t>
            </w:r>
            <w:r w:rsidRPr="003831DD">
              <w:rPr>
                <w:b/>
                <w:sz w:val="22"/>
                <w:szCs w:val="22"/>
              </w:rPr>
              <w:t xml:space="preserve">ющего </w:t>
            </w:r>
          </w:p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отдельные функции и полномочия учредителя муниципал</w:t>
            </w:r>
            <w:r w:rsidRPr="003831DD">
              <w:rPr>
                <w:b/>
                <w:sz w:val="22"/>
                <w:szCs w:val="22"/>
              </w:rPr>
              <w:t>ь</w:t>
            </w:r>
            <w:r w:rsidRPr="003831DD">
              <w:rPr>
                <w:b/>
                <w:sz w:val="22"/>
                <w:szCs w:val="22"/>
              </w:rPr>
              <w:t xml:space="preserve">ных 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учреждений Нижневарто</w:t>
            </w:r>
            <w:r w:rsidRPr="003831DD">
              <w:rPr>
                <w:b/>
                <w:sz w:val="22"/>
                <w:szCs w:val="22"/>
              </w:rPr>
              <w:t>в</w:t>
            </w:r>
            <w:r w:rsidRPr="003831DD">
              <w:rPr>
                <w:b/>
                <w:sz w:val="22"/>
                <w:szCs w:val="22"/>
              </w:rPr>
              <w:t>ского района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Код структу</w:t>
            </w:r>
            <w:r w:rsidRPr="003831DD">
              <w:rPr>
                <w:b/>
                <w:sz w:val="22"/>
                <w:szCs w:val="22"/>
              </w:rPr>
              <w:t>р</w:t>
            </w:r>
            <w:r w:rsidRPr="003831DD">
              <w:rPr>
                <w:b/>
                <w:sz w:val="22"/>
                <w:szCs w:val="22"/>
              </w:rPr>
              <w:t>ного по</w:t>
            </w:r>
            <w:r w:rsidRPr="003831DD">
              <w:rPr>
                <w:b/>
                <w:sz w:val="22"/>
                <w:szCs w:val="22"/>
              </w:rPr>
              <w:t>д</w:t>
            </w:r>
            <w:r w:rsidRPr="003831DD">
              <w:rPr>
                <w:b/>
                <w:sz w:val="22"/>
                <w:szCs w:val="22"/>
              </w:rPr>
              <w:t>раздел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ния адм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нистрации района, осущест</w:t>
            </w:r>
            <w:r w:rsidRPr="003831DD">
              <w:rPr>
                <w:b/>
                <w:sz w:val="22"/>
                <w:szCs w:val="22"/>
              </w:rPr>
              <w:t>в</w:t>
            </w:r>
            <w:r w:rsidRPr="003831DD">
              <w:rPr>
                <w:b/>
                <w:sz w:val="22"/>
                <w:szCs w:val="22"/>
              </w:rPr>
              <w:t>ляющего отдельные функции и полн</w:t>
            </w:r>
            <w:r w:rsidRPr="003831DD">
              <w:rPr>
                <w:b/>
                <w:sz w:val="22"/>
                <w:szCs w:val="22"/>
              </w:rPr>
              <w:t>о</w:t>
            </w:r>
            <w:r w:rsidRPr="003831DD">
              <w:rPr>
                <w:b/>
                <w:sz w:val="22"/>
                <w:szCs w:val="22"/>
              </w:rPr>
              <w:t>мочия учредит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ля мун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ципал</w:t>
            </w:r>
            <w:r w:rsidRPr="003831DD">
              <w:rPr>
                <w:b/>
                <w:sz w:val="22"/>
                <w:szCs w:val="22"/>
              </w:rPr>
              <w:t>ь</w:t>
            </w:r>
            <w:r w:rsidRPr="003831DD">
              <w:rPr>
                <w:b/>
                <w:sz w:val="22"/>
                <w:szCs w:val="22"/>
              </w:rPr>
              <w:t>ных учрежд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ний Ни</w:t>
            </w:r>
            <w:r w:rsidRPr="003831DD">
              <w:rPr>
                <w:b/>
                <w:sz w:val="22"/>
                <w:szCs w:val="22"/>
              </w:rPr>
              <w:t>ж</w:t>
            </w:r>
            <w:r w:rsidRPr="003831DD">
              <w:rPr>
                <w:b/>
                <w:sz w:val="22"/>
                <w:szCs w:val="22"/>
              </w:rPr>
              <w:t>неварто</w:t>
            </w:r>
            <w:r w:rsidRPr="003831DD">
              <w:rPr>
                <w:b/>
                <w:sz w:val="22"/>
                <w:szCs w:val="22"/>
              </w:rPr>
              <w:t>в</w:t>
            </w:r>
            <w:r w:rsidRPr="003831DD">
              <w:rPr>
                <w:b/>
                <w:sz w:val="22"/>
                <w:szCs w:val="22"/>
              </w:rPr>
              <w:t>ского ра</w:t>
            </w:r>
            <w:r w:rsidRPr="003831DD">
              <w:rPr>
                <w:b/>
                <w:sz w:val="22"/>
                <w:szCs w:val="22"/>
              </w:rPr>
              <w:t>й</w:t>
            </w:r>
            <w:r w:rsidRPr="003831DD">
              <w:rPr>
                <w:b/>
                <w:sz w:val="22"/>
                <w:szCs w:val="22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Наим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нование муниц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пальн</w:t>
            </w:r>
            <w:r w:rsidRPr="003831DD">
              <w:rPr>
                <w:b/>
                <w:sz w:val="22"/>
                <w:szCs w:val="22"/>
              </w:rPr>
              <w:t>о</w:t>
            </w:r>
            <w:r w:rsidRPr="003831DD">
              <w:rPr>
                <w:b/>
                <w:sz w:val="22"/>
                <w:szCs w:val="22"/>
              </w:rPr>
              <w:t>го учр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Код мун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пал</w:t>
            </w:r>
            <w:r w:rsidRPr="003831DD">
              <w:rPr>
                <w:b/>
                <w:sz w:val="22"/>
                <w:szCs w:val="22"/>
              </w:rPr>
              <w:t>ь</w:t>
            </w:r>
            <w:r w:rsidRPr="003831DD">
              <w:rPr>
                <w:b/>
                <w:sz w:val="22"/>
                <w:szCs w:val="22"/>
              </w:rPr>
              <w:t>ного учр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Соде</w:t>
            </w:r>
            <w:r w:rsidRPr="003831DD">
              <w:rPr>
                <w:b/>
                <w:sz w:val="22"/>
                <w:szCs w:val="22"/>
              </w:rPr>
              <w:t>р</w:t>
            </w:r>
            <w:r w:rsidRPr="003831DD">
              <w:rPr>
                <w:b/>
                <w:sz w:val="22"/>
                <w:szCs w:val="22"/>
              </w:rPr>
              <w:t>жание мун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пал</w:t>
            </w:r>
            <w:r w:rsidRPr="003831DD">
              <w:rPr>
                <w:b/>
                <w:sz w:val="22"/>
                <w:szCs w:val="22"/>
              </w:rPr>
              <w:t>ь</w:t>
            </w:r>
            <w:r w:rsidRPr="003831DD">
              <w:rPr>
                <w:b/>
                <w:sz w:val="22"/>
                <w:szCs w:val="22"/>
              </w:rPr>
              <w:t xml:space="preserve">ной 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услуги или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Условия (формы) оказания муниц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 xml:space="preserve">пальной услуги или </w:t>
            </w:r>
          </w:p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выполн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 xml:space="preserve">ния 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работы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 xml:space="preserve">Вид 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деятел</w:t>
            </w:r>
            <w:r w:rsidRPr="003831DD">
              <w:rPr>
                <w:b/>
                <w:sz w:val="22"/>
                <w:szCs w:val="22"/>
              </w:rPr>
              <w:t>ь</w:t>
            </w:r>
            <w:r w:rsidRPr="003831DD">
              <w:rPr>
                <w:b/>
                <w:sz w:val="22"/>
                <w:szCs w:val="22"/>
              </w:rPr>
              <w:t>ности муниц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пальн</w:t>
            </w:r>
            <w:r w:rsidRPr="003831DD">
              <w:rPr>
                <w:b/>
                <w:sz w:val="22"/>
                <w:szCs w:val="22"/>
              </w:rPr>
              <w:t>о</w:t>
            </w:r>
            <w:r w:rsidRPr="003831DD">
              <w:rPr>
                <w:b/>
                <w:sz w:val="22"/>
                <w:szCs w:val="22"/>
              </w:rPr>
              <w:t>го учр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ждения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К</w:t>
            </w:r>
            <w:r w:rsidRPr="003831DD">
              <w:rPr>
                <w:b/>
                <w:sz w:val="22"/>
                <w:szCs w:val="22"/>
              </w:rPr>
              <w:t>а</w:t>
            </w:r>
            <w:r w:rsidRPr="003831DD">
              <w:rPr>
                <w:b/>
                <w:sz w:val="22"/>
                <w:szCs w:val="22"/>
              </w:rPr>
              <w:t>тег</w:t>
            </w:r>
            <w:r w:rsidRPr="003831DD">
              <w:rPr>
                <w:b/>
                <w:sz w:val="22"/>
                <w:szCs w:val="22"/>
              </w:rPr>
              <w:t>о</w:t>
            </w:r>
            <w:r w:rsidRPr="003831DD">
              <w:rPr>
                <w:b/>
                <w:sz w:val="22"/>
                <w:szCs w:val="22"/>
              </w:rPr>
              <w:t>рии п</w:t>
            </w:r>
            <w:r w:rsidRPr="003831DD">
              <w:rPr>
                <w:b/>
                <w:sz w:val="22"/>
                <w:szCs w:val="22"/>
              </w:rPr>
              <w:t>о</w:t>
            </w:r>
            <w:r w:rsidRPr="003831DD">
              <w:rPr>
                <w:b/>
                <w:sz w:val="22"/>
                <w:szCs w:val="22"/>
              </w:rPr>
              <w:t>тр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б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т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лей м</w:t>
            </w:r>
            <w:r w:rsidRPr="003831DD">
              <w:rPr>
                <w:b/>
                <w:sz w:val="22"/>
                <w:szCs w:val="22"/>
              </w:rPr>
              <w:t>у</w:t>
            </w:r>
            <w:r w:rsidRPr="003831DD">
              <w:rPr>
                <w:b/>
                <w:sz w:val="22"/>
                <w:szCs w:val="22"/>
              </w:rPr>
              <w:t>н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пальной усл</w:t>
            </w:r>
            <w:r w:rsidRPr="003831DD">
              <w:rPr>
                <w:b/>
                <w:sz w:val="22"/>
                <w:szCs w:val="22"/>
              </w:rPr>
              <w:t>у</w:t>
            </w:r>
            <w:r w:rsidRPr="003831DD">
              <w:rPr>
                <w:b/>
                <w:sz w:val="22"/>
                <w:szCs w:val="22"/>
              </w:rPr>
              <w:t>ги или р</w:t>
            </w:r>
            <w:r w:rsidRPr="003831DD">
              <w:rPr>
                <w:b/>
                <w:sz w:val="22"/>
                <w:szCs w:val="22"/>
              </w:rPr>
              <w:t>а</w:t>
            </w:r>
            <w:r w:rsidRPr="003831DD">
              <w:rPr>
                <w:b/>
                <w:sz w:val="22"/>
                <w:szCs w:val="22"/>
              </w:rPr>
              <w:t>боты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Наим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нования показ</w:t>
            </w:r>
            <w:r w:rsidRPr="003831DD">
              <w:rPr>
                <w:b/>
                <w:sz w:val="22"/>
                <w:szCs w:val="22"/>
              </w:rPr>
              <w:t>а</w:t>
            </w:r>
            <w:r w:rsidRPr="003831DD">
              <w:rPr>
                <w:b/>
                <w:sz w:val="22"/>
                <w:szCs w:val="22"/>
              </w:rPr>
              <w:t>телей, характ</w:t>
            </w:r>
            <w:r w:rsidRPr="003831DD">
              <w:rPr>
                <w:b/>
                <w:sz w:val="22"/>
                <w:szCs w:val="22"/>
              </w:rPr>
              <w:t>е</w:t>
            </w:r>
            <w:r w:rsidRPr="003831DD">
              <w:rPr>
                <w:b/>
                <w:sz w:val="22"/>
                <w:szCs w:val="22"/>
              </w:rPr>
              <w:t>ризу</w:t>
            </w:r>
            <w:r w:rsidRPr="003831DD">
              <w:rPr>
                <w:b/>
                <w:sz w:val="22"/>
                <w:szCs w:val="22"/>
              </w:rPr>
              <w:t>ю</w:t>
            </w:r>
            <w:r w:rsidRPr="003831DD">
              <w:rPr>
                <w:b/>
                <w:sz w:val="22"/>
                <w:szCs w:val="22"/>
              </w:rPr>
              <w:t xml:space="preserve">щих 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качество и (или) объем муниц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пальной услуги (выпо</w:t>
            </w:r>
            <w:r w:rsidRPr="003831DD">
              <w:rPr>
                <w:b/>
                <w:sz w:val="22"/>
                <w:szCs w:val="22"/>
              </w:rPr>
              <w:t>л</w:t>
            </w:r>
            <w:r w:rsidRPr="003831DD">
              <w:rPr>
                <w:b/>
                <w:sz w:val="22"/>
                <w:szCs w:val="22"/>
              </w:rPr>
              <w:t>няемой работы)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Ук</w:t>
            </w:r>
            <w:r w:rsidRPr="003831DD">
              <w:rPr>
                <w:b/>
                <w:sz w:val="22"/>
                <w:szCs w:val="22"/>
              </w:rPr>
              <w:t>а</w:t>
            </w:r>
            <w:r w:rsidRPr="003831DD">
              <w:rPr>
                <w:b/>
                <w:sz w:val="22"/>
                <w:szCs w:val="22"/>
              </w:rPr>
              <w:t>зание на бе</w:t>
            </w:r>
            <w:r w:rsidRPr="003831DD">
              <w:rPr>
                <w:b/>
                <w:sz w:val="22"/>
                <w:szCs w:val="22"/>
              </w:rPr>
              <w:t>с</w:t>
            </w:r>
            <w:r w:rsidRPr="003831DD">
              <w:rPr>
                <w:b/>
                <w:sz w:val="22"/>
                <w:szCs w:val="22"/>
              </w:rPr>
              <w:t>пла</w:t>
            </w:r>
            <w:r w:rsidRPr="003831DD">
              <w:rPr>
                <w:b/>
                <w:sz w:val="22"/>
                <w:szCs w:val="22"/>
              </w:rPr>
              <w:t>т</w:t>
            </w:r>
            <w:r w:rsidRPr="003831DD">
              <w:rPr>
                <w:b/>
                <w:sz w:val="22"/>
                <w:szCs w:val="22"/>
              </w:rPr>
              <w:t>ность или пла</w:t>
            </w:r>
            <w:r w:rsidRPr="003831DD">
              <w:rPr>
                <w:b/>
                <w:sz w:val="22"/>
                <w:szCs w:val="22"/>
              </w:rPr>
              <w:t>т</w:t>
            </w:r>
            <w:r w:rsidRPr="003831DD">
              <w:rPr>
                <w:b/>
                <w:sz w:val="22"/>
                <w:szCs w:val="22"/>
              </w:rPr>
              <w:t>ность мун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ц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>пал</w:t>
            </w:r>
            <w:r w:rsidRPr="003831DD">
              <w:rPr>
                <w:b/>
                <w:sz w:val="22"/>
                <w:szCs w:val="22"/>
              </w:rPr>
              <w:t>ь</w:t>
            </w:r>
            <w:r w:rsidRPr="003831DD">
              <w:rPr>
                <w:b/>
                <w:sz w:val="22"/>
                <w:szCs w:val="22"/>
              </w:rPr>
              <w:t>ной услуги или раб</w:t>
            </w:r>
            <w:r w:rsidRPr="003831DD">
              <w:rPr>
                <w:b/>
                <w:sz w:val="22"/>
                <w:szCs w:val="22"/>
              </w:rPr>
              <w:t>о</w:t>
            </w:r>
            <w:r w:rsidRPr="003831DD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Реквиз</w:t>
            </w:r>
            <w:r w:rsidRPr="003831DD">
              <w:rPr>
                <w:b/>
                <w:sz w:val="22"/>
                <w:szCs w:val="22"/>
              </w:rPr>
              <w:t>и</w:t>
            </w:r>
            <w:r w:rsidRPr="003831DD">
              <w:rPr>
                <w:b/>
                <w:sz w:val="22"/>
                <w:szCs w:val="22"/>
              </w:rPr>
              <w:t xml:space="preserve">ты </w:t>
            </w:r>
          </w:p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>норм</w:t>
            </w:r>
            <w:r w:rsidRPr="003831DD">
              <w:rPr>
                <w:b/>
                <w:sz w:val="22"/>
                <w:szCs w:val="22"/>
              </w:rPr>
              <w:t>а</w:t>
            </w:r>
            <w:r w:rsidRPr="003831DD">
              <w:rPr>
                <w:b/>
                <w:sz w:val="22"/>
                <w:szCs w:val="22"/>
              </w:rPr>
              <w:t xml:space="preserve">тивных </w:t>
            </w:r>
          </w:p>
          <w:p w:rsidR="00547724" w:rsidRDefault="000723A1" w:rsidP="00547724">
            <w:pPr>
              <w:jc w:val="center"/>
              <w:rPr>
                <w:b/>
                <w:sz w:val="22"/>
                <w:szCs w:val="22"/>
              </w:rPr>
            </w:pPr>
            <w:r w:rsidRPr="003831DD">
              <w:rPr>
                <w:b/>
                <w:sz w:val="22"/>
                <w:szCs w:val="22"/>
              </w:rPr>
              <w:t xml:space="preserve">правовых </w:t>
            </w:r>
          </w:p>
          <w:p w:rsidR="000723A1" w:rsidRPr="003831DD" w:rsidRDefault="000723A1" w:rsidP="005477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831DD">
              <w:rPr>
                <w:b/>
                <w:sz w:val="22"/>
                <w:szCs w:val="22"/>
              </w:rPr>
              <w:t>актов</w:t>
            </w:r>
          </w:p>
        </w:tc>
      </w:tr>
      <w:tr w:rsidR="000723A1" w:rsidRPr="003831DD" w:rsidTr="00C514D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D1416E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t>22.1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8565F5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t>Публ</w:t>
            </w:r>
            <w:r w:rsidRPr="003831DD">
              <w:rPr>
                <w:sz w:val="22"/>
                <w:szCs w:val="22"/>
              </w:rPr>
              <w:t>и</w:t>
            </w:r>
            <w:r w:rsidRPr="003831DD">
              <w:rPr>
                <w:sz w:val="22"/>
                <w:szCs w:val="22"/>
              </w:rPr>
              <w:t>кация офиц</w:t>
            </w:r>
            <w:r w:rsidRPr="003831DD">
              <w:rPr>
                <w:sz w:val="22"/>
                <w:szCs w:val="22"/>
              </w:rPr>
              <w:t>и</w:t>
            </w:r>
            <w:r w:rsidRPr="003831DD">
              <w:rPr>
                <w:sz w:val="22"/>
                <w:szCs w:val="22"/>
              </w:rPr>
              <w:t xml:space="preserve">альной и иной </w:t>
            </w:r>
            <w:r w:rsidRPr="003831DD">
              <w:rPr>
                <w:sz w:val="22"/>
                <w:szCs w:val="22"/>
              </w:rPr>
              <w:lastRenderedPageBreak/>
              <w:t>инфо</w:t>
            </w:r>
            <w:r w:rsidRPr="003831DD">
              <w:rPr>
                <w:sz w:val="22"/>
                <w:szCs w:val="22"/>
              </w:rPr>
              <w:t>р</w:t>
            </w:r>
            <w:r w:rsidRPr="003831DD">
              <w:rPr>
                <w:sz w:val="22"/>
                <w:szCs w:val="22"/>
              </w:rPr>
              <w:t>мации  о де</w:t>
            </w:r>
            <w:r w:rsidRPr="003831DD">
              <w:rPr>
                <w:sz w:val="22"/>
                <w:szCs w:val="22"/>
              </w:rPr>
              <w:t>я</w:t>
            </w:r>
            <w:r w:rsidRPr="003831DD">
              <w:rPr>
                <w:sz w:val="22"/>
                <w:szCs w:val="22"/>
              </w:rPr>
              <w:t>тельн</w:t>
            </w:r>
            <w:r w:rsidRPr="003831DD">
              <w:rPr>
                <w:sz w:val="22"/>
                <w:szCs w:val="22"/>
              </w:rPr>
              <w:t>о</w:t>
            </w:r>
            <w:r w:rsidRPr="003831DD">
              <w:rPr>
                <w:sz w:val="22"/>
                <w:szCs w:val="22"/>
              </w:rPr>
              <w:t>сти а</w:t>
            </w:r>
            <w:r w:rsidRPr="003831DD">
              <w:rPr>
                <w:sz w:val="22"/>
                <w:szCs w:val="22"/>
              </w:rPr>
              <w:t>д</w:t>
            </w:r>
            <w:r w:rsidRPr="003831DD">
              <w:rPr>
                <w:sz w:val="22"/>
                <w:szCs w:val="22"/>
              </w:rPr>
              <w:t>мин</w:t>
            </w:r>
            <w:r w:rsidRPr="003831DD">
              <w:rPr>
                <w:sz w:val="22"/>
                <w:szCs w:val="22"/>
              </w:rPr>
              <w:t>и</w:t>
            </w:r>
            <w:r w:rsidRPr="003831DD">
              <w:rPr>
                <w:sz w:val="22"/>
                <w:szCs w:val="22"/>
              </w:rPr>
              <w:t xml:space="preserve">страции </w:t>
            </w:r>
            <w:r w:rsidR="003831DD">
              <w:rPr>
                <w:sz w:val="22"/>
                <w:szCs w:val="22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0723A1" w:rsidRPr="003831DD">
              <w:rPr>
                <w:sz w:val="22"/>
                <w:szCs w:val="22"/>
              </w:rPr>
              <w:t>ресс-служба администрации района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8565F5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t>03292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пальное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</w:t>
            </w:r>
            <w:r w:rsidR="000723A1" w:rsidRPr="003831DD">
              <w:rPr>
                <w:sz w:val="22"/>
                <w:szCs w:val="22"/>
              </w:rPr>
              <w:t xml:space="preserve"> «Р</w:t>
            </w:r>
            <w:r w:rsidR="000723A1" w:rsidRPr="003831DD">
              <w:rPr>
                <w:sz w:val="22"/>
                <w:szCs w:val="22"/>
              </w:rPr>
              <w:t>е</w:t>
            </w:r>
            <w:r w:rsidR="000723A1" w:rsidRPr="003831DD">
              <w:rPr>
                <w:sz w:val="22"/>
                <w:szCs w:val="22"/>
              </w:rPr>
              <w:t>дакция районной газеты «Новости Пр</w:t>
            </w:r>
            <w:r w:rsidR="000723A1" w:rsidRPr="003831DD">
              <w:rPr>
                <w:sz w:val="22"/>
                <w:szCs w:val="22"/>
              </w:rPr>
              <w:t>и</w:t>
            </w:r>
            <w:r w:rsidR="000723A1" w:rsidRPr="003831DD">
              <w:rPr>
                <w:sz w:val="22"/>
                <w:szCs w:val="22"/>
              </w:rPr>
              <w:t>обья»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8565F5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lastRenderedPageBreak/>
              <w:t>03998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0723A1" w:rsidRPr="003831DD">
              <w:rPr>
                <w:sz w:val="22"/>
                <w:szCs w:val="22"/>
              </w:rPr>
              <w:t>убл</w:t>
            </w:r>
            <w:r w:rsidR="000723A1" w:rsidRPr="003831DD">
              <w:rPr>
                <w:sz w:val="22"/>
                <w:szCs w:val="22"/>
              </w:rPr>
              <w:t>и</w:t>
            </w:r>
            <w:r w:rsidR="000723A1" w:rsidRPr="003831DD">
              <w:rPr>
                <w:sz w:val="22"/>
                <w:szCs w:val="22"/>
              </w:rPr>
              <w:t>кация офиц</w:t>
            </w:r>
            <w:r w:rsidR="000723A1" w:rsidRPr="003831DD">
              <w:rPr>
                <w:sz w:val="22"/>
                <w:szCs w:val="22"/>
              </w:rPr>
              <w:t>и</w:t>
            </w:r>
            <w:r w:rsidR="000723A1" w:rsidRPr="003831DD">
              <w:rPr>
                <w:sz w:val="22"/>
                <w:szCs w:val="22"/>
              </w:rPr>
              <w:t xml:space="preserve">альной и иной </w:t>
            </w:r>
            <w:r w:rsidR="000723A1" w:rsidRPr="003831DD">
              <w:rPr>
                <w:sz w:val="22"/>
                <w:szCs w:val="22"/>
              </w:rPr>
              <w:lastRenderedPageBreak/>
              <w:t>инфо</w:t>
            </w:r>
            <w:r w:rsidR="000723A1" w:rsidRPr="003831DD">
              <w:rPr>
                <w:sz w:val="22"/>
                <w:szCs w:val="22"/>
              </w:rPr>
              <w:t>р</w:t>
            </w:r>
            <w:r w:rsidR="000723A1" w:rsidRPr="003831DD">
              <w:rPr>
                <w:sz w:val="22"/>
                <w:szCs w:val="22"/>
              </w:rPr>
              <w:t>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0723A1" w:rsidRPr="003831DD">
              <w:rPr>
                <w:sz w:val="22"/>
                <w:szCs w:val="22"/>
              </w:rPr>
              <w:t>оглаш</w:t>
            </w:r>
            <w:r w:rsidR="000723A1" w:rsidRPr="003831DD">
              <w:rPr>
                <w:sz w:val="22"/>
                <w:szCs w:val="22"/>
              </w:rPr>
              <w:t>е</w:t>
            </w:r>
            <w:r w:rsidR="000723A1" w:rsidRPr="003831DD">
              <w:rPr>
                <w:sz w:val="22"/>
                <w:szCs w:val="22"/>
              </w:rPr>
              <w:t>ния, дог</w:t>
            </w:r>
            <w:r w:rsidR="000723A1" w:rsidRPr="003831DD">
              <w:rPr>
                <w:sz w:val="22"/>
                <w:szCs w:val="22"/>
              </w:rPr>
              <w:t>о</w:t>
            </w:r>
            <w:r w:rsidR="000723A1" w:rsidRPr="003831DD">
              <w:rPr>
                <w:sz w:val="22"/>
                <w:szCs w:val="22"/>
              </w:rPr>
              <w:t>вор</w:t>
            </w:r>
            <w:r w:rsidR="00547724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724" w:rsidRDefault="003831DD" w:rsidP="0085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723A1" w:rsidRPr="003831DD">
              <w:rPr>
                <w:sz w:val="22"/>
                <w:szCs w:val="22"/>
              </w:rPr>
              <w:t>здател</w:t>
            </w:r>
            <w:r w:rsidR="000723A1" w:rsidRPr="003831DD">
              <w:rPr>
                <w:sz w:val="22"/>
                <w:szCs w:val="22"/>
              </w:rPr>
              <w:t>ь</w:t>
            </w:r>
            <w:r w:rsidR="000723A1" w:rsidRPr="003831DD">
              <w:rPr>
                <w:sz w:val="22"/>
                <w:szCs w:val="22"/>
              </w:rPr>
              <w:t>ская</w:t>
            </w:r>
          </w:p>
          <w:p w:rsidR="000723A1" w:rsidRPr="003831DD" w:rsidRDefault="000723A1" w:rsidP="008565F5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t>деятел</w:t>
            </w:r>
            <w:r w:rsidRPr="003831DD">
              <w:rPr>
                <w:sz w:val="22"/>
                <w:szCs w:val="22"/>
              </w:rPr>
              <w:t>ь</w:t>
            </w:r>
            <w:r w:rsidRPr="003831DD">
              <w:rPr>
                <w:sz w:val="22"/>
                <w:szCs w:val="22"/>
              </w:rPr>
              <w:t>ность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ф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зич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ские и юр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lastRenderedPageBreak/>
              <w:t>дич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ские лица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0723A1" w:rsidRPr="003831DD">
              <w:rPr>
                <w:sz w:val="22"/>
                <w:szCs w:val="22"/>
              </w:rPr>
              <w:t>ыпуск</w:t>
            </w:r>
            <w:r w:rsidR="000723A1" w:rsidRPr="003831DD">
              <w:rPr>
                <w:b/>
                <w:sz w:val="22"/>
                <w:szCs w:val="22"/>
              </w:rPr>
              <w:t xml:space="preserve"> </w:t>
            </w:r>
            <w:r w:rsidR="000723A1" w:rsidRPr="003831DD">
              <w:rPr>
                <w:sz w:val="22"/>
                <w:szCs w:val="22"/>
              </w:rPr>
              <w:t>газеты, тираж г</w:t>
            </w:r>
            <w:r w:rsidR="000723A1" w:rsidRPr="003831DD">
              <w:rPr>
                <w:sz w:val="22"/>
                <w:szCs w:val="22"/>
              </w:rPr>
              <w:t>а</w:t>
            </w:r>
            <w:r w:rsidR="000723A1" w:rsidRPr="003831DD">
              <w:rPr>
                <w:sz w:val="22"/>
                <w:szCs w:val="22"/>
              </w:rPr>
              <w:t>зеты, к</w:t>
            </w:r>
            <w:r w:rsidR="000723A1" w:rsidRPr="003831DD">
              <w:rPr>
                <w:sz w:val="22"/>
                <w:szCs w:val="22"/>
              </w:rPr>
              <w:t>о</w:t>
            </w:r>
            <w:r w:rsidR="000723A1" w:rsidRPr="003831DD">
              <w:rPr>
                <w:sz w:val="22"/>
                <w:szCs w:val="22"/>
              </w:rPr>
              <w:t xml:space="preserve">личество </w:t>
            </w:r>
            <w:r w:rsidR="000723A1" w:rsidRPr="003831DD">
              <w:rPr>
                <w:sz w:val="22"/>
                <w:szCs w:val="22"/>
              </w:rPr>
              <w:lastRenderedPageBreak/>
              <w:t>подпи</w:t>
            </w:r>
            <w:r w:rsidR="000723A1" w:rsidRPr="003831DD">
              <w:rPr>
                <w:sz w:val="22"/>
                <w:szCs w:val="22"/>
              </w:rPr>
              <w:t>с</w:t>
            </w:r>
            <w:r w:rsidR="000723A1" w:rsidRPr="003831DD">
              <w:rPr>
                <w:sz w:val="22"/>
                <w:szCs w:val="22"/>
              </w:rPr>
              <w:t>чиков, колич</w:t>
            </w:r>
            <w:r w:rsidR="000723A1" w:rsidRPr="003831DD">
              <w:rPr>
                <w:sz w:val="22"/>
                <w:szCs w:val="22"/>
              </w:rPr>
              <w:t>е</w:t>
            </w:r>
            <w:r w:rsidR="000723A1" w:rsidRPr="003831DD">
              <w:rPr>
                <w:sz w:val="22"/>
                <w:szCs w:val="22"/>
              </w:rPr>
              <w:t>ство р</w:t>
            </w:r>
            <w:r w:rsidR="000723A1" w:rsidRPr="003831DD">
              <w:rPr>
                <w:sz w:val="22"/>
                <w:szCs w:val="22"/>
              </w:rPr>
              <w:t>е</w:t>
            </w:r>
            <w:r w:rsidR="000723A1" w:rsidRPr="003831DD">
              <w:rPr>
                <w:sz w:val="22"/>
                <w:szCs w:val="22"/>
              </w:rPr>
              <w:t>кламод</w:t>
            </w:r>
            <w:r w:rsidR="000723A1" w:rsidRPr="003831DD">
              <w:rPr>
                <w:sz w:val="22"/>
                <w:szCs w:val="22"/>
              </w:rPr>
              <w:t>а</w:t>
            </w:r>
            <w:r w:rsidR="000723A1" w:rsidRPr="003831DD">
              <w:rPr>
                <w:sz w:val="22"/>
                <w:szCs w:val="22"/>
              </w:rPr>
              <w:t>телей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0723A1" w:rsidRPr="003831DD">
              <w:rPr>
                <w:sz w:val="22"/>
                <w:szCs w:val="22"/>
              </w:rPr>
              <w:t>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D" w:rsidRDefault="003831DD" w:rsidP="00856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23A1" w:rsidRPr="003831DD">
              <w:rPr>
                <w:sz w:val="22"/>
                <w:szCs w:val="22"/>
              </w:rPr>
              <w:t>остано</w:t>
            </w:r>
            <w:r w:rsidR="000723A1" w:rsidRPr="003831DD">
              <w:rPr>
                <w:sz w:val="22"/>
                <w:szCs w:val="22"/>
              </w:rPr>
              <w:t>в</w:t>
            </w:r>
            <w:r w:rsidR="000723A1" w:rsidRPr="003831DD">
              <w:rPr>
                <w:sz w:val="22"/>
                <w:szCs w:val="22"/>
              </w:rPr>
              <w:t xml:space="preserve">ление </w:t>
            </w:r>
            <w:r w:rsidR="00547724">
              <w:rPr>
                <w:sz w:val="22"/>
                <w:szCs w:val="22"/>
              </w:rPr>
              <w:t>а</w:t>
            </w:r>
            <w:r w:rsidR="00547724">
              <w:rPr>
                <w:sz w:val="22"/>
                <w:szCs w:val="22"/>
              </w:rPr>
              <w:t>д</w:t>
            </w:r>
            <w:r w:rsidR="00547724">
              <w:rPr>
                <w:sz w:val="22"/>
                <w:szCs w:val="22"/>
              </w:rPr>
              <w:t>министр</w:t>
            </w:r>
            <w:r w:rsidR="00547724">
              <w:rPr>
                <w:sz w:val="22"/>
                <w:szCs w:val="22"/>
              </w:rPr>
              <w:t>а</w:t>
            </w:r>
            <w:r w:rsidR="00547724">
              <w:rPr>
                <w:sz w:val="22"/>
                <w:szCs w:val="22"/>
              </w:rPr>
              <w:t>ции района</w:t>
            </w:r>
          </w:p>
          <w:p w:rsidR="000723A1" w:rsidRPr="003831DD" w:rsidRDefault="000723A1" w:rsidP="008565F5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t xml:space="preserve">от </w:t>
            </w:r>
            <w:r w:rsidRPr="003831DD">
              <w:rPr>
                <w:sz w:val="22"/>
                <w:szCs w:val="22"/>
              </w:rPr>
              <w:lastRenderedPageBreak/>
              <w:t>22.12.2011</w:t>
            </w:r>
            <w:r w:rsidR="00547724">
              <w:rPr>
                <w:sz w:val="22"/>
                <w:szCs w:val="22"/>
              </w:rPr>
              <w:t xml:space="preserve"> </w:t>
            </w:r>
            <w:r w:rsidR="00547724" w:rsidRPr="003831DD">
              <w:rPr>
                <w:sz w:val="22"/>
                <w:szCs w:val="22"/>
              </w:rPr>
              <w:t xml:space="preserve">№ 2327 </w:t>
            </w:r>
            <w:r w:rsidRPr="003831DD">
              <w:rPr>
                <w:sz w:val="22"/>
                <w:szCs w:val="22"/>
              </w:rPr>
              <w:t>«Об утвержд</w:t>
            </w:r>
            <w:r w:rsidRPr="003831DD">
              <w:rPr>
                <w:sz w:val="22"/>
                <w:szCs w:val="22"/>
              </w:rPr>
              <w:t>е</w:t>
            </w:r>
            <w:r w:rsidRPr="003831DD">
              <w:rPr>
                <w:sz w:val="22"/>
                <w:szCs w:val="22"/>
              </w:rPr>
              <w:t xml:space="preserve">нии Устава </w:t>
            </w:r>
            <w:r w:rsidR="00547724">
              <w:rPr>
                <w:sz w:val="22"/>
                <w:szCs w:val="22"/>
              </w:rPr>
              <w:t>муниц</w:t>
            </w:r>
            <w:r w:rsidR="00547724">
              <w:rPr>
                <w:sz w:val="22"/>
                <w:szCs w:val="22"/>
              </w:rPr>
              <w:t>и</w:t>
            </w:r>
            <w:r w:rsidR="00547724">
              <w:rPr>
                <w:sz w:val="22"/>
                <w:szCs w:val="22"/>
              </w:rPr>
              <w:t>пального учрежд</w:t>
            </w:r>
            <w:r w:rsidR="00547724">
              <w:rPr>
                <w:sz w:val="22"/>
                <w:szCs w:val="22"/>
              </w:rPr>
              <w:t>е</w:t>
            </w:r>
            <w:r w:rsidR="00547724">
              <w:rPr>
                <w:sz w:val="22"/>
                <w:szCs w:val="22"/>
              </w:rPr>
              <w:t>ния</w:t>
            </w:r>
            <w:r w:rsidRPr="003831DD">
              <w:rPr>
                <w:sz w:val="22"/>
                <w:szCs w:val="22"/>
              </w:rPr>
              <w:t xml:space="preserve"> «Р</w:t>
            </w:r>
            <w:r w:rsidRPr="003831DD">
              <w:rPr>
                <w:sz w:val="22"/>
                <w:szCs w:val="22"/>
              </w:rPr>
              <w:t>е</w:t>
            </w:r>
            <w:r w:rsidRPr="003831DD">
              <w:rPr>
                <w:sz w:val="22"/>
                <w:szCs w:val="22"/>
              </w:rPr>
              <w:t>дакция районной газеты «Новости Приобья» в новой редакции»</w:t>
            </w:r>
          </w:p>
        </w:tc>
      </w:tr>
      <w:tr w:rsidR="000723A1" w:rsidRPr="003831DD" w:rsidTr="00C514D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D1416E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lastRenderedPageBreak/>
              <w:t>92.20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A1" w:rsidRPr="003831DD" w:rsidRDefault="000723A1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форм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рование насел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ния о де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я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тельн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сти 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ганов местн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го с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а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м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упра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в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ления в телев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зио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ных пр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гра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м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мах</w:t>
            </w:r>
          </w:p>
          <w:p w:rsidR="000723A1" w:rsidRPr="003831DD" w:rsidRDefault="000723A1" w:rsidP="008565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3831DD" w:rsidP="008565F5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п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ресс-служба администрации района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8565F5">
            <w:pPr>
              <w:jc w:val="center"/>
              <w:rPr>
                <w:sz w:val="22"/>
                <w:szCs w:val="22"/>
                <w:lang w:eastAsia="en-US"/>
              </w:rPr>
            </w:pPr>
            <w:r w:rsidRPr="003831DD">
              <w:rPr>
                <w:sz w:val="22"/>
                <w:szCs w:val="22"/>
              </w:rPr>
              <w:t>03292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A1" w:rsidRPr="003831DD" w:rsidRDefault="00547724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м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униц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пальное бюдже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т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ное учрежд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3831DD">
              <w:rPr>
                <w:color w:val="000000"/>
                <w:kern w:val="36"/>
                <w:sz w:val="22"/>
                <w:szCs w:val="22"/>
              </w:rPr>
              <w:t>ние «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Т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левид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ние Нижн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варто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в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ско</w:t>
            </w:r>
            <w:r w:rsidR="003831DD">
              <w:rPr>
                <w:color w:val="000000"/>
                <w:kern w:val="36"/>
                <w:sz w:val="22"/>
                <w:szCs w:val="22"/>
              </w:rPr>
              <w:t>го района»</w:t>
            </w:r>
          </w:p>
          <w:p w:rsidR="000723A1" w:rsidRPr="003831DD" w:rsidRDefault="000723A1" w:rsidP="008565F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8565F5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3831DD">
              <w:rPr>
                <w:color w:val="000000"/>
                <w:kern w:val="36"/>
                <w:sz w:val="22"/>
                <w:szCs w:val="22"/>
              </w:rPr>
              <w:t>04.264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547724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п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рои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з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водство и в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ы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пуск в эфир телер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порт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а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жей и пр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547724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д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оговор на оказание муниц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A1" w:rsidRPr="003831DD" w:rsidRDefault="00547724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д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еятел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ь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ность в области ради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вещания и телев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дения</w:t>
            </w:r>
          </w:p>
          <w:p w:rsidR="000723A1" w:rsidRPr="003831DD" w:rsidRDefault="000723A1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547724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ф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зич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ские и юр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дич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ские лица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0723A1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547724">
              <w:rPr>
                <w:color w:val="000000"/>
                <w:kern w:val="36"/>
                <w:sz w:val="22"/>
                <w:szCs w:val="22"/>
              </w:rPr>
              <w:t>1.</w:t>
            </w:r>
            <w:r w:rsidR="00547724">
              <w:rPr>
                <w:b/>
                <w:color w:val="000000"/>
                <w:kern w:val="36"/>
                <w:sz w:val="22"/>
                <w:szCs w:val="22"/>
              </w:rPr>
              <w:t xml:space="preserve"> 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Доля корр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спонде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тов, ди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к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торов имеющих специал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ь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ную пр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фесси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нальную подгото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в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ку и (или) проше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д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ших ку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сы пов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ы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шения квалиф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кации (за последние 5 лет) по основн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lastRenderedPageBreak/>
              <w:t>му направл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нию де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я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тельности, от их 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б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щего к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личества.</w:t>
            </w:r>
          </w:p>
          <w:p w:rsidR="000723A1" w:rsidRPr="003831DD" w:rsidRDefault="000723A1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547724">
              <w:rPr>
                <w:color w:val="000000"/>
                <w:kern w:val="36"/>
                <w:sz w:val="22"/>
                <w:szCs w:val="22"/>
              </w:rPr>
              <w:t>2.</w:t>
            </w:r>
            <w:r w:rsidR="00547724" w:rsidRPr="00547724"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Pr="00547724">
              <w:rPr>
                <w:color w:val="000000"/>
                <w:kern w:val="36"/>
                <w:sz w:val="22"/>
                <w:szCs w:val="22"/>
              </w:rPr>
              <w:t>Кол</w:t>
            </w:r>
            <w:r w:rsidRPr="00547724">
              <w:rPr>
                <w:color w:val="000000"/>
                <w:kern w:val="36"/>
                <w:sz w:val="22"/>
                <w:szCs w:val="22"/>
              </w:rPr>
              <w:t>и</w:t>
            </w:r>
            <w:r w:rsidRPr="00547724">
              <w:rPr>
                <w:color w:val="000000"/>
                <w:kern w:val="36"/>
                <w:sz w:val="22"/>
                <w:szCs w:val="22"/>
              </w:rPr>
              <w:t>чество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 xml:space="preserve"> (отсу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т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ствие) жалоб и нареканий со стор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ны потр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бителей муниц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пальной услуги.</w:t>
            </w:r>
          </w:p>
          <w:p w:rsidR="000723A1" w:rsidRPr="003831DD" w:rsidRDefault="000723A1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3831DD">
              <w:rPr>
                <w:color w:val="000000"/>
                <w:kern w:val="36"/>
                <w:sz w:val="22"/>
                <w:szCs w:val="22"/>
              </w:rPr>
              <w:t>3.</w:t>
            </w:r>
            <w:r w:rsidR="003831DD" w:rsidRPr="003831DD"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Степень удовл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творенн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сти нас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ления к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а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чеством пред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о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ставля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е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мых услуг.</w:t>
            </w:r>
          </w:p>
          <w:p w:rsidR="000723A1" w:rsidRPr="003831DD" w:rsidRDefault="000723A1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3831DD">
              <w:rPr>
                <w:color w:val="000000"/>
                <w:kern w:val="36"/>
                <w:sz w:val="22"/>
                <w:szCs w:val="22"/>
              </w:rPr>
              <w:t>4. Кол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чество программ</w:t>
            </w:r>
          </w:p>
          <w:p w:rsidR="000723A1" w:rsidRPr="003831DD" w:rsidRDefault="000723A1" w:rsidP="008565F5">
            <w:pPr>
              <w:jc w:val="center"/>
              <w:outlineLvl w:val="0"/>
              <w:rPr>
                <w:color w:val="4A4A4A"/>
                <w:sz w:val="22"/>
                <w:szCs w:val="22"/>
                <w:shd w:val="clear" w:color="auto" w:fill="FFFFFF"/>
                <w:lang w:eastAsia="en-US"/>
              </w:rPr>
            </w:pPr>
            <w:r w:rsidRPr="003831DD">
              <w:rPr>
                <w:color w:val="000000"/>
                <w:kern w:val="36"/>
                <w:sz w:val="22"/>
                <w:szCs w:val="22"/>
              </w:rPr>
              <w:t>5.</w:t>
            </w:r>
            <w:r w:rsidR="003831DD"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Эфи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р</w:t>
            </w:r>
            <w:r w:rsidRPr="003831DD">
              <w:rPr>
                <w:color w:val="000000"/>
                <w:kern w:val="36"/>
                <w:sz w:val="22"/>
                <w:szCs w:val="22"/>
              </w:rPr>
              <w:t>ное время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A1" w:rsidRPr="003831DD" w:rsidRDefault="00547724" w:rsidP="008565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п</w:t>
            </w:r>
            <w:r w:rsidR="000723A1" w:rsidRPr="003831DD">
              <w:rPr>
                <w:bCs/>
                <w:color w:val="000000"/>
                <w:sz w:val="22"/>
                <w:szCs w:val="22"/>
                <w:shd w:val="clear" w:color="auto" w:fill="FFFFFF"/>
              </w:rPr>
              <w:t>ла</w:t>
            </w:r>
            <w:r w:rsidR="000723A1" w:rsidRPr="003831DD">
              <w:rPr>
                <w:bCs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="000723A1" w:rsidRPr="003831DD">
              <w:rPr>
                <w:bCs/>
                <w:color w:val="000000"/>
                <w:sz w:val="22"/>
                <w:szCs w:val="22"/>
                <w:shd w:val="clear" w:color="auto" w:fill="FFFFFF"/>
              </w:rPr>
              <w:t>но/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0723A1" w:rsidRPr="003831DD">
              <w:rPr>
                <w:bCs/>
                <w:color w:val="000000"/>
                <w:sz w:val="22"/>
                <w:szCs w:val="22"/>
                <w:shd w:val="clear" w:color="auto" w:fill="FFFFFF"/>
              </w:rPr>
              <w:t>есплатно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A1" w:rsidRPr="003831DD" w:rsidRDefault="00547724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п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остано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в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 xml:space="preserve">ление </w:t>
            </w:r>
            <w:r>
              <w:rPr>
                <w:color w:val="000000"/>
                <w:kern w:val="36"/>
                <w:sz w:val="22"/>
                <w:szCs w:val="22"/>
              </w:rPr>
              <w:t>а</w:t>
            </w:r>
            <w:r>
              <w:rPr>
                <w:color w:val="000000"/>
                <w:kern w:val="36"/>
                <w:sz w:val="22"/>
                <w:szCs w:val="22"/>
              </w:rPr>
              <w:t>д</w:t>
            </w:r>
            <w:r>
              <w:rPr>
                <w:color w:val="000000"/>
                <w:kern w:val="36"/>
                <w:sz w:val="22"/>
                <w:szCs w:val="22"/>
              </w:rPr>
              <w:t>министр</w:t>
            </w:r>
            <w:r>
              <w:rPr>
                <w:color w:val="000000"/>
                <w:kern w:val="36"/>
                <w:sz w:val="22"/>
                <w:szCs w:val="22"/>
              </w:rPr>
              <w:t>а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ции района 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>от 25.06.2003 №</w:t>
            </w:r>
            <w:r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r w:rsidR="000723A1" w:rsidRPr="003831DD">
              <w:rPr>
                <w:color w:val="000000"/>
                <w:kern w:val="36"/>
                <w:sz w:val="22"/>
                <w:szCs w:val="22"/>
              </w:rPr>
              <w:t xml:space="preserve">207 </w:t>
            </w:r>
            <w:r w:rsidR="000723A1" w:rsidRPr="003831DD">
              <w:rPr>
                <w:sz w:val="22"/>
                <w:szCs w:val="22"/>
              </w:rPr>
              <w:t>«Об утвержд</w:t>
            </w:r>
            <w:r w:rsidR="000723A1" w:rsidRPr="003831DD">
              <w:rPr>
                <w:sz w:val="22"/>
                <w:szCs w:val="22"/>
              </w:rPr>
              <w:t>е</w:t>
            </w:r>
            <w:r w:rsidR="000723A1" w:rsidRPr="003831DD">
              <w:rPr>
                <w:sz w:val="22"/>
                <w:szCs w:val="22"/>
              </w:rPr>
              <w:t xml:space="preserve">нии Устава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="000723A1" w:rsidRPr="003831DD">
              <w:rPr>
                <w:sz w:val="22"/>
                <w:szCs w:val="22"/>
              </w:rPr>
              <w:t xml:space="preserve"> «Тел</w:t>
            </w:r>
            <w:r w:rsidR="000723A1" w:rsidRPr="003831DD">
              <w:rPr>
                <w:sz w:val="22"/>
                <w:szCs w:val="22"/>
              </w:rPr>
              <w:t>е</w:t>
            </w:r>
            <w:r w:rsidR="000723A1" w:rsidRPr="003831DD">
              <w:rPr>
                <w:sz w:val="22"/>
                <w:szCs w:val="22"/>
              </w:rPr>
              <w:t>видение Нижнева</w:t>
            </w:r>
            <w:r w:rsidR="000723A1" w:rsidRPr="003831DD">
              <w:rPr>
                <w:sz w:val="22"/>
                <w:szCs w:val="22"/>
              </w:rPr>
              <w:t>р</w:t>
            </w:r>
            <w:r w:rsidR="000723A1" w:rsidRPr="003831DD">
              <w:rPr>
                <w:sz w:val="22"/>
                <w:szCs w:val="22"/>
              </w:rPr>
              <w:t>товского района» в новой р</w:t>
            </w:r>
            <w:r w:rsidR="000723A1" w:rsidRPr="003831DD">
              <w:rPr>
                <w:sz w:val="22"/>
                <w:szCs w:val="22"/>
              </w:rPr>
              <w:t>е</w:t>
            </w:r>
            <w:r w:rsidR="000723A1" w:rsidRPr="003831DD">
              <w:rPr>
                <w:sz w:val="22"/>
                <w:szCs w:val="22"/>
              </w:rPr>
              <w:t>дакции»</w:t>
            </w:r>
          </w:p>
          <w:p w:rsidR="000723A1" w:rsidRPr="003831DD" w:rsidRDefault="000723A1" w:rsidP="008565F5">
            <w:pPr>
              <w:jc w:val="center"/>
              <w:outlineLvl w:val="0"/>
              <w:rPr>
                <w:color w:val="000000"/>
                <w:kern w:val="36"/>
                <w:sz w:val="22"/>
                <w:szCs w:val="22"/>
              </w:rPr>
            </w:pPr>
          </w:p>
        </w:tc>
      </w:tr>
    </w:tbl>
    <w:p w:rsidR="00167607" w:rsidRPr="00505FFA" w:rsidRDefault="00167607" w:rsidP="00167607">
      <w:pPr>
        <w:pStyle w:val="22"/>
        <w:spacing w:after="0" w:line="240" w:lineRule="auto"/>
        <w:ind w:firstLine="709"/>
        <w:jc w:val="both"/>
      </w:pPr>
    </w:p>
    <w:sectPr w:rsidR="00167607" w:rsidRPr="00505FFA" w:rsidSect="003831DD">
      <w:pgSz w:w="16838" w:h="11906" w:orient="landscape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36" w:rsidRDefault="004E6736">
      <w:r>
        <w:separator/>
      </w:r>
    </w:p>
  </w:endnote>
  <w:endnote w:type="continuationSeparator" w:id="0">
    <w:p w:rsidR="004E6736" w:rsidRDefault="004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E" w:rsidRDefault="00D031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E" w:rsidRDefault="00D031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E" w:rsidRDefault="00D031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36" w:rsidRDefault="004E6736">
      <w:r>
        <w:separator/>
      </w:r>
    </w:p>
  </w:footnote>
  <w:footnote w:type="continuationSeparator" w:id="0">
    <w:p w:rsidR="004E6736" w:rsidRDefault="004E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E" w:rsidRDefault="00D031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DD" w:rsidRDefault="004E6736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04C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985"/>
      <w:docPartObj>
        <w:docPartGallery w:val="Page Numbers (Top of Page)"/>
        <w:docPartUnique/>
      </w:docPartObj>
    </w:sdtPr>
    <w:sdtEndPr/>
    <w:sdtContent>
      <w:p w:rsidR="003831DD" w:rsidRDefault="004E67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545007"/>
    <w:multiLevelType w:val="hybridMultilevel"/>
    <w:tmpl w:val="E6303F72"/>
    <w:lvl w:ilvl="0" w:tplc="A8264F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5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6"/>
  </w:num>
  <w:num w:numId="24">
    <w:abstractNumId w:val="20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9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1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d37cac-443e-4136-ac86-59729082df0e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23A1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50F1"/>
    <w:rsid w:val="00367213"/>
    <w:rsid w:val="00370546"/>
    <w:rsid w:val="00371EE1"/>
    <w:rsid w:val="00372BB9"/>
    <w:rsid w:val="00373322"/>
    <w:rsid w:val="00375F8F"/>
    <w:rsid w:val="0038106A"/>
    <w:rsid w:val="00381CED"/>
    <w:rsid w:val="003831D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101D"/>
    <w:rsid w:val="003D31CA"/>
    <w:rsid w:val="003D58AF"/>
    <w:rsid w:val="003E2FE4"/>
    <w:rsid w:val="003E3758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6AD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12F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673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47724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C7DD2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5F5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5E47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14D2"/>
    <w:rsid w:val="00C57932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15E"/>
    <w:rsid w:val="00D034E5"/>
    <w:rsid w:val="00D03E76"/>
    <w:rsid w:val="00D06FB0"/>
    <w:rsid w:val="00D12878"/>
    <w:rsid w:val="00D1416E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04C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3DAF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231B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07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07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95EF-78FF-4121-A31F-581BDAA9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subbotinda</cp:lastModifiedBy>
  <cp:revision>2</cp:revision>
  <cp:lastPrinted>2014-07-04T12:56:00Z</cp:lastPrinted>
  <dcterms:created xsi:type="dcterms:W3CDTF">2015-03-30T10:57:00Z</dcterms:created>
  <dcterms:modified xsi:type="dcterms:W3CDTF">2015-03-30T10:57:00Z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66d37cac-443e-4136-ac86-59729082df0e</vt:lpwstr>
  </property>
</Properties>
</file>