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0A5425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7319C5">
              <w:t>07.11.2012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7319C5">
            <w:pPr>
              <w:jc w:val="right"/>
            </w:pPr>
            <w:r w:rsidRPr="00360CF1">
              <w:t xml:space="preserve">№ </w:t>
            </w:r>
            <w:r w:rsidR="007319C5">
              <w:t>2114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642423" w:rsidRDefault="00642423" w:rsidP="00B00558">
      <w:pPr>
        <w:widowControl w:val="0"/>
        <w:jc w:val="both"/>
      </w:pPr>
    </w:p>
    <w:p w:rsidR="00777B2D" w:rsidRPr="004612C9" w:rsidRDefault="00777B2D" w:rsidP="00777B2D">
      <w:pPr>
        <w:tabs>
          <w:tab w:val="left" w:pos="3544"/>
        </w:tabs>
        <w:ind w:right="5527"/>
        <w:jc w:val="both"/>
      </w:pPr>
      <w:r w:rsidRPr="004612C9">
        <w:t>О внесении изменений в пост</w:t>
      </w:r>
      <w:r w:rsidRPr="004612C9">
        <w:t>а</w:t>
      </w:r>
      <w:r w:rsidRPr="004612C9">
        <w:t>новле</w:t>
      </w:r>
      <w:r>
        <w:t xml:space="preserve">ние администрации района </w:t>
      </w:r>
      <w:r w:rsidRPr="004612C9">
        <w:t>от 23.11.2011 № 2090 «Об утве</w:t>
      </w:r>
      <w:r w:rsidRPr="004612C9">
        <w:t>р</w:t>
      </w:r>
      <w:r w:rsidRPr="004612C9">
        <w:t>ждении муниципальной целевой программы «Социальная по</w:t>
      </w:r>
      <w:r w:rsidRPr="004612C9">
        <w:t>д</w:t>
      </w:r>
      <w:r w:rsidRPr="004612C9">
        <w:t>держка населения на территории Нижневартовского района на 2012–2014 годы»</w:t>
      </w:r>
    </w:p>
    <w:p w:rsidR="00777B2D" w:rsidRPr="004612C9" w:rsidRDefault="00777B2D" w:rsidP="00777B2D"/>
    <w:p w:rsidR="00777B2D" w:rsidRPr="004612C9" w:rsidRDefault="00777B2D" w:rsidP="00777B2D"/>
    <w:p w:rsidR="00777B2D" w:rsidRPr="004612C9" w:rsidRDefault="00777B2D" w:rsidP="00777B2D">
      <w:pPr>
        <w:ind w:firstLine="709"/>
        <w:jc w:val="both"/>
      </w:pPr>
      <w:r w:rsidRPr="004612C9">
        <w:t>В соответствии со статьей 179 Бюджетного кодекса Российской Федер</w:t>
      </w:r>
      <w:r w:rsidRPr="004612C9">
        <w:t>а</w:t>
      </w:r>
      <w:r w:rsidRPr="004612C9">
        <w:t>ции, решением Думы района от 09.10.2012 № 251 «О внесении изменений и д</w:t>
      </w:r>
      <w:r w:rsidRPr="004612C9">
        <w:t>о</w:t>
      </w:r>
      <w:r w:rsidRPr="004612C9">
        <w:t>полнений в решение Думы района от 28.11.2011 № 135 «О бюджете района     на 2012 год и плановый период 2013 и 2014 годов»:</w:t>
      </w:r>
    </w:p>
    <w:p w:rsidR="00777B2D" w:rsidRPr="004612C9" w:rsidRDefault="00777B2D" w:rsidP="00777B2D">
      <w:pPr>
        <w:ind w:firstLine="709"/>
        <w:jc w:val="both"/>
      </w:pPr>
    </w:p>
    <w:p w:rsidR="00777B2D" w:rsidRPr="004612C9" w:rsidRDefault="00777B2D" w:rsidP="00777B2D">
      <w:pPr>
        <w:ind w:firstLine="709"/>
        <w:jc w:val="both"/>
      </w:pPr>
      <w:r w:rsidRPr="004612C9">
        <w:t>1. Внести изменения в постановление администрации района                          от 23.11.2011 № 2090 «Об утверждении муниципальной целевой программы «Социальная поддержка населения на территории Нижневартовского района   на 2012–2014 годы»:</w:t>
      </w:r>
    </w:p>
    <w:p w:rsidR="00777B2D" w:rsidRPr="004612C9" w:rsidRDefault="00777B2D" w:rsidP="00777B2D">
      <w:pPr>
        <w:ind w:firstLine="709"/>
        <w:jc w:val="both"/>
      </w:pPr>
      <w:r w:rsidRPr="004612C9">
        <w:t xml:space="preserve">1.1. Пункты 3, 4 постановления изложить в новой редакции: </w:t>
      </w:r>
    </w:p>
    <w:p w:rsidR="00777B2D" w:rsidRPr="004612C9" w:rsidRDefault="00777B2D" w:rsidP="00777B2D">
      <w:pPr>
        <w:ind w:firstLine="709"/>
        <w:jc w:val="both"/>
      </w:pPr>
      <w:r w:rsidRPr="004612C9">
        <w:t>«3. Определить общий объем финансирования муниципальной целевой программы из средств бюджета района на 2012−2014 годы в сумме 40</w:t>
      </w:r>
      <w:r>
        <w:t xml:space="preserve"> </w:t>
      </w:r>
      <w:r w:rsidRPr="004612C9">
        <w:t>257,4 тыс. руб., в том числе на 2012 год – 18</w:t>
      </w:r>
      <w:r>
        <w:t xml:space="preserve"> </w:t>
      </w:r>
      <w:r w:rsidRPr="004612C9">
        <w:t>595,4 тыс. руб., на 2013 год – 5 000,0 тыс. руб., на 2014 год – 16</w:t>
      </w:r>
      <w:r>
        <w:t xml:space="preserve"> </w:t>
      </w:r>
      <w:r w:rsidRPr="004612C9">
        <w:t>662,0 тыс. руб.</w:t>
      </w:r>
    </w:p>
    <w:p w:rsidR="00777B2D" w:rsidRPr="004612C9" w:rsidRDefault="00777B2D" w:rsidP="00777B2D">
      <w:pPr>
        <w:ind w:firstLine="709"/>
        <w:jc w:val="both"/>
      </w:pPr>
      <w:r w:rsidRPr="004612C9">
        <w:t>Объемы финансирования муниципальной целевой программы могут по</w:t>
      </w:r>
      <w:r w:rsidRPr="004612C9">
        <w:t>д</w:t>
      </w:r>
      <w:r w:rsidRPr="004612C9">
        <w:t>лежать корректировке в течение финансового года, исходя из возможностей бюджета района, внебюджетных источников, путем уточнения.</w:t>
      </w:r>
    </w:p>
    <w:p w:rsidR="00777B2D" w:rsidRPr="004612C9" w:rsidRDefault="00777B2D" w:rsidP="00777B2D">
      <w:pPr>
        <w:ind w:firstLine="709"/>
        <w:jc w:val="both"/>
      </w:pPr>
      <w:r w:rsidRPr="004612C9">
        <w:t xml:space="preserve">4. </w:t>
      </w:r>
      <w:proofErr w:type="gramStart"/>
      <w:r w:rsidRPr="004612C9">
        <w:t xml:space="preserve">Департаменту финансов администрации района (А.И. </w:t>
      </w:r>
      <w:proofErr w:type="spellStart"/>
      <w:r w:rsidRPr="004612C9">
        <w:t>Кидяева</w:t>
      </w:r>
      <w:proofErr w:type="spellEnd"/>
      <w:r w:rsidRPr="004612C9">
        <w:t>) вкл</w:t>
      </w:r>
      <w:r w:rsidRPr="004612C9">
        <w:t>ю</w:t>
      </w:r>
      <w:r w:rsidRPr="004612C9">
        <w:t>чить муниципальную целевую программу в перечень целевых программ района на 2012–2014 годы, подлежащих финансированию, для утверждения предел</w:t>
      </w:r>
      <w:r w:rsidRPr="004612C9">
        <w:t>ь</w:t>
      </w:r>
      <w:r w:rsidRPr="004612C9">
        <w:lastRenderedPageBreak/>
        <w:t>ных объемов ассигнований в бюджете района в 2012 году – 18595,4 тыс. руб.,        в 2013 году – 5 000,0 тыс. руб., в 2014 году – 16662,0 тыс. руб.».</w:t>
      </w:r>
      <w:proofErr w:type="gramEnd"/>
    </w:p>
    <w:p w:rsidR="00777B2D" w:rsidRPr="004612C9" w:rsidRDefault="00777B2D" w:rsidP="00777B2D">
      <w:pPr>
        <w:ind w:firstLine="709"/>
        <w:jc w:val="both"/>
      </w:pPr>
      <w:r w:rsidRPr="004612C9">
        <w:t>1.2. Абзац 1 раздела «Объемы и источники финансирования целевой пр</w:t>
      </w:r>
      <w:r w:rsidRPr="004612C9">
        <w:t>о</w:t>
      </w:r>
      <w:r w:rsidRPr="004612C9">
        <w:t>граммы» Паспорта муниципальной целевой программы изложить в новой р</w:t>
      </w:r>
      <w:r w:rsidRPr="004612C9">
        <w:t>е</w:t>
      </w:r>
      <w:r w:rsidRPr="004612C9">
        <w:t>дакции:</w:t>
      </w:r>
    </w:p>
    <w:p w:rsidR="00777B2D" w:rsidRPr="004612C9" w:rsidRDefault="00777B2D" w:rsidP="00777B2D">
      <w:pPr>
        <w:ind w:firstLine="709"/>
        <w:jc w:val="both"/>
      </w:pPr>
      <w:r w:rsidRPr="004612C9">
        <w:t>«общий объем финансирования муниципальной целевой программы               за счет средств бюджета района – 40257,4 тыс. руб., в том числе:</w:t>
      </w:r>
    </w:p>
    <w:p w:rsidR="00777B2D" w:rsidRPr="004612C9" w:rsidRDefault="00777B2D" w:rsidP="00777B2D">
      <w:pPr>
        <w:ind w:firstLine="709"/>
        <w:jc w:val="both"/>
      </w:pPr>
      <w:r w:rsidRPr="004612C9">
        <w:t xml:space="preserve">на 2012 год – 18595,4 тыс. руб.; </w:t>
      </w:r>
    </w:p>
    <w:p w:rsidR="00777B2D" w:rsidRPr="004612C9" w:rsidRDefault="00777B2D" w:rsidP="00777B2D">
      <w:pPr>
        <w:ind w:firstLine="709"/>
        <w:jc w:val="both"/>
      </w:pPr>
      <w:r w:rsidRPr="004612C9">
        <w:t>на 2013 год – 5 000,0 тыс. руб.;</w:t>
      </w:r>
    </w:p>
    <w:p w:rsidR="00777B2D" w:rsidRPr="004612C9" w:rsidRDefault="00777B2D" w:rsidP="00777B2D">
      <w:pPr>
        <w:ind w:firstLine="709"/>
        <w:jc w:val="both"/>
      </w:pPr>
      <w:r w:rsidRPr="004612C9">
        <w:t>на 2014 год – 16662,0 тыс. руб.».</w:t>
      </w:r>
    </w:p>
    <w:p w:rsidR="00777B2D" w:rsidRPr="004612C9" w:rsidRDefault="00777B2D" w:rsidP="00777B2D">
      <w:pPr>
        <w:ind w:firstLine="709"/>
        <w:jc w:val="both"/>
      </w:pPr>
      <w:r w:rsidRPr="004612C9">
        <w:t>1.3. Абзац 1 раздела IV</w:t>
      </w:r>
      <w:r>
        <w:t>.</w:t>
      </w:r>
      <w:r w:rsidRPr="004612C9">
        <w:t xml:space="preserve"> «Обоснование ресурсного обеспечения целевой программы» изложить в новой редакции:</w:t>
      </w:r>
    </w:p>
    <w:p w:rsidR="00777B2D" w:rsidRPr="004612C9" w:rsidRDefault="00777B2D" w:rsidP="00777B2D">
      <w:pPr>
        <w:ind w:firstLine="709"/>
        <w:jc w:val="both"/>
      </w:pPr>
      <w:r w:rsidRPr="004612C9">
        <w:t>«Общий объем финансирования муниципальной целевой программы            за счет средств бюджета района на 2012–2014 годы составляет 40257,4 тыс. руб., в том числе:</w:t>
      </w:r>
    </w:p>
    <w:p w:rsidR="00777B2D" w:rsidRPr="004612C9" w:rsidRDefault="00777B2D" w:rsidP="00777B2D">
      <w:pPr>
        <w:ind w:firstLine="709"/>
        <w:jc w:val="both"/>
      </w:pPr>
      <w:r w:rsidRPr="004612C9">
        <w:t>2012 год – 18595,4 тыс. руб.;</w:t>
      </w:r>
    </w:p>
    <w:p w:rsidR="00777B2D" w:rsidRPr="004612C9" w:rsidRDefault="00777B2D" w:rsidP="00777B2D">
      <w:pPr>
        <w:ind w:firstLine="709"/>
        <w:jc w:val="both"/>
      </w:pPr>
      <w:r w:rsidRPr="004612C9">
        <w:t>2013 год – 5 000,0 тыс. руб.;</w:t>
      </w:r>
    </w:p>
    <w:p w:rsidR="00777B2D" w:rsidRPr="004612C9" w:rsidRDefault="00777B2D" w:rsidP="00777B2D">
      <w:pPr>
        <w:ind w:firstLine="709"/>
        <w:jc w:val="both"/>
      </w:pPr>
      <w:r w:rsidRPr="004612C9">
        <w:t>2014 год – 16662,0 тыс. руб.».</w:t>
      </w:r>
    </w:p>
    <w:p w:rsidR="00777B2D" w:rsidRPr="004612C9" w:rsidRDefault="00777B2D" w:rsidP="00777B2D">
      <w:pPr>
        <w:ind w:firstLine="709"/>
        <w:jc w:val="both"/>
      </w:pPr>
      <w:r w:rsidRPr="004612C9">
        <w:t xml:space="preserve">1.4. Приложения 1, 2 к муниципальной целевой программе «Социальная поддержка населения на территории Нижневартовского района на 2012–2014 годы» изложить в новой редакции согласно приложениям 1, 2. </w:t>
      </w:r>
    </w:p>
    <w:p w:rsidR="00777B2D" w:rsidRPr="004612C9" w:rsidRDefault="00777B2D" w:rsidP="00777B2D">
      <w:pPr>
        <w:ind w:firstLine="709"/>
        <w:jc w:val="both"/>
      </w:pPr>
    </w:p>
    <w:p w:rsidR="00777B2D" w:rsidRPr="004612C9" w:rsidRDefault="00777B2D" w:rsidP="00777B2D">
      <w:pPr>
        <w:ind w:firstLine="709"/>
        <w:jc w:val="both"/>
      </w:pPr>
      <w:r w:rsidRPr="004612C9">
        <w:t xml:space="preserve">2. Комитету экономики администрации района (А.Ю. </w:t>
      </w:r>
      <w:proofErr w:type="spellStart"/>
      <w:r w:rsidRPr="004612C9">
        <w:t>Бурылов</w:t>
      </w:r>
      <w:proofErr w:type="spellEnd"/>
      <w:r w:rsidRPr="004612C9">
        <w:t>) внести изменения в реестр целевых программ района.</w:t>
      </w:r>
    </w:p>
    <w:p w:rsidR="00777B2D" w:rsidRPr="004612C9" w:rsidRDefault="00777B2D" w:rsidP="00777B2D">
      <w:pPr>
        <w:ind w:firstLine="709"/>
        <w:jc w:val="both"/>
      </w:pPr>
    </w:p>
    <w:p w:rsidR="00777B2D" w:rsidRPr="004612C9" w:rsidRDefault="00777B2D" w:rsidP="00777B2D">
      <w:pPr>
        <w:ind w:firstLine="709"/>
        <w:jc w:val="both"/>
      </w:pPr>
      <w:r w:rsidRPr="004612C9">
        <w:t>3. Пресс-службе администрации района (А.Н. Королёва) опубликовать постановление в районной газете «Новости Приобья».</w:t>
      </w:r>
    </w:p>
    <w:p w:rsidR="00777B2D" w:rsidRPr="004612C9" w:rsidRDefault="00777B2D" w:rsidP="00777B2D">
      <w:pPr>
        <w:ind w:firstLine="709"/>
        <w:jc w:val="both"/>
      </w:pPr>
    </w:p>
    <w:p w:rsidR="00777B2D" w:rsidRPr="004612C9" w:rsidRDefault="00777B2D" w:rsidP="00777B2D">
      <w:pPr>
        <w:ind w:firstLine="709"/>
        <w:jc w:val="both"/>
      </w:pPr>
      <w:r w:rsidRPr="004612C9">
        <w:t xml:space="preserve">4. Отделу по информатизации и сетевым ресурсам администрации района (Д.С. Мороз) разместить постановление на </w:t>
      </w:r>
      <w:proofErr w:type="gramStart"/>
      <w:r w:rsidRPr="004612C9">
        <w:t>официальном</w:t>
      </w:r>
      <w:proofErr w:type="gramEnd"/>
      <w:r w:rsidRPr="004612C9">
        <w:t xml:space="preserve"> </w:t>
      </w:r>
      <w:proofErr w:type="spellStart"/>
      <w:r w:rsidRPr="004612C9">
        <w:t>веб-сайте</w:t>
      </w:r>
      <w:proofErr w:type="spellEnd"/>
      <w:r w:rsidRPr="004612C9">
        <w:t xml:space="preserve"> админис</w:t>
      </w:r>
      <w:r w:rsidRPr="004612C9">
        <w:t>т</w:t>
      </w:r>
      <w:r w:rsidRPr="004612C9">
        <w:t>рации района.</w:t>
      </w:r>
    </w:p>
    <w:p w:rsidR="00777B2D" w:rsidRPr="004612C9" w:rsidRDefault="00777B2D" w:rsidP="00777B2D">
      <w:pPr>
        <w:ind w:firstLine="709"/>
        <w:jc w:val="both"/>
      </w:pPr>
    </w:p>
    <w:p w:rsidR="00777B2D" w:rsidRPr="004612C9" w:rsidRDefault="00777B2D" w:rsidP="00777B2D">
      <w:pPr>
        <w:ind w:firstLine="709"/>
        <w:jc w:val="both"/>
      </w:pPr>
      <w:r w:rsidRPr="004612C9">
        <w:t>5. Постановление вступает в силу после его официального опубликов</w:t>
      </w:r>
      <w:r w:rsidRPr="004612C9">
        <w:t>а</w:t>
      </w:r>
      <w:r w:rsidRPr="004612C9">
        <w:t>ния.</w:t>
      </w:r>
    </w:p>
    <w:p w:rsidR="00777B2D" w:rsidRPr="004612C9" w:rsidRDefault="00777B2D" w:rsidP="00777B2D">
      <w:pPr>
        <w:ind w:firstLine="709"/>
        <w:jc w:val="both"/>
      </w:pPr>
    </w:p>
    <w:p w:rsidR="00777B2D" w:rsidRPr="004612C9" w:rsidRDefault="00777B2D" w:rsidP="00777B2D">
      <w:pPr>
        <w:ind w:firstLine="709"/>
        <w:jc w:val="both"/>
      </w:pPr>
      <w:r w:rsidRPr="004612C9">
        <w:t xml:space="preserve">6. </w:t>
      </w:r>
      <w:proofErr w:type="gramStart"/>
      <w:r w:rsidRPr="004612C9">
        <w:t>Контроль за</w:t>
      </w:r>
      <w:proofErr w:type="gramEnd"/>
      <w:r w:rsidRPr="004612C9">
        <w:t xml:space="preserve"> выполнением постановления возложить на заместителя главы администрации района по социальным вопросам О.В. </w:t>
      </w:r>
      <w:proofErr w:type="spellStart"/>
      <w:r w:rsidRPr="004612C9">
        <w:t>Липунову</w:t>
      </w:r>
      <w:proofErr w:type="spellEnd"/>
      <w:r w:rsidRPr="004612C9">
        <w:t>.</w:t>
      </w:r>
    </w:p>
    <w:p w:rsidR="00777B2D" w:rsidRPr="004612C9" w:rsidRDefault="00777B2D" w:rsidP="00777B2D">
      <w:pPr>
        <w:ind w:firstLine="709"/>
        <w:jc w:val="both"/>
      </w:pPr>
    </w:p>
    <w:p w:rsidR="00777B2D" w:rsidRPr="004612C9" w:rsidRDefault="00777B2D" w:rsidP="00777B2D">
      <w:pPr>
        <w:ind w:firstLine="709"/>
        <w:jc w:val="both"/>
      </w:pPr>
    </w:p>
    <w:p w:rsidR="00777B2D" w:rsidRPr="004612C9" w:rsidRDefault="00777B2D" w:rsidP="00777B2D"/>
    <w:p w:rsidR="00777B2D" w:rsidRPr="004612C9" w:rsidRDefault="00777B2D" w:rsidP="00777B2D">
      <w:pPr>
        <w:jc w:val="both"/>
      </w:pPr>
      <w:r w:rsidRPr="004612C9">
        <w:t xml:space="preserve">Глава администрации района             </w:t>
      </w:r>
      <w:r>
        <w:t xml:space="preserve">              </w:t>
      </w:r>
      <w:r w:rsidRPr="004612C9">
        <w:t xml:space="preserve">                                 Б.А. Саломатин</w:t>
      </w:r>
    </w:p>
    <w:p w:rsidR="00777B2D" w:rsidRPr="004612C9" w:rsidRDefault="00777B2D" w:rsidP="00777B2D"/>
    <w:p w:rsidR="00777B2D" w:rsidRPr="004612C9" w:rsidRDefault="00777B2D" w:rsidP="00777B2D">
      <w:pPr>
        <w:sectPr w:rsidR="00777B2D" w:rsidRPr="004612C9">
          <w:head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777B2D" w:rsidRPr="004612C9" w:rsidRDefault="00777B2D" w:rsidP="00777B2D">
      <w:pPr>
        <w:ind w:firstLine="10632"/>
      </w:pPr>
      <w:r w:rsidRPr="004612C9">
        <w:lastRenderedPageBreak/>
        <w:t xml:space="preserve">Приложение 1 к постановлению </w:t>
      </w:r>
    </w:p>
    <w:p w:rsidR="00777B2D" w:rsidRPr="004612C9" w:rsidRDefault="00777B2D" w:rsidP="00777B2D">
      <w:pPr>
        <w:ind w:firstLine="10632"/>
      </w:pPr>
      <w:r w:rsidRPr="004612C9">
        <w:t>администрации района</w:t>
      </w:r>
    </w:p>
    <w:p w:rsidR="00777B2D" w:rsidRPr="004612C9" w:rsidRDefault="00777B2D" w:rsidP="00777B2D">
      <w:pPr>
        <w:ind w:firstLine="10632"/>
      </w:pPr>
      <w:r w:rsidRPr="004612C9">
        <w:t xml:space="preserve">от </w:t>
      </w:r>
      <w:r w:rsidR="007319C5">
        <w:t>07.11.2012</w:t>
      </w:r>
      <w:r w:rsidRPr="004612C9">
        <w:t xml:space="preserve"> № </w:t>
      </w:r>
      <w:r w:rsidR="007319C5">
        <w:t>2114</w:t>
      </w:r>
    </w:p>
    <w:p w:rsidR="00777B2D" w:rsidRPr="004612C9" w:rsidRDefault="00777B2D" w:rsidP="00777B2D"/>
    <w:p w:rsidR="00777B2D" w:rsidRPr="004612C9" w:rsidRDefault="00777B2D" w:rsidP="00777B2D">
      <w:pPr>
        <w:ind w:left="10632"/>
      </w:pPr>
      <w:r w:rsidRPr="004612C9">
        <w:t>«Приложение 1 к муниципал</w:t>
      </w:r>
      <w:r w:rsidRPr="004612C9">
        <w:t>ь</w:t>
      </w:r>
      <w:r w:rsidRPr="004612C9">
        <w:t>ной целевой программе «Соц</w:t>
      </w:r>
      <w:r w:rsidRPr="004612C9">
        <w:t>и</w:t>
      </w:r>
      <w:r w:rsidRPr="004612C9">
        <w:t>альная поддержка населения на территории Нижневартовского района на 2012–2014 годы»</w:t>
      </w:r>
    </w:p>
    <w:p w:rsidR="00777B2D" w:rsidRPr="004612C9" w:rsidRDefault="00777B2D" w:rsidP="00777B2D"/>
    <w:p w:rsidR="00777B2D" w:rsidRPr="00777B2D" w:rsidRDefault="00777B2D" w:rsidP="00777B2D">
      <w:pPr>
        <w:jc w:val="center"/>
        <w:rPr>
          <w:b/>
        </w:rPr>
      </w:pPr>
      <w:r w:rsidRPr="00777B2D">
        <w:rPr>
          <w:b/>
        </w:rPr>
        <w:t>Целевые показатели муниципальной целевой программы района</w:t>
      </w:r>
    </w:p>
    <w:p w:rsidR="00777B2D" w:rsidRDefault="00777B2D" w:rsidP="00777B2D">
      <w:pPr>
        <w:jc w:val="center"/>
        <w:rPr>
          <w:b/>
        </w:rPr>
      </w:pPr>
      <w:r w:rsidRPr="00777B2D">
        <w:rPr>
          <w:b/>
        </w:rPr>
        <w:t>«Социальная поддержка населения на территории Нижневартовского района на 2012–2014 годы»</w:t>
      </w:r>
    </w:p>
    <w:p w:rsidR="00777B2D" w:rsidRPr="00777B2D" w:rsidRDefault="00777B2D" w:rsidP="00777B2D">
      <w:pPr>
        <w:jc w:val="center"/>
        <w:rPr>
          <w:b/>
        </w:rPr>
      </w:pPr>
    </w:p>
    <w:tbl>
      <w:tblPr>
        <w:tblW w:w="1473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46"/>
        <w:gridCol w:w="7935"/>
        <w:gridCol w:w="1700"/>
        <w:gridCol w:w="993"/>
        <w:gridCol w:w="991"/>
        <w:gridCol w:w="992"/>
        <w:gridCol w:w="1282"/>
      </w:tblGrid>
      <w:tr w:rsidR="00777B2D" w:rsidRPr="00777B2D" w:rsidTr="00777B2D">
        <w:trPr>
          <w:trHeight w:val="360"/>
        </w:trPr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b/>
                <w:sz w:val="24"/>
                <w:szCs w:val="24"/>
              </w:rPr>
            </w:pPr>
            <w:r w:rsidRPr="00777B2D">
              <w:rPr>
                <w:b/>
                <w:sz w:val="24"/>
                <w:szCs w:val="24"/>
              </w:rPr>
              <w:t>№</w:t>
            </w:r>
          </w:p>
          <w:p w:rsidR="00777B2D" w:rsidRPr="00777B2D" w:rsidRDefault="00777B2D" w:rsidP="00777B2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77B2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7B2D">
              <w:rPr>
                <w:b/>
                <w:sz w:val="24"/>
                <w:szCs w:val="24"/>
              </w:rPr>
              <w:t>/</w:t>
            </w:r>
            <w:proofErr w:type="spellStart"/>
            <w:r w:rsidRPr="00777B2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b/>
                <w:sz w:val="24"/>
                <w:szCs w:val="24"/>
              </w:rPr>
            </w:pPr>
            <w:r w:rsidRPr="00777B2D">
              <w:rPr>
                <w:b/>
                <w:sz w:val="24"/>
                <w:szCs w:val="24"/>
              </w:rPr>
              <w:t>Наименование показателей</w:t>
            </w:r>
          </w:p>
          <w:p w:rsidR="00777B2D" w:rsidRPr="00777B2D" w:rsidRDefault="00777B2D" w:rsidP="00777B2D">
            <w:pPr>
              <w:jc w:val="center"/>
              <w:rPr>
                <w:b/>
                <w:sz w:val="24"/>
                <w:szCs w:val="24"/>
              </w:rPr>
            </w:pPr>
            <w:r w:rsidRPr="00777B2D">
              <w:rPr>
                <w:b/>
                <w:sz w:val="24"/>
                <w:szCs w:val="24"/>
              </w:rPr>
              <w:t>результатов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77B2D">
              <w:rPr>
                <w:b/>
                <w:sz w:val="24"/>
                <w:szCs w:val="24"/>
              </w:rPr>
              <w:t>Базовый</w:t>
            </w:r>
            <w:proofErr w:type="gramEnd"/>
          </w:p>
          <w:p w:rsidR="00777B2D" w:rsidRPr="00777B2D" w:rsidRDefault="00777B2D" w:rsidP="00777B2D">
            <w:pPr>
              <w:jc w:val="center"/>
              <w:rPr>
                <w:b/>
                <w:sz w:val="24"/>
                <w:szCs w:val="24"/>
              </w:rPr>
            </w:pPr>
            <w:r w:rsidRPr="00777B2D">
              <w:rPr>
                <w:b/>
                <w:sz w:val="24"/>
                <w:szCs w:val="24"/>
              </w:rPr>
              <w:t>показатель на начало</w:t>
            </w:r>
          </w:p>
          <w:p w:rsidR="00777B2D" w:rsidRPr="00777B2D" w:rsidRDefault="00777B2D" w:rsidP="00777B2D">
            <w:pPr>
              <w:jc w:val="center"/>
              <w:rPr>
                <w:b/>
                <w:sz w:val="24"/>
                <w:szCs w:val="24"/>
              </w:rPr>
            </w:pPr>
            <w:r w:rsidRPr="00777B2D">
              <w:rPr>
                <w:b/>
                <w:sz w:val="24"/>
                <w:szCs w:val="24"/>
              </w:rPr>
              <w:t>реализации</w:t>
            </w:r>
          </w:p>
          <w:p w:rsidR="00777B2D" w:rsidRPr="00777B2D" w:rsidRDefault="00777B2D" w:rsidP="00777B2D">
            <w:pPr>
              <w:jc w:val="center"/>
              <w:rPr>
                <w:b/>
                <w:sz w:val="24"/>
                <w:szCs w:val="24"/>
              </w:rPr>
            </w:pPr>
            <w:r w:rsidRPr="00777B2D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b/>
                <w:sz w:val="24"/>
                <w:szCs w:val="24"/>
              </w:rPr>
            </w:pPr>
            <w:r w:rsidRPr="00777B2D">
              <w:rPr>
                <w:b/>
                <w:sz w:val="24"/>
                <w:szCs w:val="24"/>
              </w:rPr>
              <w:t>Значения показателя</w:t>
            </w:r>
          </w:p>
          <w:p w:rsidR="00777B2D" w:rsidRPr="00777B2D" w:rsidRDefault="00777B2D" w:rsidP="00777B2D">
            <w:pPr>
              <w:jc w:val="center"/>
              <w:rPr>
                <w:b/>
                <w:sz w:val="24"/>
                <w:szCs w:val="24"/>
              </w:rPr>
            </w:pPr>
            <w:r w:rsidRPr="00777B2D">
              <w:rPr>
                <w:b/>
                <w:sz w:val="24"/>
                <w:szCs w:val="24"/>
              </w:rPr>
              <w:t>по годам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77B2D">
              <w:rPr>
                <w:b/>
                <w:sz w:val="24"/>
                <w:szCs w:val="24"/>
              </w:rPr>
              <w:t>Целевое</w:t>
            </w:r>
            <w:proofErr w:type="gramEnd"/>
          </w:p>
          <w:p w:rsidR="00777B2D" w:rsidRPr="00777B2D" w:rsidRDefault="00777B2D" w:rsidP="00777B2D">
            <w:pPr>
              <w:jc w:val="center"/>
              <w:rPr>
                <w:b/>
                <w:sz w:val="24"/>
                <w:szCs w:val="24"/>
              </w:rPr>
            </w:pPr>
            <w:r w:rsidRPr="00777B2D">
              <w:rPr>
                <w:b/>
                <w:sz w:val="24"/>
                <w:szCs w:val="24"/>
              </w:rPr>
              <w:t>значение</w:t>
            </w:r>
          </w:p>
          <w:p w:rsidR="00777B2D" w:rsidRPr="00777B2D" w:rsidRDefault="00777B2D" w:rsidP="00777B2D">
            <w:pPr>
              <w:jc w:val="center"/>
              <w:rPr>
                <w:b/>
                <w:sz w:val="24"/>
                <w:szCs w:val="24"/>
              </w:rPr>
            </w:pPr>
            <w:r w:rsidRPr="00777B2D">
              <w:rPr>
                <w:b/>
                <w:sz w:val="24"/>
                <w:szCs w:val="24"/>
              </w:rPr>
              <w:t>показат</w:t>
            </w:r>
            <w:r w:rsidRPr="00777B2D">
              <w:rPr>
                <w:b/>
                <w:sz w:val="24"/>
                <w:szCs w:val="24"/>
              </w:rPr>
              <w:t>е</w:t>
            </w:r>
            <w:r w:rsidRPr="00777B2D">
              <w:rPr>
                <w:b/>
                <w:sz w:val="24"/>
                <w:szCs w:val="24"/>
              </w:rPr>
              <w:t>ля на м</w:t>
            </w:r>
            <w:r w:rsidRPr="00777B2D">
              <w:rPr>
                <w:b/>
                <w:sz w:val="24"/>
                <w:szCs w:val="24"/>
              </w:rPr>
              <w:t>о</w:t>
            </w:r>
            <w:r w:rsidRPr="00777B2D">
              <w:rPr>
                <w:b/>
                <w:sz w:val="24"/>
                <w:szCs w:val="24"/>
              </w:rPr>
              <w:t>мент</w:t>
            </w:r>
          </w:p>
          <w:p w:rsidR="00777B2D" w:rsidRPr="00777B2D" w:rsidRDefault="00777B2D" w:rsidP="00777B2D">
            <w:pPr>
              <w:jc w:val="center"/>
              <w:rPr>
                <w:b/>
                <w:sz w:val="24"/>
                <w:szCs w:val="24"/>
              </w:rPr>
            </w:pPr>
            <w:r w:rsidRPr="00777B2D">
              <w:rPr>
                <w:b/>
                <w:sz w:val="24"/>
                <w:szCs w:val="24"/>
              </w:rPr>
              <w:t>оконч</w:t>
            </w:r>
            <w:r w:rsidRPr="00777B2D">
              <w:rPr>
                <w:b/>
                <w:sz w:val="24"/>
                <w:szCs w:val="24"/>
              </w:rPr>
              <w:t>а</w:t>
            </w:r>
            <w:r w:rsidRPr="00777B2D">
              <w:rPr>
                <w:b/>
                <w:sz w:val="24"/>
                <w:szCs w:val="24"/>
              </w:rPr>
              <w:t>ния</w:t>
            </w:r>
          </w:p>
          <w:p w:rsidR="00777B2D" w:rsidRPr="00777B2D" w:rsidRDefault="00777B2D" w:rsidP="00777B2D">
            <w:pPr>
              <w:jc w:val="center"/>
              <w:rPr>
                <w:b/>
                <w:sz w:val="24"/>
                <w:szCs w:val="24"/>
              </w:rPr>
            </w:pPr>
            <w:r w:rsidRPr="00777B2D">
              <w:rPr>
                <w:b/>
                <w:sz w:val="24"/>
                <w:szCs w:val="24"/>
              </w:rPr>
              <w:t>действия програ</w:t>
            </w:r>
            <w:r w:rsidRPr="00777B2D">
              <w:rPr>
                <w:b/>
                <w:sz w:val="24"/>
                <w:szCs w:val="24"/>
              </w:rPr>
              <w:t>м</w:t>
            </w:r>
            <w:r w:rsidRPr="00777B2D">
              <w:rPr>
                <w:b/>
                <w:sz w:val="24"/>
                <w:szCs w:val="24"/>
              </w:rPr>
              <w:t>мы</w:t>
            </w:r>
          </w:p>
        </w:tc>
      </w:tr>
      <w:tr w:rsidR="00777B2D" w:rsidRPr="00777B2D" w:rsidTr="00777B2D">
        <w:trPr>
          <w:trHeight w:val="322"/>
        </w:trPr>
        <w:tc>
          <w:tcPr>
            <w:tcW w:w="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  <w:tc>
          <w:tcPr>
            <w:tcW w:w="79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</w:tr>
      <w:tr w:rsidR="00777B2D" w:rsidRPr="00777B2D" w:rsidTr="00777B2D">
        <w:trPr>
          <w:trHeight w:val="80"/>
        </w:trPr>
        <w:tc>
          <w:tcPr>
            <w:tcW w:w="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  <w:tc>
          <w:tcPr>
            <w:tcW w:w="79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b/>
                <w:sz w:val="24"/>
                <w:szCs w:val="24"/>
              </w:rPr>
            </w:pPr>
            <w:r w:rsidRPr="00777B2D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b/>
                <w:sz w:val="24"/>
                <w:szCs w:val="24"/>
              </w:rPr>
            </w:pPr>
            <w:r w:rsidRPr="00777B2D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b/>
                <w:sz w:val="24"/>
                <w:szCs w:val="24"/>
              </w:rPr>
            </w:pPr>
            <w:r w:rsidRPr="00777B2D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</w:tr>
      <w:tr w:rsidR="00777B2D" w:rsidRPr="00777B2D" w:rsidTr="00777B2D">
        <w:trPr>
          <w:cantSplit/>
          <w:trHeight w:val="72"/>
        </w:trPr>
        <w:tc>
          <w:tcPr>
            <w:tcW w:w="147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77B2D">
              <w:rPr>
                <w:b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Количество участников в снятии блокады города Ленинграда (1944 год)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3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Количество ветеранов боевых действий, исполнявших служебный долг за пределами Отечества (15 февраля)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90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3.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Количество узников фашистских концлагерей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4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4</w:t>
            </w:r>
          </w:p>
        </w:tc>
      </w:tr>
      <w:tr w:rsidR="00777B2D" w:rsidRPr="00777B2D" w:rsidTr="00777B2D">
        <w:trPr>
          <w:cantSplit/>
          <w:trHeight w:val="48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Количество:</w:t>
            </w:r>
          </w:p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участников ликвидации последствий аварии на Чернобыльской атомной электростанции;</w:t>
            </w:r>
          </w:p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 xml:space="preserve">семей умерших </w:t>
            </w:r>
            <w:proofErr w:type="gramStart"/>
            <w:r w:rsidRPr="00777B2D">
              <w:rPr>
                <w:sz w:val="24"/>
                <w:szCs w:val="24"/>
              </w:rPr>
              <w:t>участников ликвидации последствий аварии</w:t>
            </w:r>
            <w:proofErr w:type="gramEnd"/>
            <w:r w:rsidRPr="00777B2D">
              <w:rPr>
                <w:sz w:val="24"/>
                <w:szCs w:val="24"/>
              </w:rPr>
              <w:t xml:space="preserve"> на Черн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быльской атомной электростанции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24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24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5.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Количество:</w:t>
            </w:r>
          </w:p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участников и инвалидов Великой Отечественной войны;</w:t>
            </w:r>
          </w:p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вдов умерших участников и инвалидов Великой Отечественной войны;</w:t>
            </w:r>
          </w:p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бывших узников нацистских концлагерей, тюрем и гетто, а также бывших несовершеннолетних узников концлагерей, гетто и других мест принуд</w:t>
            </w:r>
            <w:r w:rsidRPr="00777B2D">
              <w:rPr>
                <w:sz w:val="24"/>
                <w:szCs w:val="24"/>
              </w:rPr>
              <w:t>и</w:t>
            </w:r>
            <w:r w:rsidRPr="00777B2D">
              <w:rPr>
                <w:sz w:val="24"/>
                <w:szCs w:val="24"/>
              </w:rPr>
              <w:t>тельного содержания, созданных фашистами;</w:t>
            </w:r>
          </w:p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лиц, награжденных знаком «Жителю блокадного Ленинграда»;</w:t>
            </w:r>
          </w:p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лиц, проработавших в тылу в период с 22 июня 1941 года по 09 мая 1945 года не менее 6 месяцев, а также лиц, награжденных орденами и медалями СССР за самоотверженный труд в период Великой Отечественной войны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116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100</w:t>
            </w:r>
          </w:p>
        </w:tc>
      </w:tr>
      <w:tr w:rsidR="00777B2D" w:rsidRPr="00777B2D" w:rsidTr="00777B2D">
        <w:trPr>
          <w:cantSplit/>
          <w:trHeight w:val="3722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6.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Количество:</w:t>
            </w:r>
          </w:p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неработающих Почетных граждан Нижневартовского района;</w:t>
            </w:r>
          </w:p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 xml:space="preserve">неработающих граждан, награжденных знаком «За заслуги перед </w:t>
            </w:r>
            <w:proofErr w:type="spellStart"/>
            <w:r w:rsidRPr="00777B2D">
              <w:rPr>
                <w:sz w:val="24"/>
                <w:szCs w:val="24"/>
              </w:rPr>
              <w:t>Нижн</w:t>
            </w:r>
            <w:r w:rsidRPr="00777B2D">
              <w:rPr>
                <w:sz w:val="24"/>
                <w:szCs w:val="24"/>
              </w:rPr>
              <w:t>е</w:t>
            </w:r>
            <w:r w:rsidRPr="00777B2D">
              <w:rPr>
                <w:sz w:val="24"/>
                <w:szCs w:val="24"/>
              </w:rPr>
              <w:t>вартовским</w:t>
            </w:r>
            <w:proofErr w:type="spellEnd"/>
            <w:r w:rsidRPr="00777B2D">
              <w:rPr>
                <w:sz w:val="24"/>
                <w:szCs w:val="24"/>
              </w:rPr>
              <w:t xml:space="preserve"> районом»;</w:t>
            </w:r>
          </w:p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семей умерших Почетных граждан Нижневартовского района;</w:t>
            </w:r>
          </w:p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ветеранов Великой Отечественной войны, вдов умерших участников и и</w:t>
            </w:r>
            <w:r w:rsidRPr="00777B2D">
              <w:rPr>
                <w:sz w:val="24"/>
                <w:szCs w:val="24"/>
              </w:rPr>
              <w:t>н</w:t>
            </w:r>
            <w:r w:rsidRPr="00777B2D">
              <w:rPr>
                <w:sz w:val="24"/>
                <w:szCs w:val="24"/>
              </w:rPr>
              <w:t>валидов Великой Отечественной войны;</w:t>
            </w:r>
          </w:p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неработающих пенсионеров, зарегистрированных по постоянному месту жительства в районе;</w:t>
            </w:r>
          </w:p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неработающих инвалидов района;</w:t>
            </w:r>
          </w:p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детей-инвалидов района;</w:t>
            </w:r>
          </w:p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семей, потерявших кормильца;</w:t>
            </w:r>
          </w:p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многодетных семей,</w:t>
            </w:r>
          </w:p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ветеранов</w:t>
            </w:r>
            <w:r w:rsidRPr="00777B2D">
              <w:rPr>
                <w:sz w:val="24"/>
                <w:szCs w:val="24"/>
              </w:rPr>
              <w:t xml:space="preserve"> боевых действий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3 543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3 595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3 700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3 800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7.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Количество неработающих пенсионеров, многодетных семей, зарегистр</w:t>
            </w:r>
            <w:r w:rsidRPr="00777B2D">
              <w:rPr>
                <w:sz w:val="24"/>
                <w:szCs w:val="24"/>
              </w:rPr>
              <w:t>и</w:t>
            </w:r>
            <w:r w:rsidRPr="00777B2D">
              <w:rPr>
                <w:sz w:val="24"/>
                <w:szCs w:val="24"/>
              </w:rPr>
              <w:t>рованных по постоянному месту жительства в районе (согласно заявител</w:t>
            </w:r>
            <w:r w:rsidRPr="00777B2D">
              <w:rPr>
                <w:sz w:val="24"/>
                <w:szCs w:val="24"/>
              </w:rPr>
              <w:t>ь</w:t>
            </w:r>
            <w:r w:rsidRPr="00777B2D">
              <w:rPr>
                <w:sz w:val="24"/>
                <w:szCs w:val="24"/>
              </w:rPr>
              <w:t>ному характеру)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3 580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3 649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3 700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3 800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3 800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Количество неработающих пенсионеров пожилого возраста, зарегистрир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ванных по постоянному месту жительства в районе (согласно заявительн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му характеру)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2 200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2 338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2 200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2 300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2 300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9.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Количество многодетных семей, имеющих 3 и более несовершеннолетних детей, которым оказана единовременная материальная помощь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265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265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400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400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10.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Количество семей, имеющих детей-инвалидов, и инвалидов района, кот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рым оказана единовременная материальная помощь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720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740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750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750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11.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Количество неработающих пенсионеров, отработавших 10 и более лет на территории района, не включенных в региональный регистр получателей мер социальной поддержки, постоянно зарегистрированных по месту ж</w:t>
            </w:r>
            <w:r w:rsidRPr="00777B2D">
              <w:rPr>
                <w:sz w:val="24"/>
                <w:szCs w:val="24"/>
              </w:rPr>
              <w:t>и</w:t>
            </w:r>
            <w:r w:rsidRPr="00777B2D">
              <w:rPr>
                <w:sz w:val="24"/>
                <w:szCs w:val="24"/>
              </w:rPr>
              <w:t>тельства в районе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16 путевок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16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12.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Количество отдельных категорий граждан района, получивших социал</w:t>
            </w:r>
            <w:r w:rsidRPr="00777B2D">
              <w:rPr>
                <w:sz w:val="24"/>
                <w:szCs w:val="24"/>
              </w:rPr>
              <w:t>ь</w:t>
            </w:r>
            <w:r w:rsidRPr="00777B2D">
              <w:rPr>
                <w:sz w:val="24"/>
                <w:szCs w:val="24"/>
              </w:rPr>
              <w:t>ную поддержку из бюджета района в виде бесплатной подписки на райо</w:t>
            </w:r>
            <w:r w:rsidRPr="00777B2D">
              <w:rPr>
                <w:sz w:val="24"/>
                <w:szCs w:val="24"/>
              </w:rPr>
              <w:t>н</w:t>
            </w:r>
            <w:r w:rsidRPr="00777B2D">
              <w:rPr>
                <w:sz w:val="24"/>
                <w:szCs w:val="24"/>
              </w:rPr>
              <w:t>ную газету «Новости Приобья»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4 000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4 000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4 035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4 100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4 100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13.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Количество граждан района, получивших единовременную материальную помощь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200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230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400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400</w:t>
            </w:r>
          </w:p>
        </w:tc>
      </w:tr>
      <w:tr w:rsidR="00777B2D" w:rsidRPr="00777B2D" w:rsidTr="00777B2D">
        <w:trPr>
          <w:cantSplit/>
          <w:trHeight w:val="412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14.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Количество инвалидов, получивших единовременную материальную п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мощь, компьютерную, бытовую технику, мебель и технические средства реабилитации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100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157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100</w:t>
            </w:r>
          </w:p>
        </w:tc>
      </w:tr>
      <w:tr w:rsidR="00777B2D" w:rsidRPr="00777B2D" w:rsidTr="00777B2D">
        <w:trPr>
          <w:cantSplit/>
          <w:trHeight w:val="412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15.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Доля отдельных категорий граждан, принявших участие в социально зн</w:t>
            </w:r>
            <w:r w:rsidRPr="00777B2D">
              <w:rPr>
                <w:sz w:val="24"/>
                <w:szCs w:val="24"/>
              </w:rPr>
              <w:t>а</w:t>
            </w:r>
            <w:r w:rsidRPr="00777B2D">
              <w:rPr>
                <w:sz w:val="24"/>
                <w:szCs w:val="24"/>
              </w:rPr>
              <w:t>чимых мероприятиях, от численности населения района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1094 чел.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1 094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1 194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1 094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1 094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15.1.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День снятия блокады города Ленинграда (27 января)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3 чел.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15.2.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80 чел.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15.3.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День защитника Отечества (23 февраля)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80 чел.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15.4.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Международный женский день (08 марта)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80 чел.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15.5.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Международный день освобождения узников фашистских концлагерей (11 апреля)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4 чел.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4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15.6.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Мероприятия, посвященные Дню Победы в Великой Отечественной войне 1941−1945 годов (09 мая)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80 чел.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lastRenderedPageBreak/>
              <w:t>15.7.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Мероприятия, посвященные Дню семьи (15 мая)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100 чел.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100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15.8.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FF6622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Мероприяти</w:t>
            </w:r>
            <w:r w:rsidR="00FF6622">
              <w:rPr>
                <w:sz w:val="24"/>
                <w:szCs w:val="24"/>
              </w:rPr>
              <w:t>е</w:t>
            </w:r>
            <w:r w:rsidRPr="00777B2D">
              <w:rPr>
                <w:sz w:val="24"/>
                <w:szCs w:val="24"/>
              </w:rPr>
              <w:t>, посвященн</w:t>
            </w:r>
            <w:r w:rsidR="00FF6622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 xml:space="preserve">е </w:t>
            </w:r>
            <w:r w:rsidR="00FF6622">
              <w:rPr>
                <w:sz w:val="24"/>
                <w:szCs w:val="24"/>
              </w:rPr>
              <w:t xml:space="preserve">Дню памяти </w:t>
            </w:r>
            <w:r w:rsidRPr="00777B2D">
              <w:rPr>
                <w:sz w:val="24"/>
                <w:szCs w:val="24"/>
              </w:rPr>
              <w:t>ветеран</w:t>
            </w:r>
            <w:r w:rsidR="00FF6622">
              <w:rPr>
                <w:sz w:val="24"/>
                <w:szCs w:val="24"/>
              </w:rPr>
              <w:t xml:space="preserve">ов </w:t>
            </w:r>
            <w:r w:rsidRPr="00777B2D">
              <w:rPr>
                <w:sz w:val="24"/>
                <w:szCs w:val="24"/>
              </w:rPr>
              <w:t>боевых действий (15 мая)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80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15.9.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Мероприятия, посвященные Дню памяти и скорби (22 июня)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80 чел.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15.10.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Мероприятия, посвященные Дню семьи, любви и верности (08 июля)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100 чел.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100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15.11.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Праздник «Встреча двух поколений», посвященный Дню молодежи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80 чел.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15.12.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Районный фестиваль-конкурс художественной самодеятельности пожилых людей района «Мои года – мое богатство»</w:t>
            </w:r>
            <w:proofErr w:type="gram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100 чел.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100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15.13.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Мероприятия, посвященные Дню пожилых людей (01 октября)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80 чел.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15.14.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Мероприятия, посвященные Дню матери (26 ноября)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80 чел.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15.15.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Мероприятия, посвященные Международному дню инвалидов (03 декабря)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80 чел.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15.16.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Новогодний бал для граждан старшего поколения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80 чел.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15.17.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Муниципальный этап окружного конкурса «Семья года Югры»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100 чел.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100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15.18.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Организация и участие в районных, окружных, всероссийских конкурсах, фестивалях, спартакиадах, конференциях, семинарах для граждан, ну</w:t>
            </w:r>
            <w:r w:rsidRPr="00777B2D">
              <w:rPr>
                <w:sz w:val="24"/>
                <w:szCs w:val="24"/>
              </w:rPr>
              <w:t>ж</w:t>
            </w:r>
            <w:r w:rsidRPr="00777B2D">
              <w:rPr>
                <w:sz w:val="24"/>
                <w:szCs w:val="24"/>
              </w:rPr>
              <w:t>дающихся в особой заботе государства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 чел.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16.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Число граждан старшего поколения, получивших социальную поддержку в виде участия в туристических программах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23 чел.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23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147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77B2D">
              <w:rPr>
                <w:b/>
                <w:sz w:val="24"/>
                <w:szCs w:val="24"/>
              </w:rPr>
              <w:t>Показатели конечных результатов (тыс. руб.)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Единовременная материальная помощь ко Дню снятия блокады города Л</w:t>
            </w:r>
            <w:r w:rsidRPr="00777B2D">
              <w:rPr>
                <w:sz w:val="24"/>
                <w:szCs w:val="24"/>
              </w:rPr>
              <w:t>е</w:t>
            </w:r>
            <w:r w:rsidRPr="00777B2D">
              <w:rPr>
                <w:sz w:val="24"/>
                <w:szCs w:val="24"/>
              </w:rPr>
              <w:t>нинграда (1944 год)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3,0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Единовременная материальная помощь ко Дню памяти о россиянах, и</w:t>
            </w:r>
            <w:r w:rsidRPr="00777B2D">
              <w:rPr>
                <w:sz w:val="24"/>
                <w:szCs w:val="24"/>
              </w:rPr>
              <w:t>с</w:t>
            </w:r>
            <w:r w:rsidRPr="00777B2D">
              <w:rPr>
                <w:sz w:val="24"/>
                <w:szCs w:val="24"/>
              </w:rPr>
              <w:t>полнявших служебный долг за пределами Отечества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80,0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Единовременная материальная помощь к Международному дню освобо</w:t>
            </w:r>
            <w:r w:rsidRPr="00777B2D">
              <w:rPr>
                <w:sz w:val="24"/>
                <w:szCs w:val="24"/>
              </w:rPr>
              <w:t>ж</w:t>
            </w:r>
            <w:r w:rsidRPr="00777B2D">
              <w:rPr>
                <w:sz w:val="24"/>
                <w:szCs w:val="24"/>
              </w:rPr>
              <w:t>дения узников фашистских концлагерей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4,0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4,0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4,0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4.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Единовременная материальная помощь ко Дню памяти погибших (уме</w:t>
            </w:r>
            <w:r w:rsidRPr="00777B2D">
              <w:rPr>
                <w:sz w:val="24"/>
                <w:szCs w:val="24"/>
              </w:rPr>
              <w:t>р</w:t>
            </w:r>
            <w:r w:rsidRPr="00777B2D">
              <w:rPr>
                <w:sz w:val="24"/>
                <w:szCs w:val="24"/>
              </w:rPr>
              <w:t>ших) в радиационных авариях и катастрофах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22,0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24,0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24,0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5.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Единовременная выплата ко Дню Победы в Великой Отечественной войне 1941–1945 годов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106,0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106,0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116,0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110,0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110,0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6.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Единовременная материальная помощь ко Дню образования Нижневарто</w:t>
            </w:r>
            <w:r w:rsidRPr="00777B2D">
              <w:rPr>
                <w:sz w:val="24"/>
                <w:szCs w:val="24"/>
              </w:rPr>
              <w:t>в</w:t>
            </w:r>
            <w:r w:rsidRPr="00777B2D">
              <w:rPr>
                <w:sz w:val="24"/>
                <w:szCs w:val="24"/>
              </w:rPr>
              <w:t>ского района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3 429,9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3 768,0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3 900,0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3 900,0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7.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Единовременная материальная помощь на заготовку плодоовощной пр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дукции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3 600,0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3 649,0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3 400,0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3 400,0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8.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Единовременная материальная помощь ко Дню пожилых людей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2 200,0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2 338,0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2 300,0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2 300,0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9.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Единовременная материальная помощь ко Дню матери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265,0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400,0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400,0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10.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Единовременная материальная помощь к Международному дню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750,0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750,0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11.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Выделение санаторно-курортных путевок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616,0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616,0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672,0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672,0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12.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Бесплатная подписка на годовой комплект районной газеты «Новости Приобья»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1 533,0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1 957,4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1533,0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1 618,4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1 618,4</w:t>
            </w:r>
          </w:p>
        </w:tc>
      </w:tr>
      <w:tr w:rsidR="00777B2D" w:rsidRPr="00777B2D" w:rsidTr="00777B2D">
        <w:trPr>
          <w:cantSplit/>
          <w:trHeight w:val="635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13.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Единовременная материальная помощь гражданам, оказавшимся в тру</w:t>
            </w:r>
            <w:r w:rsidRPr="00777B2D">
              <w:rPr>
                <w:sz w:val="24"/>
                <w:szCs w:val="24"/>
              </w:rPr>
              <w:t>д</w:t>
            </w:r>
            <w:r w:rsidRPr="00777B2D">
              <w:rPr>
                <w:sz w:val="24"/>
                <w:szCs w:val="24"/>
              </w:rPr>
              <w:t xml:space="preserve">ной, </w:t>
            </w:r>
            <w:proofErr w:type="gramStart"/>
            <w:r w:rsidRPr="00777B2D">
              <w:rPr>
                <w:sz w:val="24"/>
                <w:szCs w:val="24"/>
              </w:rPr>
              <w:t>экстремальной жизненной</w:t>
            </w:r>
            <w:proofErr w:type="gramEnd"/>
            <w:r w:rsidRPr="00777B2D">
              <w:rPr>
                <w:sz w:val="24"/>
                <w:szCs w:val="24"/>
              </w:rPr>
              <w:t xml:space="preserve"> ситуации либо в чрезвычайной ситуации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8 15,9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2 513,6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757,1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1 938,8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1 938,8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14.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Предоставление социальной поддержки инвалидам в виде единовременной материальной помощи, приобретение компьютерной, бытовой техники, мебели и технических средств реабилитации в рамках проведения райо</w:t>
            </w:r>
            <w:r w:rsidRPr="00777B2D">
              <w:rPr>
                <w:sz w:val="24"/>
                <w:szCs w:val="24"/>
              </w:rPr>
              <w:t>н</w:t>
            </w:r>
            <w:r w:rsidRPr="00777B2D">
              <w:rPr>
                <w:sz w:val="24"/>
                <w:szCs w:val="24"/>
              </w:rPr>
              <w:t>ной акции милосердия «Душевное богатство», посвященной Междунаро</w:t>
            </w:r>
            <w:r w:rsidRPr="00777B2D">
              <w:rPr>
                <w:sz w:val="24"/>
                <w:szCs w:val="24"/>
              </w:rPr>
              <w:t>д</w:t>
            </w:r>
            <w:r w:rsidRPr="00777B2D">
              <w:rPr>
                <w:sz w:val="24"/>
                <w:szCs w:val="24"/>
              </w:rPr>
              <w:t>ному дню инвалидов</w:t>
            </w:r>
            <w:proofErr w:type="gram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1 645,5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1 645,5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15.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Участие в социально значимых мероприятиях, посвященных знаменател</w:t>
            </w:r>
            <w:r w:rsidRPr="00777B2D">
              <w:rPr>
                <w:sz w:val="24"/>
                <w:szCs w:val="24"/>
              </w:rPr>
              <w:t>ь</w:t>
            </w:r>
            <w:r w:rsidRPr="00777B2D">
              <w:rPr>
                <w:sz w:val="24"/>
                <w:szCs w:val="24"/>
              </w:rPr>
              <w:t>ным и праздничным датам: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15.1.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День снятия блокады города Ленинграда (27 января)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0,9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15.2.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День памяти о россиянах, исполнявших служебный долг за пределами Отечества (15 февраля)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58,0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44,1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65,0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65,0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15.3.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День защитника Отечества (23 февраля)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60,0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60,0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15.4.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Международный женский день (08 марта)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82,0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11,0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85,0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85,0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15.5.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Международный день освобождения узников фашистских концлагерей (11 апреля)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lastRenderedPageBreak/>
              <w:t>15.6.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Мероприятия, посвященные Дню Победы в Великой Отечественной войне 1941−1945 годов (09 мая)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99,0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99,0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120,0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120,0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15.7.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Мероприятия, посвященные Дню семьи (15 мая)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22,0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22,0</w:t>
            </w:r>
          </w:p>
        </w:tc>
      </w:tr>
      <w:tr w:rsidR="00FF6622" w:rsidRPr="00777B2D" w:rsidTr="0051593E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622" w:rsidRPr="00777B2D" w:rsidRDefault="00FF6622" w:rsidP="0051593E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15.8.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622" w:rsidRPr="00777B2D" w:rsidRDefault="00FF6622" w:rsidP="00FF6622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е, посвященно</w:t>
            </w:r>
            <w:r w:rsidRPr="00777B2D">
              <w:rPr>
                <w:sz w:val="24"/>
                <w:szCs w:val="24"/>
              </w:rPr>
              <w:t xml:space="preserve">е Дню памяти </w:t>
            </w:r>
            <w:r>
              <w:rPr>
                <w:sz w:val="24"/>
                <w:szCs w:val="24"/>
              </w:rPr>
              <w:t>ветеранов боевых действий</w:t>
            </w:r>
            <w:r w:rsidRPr="00777B2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15 мая</w:t>
            </w:r>
            <w:r w:rsidRPr="00777B2D">
              <w:rPr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622" w:rsidRPr="00777B2D" w:rsidRDefault="00FF6622" w:rsidP="00515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622" w:rsidRPr="00777B2D" w:rsidRDefault="00FF6622" w:rsidP="00515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622" w:rsidRPr="00777B2D" w:rsidRDefault="00FF6622" w:rsidP="005159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622" w:rsidRPr="00777B2D" w:rsidRDefault="00FF6622" w:rsidP="005159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Pr="00777B2D">
              <w:rPr>
                <w:sz w:val="24"/>
                <w:szCs w:val="24"/>
              </w:rPr>
              <w:t>2,0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622" w:rsidRPr="00777B2D" w:rsidRDefault="00FF6622" w:rsidP="005159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Pr="00777B2D">
              <w:rPr>
                <w:sz w:val="24"/>
                <w:szCs w:val="24"/>
              </w:rPr>
              <w:t>2,0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2D" w:rsidRPr="00777B2D" w:rsidRDefault="00777B2D" w:rsidP="00FF6622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15.</w:t>
            </w:r>
            <w:r w:rsidR="00FF6622">
              <w:rPr>
                <w:sz w:val="24"/>
                <w:szCs w:val="24"/>
              </w:rPr>
              <w:t>9</w:t>
            </w:r>
            <w:r w:rsidRPr="00777B2D">
              <w:rPr>
                <w:sz w:val="24"/>
                <w:szCs w:val="24"/>
              </w:rPr>
              <w:t>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Мероприятия, посвященные Дню памяти и скорби (22 июня)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22,0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22,0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2D" w:rsidRPr="00777B2D" w:rsidRDefault="00FF6622" w:rsidP="00777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  <w:r w:rsidR="00777B2D" w:rsidRPr="00777B2D">
              <w:rPr>
                <w:sz w:val="24"/>
                <w:szCs w:val="24"/>
              </w:rPr>
              <w:t>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Праздник «Встреча двух поколений», посвященный Дню молодежи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91,1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91,1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100,0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100,0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2D" w:rsidRPr="00777B2D" w:rsidRDefault="00FF6622" w:rsidP="00777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  <w:r w:rsidR="00777B2D" w:rsidRPr="00777B2D">
              <w:rPr>
                <w:sz w:val="24"/>
                <w:szCs w:val="24"/>
              </w:rPr>
              <w:t>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Мероприятия, посвященные Дню семьи, любви и верности (08 июля)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80,0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2D" w:rsidRPr="00777B2D" w:rsidRDefault="00FF6622" w:rsidP="00777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  <w:r w:rsidR="00777B2D" w:rsidRPr="00777B2D">
              <w:rPr>
                <w:sz w:val="24"/>
                <w:szCs w:val="24"/>
              </w:rPr>
              <w:t>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Районный фестиваль-конкурс художественной самодеятельности пожилых людей района «Мои года – мое богатство»</w:t>
            </w:r>
            <w:proofErr w:type="gram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100,0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100,0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2D" w:rsidRPr="00777B2D" w:rsidRDefault="00FF6622" w:rsidP="00777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15.13</w:t>
            </w:r>
            <w:r w:rsidR="00777B2D" w:rsidRPr="00777B2D">
              <w:rPr>
                <w:sz w:val="24"/>
                <w:szCs w:val="24"/>
              </w:rPr>
              <w:t>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Мероприятия, посвященные Дню пожилых людей (01 октября)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81,1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81,1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85,0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85,0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2D" w:rsidRPr="00777B2D" w:rsidRDefault="00FF6622" w:rsidP="00777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15.14</w:t>
            </w:r>
            <w:r w:rsidR="00777B2D" w:rsidRPr="00777B2D">
              <w:rPr>
                <w:sz w:val="24"/>
                <w:szCs w:val="24"/>
              </w:rPr>
              <w:t>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Мероприятия, посвященные Дню матери (26 ноября)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56,8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56,8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90,0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90,0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2D" w:rsidRPr="00777B2D" w:rsidRDefault="00FF6622" w:rsidP="00777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</w:t>
            </w:r>
            <w:r w:rsidR="00777B2D" w:rsidRPr="00777B2D">
              <w:rPr>
                <w:sz w:val="24"/>
                <w:szCs w:val="24"/>
              </w:rPr>
              <w:t>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Мероприятия, посвященные Международному дню инвалидов (03 декабря)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11,6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50,0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50,0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2D" w:rsidRPr="00777B2D" w:rsidRDefault="00FF6622" w:rsidP="00777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15.16</w:t>
            </w:r>
            <w:r w:rsidR="00777B2D" w:rsidRPr="00777B2D">
              <w:rPr>
                <w:sz w:val="24"/>
                <w:szCs w:val="24"/>
              </w:rPr>
              <w:t>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Новогодний бал для граждан старшего поколения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51,1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51,1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100,0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100,0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2D" w:rsidRPr="00777B2D" w:rsidRDefault="00FF6622" w:rsidP="00777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15.17</w:t>
            </w:r>
            <w:r w:rsidR="00777B2D" w:rsidRPr="00777B2D">
              <w:rPr>
                <w:sz w:val="24"/>
                <w:szCs w:val="24"/>
              </w:rPr>
              <w:t>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Муниципальный этап окружного конкурса «Семья года Югры»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2D" w:rsidRPr="00777B2D" w:rsidRDefault="00FF6622" w:rsidP="00777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15.18</w:t>
            </w:r>
            <w:r w:rsidR="00777B2D" w:rsidRPr="00777B2D">
              <w:rPr>
                <w:sz w:val="24"/>
                <w:szCs w:val="24"/>
              </w:rPr>
              <w:t>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Организация и участие в районных, окружных, всероссийских конкурсах, фестивалях, спартакиадах, конференциях, семинарах для граждан, ну</w:t>
            </w:r>
            <w:r w:rsidRPr="00777B2D">
              <w:rPr>
                <w:sz w:val="24"/>
                <w:szCs w:val="24"/>
              </w:rPr>
              <w:t>ж</w:t>
            </w:r>
            <w:r w:rsidRPr="00777B2D">
              <w:rPr>
                <w:sz w:val="24"/>
                <w:szCs w:val="24"/>
              </w:rPr>
              <w:t>дающихся в особой заботе государства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10,0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16.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Туристические программы для граждан старшего поколения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270,0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300,0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300,0</w:t>
            </w:r>
          </w:p>
        </w:tc>
      </w:tr>
    </w:tbl>
    <w:p w:rsidR="00777B2D" w:rsidRDefault="00777B2D" w:rsidP="00777B2D">
      <w:pPr>
        <w:jc w:val="right"/>
      </w:pPr>
      <w:r>
        <w:t>.».</w:t>
      </w:r>
    </w:p>
    <w:p w:rsidR="00777B2D" w:rsidRDefault="00777B2D" w:rsidP="00777B2D"/>
    <w:p w:rsidR="00777B2D" w:rsidRPr="004612C9" w:rsidRDefault="00777B2D" w:rsidP="00777B2D">
      <w:pPr>
        <w:sectPr w:rsidR="00777B2D" w:rsidRPr="004612C9" w:rsidSect="00777B2D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777B2D" w:rsidRPr="004612C9" w:rsidRDefault="00777B2D" w:rsidP="00777B2D">
      <w:pPr>
        <w:ind w:firstLine="10490"/>
      </w:pPr>
      <w:r w:rsidRPr="004612C9">
        <w:lastRenderedPageBreak/>
        <w:t xml:space="preserve">Приложение 2 к постановлению </w:t>
      </w:r>
    </w:p>
    <w:p w:rsidR="00777B2D" w:rsidRPr="004612C9" w:rsidRDefault="00777B2D" w:rsidP="00777B2D">
      <w:pPr>
        <w:ind w:firstLine="10490"/>
      </w:pPr>
      <w:r w:rsidRPr="004612C9">
        <w:t>администрации района</w:t>
      </w:r>
    </w:p>
    <w:p w:rsidR="007319C5" w:rsidRPr="004612C9" w:rsidRDefault="007319C5" w:rsidP="007319C5">
      <w:pPr>
        <w:ind w:firstLine="10490"/>
      </w:pPr>
      <w:r w:rsidRPr="004612C9">
        <w:t xml:space="preserve">от </w:t>
      </w:r>
      <w:r>
        <w:t>07.11.2012</w:t>
      </w:r>
      <w:r w:rsidRPr="004612C9">
        <w:t xml:space="preserve"> № </w:t>
      </w:r>
      <w:r>
        <w:t>2114</w:t>
      </w:r>
    </w:p>
    <w:p w:rsidR="00777B2D" w:rsidRDefault="00777B2D" w:rsidP="00777B2D">
      <w:pPr>
        <w:ind w:firstLine="10490"/>
      </w:pPr>
    </w:p>
    <w:p w:rsidR="00777B2D" w:rsidRPr="004612C9" w:rsidRDefault="00777B2D" w:rsidP="00777B2D">
      <w:pPr>
        <w:ind w:firstLine="10490"/>
      </w:pPr>
    </w:p>
    <w:p w:rsidR="00777B2D" w:rsidRPr="004612C9" w:rsidRDefault="00777B2D" w:rsidP="00777B2D">
      <w:pPr>
        <w:ind w:left="10490"/>
      </w:pPr>
      <w:r w:rsidRPr="004612C9">
        <w:t>«Приложение 2 к муниципальной целевой программе «Социальная поддержка населения на террит</w:t>
      </w:r>
      <w:r w:rsidRPr="004612C9">
        <w:t>о</w:t>
      </w:r>
      <w:r w:rsidRPr="004612C9">
        <w:t xml:space="preserve">рии Нижневартовского района на 2012–2014 годы» </w:t>
      </w:r>
    </w:p>
    <w:p w:rsidR="00777B2D" w:rsidRPr="004612C9" w:rsidRDefault="00777B2D" w:rsidP="00777B2D"/>
    <w:p w:rsidR="00777B2D" w:rsidRPr="004612C9" w:rsidRDefault="00777B2D" w:rsidP="00777B2D"/>
    <w:p w:rsidR="00777B2D" w:rsidRPr="00777B2D" w:rsidRDefault="00777B2D" w:rsidP="00777B2D">
      <w:pPr>
        <w:jc w:val="center"/>
        <w:rPr>
          <w:b/>
        </w:rPr>
      </w:pPr>
      <w:r w:rsidRPr="00777B2D">
        <w:rPr>
          <w:b/>
        </w:rPr>
        <w:t>Перечень основных программных мероприятий</w:t>
      </w:r>
    </w:p>
    <w:p w:rsidR="00777B2D" w:rsidRPr="00777B2D" w:rsidRDefault="00777B2D" w:rsidP="00777B2D">
      <w:pPr>
        <w:jc w:val="center"/>
        <w:rPr>
          <w:b/>
        </w:rPr>
      </w:pPr>
      <w:r w:rsidRPr="00777B2D">
        <w:rPr>
          <w:b/>
        </w:rPr>
        <w:t>муниципальной целевой программы района «Социальная поддержка населения на территории</w:t>
      </w:r>
    </w:p>
    <w:p w:rsidR="00777B2D" w:rsidRPr="00777B2D" w:rsidRDefault="00777B2D" w:rsidP="00777B2D">
      <w:pPr>
        <w:jc w:val="center"/>
        <w:rPr>
          <w:b/>
        </w:rPr>
      </w:pPr>
      <w:r w:rsidRPr="00777B2D">
        <w:rPr>
          <w:b/>
        </w:rPr>
        <w:t>Нижневартовского района на 2012–2014 годы»</w:t>
      </w:r>
    </w:p>
    <w:p w:rsidR="00777B2D" w:rsidRPr="004612C9" w:rsidRDefault="00777B2D" w:rsidP="00777B2D"/>
    <w:tbl>
      <w:tblPr>
        <w:tblW w:w="148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88"/>
        <w:gridCol w:w="3793"/>
        <w:gridCol w:w="2647"/>
        <w:gridCol w:w="1518"/>
        <w:gridCol w:w="1115"/>
        <w:gridCol w:w="995"/>
        <w:gridCol w:w="1134"/>
        <w:gridCol w:w="1277"/>
        <w:gridCol w:w="1413"/>
      </w:tblGrid>
      <w:tr w:rsidR="00777B2D" w:rsidRPr="00777B2D" w:rsidTr="00777B2D">
        <w:trPr>
          <w:cantSplit/>
          <w:trHeight w:val="36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D" w:rsidRPr="00777B2D" w:rsidRDefault="00777B2D" w:rsidP="00777B2D">
            <w:pPr>
              <w:jc w:val="center"/>
              <w:rPr>
                <w:b/>
                <w:sz w:val="24"/>
                <w:szCs w:val="24"/>
              </w:rPr>
            </w:pPr>
            <w:r w:rsidRPr="00777B2D">
              <w:rPr>
                <w:b/>
                <w:sz w:val="24"/>
                <w:szCs w:val="24"/>
              </w:rPr>
              <w:t>№</w:t>
            </w:r>
          </w:p>
          <w:p w:rsidR="00777B2D" w:rsidRPr="00777B2D" w:rsidRDefault="00777B2D" w:rsidP="00777B2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77B2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7B2D">
              <w:rPr>
                <w:b/>
                <w:sz w:val="24"/>
                <w:szCs w:val="24"/>
              </w:rPr>
              <w:t>/</w:t>
            </w:r>
            <w:proofErr w:type="spellStart"/>
            <w:r w:rsidRPr="00777B2D">
              <w:rPr>
                <w:b/>
                <w:sz w:val="24"/>
                <w:szCs w:val="24"/>
              </w:rPr>
              <w:t>п</w:t>
            </w:r>
            <w:proofErr w:type="spellEnd"/>
          </w:p>
          <w:p w:rsidR="00777B2D" w:rsidRPr="00777B2D" w:rsidRDefault="00777B2D" w:rsidP="00777B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b/>
                <w:sz w:val="24"/>
                <w:szCs w:val="24"/>
              </w:rPr>
            </w:pPr>
            <w:r w:rsidRPr="00777B2D">
              <w:rPr>
                <w:b/>
                <w:sz w:val="24"/>
                <w:szCs w:val="24"/>
              </w:rPr>
              <w:t>Мероприятия программы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b/>
                <w:sz w:val="24"/>
                <w:szCs w:val="24"/>
              </w:rPr>
            </w:pPr>
            <w:r w:rsidRPr="00777B2D">
              <w:rPr>
                <w:b/>
                <w:sz w:val="24"/>
                <w:szCs w:val="24"/>
              </w:rPr>
              <w:t>Исполнители</w:t>
            </w:r>
          </w:p>
          <w:p w:rsidR="00777B2D" w:rsidRPr="00777B2D" w:rsidRDefault="00777B2D" w:rsidP="00777B2D">
            <w:pPr>
              <w:jc w:val="center"/>
              <w:rPr>
                <w:b/>
                <w:sz w:val="24"/>
                <w:szCs w:val="24"/>
              </w:rPr>
            </w:pPr>
            <w:r w:rsidRPr="00777B2D">
              <w:rPr>
                <w:b/>
                <w:sz w:val="24"/>
                <w:szCs w:val="24"/>
              </w:rPr>
              <w:t>(соисполнители)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b/>
                <w:sz w:val="24"/>
                <w:szCs w:val="24"/>
              </w:rPr>
            </w:pPr>
            <w:r w:rsidRPr="00777B2D">
              <w:rPr>
                <w:b/>
                <w:sz w:val="24"/>
                <w:szCs w:val="24"/>
              </w:rPr>
              <w:t>Сроки</w:t>
            </w:r>
          </w:p>
          <w:p w:rsidR="00777B2D" w:rsidRPr="00777B2D" w:rsidRDefault="00777B2D" w:rsidP="00777B2D">
            <w:pPr>
              <w:jc w:val="center"/>
              <w:rPr>
                <w:b/>
                <w:sz w:val="24"/>
                <w:szCs w:val="24"/>
              </w:rPr>
            </w:pPr>
            <w:r w:rsidRPr="00777B2D"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b/>
                <w:sz w:val="24"/>
                <w:szCs w:val="24"/>
              </w:rPr>
            </w:pPr>
            <w:r w:rsidRPr="00777B2D">
              <w:rPr>
                <w:b/>
                <w:sz w:val="24"/>
                <w:szCs w:val="24"/>
              </w:rPr>
              <w:t xml:space="preserve">Финансовые затраты </w:t>
            </w:r>
            <w:proofErr w:type="gramStart"/>
            <w:r w:rsidRPr="00777B2D">
              <w:rPr>
                <w:b/>
                <w:sz w:val="24"/>
                <w:szCs w:val="24"/>
              </w:rPr>
              <w:t>на</w:t>
            </w:r>
            <w:proofErr w:type="gramEnd"/>
          </w:p>
          <w:p w:rsidR="00777B2D" w:rsidRPr="00777B2D" w:rsidRDefault="00777B2D" w:rsidP="00777B2D">
            <w:pPr>
              <w:jc w:val="center"/>
              <w:rPr>
                <w:b/>
                <w:sz w:val="24"/>
                <w:szCs w:val="24"/>
              </w:rPr>
            </w:pPr>
            <w:r w:rsidRPr="00777B2D">
              <w:rPr>
                <w:b/>
                <w:sz w:val="24"/>
                <w:szCs w:val="24"/>
              </w:rPr>
              <w:t>реализацию, тыс. руб.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b/>
                <w:sz w:val="24"/>
                <w:szCs w:val="24"/>
              </w:rPr>
            </w:pPr>
            <w:r w:rsidRPr="00777B2D">
              <w:rPr>
                <w:b/>
                <w:sz w:val="24"/>
                <w:szCs w:val="24"/>
              </w:rPr>
              <w:t>Источники</w:t>
            </w:r>
          </w:p>
          <w:p w:rsidR="00777B2D" w:rsidRPr="00777B2D" w:rsidRDefault="00777B2D" w:rsidP="00777B2D">
            <w:pPr>
              <w:jc w:val="center"/>
              <w:rPr>
                <w:b/>
                <w:sz w:val="24"/>
                <w:szCs w:val="24"/>
              </w:rPr>
            </w:pPr>
            <w:r w:rsidRPr="00777B2D">
              <w:rPr>
                <w:b/>
                <w:sz w:val="24"/>
                <w:szCs w:val="24"/>
              </w:rPr>
              <w:t>финанс</w:t>
            </w:r>
            <w:r w:rsidRPr="00777B2D">
              <w:rPr>
                <w:b/>
                <w:sz w:val="24"/>
                <w:szCs w:val="24"/>
              </w:rPr>
              <w:t>и</w:t>
            </w:r>
            <w:r w:rsidRPr="00777B2D">
              <w:rPr>
                <w:b/>
                <w:sz w:val="24"/>
                <w:szCs w:val="24"/>
              </w:rPr>
              <w:t>рования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b/>
                <w:sz w:val="24"/>
                <w:szCs w:val="24"/>
              </w:rPr>
            </w:pPr>
            <w:r w:rsidRPr="00777B2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b/>
                <w:sz w:val="24"/>
                <w:szCs w:val="24"/>
              </w:rPr>
            </w:pPr>
            <w:r w:rsidRPr="00777B2D">
              <w:rPr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</w:tr>
      <w:tr w:rsidR="00777B2D" w:rsidRPr="00777B2D" w:rsidTr="00777B2D">
        <w:trPr>
          <w:cantSplit/>
          <w:trHeight w:val="6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b/>
                <w:sz w:val="24"/>
                <w:szCs w:val="24"/>
              </w:rPr>
            </w:pPr>
            <w:r w:rsidRPr="00777B2D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b/>
                <w:sz w:val="24"/>
                <w:szCs w:val="24"/>
              </w:rPr>
            </w:pPr>
            <w:r w:rsidRPr="00777B2D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b/>
                <w:sz w:val="24"/>
                <w:szCs w:val="24"/>
              </w:rPr>
            </w:pPr>
            <w:r w:rsidRPr="00777B2D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</w:tr>
      <w:tr w:rsidR="00777B2D" w:rsidRPr="00777B2D" w:rsidTr="00777B2D">
        <w:trPr>
          <w:cantSplit/>
          <w:trHeight w:val="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b/>
                <w:sz w:val="24"/>
                <w:szCs w:val="24"/>
              </w:rPr>
            </w:pPr>
            <w:r w:rsidRPr="00777B2D">
              <w:rPr>
                <w:b/>
                <w:sz w:val="24"/>
                <w:szCs w:val="24"/>
              </w:rPr>
              <w:t>Цель 1 – создание условий для поддержания стабильного качества жизни пожилых людей, инвалидов, граждан других кат</w:t>
            </w:r>
            <w:r w:rsidRPr="00777B2D">
              <w:rPr>
                <w:b/>
                <w:sz w:val="24"/>
                <w:szCs w:val="24"/>
              </w:rPr>
              <w:t>е</w:t>
            </w:r>
            <w:r w:rsidRPr="00777B2D">
              <w:rPr>
                <w:b/>
                <w:sz w:val="24"/>
                <w:szCs w:val="24"/>
              </w:rPr>
              <w:t xml:space="preserve">горий путем оказания социальной помощи и социальной поддержки. Сохранение достигнутого за последние годы </w:t>
            </w:r>
            <w:proofErr w:type="gramStart"/>
            <w:r w:rsidRPr="00777B2D">
              <w:rPr>
                <w:b/>
                <w:sz w:val="24"/>
                <w:szCs w:val="24"/>
              </w:rPr>
              <w:t>уровня с</w:t>
            </w:r>
            <w:r w:rsidRPr="00777B2D">
              <w:rPr>
                <w:b/>
                <w:sz w:val="24"/>
                <w:szCs w:val="24"/>
              </w:rPr>
              <w:t>о</w:t>
            </w:r>
            <w:r w:rsidRPr="00777B2D">
              <w:rPr>
                <w:b/>
                <w:sz w:val="24"/>
                <w:szCs w:val="24"/>
              </w:rPr>
              <w:t>циальной безопасности отдельных категорий граждан</w:t>
            </w:r>
            <w:proofErr w:type="gramEnd"/>
          </w:p>
        </w:tc>
      </w:tr>
      <w:tr w:rsidR="00777B2D" w:rsidRPr="00777B2D" w:rsidTr="00777B2D">
        <w:trPr>
          <w:trHeight w:val="1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1.1.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b/>
                <w:sz w:val="24"/>
                <w:szCs w:val="24"/>
              </w:rPr>
            </w:pPr>
            <w:r w:rsidRPr="00777B2D">
              <w:rPr>
                <w:b/>
                <w:sz w:val="24"/>
                <w:szCs w:val="24"/>
              </w:rPr>
              <w:t>Задача 1 – усиление социальной защиты уязвимых групп населения путем предоставления адресной социальной помощи</w:t>
            </w:r>
          </w:p>
        </w:tc>
      </w:tr>
      <w:tr w:rsidR="00777B2D" w:rsidRPr="00777B2D" w:rsidTr="00777B2D">
        <w:trPr>
          <w:trHeight w:val="7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1.1.1.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Единовременная материальная в</w:t>
            </w:r>
            <w:r w:rsidRPr="00777B2D">
              <w:rPr>
                <w:sz w:val="24"/>
                <w:szCs w:val="24"/>
              </w:rPr>
              <w:t>ы</w:t>
            </w:r>
            <w:r w:rsidRPr="00777B2D">
              <w:rPr>
                <w:sz w:val="24"/>
                <w:szCs w:val="24"/>
              </w:rPr>
              <w:t>плата ко Дню снятия блокады г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рода Ленинграда (1944 год)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управление по вопр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всего, в том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числе</w:t>
            </w:r>
            <w:proofErr w:type="gramEnd"/>
            <w:r w:rsidRPr="00777B2D">
              <w:rPr>
                <w:sz w:val="24"/>
                <w:szCs w:val="24"/>
              </w:rPr>
              <w:t>:</w:t>
            </w:r>
          </w:p>
        </w:tc>
      </w:tr>
      <w:tr w:rsidR="00777B2D" w:rsidRPr="00777B2D" w:rsidTr="00777B2D">
        <w:trPr>
          <w:trHeight w:val="7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бюджет района</w:t>
            </w:r>
          </w:p>
        </w:tc>
      </w:tr>
      <w:tr w:rsidR="00777B2D" w:rsidRPr="00777B2D" w:rsidTr="00777B2D">
        <w:trPr>
          <w:trHeight w:val="7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1.1.2.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Единовременная материальная в</w:t>
            </w:r>
            <w:r w:rsidRPr="00777B2D">
              <w:rPr>
                <w:sz w:val="24"/>
                <w:szCs w:val="24"/>
              </w:rPr>
              <w:t>ы</w:t>
            </w:r>
            <w:r w:rsidRPr="00777B2D">
              <w:rPr>
                <w:sz w:val="24"/>
                <w:szCs w:val="24"/>
              </w:rPr>
              <w:t xml:space="preserve">плата ко Дню памяти о россиянах, </w:t>
            </w:r>
            <w:r w:rsidRPr="00777B2D">
              <w:rPr>
                <w:sz w:val="24"/>
                <w:szCs w:val="24"/>
              </w:rPr>
              <w:lastRenderedPageBreak/>
              <w:t xml:space="preserve">исполнявших служебный долг за пределами Отечества 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lastRenderedPageBreak/>
              <w:t>управление по вопр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 xml:space="preserve">сам социальной сферы </w:t>
            </w:r>
            <w:r w:rsidRPr="00777B2D">
              <w:rPr>
                <w:sz w:val="24"/>
                <w:szCs w:val="24"/>
              </w:rPr>
              <w:lastRenderedPageBreak/>
              <w:t>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lastRenderedPageBreak/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240,0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всего, в том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числе</w:t>
            </w:r>
            <w:proofErr w:type="gramEnd"/>
            <w:r w:rsidRPr="00777B2D">
              <w:rPr>
                <w:sz w:val="24"/>
                <w:szCs w:val="24"/>
              </w:rPr>
              <w:t>:</w:t>
            </w:r>
          </w:p>
        </w:tc>
      </w:tr>
      <w:tr w:rsidR="00777B2D" w:rsidRPr="00777B2D" w:rsidTr="00777B2D">
        <w:trPr>
          <w:trHeight w:val="50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240,0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бюджет района</w:t>
            </w:r>
          </w:p>
        </w:tc>
      </w:tr>
      <w:tr w:rsidR="00777B2D" w:rsidRPr="00777B2D" w:rsidTr="00777B2D">
        <w:trPr>
          <w:trHeight w:val="7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Единовременная материальная в</w:t>
            </w:r>
            <w:r w:rsidRPr="00777B2D">
              <w:rPr>
                <w:sz w:val="24"/>
                <w:szCs w:val="24"/>
              </w:rPr>
              <w:t>ы</w:t>
            </w:r>
            <w:r w:rsidRPr="00777B2D">
              <w:rPr>
                <w:sz w:val="24"/>
                <w:szCs w:val="24"/>
              </w:rPr>
              <w:t>плата к Международному дню о</w:t>
            </w:r>
            <w:r w:rsidRPr="00777B2D">
              <w:rPr>
                <w:sz w:val="24"/>
                <w:szCs w:val="24"/>
              </w:rPr>
              <w:t>с</w:t>
            </w:r>
            <w:r w:rsidRPr="00777B2D">
              <w:rPr>
                <w:sz w:val="24"/>
                <w:szCs w:val="24"/>
              </w:rPr>
              <w:t>вобождения узников фашистских концлагерей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управление по вопр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4,0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всего, в том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числе</w:t>
            </w:r>
            <w:proofErr w:type="gramEnd"/>
            <w:r w:rsidRPr="00777B2D">
              <w:rPr>
                <w:sz w:val="24"/>
                <w:szCs w:val="24"/>
              </w:rPr>
              <w:t>:</w:t>
            </w:r>
          </w:p>
        </w:tc>
      </w:tr>
      <w:tr w:rsidR="00777B2D" w:rsidRPr="00777B2D" w:rsidTr="00777B2D">
        <w:trPr>
          <w:trHeight w:val="7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4,0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бюджет района</w:t>
            </w:r>
          </w:p>
        </w:tc>
      </w:tr>
      <w:tr w:rsidR="00777B2D" w:rsidRPr="00777B2D" w:rsidTr="00777B2D">
        <w:trPr>
          <w:trHeight w:val="7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1.1.4.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Единовременная материальная в</w:t>
            </w:r>
            <w:r w:rsidRPr="00777B2D">
              <w:rPr>
                <w:sz w:val="24"/>
                <w:szCs w:val="24"/>
              </w:rPr>
              <w:t>ы</w:t>
            </w:r>
            <w:r w:rsidRPr="00777B2D">
              <w:rPr>
                <w:sz w:val="24"/>
                <w:szCs w:val="24"/>
              </w:rPr>
              <w:t>плата ко Дню памяти погибших в радиационных авариях и катас</w:t>
            </w:r>
            <w:r w:rsidRPr="00777B2D">
              <w:rPr>
                <w:sz w:val="24"/>
                <w:szCs w:val="24"/>
              </w:rPr>
              <w:t>т</w:t>
            </w:r>
            <w:r w:rsidRPr="00777B2D">
              <w:rPr>
                <w:sz w:val="24"/>
                <w:szCs w:val="24"/>
              </w:rPr>
              <w:t xml:space="preserve">рофах: </w:t>
            </w:r>
          </w:p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 xml:space="preserve">семьям умерших </w:t>
            </w:r>
            <w:proofErr w:type="gramStart"/>
            <w:r w:rsidRPr="00777B2D">
              <w:rPr>
                <w:sz w:val="24"/>
                <w:szCs w:val="24"/>
              </w:rPr>
              <w:t>участников ли</w:t>
            </w:r>
            <w:r w:rsidRPr="00777B2D">
              <w:rPr>
                <w:sz w:val="24"/>
                <w:szCs w:val="24"/>
              </w:rPr>
              <w:t>к</w:t>
            </w:r>
            <w:r w:rsidRPr="00777B2D">
              <w:rPr>
                <w:sz w:val="24"/>
                <w:szCs w:val="24"/>
              </w:rPr>
              <w:t>видации последствий аварии</w:t>
            </w:r>
            <w:proofErr w:type="gramEnd"/>
            <w:r w:rsidRPr="00777B2D">
              <w:rPr>
                <w:sz w:val="24"/>
                <w:szCs w:val="24"/>
              </w:rPr>
              <w:t xml:space="preserve"> на Чернобыльской атомной электр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 xml:space="preserve">станции; </w:t>
            </w:r>
          </w:p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участникам ликвидации последс</w:t>
            </w:r>
            <w:r w:rsidRPr="00777B2D">
              <w:rPr>
                <w:sz w:val="24"/>
                <w:szCs w:val="24"/>
              </w:rPr>
              <w:t>т</w:t>
            </w:r>
            <w:r w:rsidRPr="00777B2D">
              <w:rPr>
                <w:sz w:val="24"/>
                <w:szCs w:val="24"/>
              </w:rPr>
              <w:t>вий аварии на Чернобыльской атомной электростанции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управление по вопр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70,0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24,0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всего, в том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числе</w:t>
            </w:r>
            <w:proofErr w:type="gramEnd"/>
            <w:r w:rsidRPr="00777B2D">
              <w:rPr>
                <w:sz w:val="24"/>
                <w:szCs w:val="24"/>
              </w:rPr>
              <w:t>:</w:t>
            </w:r>
          </w:p>
        </w:tc>
      </w:tr>
      <w:tr w:rsidR="00777B2D" w:rsidRPr="00777B2D" w:rsidTr="00777B2D">
        <w:trPr>
          <w:trHeight w:val="14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70,0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24,0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бюджет района</w:t>
            </w:r>
          </w:p>
        </w:tc>
      </w:tr>
      <w:tr w:rsidR="00777B2D" w:rsidRPr="00777B2D" w:rsidTr="00777B2D">
        <w:trPr>
          <w:trHeight w:val="21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1.1.5.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Единовременная материальная в</w:t>
            </w:r>
            <w:r w:rsidRPr="00777B2D">
              <w:rPr>
                <w:sz w:val="24"/>
                <w:szCs w:val="24"/>
              </w:rPr>
              <w:t>ы</w:t>
            </w:r>
            <w:r w:rsidRPr="00777B2D">
              <w:rPr>
                <w:sz w:val="24"/>
                <w:szCs w:val="24"/>
              </w:rPr>
              <w:t>плата ко Дню Победы в Великой Отечественной войне 1941–1945 годов:</w:t>
            </w:r>
          </w:p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участникам и инвалидам Великой Отечественной войны;</w:t>
            </w:r>
          </w:p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вдовам умерших участников и и</w:t>
            </w:r>
            <w:r w:rsidRPr="00777B2D">
              <w:rPr>
                <w:sz w:val="24"/>
                <w:szCs w:val="24"/>
              </w:rPr>
              <w:t>н</w:t>
            </w:r>
            <w:r w:rsidRPr="00777B2D">
              <w:rPr>
                <w:sz w:val="24"/>
                <w:szCs w:val="24"/>
              </w:rPr>
              <w:t>валидов Великой Отечественной войны;</w:t>
            </w:r>
          </w:p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бывшим узникам нацистских концлагерей, тюрем и гетто, а та</w:t>
            </w:r>
            <w:r w:rsidRPr="00777B2D">
              <w:rPr>
                <w:sz w:val="24"/>
                <w:szCs w:val="24"/>
              </w:rPr>
              <w:t>к</w:t>
            </w:r>
            <w:r w:rsidRPr="00777B2D">
              <w:rPr>
                <w:sz w:val="24"/>
                <w:szCs w:val="24"/>
              </w:rPr>
              <w:t>же бывшим несовершеннолетним узникам концлагерей, гетто и др</w:t>
            </w:r>
            <w:r w:rsidRPr="00777B2D">
              <w:rPr>
                <w:sz w:val="24"/>
                <w:szCs w:val="24"/>
              </w:rPr>
              <w:t>у</w:t>
            </w:r>
            <w:r w:rsidRPr="00777B2D">
              <w:rPr>
                <w:sz w:val="24"/>
                <w:szCs w:val="24"/>
              </w:rPr>
              <w:t>гих мест принудительного соде</w:t>
            </w:r>
            <w:r w:rsidRPr="00777B2D">
              <w:rPr>
                <w:sz w:val="24"/>
                <w:szCs w:val="24"/>
              </w:rPr>
              <w:t>р</w:t>
            </w:r>
            <w:r w:rsidRPr="00777B2D">
              <w:rPr>
                <w:sz w:val="24"/>
                <w:szCs w:val="24"/>
              </w:rPr>
              <w:t>жания, созданных фашистами;</w:t>
            </w:r>
          </w:p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 xml:space="preserve">лицам, награжденным знаком </w:t>
            </w:r>
            <w:r w:rsidRPr="00777B2D">
              <w:rPr>
                <w:sz w:val="24"/>
                <w:szCs w:val="24"/>
              </w:rPr>
              <w:lastRenderedPageBreak/>
              <w:t>«Жителю блокадного Ленингр</w:t>
            </w:r>
            <w:r w:rsidRPr="00777B2D">
              <w:rPr>
                <w:sz w:val="24"/>
                <w:szCs w:val="24"/>
              </w:rPr>
              <w:t>а</w:t>
            </w:r>
            <w:r w:rsidRPr="00777B2D">
              <w:rPr>
                <w:sz w:val="24"/>
                <w:szCs w:val="24"/>
              </w:rPr>
              <w:t>да»;</w:t>
            </w:r>
          </w:p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лицам, проработавшим в тылу в период с 22 июня 1941 года по 09 мая 1945 года не менее 6 месяцев, а также лицам, награжденным о</w:t>
            </w:r>
            <w:r w:rsidRPr="00777B2D">
              <w:rPr>
                <w:sz w:val="24"/>
                <w:szCs w:val="24"/>
              </w:rPr>
              <w:t>р</w:t>
            </w:r>
            <w:r w:rsidRPr="00777B2D">
              <w:rPr>
                <w:sz w:val="24"/>
                <w:szCs w:val="24"/>
              </w:rPr>
              <w:t>денами и медалями СССР за сам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отверженный труд в период Вел</w:t>
            </w:r>
            <w:r w:rsidRPr="00777B2D">
              <w:rPr>
                <w:sz w:val="24"/>
                <w:szCs w:val="24"/>
              </w:rPr>
              <w:t>и</w:t>
            </w:r>
            <w:r w:rsidRPr="00777B2D">
              <w:rPr>
                <w:sz w:val="24"/>
                <w:szCs w:val="24"/>
              </w:rPr>
              <w:t>кой Отечественной войны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lastRenderedPageBreak/>
              <w:t>управление по вопр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332,0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116,0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110,0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всего, в том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числе</w:t>
            </w:r>
            <w:proofErr w:type="gramEnd"/>
            <w:r w:rsidRPr="00777B2D">
              <w:rPr>
                <w:sz w:val="24"/>
                <w:szCs w:val="24"/>
              </w:rPr>
              <w:t>:</w:t>
            </w:r>
          </w:p>
        </w:tc>
      </w:tr>
      <w:tr w:rsidR="00777B2D" w:rsidRPr="00777B2D" w:rsidTr="00777B2D">
        <w:trPr>
          <w:trHeight w:val="21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332,0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116,0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110,0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бюджет района</w:t>
            </w:r>
          </w:p>
        </w:tc>
      </w:tr>
      <w:tr w:rsidR="00777B2D" w:rsidRPr="00777B2D" w:rsidTr="00777B2D">
        <w:trPr>
          <w:trHeight w:val="126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Единовременная материальная в</w:t>
            </w:r>
            <w:r w:rsidRPr="00777B2D">
              <w:rPr>
                <w:sz w:val="24"/>
                <w:szCs w:val="24"/>
              </w:rPr>
              <w:t>ы</w:t>
            </w:r>
            <w:r w:rsidRPr="00777B2D">
              <w:rPr>
                <w:sz w:val="24"/>
                <w:szCs w:val="24"/>
              </w:rPr>
              <w:t>плата ко Дню образования Нижн</w:t>
            </w:r>
            <w:r w:rsidRPr="00777B2D">
              <w:rPr>
                <w:sz w:val="24"/>
                <w:szCs w:val="24"/>
              </w:rPr>
              <w:t>е</w:t>
            </w:r>
            <w:r w:rsidRPr="00777B2D">
              <w:rPr>
                <w:sz w:val="24"/>
                <w:szCs w:val="24"/>
              </w:rPr>
              <w:t xml:space="preserve">вартовского района: </w:t>
            </w:r>
          </w:p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неработающим Почетным гражд</w:t>
            </w:r>
            <w:r w:rsidRPr="00777B2D">
              <w:rPr>
                <w:sz w:val="24"/>
                <w:szCs w:val="24"/>
              </w:rPr>
              <w:t>а</w:t>
            </w:r>
            <w:r w:rsidRPr="00777B2D">
              <w:rPr>
                <w:sz w:val="24"/>
                <w:szCs w:val="24"/>
              </w:rPr>
              <w:t>нам Нижневартовского района;</w:t>
            </w:r>
          </w:p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семьям умерших Почетных гра</w:t>
            </w:r>
            <w:r w:rsidRPr="00777B2D">
              <w:rPr>
                <w:sz w:val="24"/>
                <w:szCs w:val="24"/>
              </w:rPr>
              <w:t>ж</w:t>
            </w:r>
            <w:r w:rsidRPr="00777B2D">
              <w:rPr>
                <w:sz w:val="24"/>
                <w:szCs w:val="24"/>
              </w:rPr>
              <w:t>дан Нижневартовского района;</w:t>
            </w:r>
          </w:p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неработающим гражданам, нагр</w:t>
            </w:r>
            <w:r w:rsidRPr="00777B2D">
              <w:rPr>
                <w:sz w:val="24"/>
                <w:szCs w:val="24"/>
              </w:rPr>
              <w:t>а</w:t>
            </w:r>
            <w:r w:rsidRPr="00777B2D">
              <w:rPr>
                <w:sz w:val="24"/>
                <w:szCs w:val="24"/>
              </w:rPr>
              <w:t xml:space="preserve">жденным знаком «За заслуги перед </w:t>
            </w:r>
            <w:proofErr w:type="spellStart"/>
            <w:r w:rsidRPr="00777B2D">
              <w:rPr>
                <w:sz w:val="24"/>
                <w:szCs w:val="24"/>
              </w:rPr>
              <w:t>Нижневартовским</w:t>
            </w:r>
            <w:proofErr w:type="spellEnd"/>
            <w:r w:rsidRPr="00777B2D">
              <w:rPr>
                <w:sz w:val="24"/>
                <w:szCs w:val="24"/>
              </w:rPr>
              <w:t xml:space="preserve"> районом»;</w:t>
            </w:r>
          </w:p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ветеранам Великой Отечественной войны;</w:t>
            </w:r>
          </w:p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вдовам умерших участников и и</w:t>
            </w:r>
            <w:r w:rsidRPr="00777B2D">
              <w:rPr>
                <w:sz w:val="24"/>
                <w:szCs w:val="24"/>
              </w:rPr>
              <w:t>н</w:t>
            </w:r>
            <w:r w:rsidRPr="00777B2D">
              <w:rPr>
                <w:sz w:val="24"/>
                <w:szCs w:val="24"/>
              </w:rPr>
              <w:t>валидов Великой Отечественной войны;</w:t>
            </w:r>
          </w:p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многодетным семьям;</w:t>
            </w:r>
          </w:p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неработающим пенсионерам, зар</w:t>
            </w:r>
            <w:r w:rsidRPr="00777B2D">
              <w:rPr>
                <w:sz w:val="24"/>
                <w:szCs w:val="24"/>
              </w:rPr>
              <w:t>е</w:t>
            </w:r>
            <w:r w:rsidRPr="00777B2D">
              <w:rPr>
                <w:sz w:val="24"/>
                <w:szCs w:val="24"/>
              </w:rPr>
              <w:t>гистрированным по постоянному месту жительства в районе</w:t>
            </w:r>
            <w:r>
              <w:rPr>
                <w:sz w:val="24"/>
                <w:szCs w:val="24"/>
              </w:rPr>
              <w:t>;</w:t>
            </w:r>
          </w:p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ветеранам</w:t>
            </w:r>
            <w:r w:rsidRPr="00777B2D">
              <w:rPr>
                <w:sz w:val="24"/>
                <w:szCs w:val="24"/>
              </w:rPr>
              <w:t xml:space="preserve"> боевых действий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управление по вопр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9 668,0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3 768,0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2 000,0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3 900,0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всего, в том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числе</w:t>
            </w:r>
            <w:proofErr w:type="gramEnd"/>
            <w:r w:rsidRPr="00777B2D">
              <w:rPr>
                <w:sz w:val="24"/>
                <w:szCs w:val="24"/>
              </w:rPr>
              <w:t>:</w:t>
            </w:r>
          </w:p>
        </w:tc>
      </w:tr>
      <w:tr w:rsidR="00777B2D" w:rsidRPr="00777B2D" w:rsidTr="00777B2D">
        <w:trPr>
          <w:trHeight w:val="207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9 668,0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3 768,0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2 000,0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3 900,0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бюджет района</w:t>
            </w:r>
          </w:p>
        </w:tc>
      </w:tr>
      <w:tr w:rsidR="00777B2D" w:rsidRPr="00777B2D" w:rsidTr="00777B2D">
        <w:trPr>
          <w:trHeight w:val="36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1.1.7.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Единовременная материальная в</w:t>
            </w:r>
            <w:r w:rsidRPr="00777B2D">
              <w:rPr>
                <w:sz w:val="24"/>
                <w:szCs w:val="24"/>
              </w:rPr>
              <w:t>ы</w:t>
            </w:r>
            <w:r w:rsidRPr="00777B2D">
              <w:rPr>
                <w:sz w:val="24"/>
                <w:szCs w:val="24"/>
              </w:rPr>
              <w:t>плата на заготовку плодоовощной продукции:</w:t>
            </w:r>
          </w:p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многодетным семьям;</w:t>
            </w:r>
          </w:p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lastRenderedPageBreak/>
              <w:t>неработающим пенсионерам, зар</w:t>
            </w:r>
            <w:r w:rsidRPr="00777B2D">
              <w:rPr>
                <w:sz w:val="24"/>
                <w:szCs w:val="24"/>
              </w:rPr>
              <w:t>е</w:t>
            </w:r>
            <w:r w:rsidRPr="00777B2D">
              <w:rPr>
                <w:sz w:val="24"/>
                <w:szCs w:val="24"/>
              </w:rPr>
              <w:t>гистрированным по постоянному месту жительства в районе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lastRenderedPageBreak/>
              <w:t>управление по вопр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7 049,0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3 649,0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3 400,0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всего, в том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числе</w:t>
            </w:r>
            <w:proofErr w:type="gramEnd"/>
            <w:r w:rsidRPr="00777B2D">
              <w:rPr>
                <w:sz w:val="24"/>
                <w:szCs w:val="24"/>
              </w:rPr>
              <w:t>:</w:t>
            </w:r>
          </w:p>
        </w:tc>
      </w:tr>
      <w:tr w:rsidR="00777B2D" w:rsidRPr="00777B2D" w:rsidTr="00777B2D">
        <w:trPr>
          <w:trHeight w:val="8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7 049,0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3 649,0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3 400,0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бюджет района</w:t>
            </w:r>
          </w:p>
        </w:tc>
      </w:tr>
      <w:tr w:rsidR="00777B2D" w:rsidRPr="00777B2D" w:rsidTr="00777B2D">
        <w:trPr>
          <w:trHeight w:val="42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lastRenderedPageBreak/>
              <w:t>1.1.8.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Единовременная материальная в</w:t>
            </w:r>
            <w:r w:rsidRPr="00777B2D">
              <w:rPr>
                <w:sz w:val="24"/>
                <w:szCs w:val="24"/>
              </w:rPr>
              <w:t>ы</w:t>
            </w:r>
            <w:r w:rsidRPr="00777B2D">
              <w:rPr>
                <w:sz w:val="24"/>
                <w:szCs w:val="24"/>
              </w:rPr>
              <w:t>плата ко Дню пожилых людей н</w:t>
            </w:r>
            <w:r w:rsidRPr="00777B2D">
              <w:rPr>
                <w:sz w:val="24"/>
                <w:szCs w:val="24"/>
              </w:rPr>
              <w:t>е</w:t>
            </w:r>
            <w:r w:rsidRPr="00777B2D">
              <w:rPr>
                <w:sz w:val="24"/>
                <w:szCs w:val="24"/>
              </w:rPr>
              <w:t>работающим пенсионерам пож</w:t>
            </w:r>
            <w:r w:rsidRPr="00777B2D">
              <w:rPr>
                <w:sz w:val="24"/>
                <w:szCs w:val="24"/>
              </w:rPr>
              <w:t>и</w:t>
            </w:r>
            <w:r w:rsidRPr="00777B2D">
              <w:rPr>
                <w:sz w:val="24"/>
                <w:szCs w:val="24"/>
              </w:rPr>
              <w:t>лого возраста, зарегистрирова</w:t>
            </w:r>
            <w:r w:rsidRPr="00777B2D">
              <w:rPr>
                <w:sz w:val="24"/>
                <w:szCs w:val="24"/>
              </w:rPr>
              <w:t>н</w:t>
            </w:r>
            <w:r w:rsidRPr="00777B2D">
              <w:rPr>
                <w:sz w:val="24"/>
                <w:szCs w:val="24"/>
              </w:rPr>
              <w:t>ным по постоянному месту ж</w:t>
            </w:r>
            <w:r w:rsidRPr="00777B2D">
              <w:rPr>
                <w:sz w:val="24"/>
                <w:szCs w:val="24"/>
              </w:rPr>
              <w:t>и</w:t>
            </w:r>
            <w:r w:rsidRPr="00777B2D">
              <w:rPr>
                <w:sz w:val="24"/>
                <w:szCs w:val="24"/>
              </w:rPr>
              <w:t>тельства в районе (женщины ста</w:t>
            </w:r>
            <w:r w:rsidRPr="00777B2D">
              <w:rPr>
                <w:sz w:val="24"/>
                <w:szCs w:val="24"/>
              </w:rPr>
              <w:t>р</w:t>
            </w:r>
            <w:r w:rsidRPr="00777B2D">
              <w:rPr>
                <w:sz w:val="24"/>
                <w:szCs w:val="24"/>
              </w:rPr>
              <w:t>ше 55 лет, мужчины старше 60 лет)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управление по вопр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4 638,0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2 338,0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2300,0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всего, в том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числе</w:t>
            </w:r>
            <w:proofErr w:type="gramEnd"/>
            <w:r w:rsidRPr="00777B2D">
              <w:rPr>
                <w:sz w:val="24"/>
                <w:szCs w:val="24"/>
              </w:rPr>
              <w:t>:</w:t>
            </w:r>
          </w:p>
        </w:tc>
      </w:tr>
      <w:tr w:rsidR="00777B2D" w:rsidRPr="00777B2D" w:rsidTr="00777B2D">
        <w:trPr>
          <w:trHeight w:val="71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4 638,0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2 338,0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2300,0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бюджет района</w:t>
            </w:r>
          </w:p>
        </w:tc>
      </w:tr>
      <w:tr w:rsidR="00777B2D" w:rsidRPr="00777B2D" w:rsidTr="00777B2D">
        <w:trPr>
          <w:trHeight w:val="30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1.1.9.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Единовременная материальная в</w:t>
            </w:r>
            <w:r w:rsidRPr="00777B2D">
              <w:rPr>
                <w:sz w:val="24"/>
                <w:szCs w:val="24"/>
              </w:rPr>
              <w:t>ы</w:t>
            </w:r>
            <w:r w:rsidRPr="00777B2D">
              <w:rPr>
                <w:sz w:val="24"/>
                <w:szCs w:val="24"/>
              </w:rPr>
              <w:t>плата ко Дню матери многодетным семьям, имеющим 3 и более нес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вершеннолетних детей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управление по вопр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665,0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400,0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всего, в том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числе</w:t>
            </w:r>
            <w:proofErr w:type="gramEnd"/>
            <w:r w:rsidRPr="00777B2D">
              <w:rPr>
                <w:sz w:val="24"/>
                <w:szCs w:val="24"/>
              </w:rPr>
              <w:t>:</w:t>
            </w:r>
          </w:p>
        </w:tc>
      </w:tr>
      <w:tr w:rsidR="00777B2D" w:rsidRPr="00777B2D" w:rsidTr="00777B2D">
        <w:trPr>
          <w:trHeight w:val="8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665,0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400,0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бюджет района</w:t>
            </w:r>
          </w:p>
        </w:tc>
      </w:tr>
      <w:tr w:rsidR="00777B2D" w:rsidRPr="00777B2D" w:rsidTr="00777B2D">
        <w:trPr>
          <w:trHeight w:val="31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1.1.10.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Единовременная материальная в</w:t>
            </w:r>
            <w:r w:rsidRPr="00777B2D">
              <w:rPr>
                <w:sz w:val="24"/>
                <w:szCs w:val="24"/>
              </w:rPr>
              <w:t>ы</w:t>
            </w:r>
            <w:r w:rsidRPr="00777B2D">
              <w:rPr>
                <w:sz w:val="24"/>
                <w:szCs w:val="24"/>
              </w:rPr>
              <w:t>плата к Международному дню и</w:t>
            </w:r>
            <w:r w:rsidRPr="00777B2D">
              <w:rPr>
                <w:sz w:val="24"/>
                <w:szCs w:val="24"/>
              </w:rPr>
              <w:t>н</w:t>
            </w:r>
            <w:r w:rsidRPr="00777B2D">
              <w:rPr>
                <w:sz w:val="24"/>
                <w:szCs w:val="24"/>
              </w:rPr>
              <w:t>валидов семьям, имеющим детей-инвалидов, и неработающим инв</w:t>
            </w:r>
            <w:r w:rsidRPr="00777B2D">
              <w:rPr>
                <w:sz w:val="24"/>
                <w:szCs w:val="24"/>
              </w:rPr>
              <w:t>а</w:t>
            </w:r>
            <w:r w:rsidRPr="00777B2D">
              <w:rPr>
                <w:sz w:val="24"/>
                <w:szCs w:val="24"/>
              </w:rPr>
              <w:t>лидам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управление по вопр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1550,0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750,0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всего, в том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числе</w:t>
            </w:r>
            <w:proofErr w:type="gramEnd"/>
            <w:r w:rsidRPr="00777B2D">
              <w:rPr>
                <w:sz w:val="24"/>
                <w:szCs w:val="24"/>
              </w:rPr>
              <w:t>:</w:t>
            </w:r>
          </w:p>
        </w:tc>
      </w:tr>
      <w:tr w:rsidR="00777B2D" w:rsidRPr="00777B2D" w:rsidTr="00777B2D">
        <w:trPr>
          <w:trHeight w:val="49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1550,0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750,0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бюджет района</w:t>
            </w:r>
          </w:p>
        </w:tc>
      </w:tr>
      <w:tr w:rsidR="00777B2D" w:rsidRPr="00777B2D" w:rsidTr="00777B2D">
        <w:trPr>
          <w:trHeight w:val="33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Итого по задаче 1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24 233,0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11 035,0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2 227,0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10 971,0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всего, в том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числе</w:t>
            </w:r>
            <w:proofErr w:type="gramEnd"/>
            <w:r w:rsidRPr="00777B2D">
              <w:rPr>
                <w:sz w:val="24"/>
                <w:szCs w:val="24"/>
              </w:rPr>
              <w:t>:</w:t>
            </w:r>
          </w:p>
        </w:tc>
      </w:tr>
      <w:tr w:rsidR="00777B2D" w:rsidRPr="00777B2D" w:rsidTr="00777B2D">
        <w:trPr>
          <w:trHeight w:val="368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24 233,0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11 035,0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2 227,0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10 971,0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бюджет района</w:t>
            </w:r>
          </w:p>
        </w:tc>
      </w:tr>
      <w:tr w:rsidR="00777B2D" w:rsidRPr="00777B2D" w:rsidTr="00777B2D">
        <w:trPr>
          <w:cantSplit/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1.2.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b/>
                <w:sz w:val="24"/>
                <w:szCs w:val="24"/>
              </w:rPr>
            </w:pPr>
            <w:r w:rsidRPr="00777B2D">
              <w:rPr>
                <w:b/>
                <w:sz w:val="24"/>
                <w:szCs w:val="24"/>
              </w:rPr>
              <w:t>Задача 2 – обеспечение адресного подхода к определению права на социальную помощь</w:t>
            </w:r>
          </w:p>
        </w:tc>
      </w:tr>
      <w:tr w:rsidR="00777B2D" w:rsidRPr="00777B2D" w:rsidTr="00777B2D">
        <w:trPr>
          <w:cantSplit/>
          <w:trHeight w:val="34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1.2.1.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Приобретение санаторно-курортных путевок неработающим пенсионерам, отработавшим 10 и более лет на территории района, не включенным в региональный р</w:t>
            </w:r>
            <w:r w:rsidRPr="00777B2D">
              <w:rPr>
                <w:sz w:val="24"/>
                <w:szCs w:val="24"/>
              </w:rPr>
              <w:t>е</w:t>
            </w:r>
            <w:r w:rsidRPr="00777B2D">
              <w:rPr>
                <w:sz w:val="24"/>
                <w:szCs w:val="24"/>
              </w:rPr>
              <w:t>гистр получателей мер социальной поддержки, постоянно зарегистр</w:t>
            </w:r>
            <w:r w:rsidRPr="00777B2D">
              <w:rPr>
                <w:sz w:val="24"/>
                <w:szCs w:val="24"/>
              </w:rPr>
              <w:t>и</w:t>
            </w:r>
            <w:r w:rsidRPr="00777B2D">
              <w:rPr>
                <w:sz w:val="24"/>
                <w:szCs w:val="24"/>
              </w:rPr>
              <w:t xml:space="preserve">рованным по месту жительства в районе 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управление по вопр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1288,0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616,0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672,0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всего, в том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числе</w:t>
            </w:r>
            <w:proofErr w:type="gramEnd"/>
            <w:r w:rsidRPr="00777B2D">
              <w:rPr>
                <w:sz w:val="24"/>
                <w:szCs w:val="24"/>
              </w:rPr>
              <w:t>:</w:t>
            </w:r>
          </w:p>
        </w:tc>
      </w:tr>
      <w:tr w:rsidR="00777B2D" w:rsidRPr="00777B2D" w:rsidTr="00777B2D">
        <w:trPr>
          <w:cantSplit/>
          <w:trHeight w:val="129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1288,0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616,0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672,0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бюджет района</w:t>
            </w:r>
          </w:p>
        </w:tc>
      </w:tr>
      <w:tr w:rsidR="00777B2D" w:rsidRPr="00777B2D" w:rsidTr="00777B2D">
        <w:trPr>
          <w:cantSplit/>
          <w:trHeight w:val="41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Социальная помощь отдельным категориям граждан в виде бе</w:t>
            </w:r>
            <w:r w:rsidRPr="00777B2D">
              <w:rPr>
                <w:sz w:val="24"/>
                <w:szCs w:val="24"/>
              </w:rPr>
              <w:t>с</w:t>
            </w:r>
            <w:r w:rsidRPr="00777B2D">
              <w:rPr>
                <w:sz w:val="24"/>
                <w:szCs w:val="24"/>
              </w:rPr>
              <w:t>платной подписки на годовой ко</w:t>
            </w:r>
            <w:r w:rsidRPr="00777B2D">
              <w:rPr>
                <w:sz w:val="24"/>
                <w:szCs w:val="24"/>
              </w:rPr>
              <w:t>м</w:t>
            </w:r>
            <w:r w:rsidRPr="00777B2D">
              <w:rPr>
                <w:sz w:val="24"/>
                <w:szCs w:val="24"/>
              </w:rPr>
              <w:t>плект районной газеты «Новости Приобья» (перечень категорий ежегодно устанавливается пост</w:t>
            </w:r>
            <w:r w:rsidRPr="00777B2D">
              <w:rPr>
                <w:sz w:val="24"/>
                <w:szCs w:val="24"/>
              </w:rPr>
              <w:t>а</w:t>
            </w:r>
            <w:r w:rsidRPr="00777B2D">
              <w:rPr>
                <w:sz w:val="24"/>
                <w:szCs w:val="24"/>
              </w:rPr>
              <w:t>новлением администрации района, исходя из наличия сре</w:t>
            </w:r>
            <w:proofErr w:type="gramStart"/>
            <w:r w:rsidRPr="00777B2D">
              <w:rPr>
                <w:sz w:val="24"/>
                <w:szCs w:val="24"/>
              </w:rPr>
              <w:t>дств в б</w:t>
            </w:r>
            <w:proofErr w:type="gramEnd"/>
            <w:r w:rsidRPr="00777B2D">
              <w:rPr>
                <w:sz w:val="24"/>
                <w:szCs w:val="24"/>
              </w:rPr>
              <w:t>ю</w:t>
            </w:r>
            <w:r w:rsidRPr="00777B2D">
              <w:rPr>
                <w:sz w:val="24"/>
                <w:szCs w:val="24"/>
              </w:rPr>
              <w:t>д</w:t>
            </w:r>
            <w:r w:rsidRPr="00777B2D">
              <w:rPr>
                <w:sz w:val="24"/>
                <w:szCs w:val="24"/>
              </w:rPr>
              <w:t>жете района)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управление по вопр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5108,8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1 957,4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1 533,0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1 618,4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всего, в том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числе</w:t>
            </w:r>
            <w:proofErr w:type="gramEnd"/>
            <w:r w:rsidRPr="00777B2D">
              <w:rPr>
                <w:sz w:val="24"/>
                <w:szCs w:val="24"/>
              </w:rPr>
              <w:t>:</w:t>
            </w:r>
          </w:p>
        </w:tc>
      </w:tr>
      <w:tr w:rsidR="00777B2D" w:rsidRPr="00777B2D" w:rsidTr="00777B2D">
        <w:trPr>
          <w:cantSplit/>
          <w:trHeight w:val="123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5108,8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1 957,4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1 533,0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1 618,4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бюджет района</w:t>
            </w:r>
          </w:p>
        </w:tc>
      </w:tr>
      <w:tr w:rsidR="00777B2D" w:rsidRPr="00777B2D" w:rsidTr="00777B2D">
        <w:trPr>
          <w:trHeight w:val="28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1.2.3.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Почтовые и банковские расходы для перечисления адресной соц</w:t>
            </w:r>
            <w:r w:rsidRPr="00777B2D">
              <w:rPr>
                <w:sz w:val="24"/>
                <w:szCs w:val="24"/>
              </w:rPr>
              <w:t>и</w:t>
            </w:r>
            <w:r w:rsidRPr="00777B2D">
              <w:rPr>
                <w:sz w:val="24"/>
                <w:szCs w:val="24"/>
              </w:rPr>
              <w:t>альной помощи в виде единовр</w:t>
            </w:r>
            <w:r w:rsidRPr="00777B2D">
              <w:rPr>
                <w:sz w:val="24"/>
                <w:szCs w:val="24"/>
              </w:rPr>
              <w:t>е</w:t>
            </w:r>
            <w:r w:rsidRPr="00777B2D">
              <w:rPr>
                <w:sz w:val="24"/>
                <w:szCs w:val="24"/>
              </w:rPr>
              <w:t>менных материальных выплат о</w:t>
            </w:r>
            <w:r w:rsidRPr="00777B2D">
              <w:rPr>
                <w:sz w:val="24"/>
                <w:szCs w:val="24"/>
              </w:rPr>
              <w:t>т</w:t>
            </w:r>
            <w:r w:rsidRPr="00777B2D">
              <w:rPr>
                <w:sz w:val="24"/>
                <w:szCs w:val="24"/>
              </w:rPr>
              <w:t>дельным категориям граждан ра</w:t>
            </w:r>
            <w:r w:rsidRPr="00777B2D">
              <w:rPr>
                <w:sz w:val="24"/>
                <w:szCs w:val="24"/>
              </w:rPr>
              <w:t>й</w:t>
            </w:r>
            <w:r w:rsidRPr="00777B2D">
              <w:rPr>
                <w:sz w:val="24"/>
                <w:szCs w:val="24"/>
              </w:rPr>
              <w:t>она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управление по вопр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160,0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60,0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всего, в том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числе</w:t>
            </w:r>
            <w:proofErr w:type="gramEnd"/>
            <w:r w:rsidRPr="00777B2D">
              <w:rPr>
                <w:sz w:val="24"/>
                <w:szCs w:val="24"/>
              </w:rPr>
              <w:t>:</w:t>
            </w:r>
          </w:p>
        </w:tc>
      </w:tr>
      <w:tr w:rsidR="00777B2D" w:rsidRPr="00777B2D" w:rsidTr="00777B2D">
        <w:trPr>
          <w:trHeight w:val="108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160,0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60,0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бюджет района</w:t>
            </w:r>
          </w:p>
        </w:tc>
      </w:tr>
      <w:tr w:rsidR="00777B2D" w:rsidRPr="00777B2D" w:rsidTr="00777B2D">
        <w:trPr>
          <w:cantSplit/>
          <w:trHeight w:val="45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1.2.4.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Оказание единовременной матер</w:t>
            </w:r>
            <w:r w:rsidRPr="00777B2D">
              <w:rPr>
                <w:sz w:val="24"/>
                <w:szCs w:val="24"/>
              </w:rPr>
              <w:t>и</w:t>
            </w:r>
            <w:r w:rsidRPr="00777B2D">
              <w:rPr>
                <w:sz w:val="24"/>
                <w:szCs w:val="24"/>
              </w:rPr>
              <w:t>альной помощи гражданам, ок</w:t>
            </w:r>
            <w:r w:rsidRPr="00777B2D">
              <w:rPr>
                <w:sz w:val="24"/>
                <w:szCs w:val="24"/>
              </w:rPr>
              <w:t>а</w:t>
            </w:r>
            <w:r w:rsidRPr="00777B2D">
              <w:rPr>
                <w:sz w:val="24"/>
                <w:szCs w:val="24"/>
              </w:rPr>
              <w:t xml:space="preserve">завшимся в трудной, </w:t>
            </w:r>
            <w:proofErr w:type="gramStart"/>
            <w:r w:rsidRPr="00777B2D">
              <w:rPr>
                <w:sz w:val="24"/>
                <w:szCs w:val="24"/>
              </w:rPr>
              <w:t>экстремал</w:t>
            </w:r>
            <w:r w:rsidRPr="00777B2D">
              <w:rPr>
                <w:sz w:val="24"/>
                <w:szCs w:val="24"/>
              </w:rPr>
              <w:t>ь</w:t>
            </w:r>
            <w:r w:rsidRPr="00777B2D">
              <w:rPr>
                <w:sz w:val="24"/>
                <w:szCs w:val="24"/>
              </w:rPr>
              <w:t>ной жизненной</w:t>
            </w:r>
            <w:proofErr w:type="gramEnd"/>
            <w:r w:rsidRPr="00777B2D">
              <w:rPr>
                <w:sz w:val="24"/>
                <w:szCs w:val="24"/>
              </w:rPr>
              <w:t xml:space="preserve"> ситуации либо в чрезвычайной ситуации (по реш</w:t>
            </w:r>
            <w:r w:rsidRPr="00777B2D">
              <w:rPr>
                <w:sz w:val="24"/>
                <w:szCs w:val="24"/>
              </w:rPr>
              <w:t>е</w:t>
            </w:r>
            <w:r w:rsidRPr="00777B2D">
              <w:rPr>
                <w:sz w:val="24"/>
                <w:szCs w:val="24"/>
              </w:rPr>
              <w:t>нию комиссии по оказанию един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временной материальной помощи гражданам, оказавшимся в тру</w:t>
            </w:r>
            <w:r w:rsidRPr="00777B2D">
              <w:rPr>
                <w:sz w:val="24"/>
                <w:szCs w:val="24"/>
              </w:rPr>
              <w:t>д</w:t>
            </w:r>
            <w:r w:rsidRPr="00777B2D">
              <w:rPr>
                <w:sz w:val="24"/>
                <w:szCs w:val="24"/>
              </w:rPr>
              <w:t>ной, экстремальной жизненной с</w:t>
            </w:r>
            <w:r w:rsidRPr="00777B2D">
              <w:rPr>
                <w:sz w:val="24"/>
                <w:szCs w:val="24"/>
              </w:rPr>
              <w:t>и</w:t>
            </w:r>
            <w:r w:rsidRPr="00777B2D">
              <w:rPr>
                <w:sz w:val="24"/>
                <w:szCs w:val="24"/>
              </w:rPr>
              <w:t>туации либо в чрезвычайной с</w:t>
            </w:r>
            <w:r w:rsidRPr="00777B2D">
              <w:rPr>
                <w:sz w:val="24"/>
                <w:szCs w:val="24"/>
              </w:rPr>
              <w:t>и</w:t>
            </w:r>
            <w:r w:rsidRPr="00777B2D">
              <w:rPr>
                <w:sz w:val="24"/>
                <w:szCs w:val="24"/>
              </w:rPr>
              <w:t>туации)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управление по вопр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5300,9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2 513,6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757,1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2030,2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всего, в том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числе</w:t>
            </w:r>
            <w:proofErr w:type="gramEnd"/>
            <w:r w:rsidRPr="00777B2D">
              <w:rPr>
                <w:sz w:val="24"/>
                <w:szCs w:val="24"/>
              </w:rPr>
              <w:t>:</w:t>
            </w:r>
          </w:p>
        </w:tc>
      </w:tr>
      <w:tr w:rsidR="00777B2D" w:rsidRPr="00777B2D" w:rsidTr="00777B2D">
        <w:trPr>
          <w:cantSplit/>
          <w:trHeight w:val="145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5300,9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2 513,6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757,1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2030,2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бюджет района</w:t>
            </w:r>
          </w:p>
        </w:tc>
      </w:tr>
      <w:tr w:rsidR="00777B2D" w:rsidRPr="00777B2D" w:rsidTr="00777B2D">
        <w:trPr>
          <w:cantSplit/>
          <w:trHeight w:val="45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1.2.5.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Предоставление социальной по</w:t>
            </w:r>
            <w:r w:rsidRPr="00777B2D">
              <w:rPr>
                <w:sz w:val="24"/>
                <w:szCs w:val="24"/>
              </w:rPr>
              <w:t>д</w:t>
            </w:r>
            <w:r w:rsidRPr="00777B2D">
              <w:rPr>
                <w:sz w:val="24"/>
                <w:szCs w:val="24"/>
              </w:rPr>
              <w:t>держки инвалидам в виде един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lastRenderedPageBreak/>
              <w:t>временной материальной помощи, в виде приобретения компьюте</w:t>
            </w:r>
            <w:r w:rsidRPr="00777B2D">
              <w:rPr>
                <w:sz w:val="24"/>
                <w:szCs w:val="24"/>
              </w:rPr>
              <w:t>р</w:t>
            </w:r>
            <w:r w:rsidRPr="00777B2D">
              <w:rPr>
                <w:sz w:val="24"/>
                <w:szCs w:val="24"/>
              </w:rPr>
              <w:t>ной, бытовой техники, мебели и технических средств реабилитации в рамках проведения акции мил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сердия «Душевное богатство», п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священной Международному дню инвалидов</w:t>
            </w:r>
            <w:proofErr w:type="gramEnd"/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lastRenderedPageBreak/>
              <w:t>управление по вопр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 xml:space="preserve">сам социальной сферы </w:t>
            </w:r>
            <w:r w:rsidRPr="00777B2D">
              <w:rPr>
                <w:sz w:val="24"/>
                <w:szCs w:val="24"/>
              </w:rPr>
              <w:lastRenderedPageBreak/>
              <w:t xml:space="preserve">администрации района; </w:t>
            </w:r>
          </w:p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муниципальное бю</w:t>
            </w:r>
            <w:r w:rsidRPr="00777B2D">
              <w:rPr>
                <w:sz w:val="24"/>
                <w:szCs w:val="24"/>
              </w:rPr>
              <w:t>д</w:t>
            </w:r>
            <w:r w:rsidRPr="00777B2D">
              <w:rPr>
                <w:sz w:val="24"/>
                <w:szCs w:val="24"/>
              </w:rPr>
              <w:t xml:space="preserve">жетное учреждение «Центральная районная больница </w:t>
            </w:r>
            <w:proofErr w:type="gramStart"/>
            <w:r w:rsidRPr="00777B2D">
              <w:rPr>
                <w:sz w:val="24"/>
                <w:szCs w:val="24"/>
              </w:rPr>
              <w:t>муниципал</w:t>
            </w:r>
            <w:r w:rsidRPr="00777B2D">
              <w:rPr>
                <w:sz w:val="24"/>
                <w:szCs w:val="24"/>
              </w:rPr>
              <w:t>ь</w:t>
            </w:r>
            <w:r w:rsidRPr="00777B2D">
              <w:rPr>
                <w:sz w:val="24"/>
                <w:szCs w:val="24"/>
              </w:rPr>
              <w:t>ного</w:t>
            </w:r>
            <w:proofErr w:type="gramEnd"/>
            <w:r w:rsidRPr="00777B2D">
              <w:rPr>
                <w:sz w:val="24"/>
                <w:szCs w:val="24"/>
              </w:rPr>
              <w:t xml:space="preserve"> образования Ни</w:t>
            </w:r>
            <w:r w:rsidRPr="00777B2D">
              <w:rPr>
                <w:sz w:val="24"/>
                <w:szCs w:val="24"/>
              </w:rPr>
              <w:t>ж</w:t>
            </w:r>
            <w:r w:rsidRPr="00777B2D">
              <w:rPr>
                <w:sz w:val="24"/>
                <w:szCs w:val="24"/>
              </w:rPr>
              <w:t>невартовский район»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lastRenderedPageBreak/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1 645,5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1 645,5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всего, в том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числе</w:t>
            </w:r>
            <w:proofErr w:type="gramEnd"/>
            <w:r w:rsidRPr="00777B2D">
              <w:rPr>
                <w:sz w:val="24"/>
                <w:szCs w:val="24"/>
              </w:rPr>
              <w:t>:</w:t>
            </w:r>
          </w:p>
        </w:tc>
      </w:tr>
      <w:tr w:rsidR="00777B2D" w:rsidRPr="00777B2D" w:rsidTr="00777B2D">
        <w:trPr>
          <w:cantSplit/>
          <w:trHeight w:val="145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1 645,5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1 645,5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бюджет района (прочие п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ступления от юрид</w:t>
            </w:r>
            <w:r w:rsidRPr="00777B2D">
              <w:rPr>
                <w:sz w:val="24"/>
                <w:szCs w:val="24"/>
              </w:rPr>
              <w:t>и</w:t>
            </w:r>
            <w:r w:rsidRPr="00777B2D">
              <w:rPr>
                <w:sz w:val="24"/>
                <w:szCs w:val="24"/>
              </w:rPr>
              <w:t>ческих, ф</w:t>
            </w:r>
            <w:r w:rsidRPr="00777B2D">
              <w:rPr>
                <w:sz w:val="24"/>
                <w:szCs w:val="24"/>
              </w:rPr>
              <w:t>и</w:t>
            </w:r>
            <w:r w:rsidRPr="00777B2D">
              <w:rPr>
                <w:sz w:val="24"/>
                <w:szCs w:val="24"/>
              </w:rPr>
              <w:t>зических лиц)</w:t>
            </w:r>
          </w:p>
        </w:tc>
      </w:tr>
      <w:tr w:rsidR="00777B2D" w:rsidRPr="00777B2D" w:rsidTr="00777B2D">
        <w:trPr>
          <w:cantSplit/>
          <w:trHeight w:val="28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Итого по задаче 2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13503,2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6782,5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2 340,1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4380,6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всего, в том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числе</w:t>
            </w:r>
            <w:proofErr w:type="gramEnd"/>
            <w:r w:rsidRPr="00777B2D">
              <w:rPr>
                <w:sz w:val="24"/>
                <w:szCs w:val="24"/>
              </w:rPr>
              <w:t>:</w:t>
            </w:r>
          </w:p>
        </w:tc>
      </w:tr>
      <w:tr w:rsidR="00777B2D" w:rsidRPr="00777B2D" w:rsidTr="00777B2D">
        <w:trPr>
          <w:cantSplit/>
          <w:trHeight w:val="25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11857,7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5137,0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2 340,1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4380,6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бюджет района</w:t>
            </w:r>
          </w:p>
        </w:tc>
      </w:tr>
      <w:tr w:rsidR="00777B2D" w:rsidRPr="00777B2D" w:rsidTr="00777B2D">
        <w:trPr>
          <w:cantSplit/>
          <w:trHeight w:val="28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1 645,5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1 645,5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бюджет района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(прочие п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ступления от юрид</w:t>
            </w:r>
            <w:r w:rsidRPr="00777B2D">
              <w:rPr>
                <w:sz w:val="24"/>
                <w:szCs w:val="24"/>
              </w:rPr>
              <w:t>и</w:t>
            </w:r>
            <w:r w:rsidRPr="00777B2D">
              <w:rPr>
                <w:sz w:val="24"/>
                <w:szCs w:val="24"/>
              </w:rPr>
              <w:t>ческих, ф</w:t>
            </w:r>
            <w:r w:rsidRPr="00777B2D">
              <w:rPr>
                <w:sz w:val="24"/>
                <w:szCs w:val="24"/>
              </w:rPr>
              <w:t>и</w:t>
            </w:r>
            <w:r w:rsidRPr="00777B2D">
              <w:rPr>
                <w:sz w:val="24"/>
                <w:szCs w:val="24"/>
              </w:rPr>
              <w:t>зических лиц)</w:t>
            </w:r>
          </w:p>
        </w:tc>
      </w:tr>
      <w:tr w:rsidR="00777B2D" w:rsidRPr="00777B2D" w:rsidTr="00777B2D">
        <w:trPr>
          <w:cantSplit/>
          <w:trHeight w:val="28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Итого по цели 1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37736,2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17817,5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4 567,1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15351,6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всего, в том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числе</w:t>
            </w:r>
            <w:proofErr w:type="gramEnd"/>
            <w:r w:rsidRPr="00777B2D">
              <w:rPr>
                <w:sz w:val="24"/>
                <w:szCs w:val="24"/>
              </w:rPr>
              <w:t>:</w:t>
            </w:r>
          </w:p>
        </w:tc>
      </w:tr>
      <w:tr w:rsidR="00777B2D" w:rsidRPr="00777B2D" w:rsidTr="00777B2D">
        <w:trPr>
          <w:cantSplit/>
          <w:trHeight w:val="28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36090,7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16172,0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4 567,1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15351,6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бюджет района</w:t>
            </w:r>
          </w:p>
        </w:tc>
      </w:tr>
      <w:tr w:rsidR="00777B2D" w:rsidRPr="00777B2D" w:rsidTr="00777B2D">
        <w:trPr>
          <w:cantSplit/>
          <w:trHeight w:val="25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1 645,5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1 645,5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бюджет района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(прочие п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ступления от юрид</w:t>
            </w:r>
            <w:r w:rsidRPr="00777B2D">
              <w:rPr>
                <w:sz w:val="24"/>
                <w:szCs w:val="24"/>
              </w:rPr>
              <w:t>и</w:t>
            </w:r>
            <w:r w:rsidRPr="00777B2D">
              <w:rPr>
                <w:sz w:val="24"/>
                <w:szCs w:val="24"/>
              </w:rPr>
              <w:t>ческих, ф</w:t>
            </w:r>
            <w:r w:rsidRPr="00777B2D">
              <w:rPr>
                <w:sz w:val="24"/>
                <w:szCs w:val="24"/>
              </w:rPr>
              <w:t>и</w:t>
            </w:r>
            <w:r w:rsidRPr="00777B2D">
              <w:rPr>
                <w:sz w:val="24"/>
                <w:szCs w:val="24"/>
              </w:rPr>
              <w:t>зических лиц)</w:t>
            </w:r>
          </w:p>
        </w:tc>
      </w:tr>
      <w:tr w:rsidR="00777B2D" w:rsidRPr="00777B2D" w:rsidTr="00777B2D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2.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b/>
                <w:sz w:val="24"/>
                <w:szCs w:val="24"/>
              </w:rPr>
            </w:pPr>
            <w:r w:rsidRPr="00777B2D">
              <w:rPr>
                <w:b/>
                <w:sz w:val="24"/>
                <w:szCs w:val="24"/>
              </w:rPr>
              <w:t xml:space="preserve">Цель 2 – создание благоприятных условий для реализации интеллектуальных, культурных, физкультурно-оздоровительных </w:t>
            </w:r>
            <w:r w:rsidRPr="00777B2D">
              <w:rPr>
                <w:b/>
                <w:sz w:val="24"/>
                <w:szCs w:val="24"/>
              </w:rPr>
              <w:lastRenderedPageBreak/>
              <w:t>потребностей отдельных категорий граждан, повышение их роли в общественной жизни района</w:t>
            </w:r>
          </w:p>
        </w:tc>
      </w:tr>
      <w:tr w:rsidR="00777B2D" w:rsidRPr="00777B2D" w:rsidTr="00777B2D">
        <w:trPr>
          <w:cantSplit/>
          <w:trHeight w:val="2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b/>
                <w:sz w:val="24"/>
                <w:szCs w:val="24"/>
              </w:rPr>
            </w:pPr>
            <w:r w:rsidRPr="00777B2D">
              <w:rPr>
                <w:b/>
                <w:sz w:val="24"/>
                <w:szCs w:val="24"/>
              </w:rPr>
              <w:t xml:space="preserve">Задача 1 – создание условий, обеспечивающих отдельным категориям граждан достойную жизнь, активную деятельность, почет и уважение в обществе. Поддержка </w:t>
            </w:r>
            <w:proofErr w:type="gramStart"/>
            <w:r w:rsidRPr="00777B2D">
              <w:rPr>
                <w:b/>
                <w:sz w:val="24"/>
                <w:szCs w:val="24"/>
              </w:rPr>
              <w:t>деятельности общественных объединений отдельных категорий граждан</w:t>
            </w:r>
            <w:proofErr w:type="gramEnd"/>
            <w:r w:rsidRPr="00777B2D">
              <w:rPr>
                <w:b/>
                <w:sz w:val="24"/>
                <w:szCs w:val="24"/>
              </w:rPr>
              <w:t xml:space="preserve"> в сфере развития культурно-просветительской, спортивно-оздоровительной работы</w:t>
            </w:r>
          </w:p>
        </w:tc>
      </w:tr>
      <w:tr w:rsidR="00777B2D" w:rsidRPr="00777B2D" w:rsidTr="00777B2D">
        <w:trPr>
          <w:cantSplit/>
          <w:trHeight w:val="33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2.1.1.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День снятия блокады города Л</w:t>
            </w:r>
            <w:r w:rsidRPr="00777B2D">
              <w:rPr>
                <w:sz w:val="24"/>
                <w:szCs w:val="24"/>
              </w:rPr>
              <w:t>е</w:t>
            </w:r>
            <w:r w:rsidRPr="00777B2D">
              <w:rPr>
                <w:sz w:val="24"/>
                <w:szCs w:val="24"/>
              </w:rPr>
              <w:t>нинграда (27 января 1944 года)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управление по вопр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всего, в том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числе</w:t>
            </w:r>
            <w:proofErr w:type="gramEnd"/>
            <w:r w:rsidRPr="00777B2D">
              <w:rPr>
                <w:sz w:val="24"/>
                <w:szCs w:val="24"/>
              </w:rPr>
              <w:t>:</w:t>
            </w:r>
          </w:p>
        </w:tc>
      </w:tr>
      <w:tr w:rsidR="00777B2D" w:rsidRPr="00777B2D" w:rsidTr="00777B2D">
        <w:trPr>
          <w:cantSplit/>
          <w:trHeight w:val="45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бюджет района</w:t>
            </w:r>
          </w:p>
        </w:tc>
      </w:tr>
      <w:tr w:rsidR="00777B2D" w:rsidRPr="00777B2D" w:rsidTr="00777B2D">
        <w:trPr>
          <w:cantSplit/>
          <w:trHeight w:val="37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2.1.2.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Мероприятия, посвященные Дню памяти о россиянах, исполнявших служебный долг за пределами Отечества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управление по вопр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167,1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58,0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65,0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всего, в том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числе</w:t>
            </w:r>
            <w:proofErr w:type="gramEnd"/>
            <w:r w:rsidRPr="00777B2D">
              <w:rPr>
                <w:sz w:val="24"/>
                <w:szCs w:val="24"/>
              </w:rPr>
              <w:t>:</w:t>
            </w:r>
          </w:p>
        </w:tc>
      </w:tr>
      <w:tr w:rsidR="00777B2D" w:rsidRPr="00777B2D" w:rsidTr="00777B2D">
        <w:trPr>
          <w:cantSplit/>
          <w:trHeight w:val="56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167,1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58,0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65,0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бюджет района</w:t>
            </w:r>
          </w:p>
        </w:tc>
      </w:tr>
      <w:tr w:rsidR="00777B2D" w:rsidRPr="00777B2D" w:rsidTr="00777B2D">
        <w:trPr>
          <w:cantSplit/>
          <w:trHeight w:val="26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2.1.3.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защитника Отечества (23 </w:t>
            </w:r>
            <w:r w:rsidRPr="00777B2D">
              <w:rPr>
                <w:sz w:val="24"/>
                <w:szCs w:val="24"/>
              </w:rPr>
              <w:t>февраля)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управление по вопр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60,0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всего, в том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числе</w:t>
            </w:r>
            <w:proofErr w:type="gramEnd"/>
            <w:r w:rsidRPr="00777B2D">
              <w:rPr>
                <w:sz w:val="24"/>
                <w:szCs w:val="24"/>
              </w:rPr>
              <w:t>:</w:t>
            </w:r>
          </w:p>
        </w:tc>
      </w:tr>
      <w:tr w:rsidR="00777B2D" w:rsidRPr="00777B2D" w:rsidTr="00777B2D">
        <w:trPr>
          <w:cantSplit/>
          <w:trHeight w:val="40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60,0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бюджет района</w:t>
            </w:r>
          </w:p>
        </w:tc>
      </w:tr>
      <w:tr w:rsidR="00777B2D" w:rsidRPr="00777B2D" w:rsidTr="00777B2D">
        <w:trPr>
          <w:cantSplit/>
          <w:trHeight w:val="31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2.1.4.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Между</w:t>
            </w:r>
            <w:r>
              <w:rPr>
                <w:sz w:val="24"/>
                <w:szCs w:val="24"/>
              </w:rPr>
              <w:t xml:space="preserve">народный женский день </w:t>
            </w:r>
            <w:r w:rsidRPr="00777B2D">
              <w:rPr>
                <w:sz w:val="24"/>
                <w:szCs w:val="24"/>
              </w:rPr>
              <w:t>(08 марта)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управление по вопр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178,0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82,0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всего, в том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числе</w:t>
            </w:r>
            <w:proofErr w:type="gramEnd"/>
            <w:r w:rsidRPr="00777B2D">
              <w:rPr>
                <w:sz w:val="24"/>
                <w:szCs w:val="24"/>
              </w:rPr>
              <w:t>:</w:t>
            </w:r>
          </w:p>
        </w:tc>
      </w:tr>
      <w:tr w:rsidR="00777B2D" w:rsidRPr="00777B2D" w:rsidTr="00777B2D">
        <w:trPr>
          <w:cantSplit/>
          <w:trHeight w:val="52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178,0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82,0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бюджет района</w:t>
            </w:r>
          </w:p>
        </w:tc>
      </w:tr>
      <w:tr w:rsidR="00777B2D" w:rsidRPr="00777B2D" w:rsidTr="00777B2D">
        <w:trPr>
          <w:cantSplit/>
          <w:trHeight w:val="243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2.1.5.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Международный день освобожд</w:t>
            </w:r>
            <w:r w:rsidRPr="00777B2D">
              <w:rPr>
                <w:sz w:val="24"/>
                <w:szCs w:val="24"/>
              </w:rPr>
              <w:t>е</w:t>
            </w:r>
            <w:r w:rsidRPr="00777B2D">
              <w:rPr>
                <w:sz w:val="24"/>
                <w:szCs w:val="24"/>
              </w:rPr>
              <w:t>ния узников фашистских концл</w:t>
            </w:r>
            <w:r w:rsidRPr="00777B2D">
              <w:rPr>
                <w:sz w:val="24"/>
                <w:szCs w:val="24"/>
              </w:rPr>
              <w:t>а</w:t>
            </w:r>
            <w:r w:rsidRPr="00777B2D">
              <w:rPr>
                <w:sz w:val="24"/>
                <w:szCs w:val="24"/>
              </w:rPr>
              <w:t>герей (11 апреля)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управление по вопр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всего, в том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числе</w:t>
            </w:r>
            <w:proofErr w:type="gramEnd"/>
            <w:r w:rsidRPr="00777B2D">
              <w:rPr>
                <w:sz w:val="24"/>
                <w:szCs w:val="24"/>
              </w:rPr>
              <w:t>:</w:t>
            </w:r>
          </w:p>
        </w:tc>
      </w:tr>
      <w:tr w:rsidR="00777B2D" w:rsidRPr="00777B2D" w:rsidTr="00777B2D">
        <w:trPr>
          <w:cantSplit/>
          <w:trHeight w:val="55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бюджет района</w:t>
            </w:r>
          </w:p>
        </w:tc>
      </w:tr>
      <w:tr w:rsidR="00777B2D" w:rsidRPr="00777B2D" w:rsidTr="00777B2D">
        <w:trPr>
          <w:cantSplit/>
          <w:trHeight w:val="36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2.1.6.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Мероприятия, посвященные Дню Победы в Великой Отечественной войне 1941–1945 годов (09 мая)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управление по вопр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319,0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120,0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всего, в том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числе</w:t>
            </w:r>
            <w:proofErr w:type="gramEnd"/>
            <w:r w:rsidRPr="00777B2D">
              <w:rPr>
                <w:sz w:val="24"/>
                <w:szCs w:val="24"/>
              </w:rPr>
              <w:t>:</w:t>
            </w:r>
          </w:p>
        </w:tc>
      </w:tr>
      <w:tr w:rsidR="00777B2D" w:rsidRPr="00777B2D" w:rsidTr="00777B2D">
        <w:trPr>
          <w:cantSplit/>
          <w:trHeight w:val="45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319,0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120,0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бюджет района</w:t>
            </w:r>
          </w:p>
        </w:tc>
      </w:tr>
      <w:tr w:rsidR="00777B2D" w:rsidRPr="00777B2D" w:rsidTr="00777B2D">
        <w:trPr>
          <w:cantSplit/>
          <w:trHeight w:val="88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2.1.7.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Мероприятия, посвященные Дню семьи (15 мая)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управление по вопр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62,0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22,0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всего, в том</w:t>
            </w:r>
          </w:p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числе</w:t>
            </w:r>
            <w:proofErr w:type="gramEnd"/>
            <w:r w:rsidRPr="00777B2D">
              <w:rPr>
                <w:sz w:val="24"/>
                <w:szCs w:val="24"/>
              </w:rPr>
              <w:t>:</w:t>
            </w:r>
          </w:p>
        </w:tc>
      </w:tr>
      <w:tr w:rsidR="00777B2D" w:rsidRPr="00777B2D" w:rsidTr="00777B2D">
        <w:trPr>
          <w:cantSplit/>
          <w:trHeight w:val="34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62,0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22,0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D" w:rsidRPr="00777B2D" w:rsidRDefault="00777B2D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бюджет района</w:t>
            </w:r>
          </w:p>
        </w:tc>
      </w:tr>
      <w:tr w:rsidR="00FF6622" w:rsidRPr="00777B2D" w:rsidTr="004669F4">
        <w:trPr>
          <w:cantSplit/>
          <w:trHeight w:val="27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51593E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FF6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Мероприятие, посвященно</w:t>
            </w:r>
            <w:r w:rsidRPr="00777B2D">
              <w:rPr>
                <w:sz w:val="24"/>
                <w:szCs w:val="24"/>
              </w:rPr>
              <w:t xml:space="preserve">е Дню памяти </w:t>
            </w:r>
            <w:r>
              <w:rPr>
                <w:sz w:val="24"/>
                <w:szCs w:val="24"/>
              </w:rPr>
              <w:t>ветеранов боевых действий</w:t>
            </w:r>
            <w:r w:rsidRPr="00777B2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15 мая</w:t>
            </w:r>
            <w:r w:rsidRPr="00777B2D">
              <w:rPr>
                <w:sz w:val="24"/>
                <w:szCs w:val="24"/>
              </w:rPr>
              <w:t>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51593E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управление по вопр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51593E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515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515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515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515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51593E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всего, в том</w:t>
            </w:r>
          </w:p>
          <w:p w:rsidR="00FF6622" w:rsidRPr="00777B2D" w:rsidRDefault="00FF6622" w:rsidP="0051593E">
            <w:pPr>
              <w:jc w:val="center"/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числе</w:t>
            </w:r>
            <w:proofErr w:type="gramEnd"/>
            <w:r w:rsidRPr="00777B2D">
              <w:rPr>
                <w:sz w:val="24"/>
                <w:szCs w:val="24"/>
              </w:rPr>
              <w:t>:</w:t>
            </w:r>
          </w:p>
        </w:tc>
      </w:tr>
      <w:tr w:rsidR="00FF6622" w:rsidRPr="00777B2D" w:rsidTr="004669F4">
        <w:trPr>
          <w:cantSplit/>
          <w:trHeight w:val="279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51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5159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5159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51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515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515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515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515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51593E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бюджет района</w:t>
            </w:r>
          </w:p>
        </w:tc>
      </w:tr>
      <w:tr w:rsidR="00FF6622" w:rsidRPr="00777B2D" w:rsidTr="00777B2D">
        <w:trPr>
          <w:cantSplit/>
          <w:trHeight w:val="26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2.1.9</w:t>
            </w:r>
            <w:r w:rsidRPr="00777B2D">
              <w:rPr>
                <w:sz w:val="24"/>
                <w:szCs w:val="24"/>
              </w:rPr>
              <w:t>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Мероприятия, посвященные Дню памяти и скорби (22 июня)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управление по вопр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62,0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22,0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всего, в том</w:t>
            </w:r>
          </w:p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числе</w:t>
            </w:r>
            <w:proofErr w:type="gramEnd"/>
            <w:r w:rsidRPr="00777B2D">
              <w:rPr>
                <w:sz w:val="24"/>
                <w:szCs w:val="24"/>
              </w:rPr>
              <w:t>:</w:t>
            </w:r>
          </w:p>
        </w:tc>
      </w:tr>
      <w:tr w:rsidR="00FF6622" w:rsidRPr="00777B2D" w:rsidTr="00777B2D">
        <w:trPr>
          <w:cantSplit/>
          <w:trHeight w:val="53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777B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777B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62,0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22,0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бюджет района</w:t>
            </w:r>
          </w:p>
        </w:tc>
      </w:tr>
      <w:tr w:rsidR="00FF6622" w:rsidRPr="00777B2D" w:rsidTr="00777B2D">
        <w:trPr>
          <w:cantSplit/>
          <w:trHeight w:val="31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2.1.10</w:t>
            </w:r>
            <w:r w:rsidRPr="00777B2D">
              <w:rPr>
                <w:sz w:val="24"/>
                <w:szCs w:val="24"/>
              </w:rPr>
              <w:t>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Праздник «Встреча двух покол</w:t>
            </w:r>
            <w:r w:rsidRPr="00777B2D">
              <w:rPr>
                <w:sz w:val="24"/>
                <w:szCs w:val="24"/>
              </w:rPr>
              <w:t>е</w:t>
            </w:r>
            <w:r w:rsidRPr="00777B2D">
              <w:rPr>
                <w:sz w:val="24"/>
                <w:szCs w:val="24"/>
              </w:rPr>
              <w:t>ний», посвященный Дню молод</w:t>
            </w:r>
            <w:r w:rsidRPr="00777B2D">
              <w:rPr>
                <w:sz w:val="24"/>
                <w:szCs w:val="24"/>
              </w:rPr>
              <w:t>е</w:t>
            </w:r>
            <w:r w:rsidRPr="00777B2D">
              <w:rPr>
                <w:sz w:val="24"/>
                <w:szCs w:val="24"/>
              </w:rPr>
              <w:t>жи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управление по вопр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303,1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92,0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120,0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всего, в том</w:t>
            </w:r>
          </w:p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числе</w:t>
            </w:r>
            <w:proofErr w:type="gramEnd"/>
            <w:r w:rsidRPr="00777B2D">
              <w:rPr>
                <w:sz w:val="24"/>
                <w:szCs w:val="24"/>
              </w:rPr>
              <w:t>:</w:t>
            </w:r>
          </w:p>
        </w:tc>
      </w:tr>
      <w:tr w:rsidR="00FF6622" w:rsidRPr="00777B2D" w:rsidTr="00777B2D">
        <w:trPr>
          <w:cantSplit/>
          <w:trHeight w:val="51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777B2D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777B2D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303,1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92,0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120,0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бюджет района</w:t>
            </w:r>
          </w:p>
        </w:tc>
      </w:tr>
      <w:tr w:rsidR="00FF6622" w:rsidRPr="00777B2D" w:rsidTr="00777B2D">
        <w:trPr>
          <w:cantSplit/>
          <w:trHeight w:val="26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2.1.11</w:t>
            </w:r>
            <w:r w:rsidRPr="00777B2D">
              <w:rPr>
                <w:sz w:val="24"/>
                <w:szCs w:val="24"/>
              </w:rPr>
              <w:t>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Мероприятия, посвященные Дню семьи, любви и верности (08 июля)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управление по вопр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всего, в том</w:t>
            </w:r>
          </w:p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числе</w:t>
            </w:r>
            <w:proofErr w:type="gramEnd"/>
            <w:r w:rsidRPr="00777B2D">
              <w:rPr>
                <w:sz w:val="24"/>
                <w:szCs w:val="24"/>
              </w:rPr>
              <w:t>:</w:t>
            </w:r>
          </w:p>
        </w:tc>
      </w:tr>
      <w:tr w:rsidR="00FF6622" w:rsidRPr="00777B2D" w:rsidTr="00777B2D">
        <w:trPr>
          <w:cantSplit/>
          <w:trHeight w:val="53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E617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E617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бюджет района</w:t>
            </w:r>
          </w:p>
        </w:tc>
      </w:tr>
      <w:tr w:rsidR="00FF6622" w:rsidRPr="00777B2D" w:rsidTr="00777B2D">
        <w:trPr>
          <w:cantSplit/>
          <w:trHeight w:val="30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2.1.12</w:t>
            </w:r>
            <w:r w:rsidRPr="00777B2D">
              <w:rPr>
                <w:sz w:val="24"/>
                <w:szCs w:val="24"/>
              </w:rPr>
              <w:t>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both"/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Районный фестиваль-конкурс х</w:t>
            </w:r>
            <w:r w:rsidRPr="00777B2D">
              <w:rPr>
                <w:sz w:val="24"/>
                <w:szCs w:val="24"/>
              </w:rPr>
              <w:t>у</w:t>
            </w:r>
            <w:r w:rsidRPr="00777B2D">
              <w:rPr>
                <w:sz w:val="24"/>
                <w:szCs w:val="24"/>
              </w:rPr>
              <w:t>дожественной самодеятельности пожилых людей района «Мои года – мое богатство»</w:t>
            </w:r>
            <w:proofErr w:type="gramEnd"/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управление по вопр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всего, в том</w:t>
            </w:r>
          </w:p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числе</w:t>
            </w:r>
            <w:proofErr w:type="gramEnd"/>
            <w:r w:rsidRPr="00777B2D">
              <w:rPr>
                <w:sz w:val="24"/>
                <w:szCs w:val="24"/>
              </w:rPr>
              <w:t>:</w:t>
            </w:r>
          </w:p>
        </w:tc>
      </w:tr>
      <w:tr w:rsidR="00FF6622" w:rsidRPr="00777B2D" w:rsidTr="00777B2D">
        <w:trPr>
          <w:cantSplit/>
          <w:trHeight w:val="78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E617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E617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бюджет района</w:t>
            </w:r>
          </w:p>
        </w:tc>
      </w:tr>
      <w:tr w:rsidR="00FF6622" w:rsidRPr="00777B2D" w:rsidTr="00777B2D">
        <w:trPr>
          <w:cantSplit/>
          <w:trHeight w:val="273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2.1.13</w:t>
            </w:r>
            <w:r w:rsidRPr="00777B2D">
              <w:rPr>
                <w:sz w:val="24"/>
                <w:szCs w:val="24"/>
              </w:rPr>
              <w:t>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Мероприятия, посвященные Дню пожилых людей (01 октября)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управление по вопр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166,1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всего, в том</w:t>
            </w:r>
          </w:p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числе</w:t>
            </w:r>
            <w:proofErr w:type="gramEnd"/>
            <w:r w:rsidRPr="00777B2D">
              <w:rPr>
                <w:sz w:val="24"/>
                <w:szCs w:val="24"/>
              </w:rPr>
              <w:t>:</w:t>
            </w:r>
          </w:p>
        </w:tc>
      </w:tr>
      <w:tr w:rsidR="00FF6622" w:rsidRPr="00777B2D" w:rsidTr="00777B2D">
        <w:trPr>
          <w:cantSplit/>
          <w:trHeight w:val="51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E617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E617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166,1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85,0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бюджет района</w:t>
            </w:r>
          </w:p>
        </w:tc>
      </w:tr>
      <w:tr w:rsidR="00FF6622" w:rsidRPr="00777B2D" w:rsidTr="00777B2D">
        <w:trPr>
          <w:cantSplit/>
          <w:trHeight w:val="20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2.1.14</w:t>
            </w:r>
            <w:r w:rsidRPr="00777B2D">
              <w:rPr>
                <w:sz w:val="24"/>
                <w:szCs w:val="24"/>
              </w:rPr>
              <w:t>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Мероприятия, посвященные Дню матери (26 ноября)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управление по вопр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146,8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90,0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всего, в том</w:t>
            </w:r>
          </w:p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числе</w:t>
            </w:r>
            <w:proofErr w:type="gramEnd"/>
            <w:r w:rsidRPr="00777B2D">
              <w:rPr>
                <w:sz w:val="24"/>
                <w:szCs w:val="24"/>
              </w:rPr>
              <w:t>:</w:t>
            </w:r>
          </w:p>
        </w:tc>
      </w:tr>
      <w:tr w:rsidR="00FF6622" w:rsidRPr="00777B2D" w:rsidTr="00777B2D">
        <w:trPr>
          <w:cantSplit/>
          <w:trHeight w:val="48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E617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E617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146,8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90,0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бюджет района</w:t>
            </w:r>
          </w:p>
        </w:tc>
      </w:tr>
      <w:tr w:rsidR="00FF6622" w:rsidRPr="00777B2D" w:rsidTr="00777B2D">
        <w:trPr>
          <w:cantSplit/>
          <w:trHeight w:val="8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2.1.15</w:t>
            </w:r>
            <w:r w:rsidRPr="00777B2D">
              <w:rPr>
                <w:sz w:val="24"/>
                <w:szCs w:val="24"/>
              </w:rPr>
              <w:t>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Мероприятия, посвященные Ме</w:t>
            </w:r>
            <w:r w:rsidRPr="00777B2D">
              <w:rPr>
                <w:sz w:val="24"/>
                <w:szCs w:val="24"/>
              </w:rPr>
              <w:t>ж</w:t>
            </w:r>
            <w:r w:rsidRPr="00777B2D">
              <w:rPr>
                <w:sz w:val="24"/>
                <w:szCs w:val="24"/>
              </w:rPr>
              <w:t>дународному дню инвалидов (03 декабря)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управление по вопр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61,6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50,0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всего, в том</w:t>
            </w:r>
          </w:p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числе</w:t>
            </w:r>
            <w:proofErr w:type="gramEnd"/>
            <w:r w:rsidRPr="00777B2D">
              <w:rPr>
                <w:sz w:val="24"/>
                <w:szCs w:val="24"/>
              </w:rPr>
              <w:t>:</w:t>
            </w:r>
          </w:p>
        </w:tc>
      </w:tr>
      <w:tr w:rsidR="00FF6622" w:rsidRPr="00777B2D" w:rsidTr="00777B2D">
        <w:trPr>
          <w:cantSplit/>
          <w:trHeight w:val="51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E617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E617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61,6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50,0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бюджет района</w:t>
            </w:r>
          </w:p>
        </w:tc>
      </w:tr>
      <w:tr w:rsidR="00FF6622" w:rsidRPr="00777B2D" w:rsidTr="00777B2D">
        <w:trPr>
          <w:cantSplit/>
          <w:trHeight w:val="28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2.1.16</w:t>
            </w:r>
            <w:r w:rsidRPr="00777B2D">
              <w:rPr>
                <w:sz w:val="24"/>
                <w:szCs w:val="24"/>
              </w:rPr>
              <w:t>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 xml:space="preserve">Новогодний бал для граждан старшего поколения 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управление по вопр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151,1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всего, в том</w:t>
            </w:r>
          </w:p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числе</w:t>
            </w:r>
            <w:proofErr w:type="gramEnd"/>
            <w:r w:rsidRPr="00777B2D">
              <w:rPr>
                <w:sz w:val="24"/>
                <w:szCs w:val="24"/>
              </w:rPr>
              <w:t>:</w:t>
            </w:r>
          </w:p>
        </w:tc>
      </w:tr>
      <w:tr w:rsidR="00FF6622" w:rsidRPr="00777B2D" w:rsidTr="00777B2D">
        <w:trPr>
          <w:cantSplit/>
          <w:trHeight w:val="49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E617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E617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151,1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бюджет района</w:t>
            </w:r>
          </w:p>
        </w:tc>
      </w:tr>
      <w:tr w:rsidR="00FF6622" w:rsidRPr="00777B2D" w:rsidTr="00777B2D">
        <w:trPr>
          <w:cantSplit/>
          <w:trHeight w:val="243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2.1.17</w:t>
            </w:r>
            <w:r w:rsidRPr="00777B2D">
              <w:rPr>
                <w:sz w:val="24"/>
                <w:szCs w:val="24"/>
              </w:rPr>
              <w:t>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Муниципальный этап окружного конкурса «Семья года Югры»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управление по вопр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2013 год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всего, в том</w:t>
            </w:r>
          </w:p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числе</w:t>
            </w:r>
            <w:proofErr w:type="gramEnd"/>
            <w:r w:rsidRPr="00777B2D">
              <w:rPr>
                <w:sz w:val="24"/>
                <w:szCs w:val="24"/>
              </w:rPr>
              <w:t>:</w:t>
            </w:r>
          </w:p>
        </w:tc>
      </w:tr>
      <w:tr w:rsidR="00FF6622" w:rsidRPr="00777B2D" w:rsidTr="00777B2D">
        <w:trPr>
          <w:cantSplit/>
          <w:trHeight w:val="52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E617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E617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бюджет района</w:t>
            </w:r>
          </w:p>
        </w:tc>
      </w:tr>
      <w:tr w:rsidR="00FF6622" w:rsidRPr="00777B2D" w:rsidTr="00777B2D">
        <w:trPr>
          <w:cantSplit/>
          <w:trHeight w:val="26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2.1.18</w:t>
            </w:r>
            <w:r w:rsidRPr="00777B2D">
              <w:rPr>
                <w:sz w:val="24"/>
                <w:szCs w:val="24"/>
              </w:rPr>
              <w:t>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Организация и участие в райо</w:t>
            </w:r>
            <w:r w:rsidRPr="00777B2D">
              <w:rPr>
                <w:sz w:val="24"/>
                <w:szCs w:val="24"/>
              </w:rPr>
              <w:t>н</w:t>
            </w:r>
            <w:r w:rsidRPr="00777B2D">
              <w:rPr>
                <w:sz w:val="24"/>
                <w:szCs w:val="24"/>
              </w:rPr>
              <w:t>ных, окружных, всероссийских конкурсах, фестивалях, спартаки</w:t>
            </w:r>
            <w:r w:rsidRPr="00777B2D">
              <w:rPr>
                <w:sz w:val="24"/>
                <w:szCs w:val="24"/>
              </w:rPr>
              <w:t>а</w:t>
            </w:r>
            <w:r w:rsidRPr="00777B2D">
              <w:rPr>
                <w:sz w:val="24"/>
                <w:szCs w:val="24"/>
              </w:rPr>
              <w:t>дах, конференциях, семинарах для граждан, нуждающихся в особой заботе государства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управление по вопр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всего, в том</w:t>
            </w:r>
          </w:p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числе</w:t>
            </w:r>
            <w:proofErr w:type="gramEnd"/>
            <w:r w:rsidRPr="00777B2D">
              <w:rPr>
                <w:sz w:val="24"/>
                <w:szCs w:val="24"/>
              </w:rPr>
              <w:t>:</w:t>
            </w:r>
          </w:p>
        </w:tc>
      </w:tr>
      <w:tr w:rsidR="00FF6622" w:rsidRPr="00777B2D" w:rsidTr="00777B2D">
        <w:trPr>
          <w:cantSplit/>
          <w:trHeight w:val="82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E617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777B2D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777B2D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бюджет района</w:t>
            </w:r>
          </w:p>
        </w:tc>
      </w:tr>
      <w:tr w:rsidR="00FF6622" w:rsidRPr="00777B2D" w:rsidTr="00777B2D">
        <w:trPr>
          <w:cantSplit/>
          <w:trHeight w:val="3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Итого по задаче 1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22" w:rsidRPr="00777B2D" w:rsidRDefault="00FF6622" w:rsidP="00777B2D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22" w:rsidRPr="00777B2D" w:rsidRDefault="00FF6622" w:rsidP="00777B2D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1951,2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507,9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432,9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1 010,4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 xml:space="preserve">всего, в том </w:t>
            </w:r>
          </w:p>
          <w:p w:rsidR="00FF6622" w:rsidRPr="00777B2D" w:rsidRDefault="00FF6622" w:rsidP="00777B2D">
            <w:pPr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числе</w:t>
            </w:r>
            <w:proofErr w:type="gramEnd"/>
            <w:r w:rsidRPr="00777B2D">
              <w:rPr>
                <w:sz w:val="24"/>
                <w:szCs w:val="24"/>
              </w:rPr>
              <w:t>:</w:t>
            </w:r>
          </w:p>
        </w:tc>
      </w:tr>
      <w:tr w:rsidR="00FF6622" w:rsidRPr="00777B2D" w:rsidTr="00777B2D">
        <w:trPr>
          <w:cantSplit/>
          <w:trHeight w:val="178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E617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777B2D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777B2D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1951,2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507,9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432,9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1 010,4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бюджет района</w:t>
            </w:r>
          </w:p>
        </w:tc>
      </w:tr>
      <w:tr w:rsidR="00FF6622" w:rsidRPr="00777B2D" w:rsidTr="00777B2D">
        <w:trPr>
          <w:cantSplit/>
          <w:trHeight w:val="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2.2.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E617BC" w:rsidRDefault="00FF6622" w:rsidP="00E617BC">
            <w:pPr>
              <w:jc w:val="both"/>
              <w:rPr>
                <w:b/>
                <w:sz w:val="24"/>
                <w:szCs w:val="24"/>
              </w:rPr>
            </w:pPr>
            <w:r w:rsidRPr="00E617BC">
              <w:rPr>
                <w:b/>
                <w:sz w:val="24"/>
                <w:szCs w:val="24"/>
              </w:rPr>
              <w:t>Задача 2 – развитие «социального туризма» для граждан старшего поколения</w:t>
            </w:r>
          </w:p>
        </w:tc>
      </w:tr>
      <w:tr w:rsidR="00FF6622" w:rsidRPr="00777B2D" w:rsidTr="00777B2D">
        <w:trPr>
          <w:cantSplit/>
          <w:trHeight w:val="2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2.2.1.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Разработка туристических пр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грамм для граждан старшего пок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ления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управление по вопр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2012–2014 годы</w:t>
            </w:r>
          </w:p>
        </w:tc>
        <w:tc>
          <w:tcPr>
            <w:tcW w:w="5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</w:p>
        </w:tc>
      </w:tr>
      <w:tr w:rsidR="00FF6622" w:rsidRPr="00777B2D" w:rsidTr="00777B2D">
        <w:trPr>
          <w:cantSplit/>
          <w:trHeight w:val="8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2.2.2.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Реализация сезонных туров, иных туристических программ для гр</w:t>
            </w:r>
            <w:r w:rsidRPr="00777B2D">
              <w:rPr>
                <w:sz w:val="24"/>
                <w:szCs w:val="24"/>
              </w:rPr>
              <w:t>а</w:t>
            </w:r>
            <w:r w:rsidRPr="00777B2D">
              <w:rPr>
                <w:sz w:val="24"/>
                <w:szCs w:val="24"/>
              </w:rPr>
              <w:t>ждан старшего поколения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управление по вопр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570,0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300,0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всего, в том</w:t>
            </w:r>
          </w:p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числе</w:t>
            </w:r>
            <w:proofErr w:type="gramEnd"/>
            <w:r w:rsidRPr="00777B2D">
              <w:rPr>
                <w:sz w:val="24"/>
                <w:szCs w:val="24"/>
              </w:rPr>
              <w:t>:</w:t>
            </w:r>
          </w:p>
        </w:tc>
      </w:tr>
      <w:tr w:rsidR="00FF6622" w:rsidRPr="00777B2D" w:rsidTr="00777B2D">
        <w:trPr>
          <w:cantSplit/>
          <w:trHeight w:val="25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E617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777B2D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570,0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300,0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бюджет района</w:t>
            </w:r>
          </w:p>
        </w:tc>
      </w:tr>
      <w:tr w:rsidR="00FF6622" w:rsidRPr="00777B2D" w:rsidTr="00777B2D">
        <w:trPr>
          <w:cantSplit/>
          <w:trHeight w:val="28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Итого по задаче 2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22" w:rsidRPr="00777B2D" w:rsidRDefault="00FF6622" w:rsidP="00777B2D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570,0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300,0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всего, в том</w:t>
            </w:r>
          </w:p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числе</w:t>
            </w:r>
            <w:proofErr w:type="gramEnd"/>
            <w:r w:rsidRPr="00777B2D">
              <w:rPr>
                <w:sz w:val="24"/>
                <w:szCs w:val="24"/>
              </w:rPr>
              <w:t>:</w:t>
            </w:r>
          </w:p>
        </w:tc>
      </w:tr>
      <w:tr w:rsidR="00FF6622" w:rsidRPr="00777B2D" w:rsidTr="00777B2D">
        <w:trPr>
          <w:cantSplit/>
          <w:trHeight w:val="25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E617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777B2D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570,0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300,0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бюджет района</w:t>
            </w:r>
          </w:p>
        </w:tc>
      </w:tr>
      <w:tr w:rsidR="00FF6622" w:rsidRPr="00777B2D" w:rsidTr="00777B2D">
        <w:trPr>
          <w:cantSplit/>
          <w:trHeight w:val="8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Итого по цели 2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22" w:rsidRPr="00777B2D" w:rsidRDefault="00FF6622" w:rsidP="00777B2D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2521,2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777,9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432,9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1 310,4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всего, в том</w:t>
            </w:r>
          </w:p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числе</w:t>
            </w:r>
            <w:proofErr w:type="gramEnd"/>
            <w:r w:rsidRPr="00777B2D">
              <w:rPr>
                <w:sz w:val="24"/>
                <w:szCs w:val="24"/>
              </w:rPr>
              <w:t>:</w:t>
            </w:r>
          </w:p>
        </w:tc>
      </w:tr>
      <w:tr w:rsidR="00FF6622" w:rsidRPr="00777B2D" w:rsidTr="00777B2D">
        <w:trPr>
          <w:cantSplit/>
          <w:trHeight w:val="18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E617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777B2D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2521,2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777,9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432,9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1 310,4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бюджет района</w:t>
            </w:r>
          </w:p>
        </w:tc>
      </w:tr>
      <w:tr w:rsidR="00FF6622" w:rsidRPr="00777B2D" w:rsidTr="00777B2D">
        <w:trPr>
          <w:cantSplit/>
          <w:trHeight w:val="29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both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22" w:rsidRPr="00777B2D" w:rsidRDefault="00FF6622" w:rsidP="00777B2D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40 257,4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18 595,4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16 662,0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всего, в том</w:t>
            </w:r>
          </w:p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proofErr w:type="gramStart"/>
            <w:r w:rsidRPr="00777B2D">
              <w:rPr>
                <w:sz w:val="24"/>
                <w:szCs w:val="24"/>
              </w:rPr>
              <w:t>числе</w:t>
            </w:r>
            <w:proofErr w:type="gramEnd"/>
            <w:r w:rsidRPr="00777B2D">
              <w:rPr>
                <w:sz w:val="24"/>
                <w:szCs w:val="24"/>
              </w:rPr>
              <w:t>:</w:t>
            </w:r>
          </w:p>
        </w:tc>
      </w:tr>
      <w:tr w:rsidR="00FF6622" w:rsidRPr="00777B2D" w:rsidTr="00777B2D">
        <w:trPr>
          <w:cantSplit/>
          <w:trHeight w:val="22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777B2D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777B2D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38 611,9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16 949,9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16 662,0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бюджет района</w:t>
            </w:r>
          </w:p>
        </w:tc>
      </w:tr>
      <w:tr w:rsidR="00FF6622" w:rsidRPr="00777B2D" w:rsidTr="00777B2D">
        <w:trPr>
          <w:cantSplit/>
          <w:trHeight w:val="22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777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777B2D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777B2D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2" w:rsidRPr="00777B2D" w:rsidRDefault="00FF6622" w:rsidP="00777B2D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1 645,5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  <w:lang w:eastAsia="en-US"/>
              </w:rPr>
            </w:pPr>
            <w:r w:rsidRPr="00777B2D">
              <w:rPr>
                <w:sz w:val="24"/>
                <w:szCs w:val="24"/>
              </w:rPr>
              <w:t>1 645,5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бюджет района</w:t>
            </w:r>
          </w:p>
          <w:p w:rsidR="00FF6622" w:rsidRPr="00777B2D" w:rsidRDefault="00FF6622" w:rsidP="00E617BC">
            <w:pPr>
              <w:jc w:val="center"/>
              <w:rPr>
                <w:sz w:val="24"/>
                <w:szCs w:val="24"/>
              </w:rPr>
            </w:pPr>
            <w:r w:rsidRPr="00777B2D">
              <w:rPr>
                <w:sz w:val="24"/>
                <w:szCs w:val="24"/>
              </w:rPr>
              <w:t>(прочие п</w:t>
            </w:r>
            <w:r w:rsidRPr="00777B2D">
              <w:rPr>
                <w:sz w:val="24"/>
                <w:szCs w:val="24"/>
              </w:rPr>
              <w:t>о</w:t>
            </w:r>
            <w:r w:rsidRPr="00777B2D">
              <w:rPr>
                <w:sz w:val="24"/>
                <w:szCs w:val="24"/>
              </w:rPr>
              <w:t>ступления от юрид</w:t>
            </w:r>
            <w:r w:rsidRPr="00777B2D">
              <w:rPr>
                <w:sz w:val="24"/>
                <w:szCs w:val="24"/>
              </w:rPr>
              <w:t>и</w:t>
            </w:r>
            <w:r w:rsidRPr="00777B2D">
              <w:rPr>
                <w:sz w:val="24"/>
                <w:szCs w:val="24"/>
              </w:rPr>
              <w:t>ческих, ф</w:t>
            </w:r>
            <w:r w:rsidRPr="00777B2D">
              <w:rPr>
                <w:sz w:val="24"/>
                <w:szCs w:val="24"/>
              </w:rPr>
              <w:t>и</w:t>
            </w:r>
            <w:r w:rsidRPr="00777B2D">
              <w:rPr>
                <w:sz w:val="24"/>
                <w:szCs w:val="24"/>
              </w:rPr>
              <w:t>зических лиц)</w:t>
            </w:r>
          </w:p>
        </w:tc>
      </w:tr>
    </w:tbl>
    <w:p w:rsidR="00F151B1" w:rsidRDefault="00E617BC" w:rsidP="00E617BC">
      <w:pPr>
        <w:widowControl w:val="0"/>
        <w:jc w:val="right"/>
      </w:pPr>
      <w:r>
        <w:t>.».</w:t>
      </w:r>
    </w:p>
    <w:sectPr w:rsidR="00F151B1" w:rsidSect="00777B2D">
      <w:headerReference w:type="default" r:id="rId10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B2D" w:rsidRDefault="00777B2D">
      <w:r>
        <w:separator/>
      </w:r>
    </w:p>
  </w:endnote>
  <w:endnote w:type="continuationSeparator" w:id="1">
    <w:p w:rsidR="00777B2D" w:rsidRDefault="00777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B2D" w:rsidRDefault="00777B2D">
      <w:r>
        <w:separator/>
      </w:r>
    </w:p>
  </w:footnote>
  <w:footnote w:type="continuationSeparator" w:id="1">
    <w:p w:rsidR="00777B2D" w:rsidRDefault="00777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189"/>
      <w:docPartObj>
        <w:docPartGallery w:val="Page Numbers (Top of Page)"/>
        <w:docPartUnique/>
      </w:docPartObj>
    </w:sdtPr>
    <w:sdtContent>
      <w:p w:rsidR="00AE0E75" w:rsidRDefault="000A5425">
        <w:pPr>
          <w:pStyle w:val="a4"/>
          <w:jc w:val="center"/>
        </w:pPr>
        <w:fldSimple w:instr=" PAGE   \* MERGEFORMAT ">
          <w:r w:rsidR="007319C5">
            <w:rPr>
              <w:noProof/>
            </w:rPr>
            <w:t>1</w:t>
          </w:r>
        </w:fldSimple>
      </w:p>
    </w:sdtContent>
  </w:sdt>
  <w:p w:rsidR="00AE0E75" w:rsidRDefault="00AE0E7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188"/>
      <w:docPartObj>
        <w:docPartGallery w:val="Page Numbers (Top of Page)"/>
        <w:docPartUnique/>
      </w:docPartObj>
    </w:sdtPr>
    <w:sdtContent>
      <w:p w:rsidR="00FF6622" w:rsidRDefault="000A5425">
        <w:pPr>
          <w:pStyle w:val="a4"/>
          <w:jc w:val="center"/>
        </w:pPr>
        <w:fldSimple w:instr=" PAGE   \* MERGEFORMAT ">
          <w:r w:rsidR="007319C5">
            <w:rPr>
              <w:noProof/>
            </w:rPr>
            <w:t>10</w:t>
          </w:r>
        </w:fldSimple>
      </w:p>
    </w:sdtContent>
  </w:sdt>
  <w:p w:rsidR="00777B2D" w:rsidRDefault="00777B2D" w:rsidP="00D401FC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30"/>
  </w:num>
  <w:num w:numId="24">
    <w:abstractNumId w:val="1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05473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A5425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19C5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77B2D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2231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0E75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288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7BC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26"/>
    <w:rsid w:val="00F201BE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622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AFD8D-EC23-4AF3-B203-BC8F53CC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3702</Words>
  <Characters>22999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5</cp:revision>
  <cp:lastPrinted>2012-11-01T08:35:00Z</cp:lastPrinted>
  <dcterms:created xsi:type="dcterms:W3CDTF">2012-10-30T08:44:00Z</dcterms:created>
  <dcterms:modified xsi:type="dcterms:W3CDTF">2012-11-08T11:31:00Z</dcterms:modified>
</cp:coreProperties>
</file>