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F5" w:rsidRPr="00FE38F5" w:rsidRDefault="00FE38F5" w:rsidP="00FE38F5"/>
    <w:p w:rsidR="00FE38F5" w:rsidRPr="00FE38F5" w:rsidRDefault="00FE38F5" w:rsidP="00FE38F5">
      <w:pPr>
        <w:ind w:right="-1"/>
        <w:jc w:val="right"/>
      </w:pPr>
    </w:p>
    <w:p w:rsidR="00FE38F5" w:rsidRPr="00FE38F5" w:rsidRDefault="00FE38F5" w:rsidP="00FE38F5">
      <w:pPr>
        <w:jc w:val="center"/>
        <w:rPr>
          <w:b/>
        </w:rPr>
      </w:pPr>
      <w:r w:rsidRPr="00FE38F5">
        <w:rPr>
          <w:b/>
        </w:rPr>
        <w:t>Уведомление</w:t>
      </w:r>
    </w:p>
    <w:p w:rsidR="00FE38F5" w:rsidRPr="00FE38F5" w:rsidRDefault="00FE38F5" w:rsidP="00FE38F5">
      <w:pPr>
        <w:jc w:val="center"/>
        <w:rPr>
          <w:b/>
        </w:rPr>
      </w:pPr>
      <w:r w:rsidRPr="00FE38F5">
        <w:rPr>
          <w:b/>
        </w:rPr>
        <w:t>о проведении публичных консультаций в целях экспертизы</w:t>
      </w:r>
    </w:p>
    <w:p w:rsidR="00FE38F5" w:rsidRPr="00FE38F5" w:rsidRDefault="00FE38F5" w:rsidP="00FE38F5">
      <w:pPr>
        <w:jc w:val="center"/>
        <w:rPr>
          <w:b/>
        </w:rPr>
      </w:pPr>
      <w:r w:rsidRPr="00FE38F5">
        <w:rPr>
          <w:b/>
        </w:rPr>
        <w:t>муниципального нормативного правового акта</w:t>
      </w:r>
    </w:p>
    <w:p w:rsidR="00600CAE" w:rsidRDefault="00600CAE" w:rsidP="00600CAE">
      <w:pPr>
        <w:autoSpaceDE w:val="0"/>
        <w:autoSpaceDN w:val="0"/>
        <w:ind w:left="567"/>
        <w:rPr>
          <w:b/>
          <w:sz w:val="24"/>
          <w:szCs w:val="24"/>
        </w:rPr>
      </w:pPr>
    </w:p>
    <w:p w:rsidR="002A7CCE" w:rsidRPr="00A35B01" w:rsidRDefault="00600CAE" w:rsidP="00A35B01">
      <w:pPr>
        <w:autoSpaceDE w:val="0"/>
        <w:autoSpaceDN w:val="0"/>
        <w:rPr>
          <w:sz w:val="24"/>
          <w:szCs w:val="24"/>
        </w:rPr>
      </w:pPr>
      <w:r w:rsidRPr="00A35B01">
        <w:rPr>
          <w:sz w:val="24"/>
          <w:szCs w:val="24"/>
        </w:rPr>
        <w:t xml:space="preserve">Настоящим  </w:t>
      </w:r>
      <w:r w:rsidR="002A7CCE" w:rsidRPr="00A35B01">
        <w:rPr>
          <w:sz w:val="24"/>
          <w:szCs w:val="24"/>
        </w:rPr>
        <w:t xml:space="preserve">Отдел потребительского рынка и защиты прав потребителей </w:t>
      </w:r>
      <w:r w:rsidR="00D37FF8" w:rsidRPr="00A35B01">
        <w:rPr>
          <w:sz w:val="24"/>
          <w:szCs w:val="24"/>
        </w:rPr>
        <w:t xml:space="preserve">управления поддержки и развития предпринимательства, агропромышленного комплекса и местной промышленности </w:t>
      </w:r>
      <w:r w:rsidR="002A7CCE" w:rsidRPr="00A35B01">
        <w:rPr>
          <w:sz w:val="24"/>
          <w:szCs w:val="24"/>
        </w:rPr>
        <w:t xml:space="preserve">администрации района </w:t>
      </w:r>
      <w:r w:rsidRPr="00A35B01">
        <w:rPr>
          <w:sz w:val="24"/>
          <w:szCs w:val="24"/>
        </w:rPr>
        <w:t xml:space="preserve">извещает о начале обсуждения муниципального нормативного правового акта и сборе предложений заинтересованных лиц по </w:t>
      </w:r>
      <w:r w:rsidR="002A7CCE" w:rsidRPr="00A35B01">
        <w:rPr>
          <w:sz w:val="24"/>
          <w:szCs w:val="24"/>
        </w:rPr>
        <w:t xml:space="preserve">Постановлению администрации района от </w:t>
      </w:r>
      <w:r w:rsidR="00D37FF8" w:rsidRPr="00A35B01">
        <w:rPr>
          <w:sz w:val="24"/>
          <w:szCs w:val="24"/>
        </w:rPr>
        <w:t>01.08.2018</w:t>
      </w:r>
      <w:r w:rsidR="002A7CCE" w:rsidRPr="00A35B01">
        <w:rPr>
          <w:sz w:val="24"/>
          <w:szCs w:val="24"/>
        </w:rPr>
        <w:t xml:space="preserve"> № </w:t>
      </w:r>
      <w:r w:rsidR="00D37FF8" w:rsidRPr="00A35B01">
        <w:rPr>
          <w:sz w:val="24"/>
          <w:szCs w:val="24"/>
        </w:rPr>
        <w:t>1713</w:t>
      </w:r>
      <w:r w:rsidR="002A7CCE" w:rsidRPr="00A35B01">
        <w:rPr>
          <w:sz w:val="24"/>
          <w:szCs w:val="24"/>
        </w:rPr>
        <w:t xml:space="preserve">  </w:t>
      </w:r>
      <w:r w:rsidR="00D37FF8" w:rsidRPr="00A35B01">
        <w:rPr>
          <w:sz w:val="24"/>
          <w:szCs w:val="24"/>
        </w:rPr>
        <w:t>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межселенной территории района</w:t>
      </w:r>
      <w:r w:rsidR="00A35B01">
        <w:rPr>
          <w:sz w:val="24"/>
          <w:szCs w:val="24"/>
        </w:rPr>
        <w:t>.</w:t>
      </w:r>
    </w:p>
    <w:p w:rsidR="002A7CCE" w:rsidRPr="00A800D7" w:rsidRDefault="002A7CCE" w:rsidP="002A7CCE">
      <w:pPr>
        <w:tabs>
          <w:tab w:val="right" w:pos="9923"/>
        </w:tabs>
        <w:autoSpaceDE w:val="0"/>
        <w:autoSpaceDN w:val="0"/>
        <w:spacing w:before="120"/>
        <w:rPr>
          <w:sz w:val="24"/>
          <w:szCs w:val="24"/>
          <w:u w:val="single"/>
        </w:rPr>
      </w:pPr>
      <w:r w:rsidRPr="006A787A">
        <w:rPr>
          <w:sz w:val="24"/>
          <w:szCs w:val="24"/>
        </w:rPr>
        <w:t xml:space="preserve">Предложения принимаются по адресу: </w:t>
      </w:r>
      <w:r w:rsidRPr="00A800D7">
        <w:rPr>
          <w:sz w:val="24"/>
          <w:szCs w:val="24"/>
          <w:u w:val="single"/>
        </w:rPr>
        <w:t>г. Нижневартовск, ул. Таежная,19 каб.205,</w:t>
      </w:r>
    </w:p>
    <w:p w:rsidR="002A7CCE" w:rsidRPr="00A35B01" w:rsidRDefault="00A35B01" w:rsidP="002A7CCE">
      <w:pPr>
        <w:autoSpaceDE w:val="0"/>
        <w:autoSpaceDN w:val="0"/>
        <w:ind w:right="-2"/>
        <w:rPr>
          <w:sz w:val="24"/>
          <w:szCs w:val="24"/>
          <w:u w:val="single"/>
        </w:rPr>
      </w:pPr>
      <w:r>
        <w:rPr>
          <w:sz w:val="24"/>
          <w:szCs w:val="24"/>
        </w:rPr>
        <w:t>или</w:t>
      </w:r>
      <w:r w:rsidR="002A7CCE" w:rsidRPr="006A787A">
        <w:rPr>
          <w:sz w:val="24"/>
          <w:szCs w:val="24"/>
        </w:rPr>
        <w:t xml:space="preserve"> по адресу электронной </w:t>
      </w:r>
      <w:proofErr w:type="gramStart"/>
      <w:r w:rsidR="002A7CCE" w:rsidRPr="006A787A">
        <w:rPr>
          <w:sz w:val="24"/>
          <w:szCs w:val="24"/>
        </w:rPr>
        <w:t>почты:_</w:t>
      </w:r>
      <w:r w:rsidR="002A7CCE" w:rsidRPr="00A800D7">
        <w:rPr>
          <w:sz w:val="24"/>
          <w:szCs w:val="24"/>
          <w:u w:val="single"/>
          <w:lang w:val="en-US"/>
        </w:rPr>
        <w:t>OPR</w:t>
      </w:r>
      <w:r w:rsidR="002A7CCE" w:rsidRPr="00A800D7">
        <w:rPr>
          <w:sz w:val="24"/>
          <w:szCs w:val="24"/>
          <w:u w:val="single"/>
        </w:rPr>
        <w:t>@</w:t>
      </w:r>
      <w:proofErr w:type="spellStart"/>
      <w:r w:rsidR="002A7CCE" w:rsidRPr="00A800D7">
        <w:rPr>
          <w:sz w:val="24"/>
          <w:szCs w:val="24"/>
          <w:u w:val="single"/>
          <w:lang w:val="en-US"/>
        </w:rPr>
        <w:t>nvraion</w:t>
      </w:r>
      <w:proofErr w:type="spellEnd"/>
      <w:r w:rsidR="002A7CCE" w:rsidRPr="00A800D7">
        <w:rPr>
          <w:sz w:val="24"/>
          <w:szCs w:val="24"/>
          <w:u w:val="single"/>
        </w:rPr>
        <w:t>.</w:t>
      </w:r>
      <w:proofErr w:type="spellStart"/>
      <w:r w:rsidR="002A7CCE" w:rsidRPr="00A800D7">
        <w:rPr>
          <w:sz w:val="24"/>
          <w:szCs w:val="24"/>
          <w:u w:val="single"/>
          <w:lang w:val="en-US"/>
        </w:rPr>
        <w:t>ru</w:t>
      </w:r>
      <w:proofErr w:type="spellEnd"/>
      <w:proofErr w:type="gramEnd"/>
    </w:p>
    <w:p w:rsidR="00A35B01" w:rsidRPr="006A787A" w:rsidRDefault="00A35B01" w:rsidP="00A35B01">
      <w:pPr>
        <w:jc w:val="both"/>
        <w:rPr>
          <w:sz w:val="24"/>
          <w:szCs w:val="24"/>
        </w:rPr>
      </w:pPr>
      <w:r>
        <w:rPr>
          <w:sz w:val="24"/>
          <w:szCs w:val="24"/>
        </w:rPr>
        <w:t xml:space="preserve">а также возможно заполнить электронную форму опросного листа на сайте </w:t>
      </w:r>
      <w:hyperlink r:id="rId8" w:history="1">
        <w:r w:rsidRPr="005625CC">
          <w:rPr>
            <w:rStyle w:val="af9"/>
            <w:sz w:val="24"/>
            <w:szCs w:val="24"/>
          </w:rPr>
          <w:t>http://regulation.admhmao.ru</w:t>
        </w:r>
      </w:hyperlink>
      <w:r>
        <w:rPr>
          <w:sz w:val="24"/>
          <w:szCs w:val="24"/>
        </w:rPr>
        <w:t>.</w:t>
      </w:r>
    </w:p>
    <w:p w:rsidR="00A35B01" w:rsidRPr="00A800D7" w:rsidRDefault="00A35B01" w:rsidP="002A7CCE">
      <w:pPr>
        <w:autoSpaceDE w:val="0"/>
        <w:autoSpaceDN w:val="0"/>
        <w:ind w:right="-2"/>
        <w:rPr>
          <w:sz w:val="24"/>
          <w:szCs w:val="24"/>
        </w:rPr>
      </w:pPr>
      <w:bookmarkStart w:id="0" w:name="_GoBack"/>
      <w:bookmarkEnd w:id="0"/>
    </w:p>
    <w:p w:rsidR="002A7CCE" w:rsidRPr="00A800D7" w:rsidRDefault="002A7CCE" w:rsidP="002A7CCE">
      <w:pPr>
        <w:autoSpaceDE w:val="0"/>
        <w:autoSpaceDN w:val="0"/>
        <w:spacing w:before="120"/>
        <w:ind w:firstLine="567"/>
        <w:jc w:val="both"/>
        <w:rPr>
          <w:sz w:val="24"/>
          <w:szCs w:val="24"/>
        </w:rPr>
      </w:pPr>
      <w:r w:rsidRPr="006A787A">
        <w:rPr>
          <w:sz w:val="24"/>
          <w:szCs w:val="24"/>
        </w:rPr>
        <w:t>Контактное лицо по вопросам проведения публичных консультаций</w:t>
      </w:r>
      <w:r w:rsidR="00E50DCB">
        <w:rPr>
          <w:sz w:val="24"/>
          <w:szCs w:val="24"/>
        </w:rPr>
        <w:t xml:space="preserve">: </w:t>
      </w:r>
      <w:r w:rsidRPr="00D37FF8">
        <w:rPr>
          <w:sz w:val="24"/>
          <w:szCs w:val="24"/>
        </w:rPr>
        <w:t xml:space="preserve">главный специалист отдела потребительского рынка и защиты прав потребителей </w:t>
      </w:r>
      <w:r w:rsidR="00D37FF8" w:rsidRPr="00A35B01">
        <w:rPr>
          <w:sz w:val="24"/>
          <w:szCs w:val="24"/>
        </w:rPr>
        <w:t>управления поддержки и развития предпринимательства, агропромышленного комплекса и местной промышленности</w:t>
      </w:r>
      <w:r w:rsidR="00D37FF8" w:rsidRPr="00D37FF8">
        <w:rPr>
          <w:sz w:val="24"/>
          <w:szCs w:val="24"/>
        </w:rPr>
        <w:t xml:space="preserve"> </w:t>
      </w:r>
      <w:r>
        <w:rPr>
          <w:sz w:val="24"/>
          <w:szCs w:val="24"/>
        </w:rPr>
        <w:t>администрации района, Ходакова Екатерина Борисовна, (3466) 49 47 25</w:t>
      </w:r>
    </w:p>
    <w:p w:rsidR="002A7CCE" w:rsidRPr="006A787A" w:rsidRDefault="002A7CCE" w:rsidP="002A7CCE">
      <w:pPr>
        <w:autoSpaceDE w:val="0"/>
        <w:autoSpaceDN w:val="0"/>
        <w:ind w:left="3540" w:right="-2"/>
        <w:rPr>
          <w:sz w:val="20"/>
          <w:szCs w:val="20"/>
        </w:rPr>
      </w:pPr>
    </w:p>
    <w:p w:rsidR="002A7CCE" w:rsidRPr="006A787A" w:rsidRDefault="002A7CCE" w:rsidP="002A7CCE">
      <w:pPr>
        <w:autoSpaceDE w:val="0"/>
        <w:autoSpaceDN w:val="0"/>
        <w:spacing w:before="120"/>
        <w:ind w:left="567"/>
        <w:rPr>
          <w:sz w:val="24"/>
          <w:szCs w:val="24"/>
        </w:rPr>
      </w:pPr>
      <w:r w:rsidRPr="006A787A">
        <w:rPr>
          <w:sz w:val="24"/>
          <w:szCs w:val="24"/>
        </w:rPr>
        <w:t>Сроки приема предложений: с «</w:t>
      </w:r>
      <w:proofErr w:type="gramStart"/>
      <w:r>
        <w:rPr>
          <w:sz w:val="24"/>
          <w:szCs w:val="24"/>
        </w:rPr>
        <w:t>2</w:t>
      </w:r>
      <w:r w:rsidR="00D37FF8">
        <w:rPr>
          <w:sz w:val="24"/>
          <w:szCs w:val="24"/>
        </w:rPr>
        <w:t xml:space="preserve">6 </w:t>
      </w:r>
      <w:r w:rsidRPr="006A787A">
        <w:rPr>
          <w:sz w:val="24"/>
          <w:szCs w:val="24"/>
        </w:rPr>
        <w:t>»</w:t>
      </w:r>
      <w:r w:rsidR="00D37FF8">
        <w:rPr>
          <w:sz w:val="24"/>
          <w:szCs w:val="24"/>
        </w:rPr>
        <w:t>марта</w:t>
      </w:r>
      <w:proofErr w:type="gramEnd"/>
      <w:r w:rsidR="00D37FF8">
        <w:rPr>
          <w:sz w:val="24"/>
          <w:szCs w:val="24"/>
        </w:rPr>
        <w:t xml:space="preserve"> </w:t>
      </w:r>
      <w:r>
        <w:rPr>
          <w:sz w:val="24"/>
          <w:szCs w:val="24"/>
        </w:rPr>
        <w:t>202</w:t>
      </w:r>
      <w:r w:rsidR="00D37FF8">
        <w:rPr>
          <w:sz w:val="24"/>
          <w:szCs w:val="24"/>
        </w:rPr>
        <w:t>1</w:t>
      </w:r>
      <w:r w:rsidRPr="006A787A">
        <w:rPr>
          <w:sz w:val="24"/>
          <w:szCs w:val="24"/>
        </w:rPr>
        <w:t>г.  по «</w:t>
      </w:r>
      <w:proofErr w:type="gramStart"/>
      <w:r w:rsidR="00D37FF8">
        <w:rPr>
          <w:sz w:val="24"/>
          <w:szCs w:val="24"/>
        </w:rPr>
        <w:t>29</w:t>
      </w:r>
      <w:r w:rsidRPr="006A787A">
        <w:rPr>
          <w:sz w:val="24"/>
          <w:szCs w:val="24"/>
        </w:rPr>
        <w:t>»</w:t>
      </w:r>
      <w:r w:rsidR="00D37FF8">
        <w:rPr>
          <w:sz w:val="24"/>
          <w:szCs w:val="24"/>
        </w:rPr>
        <w:t>апреля</w:t>
      </w:r>
      <w:proofErr w:type="gramEnd"/>
      <w:r>
        <w:rPr>
          <w:sz w:val="24"/>
          <w:szCs w:val="24"/>
        </w:rPr>
        <w:t>202</w:t>
      </w:r>
      <w:r w:rsidR="00D37FF8">
        <w:rPr>
          <w:sz w:val="24"/>
          <w:szCs w:val="24"/>
        </w:rPr>
        <w:t>1</w:t>
      </w:r>
      <w:r w:rsidRPr="006A787A">
        <w:rPr>
          <w:sz w:val="24"/>
          <w:szCs w:val="24"/>
        </w:rPr>
        <w:t>г.</w:t>
      </w:r>
    </w:p>
    <w:p w:rsidR="002A7CCE" w:rsidRPr="006A787A" w:rsidRDefault="002A7CCE" w:rsidP="002A7CCE">
      <w:pPr>
        <w:autoSpaceDE w:val="0"/>
        <w:autoSpaceDN w:val="0"/>
        <w:ind w:firstLine="567"/>
        <w:jc w:val="both"/>
        <w:rPr>
          <w:sz w:val="24"/>
          <w:szCs w:val="24"/>
        </w:rPr>
      </w:pPr>
    </w:p>
    <w:p w:rsidR="002A7CCE" w:rsidRPr="006A787A" w:rsidRDefault="002A7CCE" w:rsidP="002A7CCE">
      <w:pPr>
        <w:autoSpaceDE w:val="0"/>
        <w:autoSpaceDN w:val="0"/>
        <w:ind w:firstLine="567"/>
        <w:jc w:val="both"/>
        <w:rPr>
          <w:i/>
          <w:sz w:val="24"/>
          <w:szCs w:val="24"/>
        </w:rPr>
      </w:pPr>
      <w:r w:rsidRPr="006A787A">
        <w:rPr>
          <w:sz w:val="24"/>
          <w:szCs w:val="24"/>
        </w:rPr>
        <w:t xml:space="preserve">Место размещения уведомления о проведении публичных консультаций по муниципального нормативному правовому акту в информационно-телекоммуникационной сети «Интернет»: </w:t>
      </w:r>
      <w:r w:rsidRPr="00FF062D">
        <w:t xml:space="preserve"> </w:t>
      </w:r>
      <w:hyperlink r:id="rId9" w:history="1">
        <w:r w:rsidRPr="001E789E">
          <w:rPr>
            <w:rStyle w:val="af9"/>
            <w:i/>
            <w:sz w:val="24"/>
            <w:szCs w:val="24"/>
          </w:rPr>
          <w:t>https://regulation.gov.ru/</w:t>
        </w:r>
      </w:hyperlink>
      <w:r w:rsidRPr="00FF062D">
        <w:rPr>
          <w:i/>
          <w:sz w:val="24"/>
          <w:szCs w:val="24"/>
        </w:rPr>
        <w:t xml:space="preserve"> </w:t>
      </w:r>
      <w:r w:rsidRPr="00A800D7">
        <w:rPr>
          <w:sz w:val="24"/>
          <w:szCs w:val="24"/>
          <w:u w:val="single"/>
        </w:rPr>
        <w:t xml:space="preserve"> </w:t>
      </w:r>
    </w:p>
    <w:p w:rsidR="00600CAE" w:rsidRPr="006A787A" w:rsidRDefault="00600CAE" w:rsidP="00600CAE">
      <w:pPr>
        <w:tabs>
          <w:tab w:val="right" w:pos="9923"/>
        </w:tabs>
        <w:autoSpaceDE w:val="0"/>
        <w:autoSpaceDN w:val="0"/>
        <w:ind w:firstLine="567"/>
        <w:jc w:val="both"/>
        <w:rPr>
          <w:sz w:val="24"/>
          <w:szCs w:val="24"/>
        </w:rPr>
      </w:pPr>
    </w:p>
    <w:p w:rsidR="00600CAE" w:rsidRPr="006A787A" w:rsidRDefault="00600CAE" w:rsidP="00600CAE">
      <w:pPr>
        <w:autoSpaceDE w:val="0"/>
        <w:autoSpaceDN w:val="0"/>
        <w:spacing w:before="240"/>
        <w:jc w:val="both"/>
        <w:rPr>
          <w:sz w:val="24"/>
          <w:szCs w:val="24"/>
        </w:rPr>
      </w:pPr>
      <w:r w:rsidRPr="006A787A">
        <w:rPr>
          <w:sz w:val="24"/>
          <w:szCs w:val="24"/>
        </w:rPr>
        <w:t>1. Описание проблемы, на решение которой направлено правовое регулирование:</w:t>
      </w:r>
    </w:p>
    <w:p w:rsidR="00E50DCB" w:rsidRPr="00E50DCB" w:rsidRDefault="00E50DCB" w:rsidP="00E50DCB">
      <w:pPr>
        <w:autoSpaceDE w:val="0"/>
        <w:autoSpaceDN w:val="0"/>
        <w:spacing w:after="120"/>
        <w:jc w:val="both"/>
        <w:rPr>
          <w:sz w:val="24"/>
          <w:szCs w:val="24"/>
          <w:u w:val="single"/>
        </w:rPr>
      </w:pPr>
      <w:r w:rsidRPr="00E50DCB">
        <w:rPr>
          <w:sz w:val="24"/>
          <w:szCs w:val="24"/>
          <w:u w:val="single"/>
        </w:rPr>
        <w:t xml:space="preserve">Утвержден административный регламент по осуществлению муниципального контроля в области торговой деятельности на межселенной территории </w:t>
      </w:r>
      <w:proofErr w:type="gramStart"/>
      <w:r w:rsidRPr="00E50DCB">
        <w:rPr>
          <w:sz w:val="24"/>
          <w:szCs w:val="24"/>
          <w:u w:val="single"/>
        </w:rPr>
        <w:t>района</w:t>
      </w:r>
      <w:proofErr w:type="gramEnd"/>
      <w:r w:rsidRPr="00E50DCB">
        <w:rPr>
          <w:sz w:val="24"/>
          <w:szCs w:val="24"/>
          <w:u w:val="single"/>
        </w:rPr>
        <w:t xml:space="preserve"> в соответствии с котором осуществляется муниципальный контроль. Прописаны все функции должностных лиц муниципального контроля, права и обязанности субъектов предпринимательства и должностных лиц муниципального контроля</w:t>
      </w:r>
    </w:p>
    <w:p w:rsidR="002A7CCE" w:rsidRDefault="002A7CCE" w:rsidP="00600CAE">
      <w:pPr>
        <w:autoSpaceDE w:val="0"/>
        <w:autoSpaceDN w:val="0"/>
        <w:spacing w:after="120"/>
        <w:jc w:val="both"/>
      </w:pPr>
    </w:p>
    <w:p w:rsidR="00600CAE" w:rsidRPr="006A787A" w:rsidRDefault="00600CAE" w:rsidP="00600CAE">
      <w:pPr>
        <w:autoSpaceDE w:val="0"/>
        <w:autoSpaceDN w:val="0"/>
        <w:spacing w:after="120"/>
        <w:jc w:val="both"/>
        <w:rPr>
          <w:sz w:val="24"/>
          <w:szCs w:val="24"/>
        </w:rPr>
      </w:pPr>
      <w:r w:rsidRPr="006A787A">
        <w:rPr>
          <w:sz w:val="24"/>
          <w:szCs w:val="24"/>
        </w:rPr>
        <w:t>2. Цели правового регулирования:</w:t>
      </w:r>
    </w:p>
    <w:p w:rsidR="002A7CCE" w:rsidRPr="00A35B01" w:rsidRDefault="002A7CCE" w:rsidP="002A7CCE">
      <w:pPr>
        <w:autoSpaceDE w:val="0"/>
        <w:autoSpaceDN w:val="0"/>
        <w:spacing w:after="120"/>
        <w:jc w:val="both"/>
        <w:rPr>
          <w:sz w:val="24"/>
          <w:szCs w:val="24"/>
          <w:u w:val="single"/>
        </w:rPr>
      </w:pPr>
      <w:r w:rsidRPr="00A35B01">
        <w:rPr>
          <w:sz w:val="24"/>
          <w:szCs w:val="24"/>
          <w:u w:val="single"/>
        </w:rPr>
        <w:t xml:space="preserve">Утвержден </w:t>
      </w:r>
      <w:r w:rsidR="00D37FF8" w:rsidRPr="00A35B01">
        <w:rPr>
          <w:sz w:val="24"/>
          <w:szCs w:val="24"/>
          <w:u w:val="single"/>
        </w:rPr>
        <w:t>административн</w:t>
      </w:r>
      <w:r w:rsidR="00E50DCB" w:rsidRPr="00A35B01">
        <w:rPr>
          <w:sz w:val="24"/>
          <w:szCs w:val="24"/>
          <w:u w:val="single"/>
        </w:rPr>
        <w:t>ый регламент</w:t>
      </w:r>
      <w:r w:rsidR="00D37FF8" w:rsidRPr="00A35B01">
        <w:rPr>
          <w:sz w:val="24"/>
          <w:szCs w:val="24"/>
          <w:u w:val="single"/>
        </w:rPr>
        <w:t xml:space="preserve"> по осуществлению муниципального контроля в области торговой деятельности на межселенной территории </w:t>
      </w:r>
      <w:proofErr w:type="gramStart"/>
      <w:r w:rsidR="00D37FF8" w:rsidRPr="00A35B01">
        <w:rPr>
          <w:sz w:val="24"/>
          <w:szCs w:val="24"/>
          <w:u w:val="single"/>
        </w:rPr>
        <w:t>района</w:t>
      </w:r>
      <w:proofErr w:type="gramEnd"/>
      <w:r w:rsidRPr="00A35B01">
        <w:rPr>
          <w:sz w:val="24"/>
          <w:szCs w:val="24"/>
          <w:u w:val="single"/>
        </w:rPr>
        <w:t xml:space="preserve"> в соответствии с котором осуществляется муниципальный контроль</w:t>
      </w:r>
    </w:p>
    <w:p w:rsidR="00600CAE" w:rsidRPr="00A35B01" w:rsidRDefault="00600CAE" w:rsidP="00600CAE">
      <w:pPr>
        <w:autoSpaceDE w:val="0"/>
        <w:autoSpaceDN w:val="0"/>
        <w:spacing w:after="120"/>
        <w:rPr>
          <w:sz w:val="24"/>
          <w:szCs w:val="24"/>
        </w:rPr>
      </w:pPr>
      <w:r w:rsidRPr="00A35B01">
        <w:rPr>
          <w:sz w:val="24"/>
          <w:szCs w:val="24"/>
        </w:rPr>
        <w:t>3. Сроки действия правового регулирования:</w:t>
      </w:r>
    </w:p>
    <w:p w:rsidR="00600CAE" w:rsidRPr="00A35B01" w:rsidRDefault="002A7CCE" w:rsidP="00600CAE">
      <w:pPr>
        <w:autoSpaceDE w:val="0"/>
        <w:autoSpaceDN w:val="0"/>
        <w:rPr>
          <w:sz w:val="24"/>
          <w:szCs w:val="24"/>
        </w:rPr>
      </w:pPr>
      <w:r w:rsidRPr="00A35B01">
        <w:rPr>
          <w:sz w:val="24"/>
          <w:szCs w:val="24"/>
        </w:rPr>
        <w:t xml:space="preserve">С </w:t>
      </w:r>
      <w:r w:rsidR="00D37FF8" w:rsidRPr="00A35B01">
        <w:rPr>
          <w:sz w:val="24"/>
          <w:szCs w:val="24"/>
        </w:rPr>
        <w:t>01.08</w:t>
      </w:r>
      <w:r w:rsidRPr="00A35B01">
        <w:rPr>
          <w:sz w:val="24"/>
          <w:szCs w:val="24"/>
        </w:rPr>
        <w:t>.01.201</w:t>
      </w:r>
      <w:r w:rsidR="00D37FF8" w:rsidRPr="00A35B01">
        <w:rPr>
          <w:sz w:val="24"/>
          <w:szCs w:val="24"/>
        </w:rPr>
        <w:t>8</w:t>
      </w:r>
      <w:r w:rsidRPr="00A35B01">
        <w:rPr>
          <w:sz w:val="24"/>
          <w:szCs w:val="24"/>
        </w:rPr>
        <w:t xml:space="preserve"> до момента утраты силы НПА</w:t>
      </w:r>
    </w:p>
    <w:p w:rsidR="00600CAE" w:rsidRPr="00A35B01" w:rsidRDefault="00600CAE" w:rsidP="00600CAE">
      <w:pPr>
        <w:pBdr>
          <w:top w:val="single" w:sz="4" w:space="1" w:color="auto"/>
        </w:pBdr>
        <w:autoSpaceDE w:val="0"/>
        <w:autoSpaceDN w:val="0"/>
        <w:spacing w:after="240"/>
        <w:jc w:val="center"/>
        <w:rPr>
          <w:sz w:val="24"/>
          <w:szCs w:val="24"/>
        </w:rPr>
      </w:pPr>
      <w:r w:rsidRPr="00A35B01">
        <w:rPr>
          <w:sz w:val="24"/>
          <w:szCs w:val="24"/>
        </w:rPr>
        <w:t>(место для текстового описания)</w:t>
      </w:r>
    </w:p>
    <w:p w:rsidR="00600CAE" w:rsidRPr="00A35B01" w:rsidRDefault="00600CAE" w:rsidP="00600CAE">
      <w:pPr>
        <w:autoSpaceDE w:val="0"/>
        <w:autoSpaceDN w:val="0"/>
        <w:spacing w:after="120"/>
        <w:jc w:val="both"/>
        <w:rPr>
          <w:sz w:val="24"/>
          <w:szCs w:val="24"/>
        </w:rPr>
      </w:pPr>
    </w:p>
    <w:p w:rsidR="00600CAE" w:rsidRPr="00A35B01" w:rsidRDefault="00600CAE" w:rsidP="00600CAE">
      <w:pPr>
        <w:autoSpaceDE w:val="0"/>
        <w:autoSpaceDN w:val="0"/>
        <w:spacing w:after="120"/>
        <w:jc w:val="both"/>
        <w:rPr>
          <w:sz w:val="24"/>
          <w:szCs w:val="24"/>
        </w:rPr>
      </w:pPr>
      <w:r w:rsidRPr="00A35B01">
        <w:rPr>
          <w:sz w:val="24"/>
          <w:szCs w:val="24"/>
        </w:rPr>
        <w:t>4. Группа участников отношений правового регулирования и их количественная оценка:</w:t>
      </w:r>
    </w:p>
    <w:p w:rsidR="00600CAE" w:rsidRPr="00A35B01" w:rsidRDefault="002A7CCE" w:rsidP="00600CAE">
      <w:pPr>
        <w:autoSpaceDE w:val="0"/>
        <w:autoSpaceDN w:val="0"/>
        <w:rPr>
          <w:sz w:val="24"/>
          <w:szCs w:val="24"/>
        </w:rPr>
      </w:pPr>
      <w:r w:rsidRPr="00A35B01">
        <w:rPr>
          <w:sz w:val="24"/>
          <w:szCs w:val="24"/>
        </w:rPr>
        <w:lastRenderedPageBreak/>
        <w:t xml:space="preserve">Субъекты </w:t>
      </w:r>
      <w:proofErr w:type="gramStart"/>
      <w:r w:rsidRPr="00A35B01">
        <w:rPr>
          <w:sz w:val="24"/>
          <w:szCs w:val="24"/>
        </w:rPr>
        <w:t xml:space="preserve">предпринимательства, </w:t>
      </w:r>
      <w:r w:rsidR="00E50DCB" w:rsidRPr="00A35B01">
        <w:rPr>
          <w:sz w:val="24"/>
          <w:szCs w:val="24"/>
        </w:rPr>
        <w:t xml:space="preserve"> </w:t>
      </w:r>
      <w:r w:rsidR="00D37FF8" w:rsidRPr="00A35B01">
        <w:rPr>
          <w:sz w:val="24"/>
          <w:szCs w:val="24"/>
        </w:rPr>
        <w:t xml:space="preserve"> </w:t>
      </w:r>
      <w:proofErr w:type="gramEnd"/>
      <w:r w:rsidR="00D37FF8" w:rsidRPr="00A35B01">
        <w:rPr>
          <w:sz w:val="24"/>
          <w:szCs w:val="24"/>
        </w:rPr>
        <w:t xml:space="preserve">должностные лица муниципального контроля </w:t>
      </w:r>
    </w:p>
    <w:p w:rsidR="00600CAE" w:rsidRPr="00A35B01" w:rsidRDefault="00600CAE" w:rsidP="00600CAE">
      <w:pPr>
        <w:autoSpaceDE w:val="0"/>
        <w:autoSpaceDN w:val="0"/>
        <w:spacing w:after="120"/>
        <w:jc w:val="both"/>
        <w:rPr>
          <w:sz w:val="24"/>
          <w:szCs w:val="24"/>
        </w:rPr>
      </w:pPr>
      <w:r w:rsidRPr="00A35B01">
        <w:rPr>
          <w:sz w:val="24"/>
          <w:szCs w:val="24"/>
        </w:rPr>
        <w:t>5. Обязанности или ограничения для субъектов предпринимательской и инвестиционной деятельности, порядок организации их исполнения:</w:t>
      </w:r>
    </w:p>
    <w:p w:rsidR="00600CAE" w:rsidRPr="00A35B01" w:rsidRDefault="002A7CCE" w:rsidP="002A7CCE">
      <w:pPr>
        <w:autoSpaceDE w:val="0"/>
        <w:autoSpaceDN w:val="0"/>
        <w:rPr>
          <w:sz w:val="24"/>
          <w:szCs w:val="24"/>
        </w:rPr>
      </w:pPr>
      <w:r w:rsidRPr="00A35B01">
        <w:rPr>
          <w:sz w:val="24"/>
          <w:szCs w:val="24"/>
        </w:rPr>
        <w:t xml:space="preserve">В данном НПА для субъектов предпринимательской и инвестиционной деятельности </w:t>
      </w:r>
      <w:r w:rsidR="00D37FF8" w:rsidRPr="00A35B01">
        <w:rPr>
          <w:sz w:val="24"/>
          <w:szCs w:val="24"/>
        </w:rPr>
        <w:t>установлены пунктом 1.7.2. обязанности</w:t>
      </w:r>
      <w:r w:rsidRPr="00A35B01">
        <w:rPr>
          <w:sz w:val="24"/>
          <w:szCs w:val="24"/>
        </w:rPr>
        <w:t xml:space="preserve"> </w:t>
      </w:r>
    </w:p>
    <w:p w:rsidR="00600CAE" w:rsidRPr="00A35B01" w:rsidRDefault="00600CAE" w:rsidP="00600CAE">
      <w:pPr>
        <w:autoSpaceDE w:val="0"/>
        <w:autoSpaceDN w:val="0"/>
        <w:spacing w:after="120"/>
        <w:jc w:val="both"/>
        <w:rPr>
          <w:sz w:val="24"/>
          <w:szCs w:val="24"/>
        </w:rPr>
      </w:pPr>
      <w:r w:rsidRPr="00A35B01">
        <w:rPr>
          <w:sz w:val="24"/>
          <w:szCs w:val="24"/>
        </w:rPr>
        <w:t>6.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600CAE" w:rsidRPr="00A35B01" w:rsidRDefault="002A7CCE" w:rsidP="00600CAE">
      <w:pPr>
        <w:autoSpaceDE w:val="0"/>
        <w:autoSpaceDN w:val="0"/>
        <w:rPr>
          <w:sz w:val="24"/>
          <w:szCs w:val="24"/>
        </w:rPr>
      </w:pPr>
      <w:r w:rsidRPr="00A35B01">
        <w:rPr>
          <w:sz w:val="24"/>
          <w:szCs w:val="24"/>
        </w:rPr>
        <w:t>Отсутствуют расходы</w:t>
      </w:r>
    </w:p>
    <w:p w:rsidR="00600CAE" w:rsidRPr="00A35B01" w:rsidRDefault="00600CAE" w:rsidP="00600CAE">
      <w:pPr>
        <w:pBdr>
          <w:top w:val="single" w:sz="4" w:space="1" w:color="auto"/>
        </w:pBdr>
        <w:autoSpaceDE w:val="0"/>
        <w:autoSpaceDN w:val="0"/>
        <w:jc w:val="center"/>
        <w:rPr>
          <w:sz w:val="24"/>
          <w:szCs w:val="24"/>
        </w:rPr>
      </w:pPr>
      <w:r w:rsidRPr="00A35B01">
        <w:rPr>
          <w:sz w:val="24"/>
          <w:szCs w:val="24"/>
        </w:rPr>
        <w:t>(место для текстового описания)</w:t>
      </w:r>
    </w:p>
    <w:p w:rsidR="00600CAE" w:rsidRPr="00A35B01" w:rsidRDefault="00600CAE" w:rsidP="00600CAE">
      <w:pPr>
        <w:pBdr>
          <w:top w:val="single" w:sz="4" w:space="1" w:color="auto"/>
        </w:pBdr>
        <w:autoSpaceDE w:val="0"/>
        <w:autoSpaceDN w:val="0"/>
        <w:jc w:val="center"/>
        <w:rPr>
          <w:sz w:val="24"/>
          <w:szCs w:val="24"/>
        </w:rPr>
      </w:pPr>
    </w:p>
    <w:p w:rsidR="00600CAE" w:rsidRPr="00A35B01" w:rsidRDefault="00600CAE" w:rsidP="00600CAE">
      <w:pPr>
        <w:autoSpaceDE w:val="0"/>
        <w:autoSpaceDN w:val="0"/>
        <w:spacing w:after="120"/>
        <w:jc w:val="both"/>
        <w:rPr>
          <w:sz w:val="24"/>
          <w:szCs w:val="24"/>
        </w:rPr>
      </w:pPr>
      <w:r w:rsidRPr="00A35B01">
        <w:rPr>
          <w:sz w:val="24"/>
          <w:szCs w:val="24"/>
        </w:rPr>
        <w:t>7. Иные сведения, которые по мнению органа, осуществляющего экспертизу муниципальных нормативных правовых актов, позволяют оценить эффективность действующего регулирования:</w:t>
      </w:r>
    </w:p>
    <w:p w:rsidR="00600CAE" w:rsidRPr="00A35B01" w:rsidRDefault="002A7CCE" w:rsidP="00600CAE">
      <w:pPr>
        <w:autoSpaceDE w:val="0"/>
        <w:autoSpaceDN w:val="0"/>
        <w:rPr>
          <w:sz w:val="24"/>
          <w:szCs w:val="24"/>
        </w:rPr>
      </w:pPr>
      <w:r w:rsidRPr="00A35B01">
        <w:rPr>
          <w:sz w:val="24"/>
          <w:szCs w:val="24"/>
        </w:rPr>
        <w:t>отсутствуют</w:t>
      </w:r>
    </w:p>
    <w:p w:rsidR="00600CAE" w:rsidRPr="006A787A" w:rsidRDefault="00600CAE" w:rsidP="00600CAE">
      <w:pPr>
        <w:pBdr>
          <w:top w:val="single" w:sz="4" w:space="1" w:color="auto"/>
        </w:pBdr>
        <w:autoSpaceDE w:val="0"/>
        <w:autoSpaceDN w:val="0"/>
        <w:jc w:val="center"/>
        <w:rPr>
          <w:sz w:val="20"/>
          <w:szCs w:val="20"/>
        </w:rPr>
      </w:pPr>
      <w:r w:rsidRPr="00A35B01">
        <w:rPr>
          <w:sz w:val="24"/>
          <w:szCs w:val="24"/>
        </w:rPr>
        <w:t>(место дл</w:t>
      </w:r>
      <w:r w:rsidRPr="006A787A">
        <w:rPr>
          <w:sz w:val="20"/>
          <w:szCs w:val="20"/>
        </w:rPr>
        <w:t>я текстового описания)</w:t>
      </w:r>
    </w:p>
    <w:p w:rsidR="00600CAE" w:rsidRPr="006A787A" w:rsidRDefault="00600CAE" w:rsidP="00600CAE">
      <w:pPr>
        <w:autoSpaceDE w:val="0"/>
        <w:autoSpaceDN w:val="0"/>
        <w:spacing w:after="120"/>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1</w:t>
            </w:r>
            <w:r>
              <w:rPr>
                <w:sz w:val="24"/>
                <w:szCs w:val="24"/>
              </w:rPr>
              <w:t>.</w:t>
            </w:r>
          </w:p>
        </w:tc>
        <w:tc>
          <w:tcPr>
            <w:tcW w:w="9072" w:type="dxa"/>
            <w:shd w:val="clear" w:color="auto" w:fill="auto"/>
          </w:tcPr>
          <w:p w:rsidR="00600CAE" w:rsidRPr="006A787A" w:rsidRDefault="00A35B01" w:rsidP="001D0F56">
            <w:pPr>
              <w:autoSpaceDE w:val="0"/>
              <w:autoSpaceDN w:val="0"/>
              <w:spacing w:after="120"/>
              <w:jc w:val="both"/>
              <w:rPr>
                <w:sz w:val="24"/>
                <w:szCs w:val="24"/>
              </w:rPr>
            </w:pPr>
            <w:r>
              <w:rPr>
                <w:sz w:val="24"/>
                <w:szCs w:val="24"/>
              </w:rPr>
              <w:t>Опросный лист</w:t>
            </w:r>
          </w:p>
        </w:tc>
      </w:tr>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2</w:t>
            </w:r>
            <w:r>
              <w:rPr>
                <w:sz w:val="24"/>
                <w:szCs w:val="24"/>
              </w:rPr>
              <w:t>.</w:t>
            </w:r>
          </w:p>
        </w:tc>
        <w:tc>
          <w:tcPr>
            <w:tcW w:w="9072" w:type="dxa"/>
            <w:shd w:val="clear" w:color="auto" w:fill="auto"/>
          </w:tcPr>
          <w:p w:rsidR="00600CAE" w:rsidRPr="006A787A" w:rsidRDefault="00A35B01" w:rsidP="001D0F56">
            <w:pPr>
              <w:autoSpaceDE w:val="0"/>
              <w:autoSpaceDN w:val="0"/>
              <w:spacing w:after="120"/>
              <w:jc w:val="both"/>
              <w:rPr>
                <w:sz w:val="24"/>
                <w:szCs w:val="24"/>
              </w:rPr>
            </w:pPr>
            <w:r>
              <w:rPr>
                <w:sz w:val="24"/>
                <w:szCs w:val="24"/>
              </w:rPr>
              <w:t>Текст постановления</w:t>
            </w:r>
          </w:p>
        </w:tc>
      </w:tr>
      <w:tr w:rsidR="00A35B01" w:rsidRPr="006A787A" w:rsidTr="001D0F56">
        <w:tc>
          <w:tcPr>
            <w:tcW w:w="567" w:type="dxa"/>
            <w:shd w:val="clear" w:color="auto" w:fill="auto"/>
          </w:tcPr>
          <w:p w:rsidR="00A35B01" w:rsidRPr="006A787A" w:rsidRDefault="00A35B01" w:rsidP="001D0F56">
            <w:pPr>
              <w:autoSpaceDE w:val="0"/>
              <w:autoSpaceDN w:val="0"/>
              <w:spacing w:after="120"/>
              <w:jc w:val="center"/>
              <w:rPr>
                <w:sz w:val="24"/>
                <w:szCs w:val="24"/>
              </w:rPr>
            </w:pPr>
            <w:r>
              <w:rPr>
                <w:sz w:val="24"/>
                <w:szCs w:val="24"/>
              </w:rPr>
              <w:t>3.</w:t>
            </w:r>
          </w:p>
        </w:tc>
        <w:tc>
          <w:tcPr>
            <w:tcW w:w="9072" w:type="dxa"/>
            <w:shd w:val="clear" w:color="auto" w:fill="auto"/>
          </w:tcPr>
          <w:p w:rsidR="00A35B01" w:rsidRDefault="00A35B01" w:rsidP="001D0F56">
            <w:pPr>
              <w:autoSpaceDE w:val="0"/>
              <w:autoSpaceDN w:val="0"/>
              <w:spacing w:after="120"/>
              <w:jc w:val="both"/>
              <w:rPr>
                <w:sz w:val="24"/>
                <w:szCs w:val="24"/>
              </w:rPr>
            </w:pPr>
            <w:r>
              <w:rPr>
                <w:sz w:val="24"/>
                <w:szCs w:val="24"/>
              </w:rPr>
              <w:t>Пояснительная записка</w:t>
            </w:r>
          </w:p>
        </w:tc>
      </w:tr>
    </w:tbl>
    <w:p w:rsidR="00FE38F5" w:rsidRPr="00FE38F5" w:rsidRDefault="00FE38F5" w:rsidP="00FE38F5">
      <w:pPr>
        <w:ind w:right="-1"/>
        <w:rPr>
          <w:sz w:val="24"/>
          <w:szCs w:val="24"/>
        </w:rPr>
      </w:pPr>
    </w:p>
    <w:p w:rsidR="005C424A" w:rsidRDefault="00DD5778" w:rsidP="00DD5778">
      <w:pPr>
        <w:jc w:val="both"/>
      </w:pPr>
      <w:r>
        <w:t xml:space="preserve"> </w:t>
      </w:r>
    </w:p>
    <w:p w:rsidR="00D470C6" w:rsidRDefault="00D470C6" w:rsidP="001A4C6C">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116" w:rsidRDefault="008A0116">
      <w:r>
        <w:separator/>
      </w:r>
    </w:p>
  </w:endnote>
  <w:endnote w:type="continuationSeparator" w:id="0">
    <w:p w:rsidR="008A0116" w:rsidRDefault="008A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116" w:rsidRDefault="008A0116">
      <w:r>
        <w:separator/>
      </w:r>
    </w:p>
  </w:footnote>
  <w:footnote w:type="continuationSeparator" w:id="0">
    <w:p w:rsidR="008A0116" w:rsidRDefault="008A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D66C7E">
        <w:pPr>
          <w:pStyle w:val="a4"/>
          <w:jc w:val="center"/>
        </w:pPr>
        <w:r>
          <w:fldChar w:fldCharType="begin"/>
        </w:r>
        <w:r>
          <w:instrText>PAGE   \* MERGEFORMAT</w:instrText>
        </w:r>
        <w:r>
          <w:fldChar w:fldCharType="separate"/>
        </w:r>
        <w:r w:rsidR="0013500A">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DB3"/>
    <w:rsid w:val="00117E19"/>
    <w:rsid w:val="00132649"/>
    <w:rsid w:val="00133F44"/>
    <w:rsid w:val="0013500A"/>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6E15"/>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A7CCE"/>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62DE"/>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1D8C"/>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0CAE"/>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011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B01"/>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315"/>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46A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37FF8"/>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6C7E"/>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778"/>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DC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228A"/>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A7D7D"/>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6AB7A"/>
  <w15:docId w15:val="{AE3B80DB-4D03-4FDE-8783-BC0CB9E8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admhm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ulatio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3A8CB-A2B2-4BFA-9381-A218F903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499</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6</cp:revision>
  <cp:lastPrinted>2015-06-16T06:13:00Z</cp:lastPrinted>
  <dcterms:created xsi:type="dcterms:W3CDTF">2020-10-30T09:23:00Z</dcterms:created>
  <dcterms:modified xsi:type="dcterms:W3CDTF">2021-03-25T12:57:00Z</dcterms:modified>
</cp:coreProperties>
</file>