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A687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B2661">
              <w:t>29.12.2012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B2661">
            <w:pPr>
              <w:jc w:val="right"/>
            </w:pPr>
            <w:r w:rsidRPr="00360CF1">
              <w:t xml:space="preserve">№ </w:t>
            </w:r>
            <w:r w:rsidR="009B2661">
              <w:t>2640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9C44FB" w:rsidRDefault="009C44FB" w:rsidP="004574BE">
      <w:pPr>
        <w:widowControl w:val="0"/>
        <w:ind w:firstLine="709"/>
        <w:jc w:val="both"/>
      </w:pPr>
    </w:p>
    <w:p w:rsidR="009C44FB" w:rsidRDefault="009C44FB" w:rsidP="009C44FB">
      <w:pPr>
        <w:tabs>
          <w:tab w:val="left" w:pos="3960"/>
        </w:tabs>
        <w:ind w:right="5102"/>
        <w:jc w:val="both"/>
      </w:pPr>
      <w:r>
        <w:t>Об установлении стоимости холо</w:t>
      </w:r>
      <w:r>
        <w:t>д</w:t>
      </w:r>
      <w:r>
        <w:t>ной воды, потребляемой населением сельских поселений, села Больш</w:t>
      </w:r>
      <w:r>
        <w:t>е</w:t>
      </w:r>
      <w:r>
        <w:t xml:space="preserve">тархово городского поселения </w:t>
      </w:r>
      <w:proofErr w:type="spellStart"/>
      <w:r>
        <w:t>Изл</w:t>
      </w:r>
      <w:r>
        <w:t>у</w:t>
      </w:r>
      <w:r>
        <w:t>чинск</w:t>
      </w:r>
      <w:proofErr w:type="spellEnd"/>
      <w:r>
        <w:t>, сельских населенных пунктов, расположенных на межселенной те</w:t>
      </w:r>
      <w:r>
        <w:t>р</w:t>
      </w:r>
      <w:r>
        <w:t xml:space="preserve">ритории </w:t>
      </w:r>
    </w:p>
    <w:p w:rsidR="009C44FB" w:rsidRDefault="009C44FB" w:rsidP="009C44FB"/>
    <w:p w:rsidR="009C44FB" w:rsidRDefault="009C44FB" w:rsidP="009C44FB"/>
    <w:p w:rsidR="009C44FB" w:rsidRDefault="009C44FB" w:rsidP="009C44FB">
      <w:pPr>
        <w:tabs>
          <w:tab w:val="left" w:pos="654"/>
        </w:tabs>
        <w:ind w:firstLine="709"/>
        <w:jc w:val="both"/>
      </w:pPr>
      <w:proofErr w:type="gramStart"/>
      <w:r>
        <w:t>На основании оценки доступности для граждан совокупной платы за коммунальные услуги на 2013 год в соответствии с постановлением Правител</w:t>
      </w:r>
      <w:r>
        <w:t>ь</w:t>
      </w:r>
      <w:r>
        <w:t>ства Российской Федерации от 28.08.2009 № 708 «Об утверждении основ фо</w:t>
      </w:r>
      <w:r>
        <w:t>р</w:t>
      </w:r>
      <w:r>
        <w:t>мирования предельных индексов изменения размера платы граждан за комм</w:t>
      </w:r>
      <w:r>
        <w:t>у</w:t>
      </w:r>
      <w:r>
        <w:t>нальные услуги», руководствуясь приказом Региональной службы по тарифам Ханты-Мансийского автономного округа – Югры от 15.11.2012 № 103-нп           «Об установлении предельных индексов максимально возможного изменения установленных тарифов на</w:t>
      </w:r>
      <w:proofErr w:type="gramEnd"/>
      <w:r>
        <w:t xml:space="preserve"> </w:t>
      </w:r>
      <w:proofErr w:type="gramStart"/>
      <w:r>
        <w:t>товары и услуги организаций коммунального ко</w:t>
      </w:r>
      <w:r>
        <w:t>м</w:t>
      </w:r>
      <w:r>
        <w:t>плекса с учетом надбавок к тарифам на товары и услуги организаций комм</w:t>
      </w:r>
      <w:r>
        <w:t>у</w:t>
      </w:r>
      <w:r>
        <w:t>нального комплекса по муниципальным образованиям Ханты-Мансийского а</w:t>
      </w:r>
      <w:r>
        <w:t>в</w:t>
      </w:r>
      <w:r>
        <w:t xml:space="preserve">тономного округа – Югры на 2013 год», </w:t>
      </w:r>
      <w:r>
        <w:rPr>
          <w:color w:val="000000"/>
        </w:rPr>
        <w:t>решениями Думы района от 17.11.2011 № 119 «Об исполнении части полномочий в 2012–2014 годах», от 30.11.2012     № 272 «О бюджете района на 2013 год и плановый период 2014 и 2015 годов»:</w:t>
      </w:r>
      <w:proofErr w:type="gramEnd"/>
    </w:p>
    <w:p w:rsidR="009C44FB" w:rsidRDefault="009C44FB" w:rsidP="009C44FB">
      <w:pPr>
        <w:ind w:firstLine="709"/>
        <w:jc w:val="both"/>
      </w:pPr>
    </w:p>
    <w:p w:rsidR="009C44FB" w:rsidRDefault="009C44FB" w:rsidP="009C44FB">
      <w:pPr>
        <w:ind w:firstLine="709"/>
        <w:jc w:val="both"/>
        <w:rPr>
          <w:u w:val="single"/>
        </w:rPr>
      </w:pPr>
      <w:r>
        <w:t xml:space="preserve">1. Установить на период с 01 января 2013 года по 31 декабря 2013 года  стоимость холодной воды, потребляемой населением сельских поселений, села Большетархово городского поселения </w:t>
      </w:r>
      <w:proofErr w:type="spellStart"/>
      <w:r>
        <w:t>Излучинск</w:t>
      </w:r>
      <w:proofErr w:type="spellEnd"/>
      <w:r>
        <w:t>, сельских населенных пун</w:t>
      </w:r>
      <w:r>
        <w:t>к</w:t>
      </w:r>
      <w:r>
        <w:t>тов, расположенных на межселенной территории</w:t>
      </w:r>
      <w:r>
        <w:rPr>
          <w:i/>
        </w:rPr>
        <w:t xml:space="preserve">, </w:t>
      </w:r>
      <w:r>
        <w:t>согласно приложению.</w:t>
      </w:r>
      <w:r>
        <w:rPr>
          <w:i/>
        </w:rPr>
        <w:t xml:space="preserve"> </w:t>
      </w:r>
    </w:p>
    <w:p w:rsidR="009C44FB" w:rsidRDefault="009C44FB" w:rsidP="009C44FB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9C44FB" w:rsidRDefault="009C44FB" w:rsidP="009C44FB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2. </w:t>
      </w:r>
      <w:proofErr w:type="gramStart"/>
      <w:r>
        <w:t>Администрации района предоставить субсидии предприятиям комм</w:t>
      </w:r>
      <w:r>
        <w:t>у</w:t>
      </w:r>
      <w:r>
        <w:t>нального комплекса района за счет средств бюджета района в целях возмещ</w:t>
      </w:r>
      <w:r>
        <w:t>е</w:t>
      </w:r>
      <w:r>
        <w:t>ния затрат на выполнение мероприятий по подготовке объектов жилищно-коммунального хозяйства к работе в осенне-зимний период, в том числе  кап</w:t>
      </w:r>
      <w:r>
        <w:t>и</w:t>
      </w:r>
      <w:r>
        <w:lastRenderedPageBreak/>
        <w:t>тальный, текущий ремонт инженерных сетей объектов коммунального назнач</w:t>
      </w:r>
      <w:r>
        <w:t>е</w:t>
      </w:r>
      <w:r>
        <w:t>ния, приобретение основных средств коммунального назначения, приобретение энергоносителей.</w:t>
      </w:r>
      <w:proofErr w:type="gramEnd"/>
    </w:p>
    <w:p w:rsidR="009C44FB" w:rsidRDefault="009C44FB" w:rsidP="009C44FB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9C44FB" w:rsidRDefault="009C44FB" w:rsidP="009C44FB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>3. Признать утратившим силу с 01 января 2013 года постановление адм</w:t>
      </w:r>
      <w:r>
        <w:t>и</w:t>
      </w:r>
      <w:r>
        <w:t>нистрации района от 22.02.2012 № 331 «Об установлении стоимости холодной воды, потребляемой населением сельских поселений, села Большетархово г</w:t>
      </w:r>
      <w:r>
        <w:t>о</w:t>
      </w:r>
      <w:r>
        <w:t xml:space="preserve">родского поселения </w:t>
      </w:r>
      <w:proofErr w:type="spellStart"/>
      <w:r>
        <w:t>Излучинск</w:t>
      </w:r>
      <w:proofErr w:type="spellEnd"/>
      <w:r>
        <w:t>, сельских населенных пунктов, расположенных на межселенной территории».</w:t>
      </w:r>
    </w:p>
    <w:p w:rsidR="009C44FB" w:rsidRDefault="009C44FB" w:rsidP="009C44FB">
      <w:pPr>
        <w:ind w:firstLine="709"/>
        <w:jc w:val="both"/>
      </w:pPr>
    </w:p>
    <w:p w:rsidR="009C44FB" w:rsidRDefault="009C44FB" w:rsidP="009C44FB">
      <w:pPr>
        <w:ind w:firstLine="709"/>
        <w:jc w:val="both"/>
      </w:pPr>
      <w:r>
        <w:t>4. Пресс-службе администрации района (А.Н. Королёва) опубликовать постановление в районной газете «Новости Приобья».</w:t>
      </w:r>
    </w:p>
    <w:p w:rsidR="009C44FB" w:rsidRDefault="009C44FB" w:rsidP="009C44FB">
      <w:pPr>
        <w:ind w:firstLine="709"/>
        <w:jc w:val="both"/>
      </w:pPr>
    </w:p>
    <w:p w:rsidR="009C44FB" w:rsidRPr="000C4DEA" w:rsidRDefault="009C44FB" w:rsidP="009C44FB">
      <w:pPr>
        <w:autoSpaceDE w:val="0"/>
        <w:autoSpaceDN w:val="0"/>
        <w:adjustRightInd w:val="0"/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9C44FB" w:rsidRDefault="009C44FB" w:rsidP="009C44FB">
      <w:pPr>
        <w:ind w:firstLine="709"/>
        <w:jc w:val="both"/>
      </w:pPr>
    </w:p>
    <w:p w:rsidR="009C44FB" w:rsidRDefault="009C44FB" w:rsidP="009C44FB">
      <w:pPr>
        <w:ind w:firstLine="709"/>
        <w:jc w:val="both"/>
      </w:pPr>
      <w:r>
        <w:t>6. Постановление вступает в силу после его официального опубликов</w:t>
      </w:r>
      <w:r>
        <w:t>а</w:t>
      </w:r>
      <w:r>
        <w:t>ния.</w:t>
      </w:r>
    </w:p>
    <w:p w:rsidR="009C44FB" w:rsidRDefault="009C44FB" w:rsidP="009C44FB">
      <w:pPr>
        <w:ind w:firstLine="709"/>
        <w:jc w:val="both"/>
      </w:pPr>
    </w:p>
    <w:p w:rsidR="009C44FB" w:rsidRDefault="009C44FB" w:rsidP="009C44FB">
      <w:pPr>
        <w:ind w:firstLine="709"/>
        <w:jc w:val="both"/>
        <w:rPr>
          <w:color w:val="000000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</w:t>
      </w:r>
      <w:r>
        <w:rPr>
          <w:color w:val="000000"/>
        </w:rPr>
        <w:t>на заместителя главы администрации района по жилищно-коммунальному хозяйству и стро</w:t>
      </w:r>
      <w:r>
        <w:rPr>
          <w:color w:val="000000"/>
        </w:rPr>
        <w:t>и</w:t>
      </w:r>
      <w:r>
        <w:rPr>
          <w:color w:val="000000"/>
        </w:rPr>
        <w:t xml:space="preserve">тельству В.И. </w:t>
      </w:r>
      <w:proofErr w:type="spellStart"/>
      <w:r>
        <w:rPr>
          <w:color w:val="000000"/>
        </w:rPr>
        <w:t>Пегишева</w:t>
      </w:r>
      <w:proofErr w:type="spellEnd"/>
      <w:r>
        <w:rPr>
          <w:color w:val="000000"/>
        </w:rPr>
        <w:t>.</w:t>
      </w:r>
    </w:p>
    <w:p w:rsidR="009C44FB" w:rsidRDefault="009C44FB" w:rsidP="009C44FB"/>
    <w:p w:rsidR="009C44FB" w:rsidRDefault="009C44FB" w:rsidP="009C44FB"/>
    <w:p w:rsidR="009C44FB" w:rsidRDefault="009C44FB" w:rsidP="009C44FB"/>
    <w:p w:rsidR="009C44FB" w:rsidRDefault="009C44FB" w:rsidP="009C44FB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обязанности</w:t>
      </w:r>
    </w:p>
    <w:p w:rsidR="009C44FB" w:rsidRDefault="009C44FB" w:rsidP="009C44FB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ы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>О.В. Липунова</w:t>
      </w:r>
    </w:p>
    <w:p w:rsidR="009C44FB" w:rsidRPr="00360CF1" w:rsidRDefault="009C44FB" w:rsidP="009C44FB">
      <w:pPr>
        <w:ind w:right="-8"/>
      </w:pPr>
    </w:p>
    <w:p w:rsidR="009C44FB" w:rsidRDefault="009C44FB" w:rsidP="009C44FB">
      <w:pPr>
        <w:ind w:firstLine="5670"/>
        <w:jc w:val="both"/>
      </w:pPr>
      <w:r>
        <w:br w:type="page"/>
      </w:r>
      <w:r>
        <w:lastRenderedPageBreak/>
        <w:t xml:space="preserve">Приложение к постановлению </w:t>
      </w:r>
    </w:p>
    <w:p w:rsidR="009C44FB" w:rsidRDefault="009C44FB" w:rsidP="009C44FB">
      <w:pPr>
        <w:ind w:firstLine="5670"/>
        <w:jc w:val="both"/>
      </w:pPr>
      <w:r>
        <w:t>администрации района</w:t>
      </w:r>
    </w:p>
    <w:p w:rsidR="009C44FB" w:rsidRDefault="009C44FB" w:rsidP="009C44FB">
      <w:pPr>
        <w:ind w:firstLine="5670"/>
        <w:jc w:val="both"/>
      </w:pPr>
      <w:r>
        <w:t xml:space="preserve">от </w:t>
      </w:r>
      <w:r w:rsidR="009E1C72">
        <w:t>29.12.2012</w:t>
      </w:r>
      <w:r>
        <w:t xml:space="preserve"> № </w:t>
      </w:r>
      <w:r w:rsidR="009E1C72">
        <w:t>2640</w:t>
      </w:r>
    </w:p>
    <w:p w:rsidR="009C44FB" w:rsidRDefault="009C44FB" w:rsidP="009C44FB">
      <w:pPr>
        <w:ind w:left="360"/>
        <w:jc w:val="center"/>
      </w:pPr>
    </w:p>
    <w:p w:rsidR="009C44FB" w:rsidRDefault="009C44FB" w:rsidP="009C44FB">
      <w:pPr>
        <w:ind w:left="360"/>
        <w:jc w:val="center"/>
      </w:pPr>
    </w:p>
    <w:p w:rsidR="009C44FB" w:rsidRPr="009C44FB" w:rsidRDefault="009C44FB" w:rsidP="009C44FB">
      <w:pPr>
        <w:jc w:val="center"/>
        <w:rPr>
          <w:b/>
        </w:rPr>
      </w:pPr>
      <w:r>
        <w:rPr>
          <w:b/>
        </w:rPr>
        <w:t xml:space="preserve">Стоимость </w:t>
      </w:r>
      <w:r w:rsidRPr="009C44FB">
        <w:rPr>
          <w:b/>
        </w:rPr>
        <w:t>холодной воды,</w:t>
      </w:r>
    </w:p>
    <w:p w:rsidR="009C44FB" w:rsidRDefault="009C44FB" w:rsidP="009C44FB">
      <w:pPr>
        <w:jc w:val="center"/>
        <w:rPr>
          <w:b/>
        </w:rPr>
      </w:pPr>
      <w:proofErr w:type="gramStart"/>
      <w:r>
        <w:rPr>
          <w:b/>
        </w:rPr>
        <w:t>потребляемой</w:t>
      </w:r>
      <w:proofErr w:type="gramEnd"/>
      <w:r>
        <w:rPr>
          <w:b/>
        </w:rPr>
        <w:t xml:space="preserve"> населением </w:t>
      </w:r>
      <w:r w:rsidRPr="009C44FB">
        <w:rPr>
          <w:b/>
        </w:rPr>
        <w:t xml:space="preserve">сельских поселений, села Большетархово </w:t>
      </w:r>
    </w:p>
    <w:p w:rsidR="009C44FB" w:rsidRDefault="009C44FB" w:rsidP="009C44FB">
      <w:pPr>
        <w:jc w:val="center"/>
        <w:rPr>
          <w:b/>
        </w:rPr>
      </w:pPr>
      <w:r w:rsidRPr="009C44FB">
        <w:rPr>
          <w:b/>
        </w:rPr>
        <w:t xml:space="preserve">городского поселения </w:t>
      </w:r>
      <w:proofErr w:type="spellStart"/>
      <w:r w:rsidRPr="009C44FB">
        <w:rPr>
          <w:b/>
        </w:rPr>
        <w:t>Излучинск</w:t>
      </w:r>
      <w:proofErr w:type="spellEnd"/>
      <w:r w:rsidRPr="009C44FB">
        <w:rPr>
          <w:b/>
        </w:rPr>
        <w:t xml:space="preserve">, сельских населенных пунктов, </w:t>
      </w:r>
    </w:p>
    <w:p w:rsidR="009C44FB" w:rsidRPr="009C44FB" w:rsidRDefault="009C44FB" w:rsidP="009C44FB">
      <w:pPr>
        <w:jc w:val="center"/>
        <w:rPr>
          <w:b/>
        </w:rPr>
      </w:pPr>
      <w:proofErr w:type="gramStart"/>
      <w:r w:rsidRPr="009C44FB">
        <w:rPr>
          <w:b/>
        </w:rPr>
        <w:t>расположенных</w:t>
      </w:r>
      <w:proofErr w:type="gramEnd"/>
      <w:r w:rsidRPr="009C44FB">
        <w:rPr>
          <w:b/>
        </w:rPr>
        <w:t xml:space="preserve"> на межселенной территории</w:t>
      </w:r>
    </w:p>
    <w:p w:rsidR="009C44FB" w:rsidRDefault="009C44FB" w:rsidP="009C44FB">
      <w:pPr>
        <w:ind w:left="360"/>
        <w:jc w:val="center"/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5"/>
        <w:gridCol w:w="3260"/>
        <w:gridCol w:w="3402"/>
      </w:tblGrid>
      <w:tr w:rsidR="009C44FB" w:rsidRPr="009C44FB" w:rsidTr="009C44FB">
        <w:trPr>
          <w:jc w:val="center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B" w:rsidRDefault="009C44FB" w:rsidP="009C44FB">
            <w:pPr>
              <w:jc w:val="center"/>
              <w:rPr>
                <w:b/>
                <w:sz w:val="24"/>
              </w:rPr>
            </w:pPr>
            <w:r w:rsidRPr="009C44FB">
              <w:rPr>
                <w:b/>
                <w:sz w:val="24"/>
              </w:rPr>
              <w:t>Стоимость холодной воды для населения, руб./куб.</w:t>
            </w:r>
            <w:r>
              <w:rPr>
                <w:b/>
                <w:sz w:val="24"/>
              </w:rPr>
              <w:t xml:space="preserve"> </w:t>
            </w:r>
            <w:r w:rsidRPr="009C44FB">
              <w:rPr>
                <w:b/>
                <w:sz w:val="24"/>
              </w:rPr>
              <w:t xml:space="preserve">м с учетом НДС  </w:t>
            </w:r>
          </w:p>
          <w:p w:rsidR="009C44FB" w:rsidRPr="009C44FB" w:rsidRDefault="009C44FB" w:rsidP="009C44FB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B" w:rsidRPr="009C44FB" w:rsidRDefault="009C44FB">
            <w:pPr>
              <w:jc w:val="center"/>
              <w:rPr>
                <w:b/>
                <w:sz w:val="24"/>
              </w:rPr>
            </w:pPr>
            <w:r w:rsidRPr="009C44FB">
              <w:rPr>
                <w:b/>
                <w:sz w:val="24"/>
              </w:rPr>
              <w:t>На период с 01 января 2013 года по 31 декабря 2013 года</w:t>
            </w:r>
          </w:p>
        </w:tc>
      </w:tr>
      <w:tr w:rsidR="009C44FB" w:rsidRPr="009C44FB" w:rsidTr="009C44FB">
        <w:trPr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B" w:rsidRPr="009C44FB" w:rsidRDefault="009C44FB">
            <w:pPr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B" w:rsidRPr="009C44FB" w:rsidRDefault="009C44FB">
            <w:pPr>
              <w:jc w:val="center"/>
              <w:rPr>
                <w:b/>
                <w:sz w:val="24"/>
              </w:rPr>
            </w:pPr>
            <w:r w:rsidRPr="009C44FB">
              <w:rPr>
                <w:b/>
                <w:sz w:val="24"/>
              </w:rPr>
              <w:t>с 01 января по 30 июня 2013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B" w:rsidRPr="009C44FB" w:rsidRDefault="009C44FB">
            <w:pPr>
              <w:jc w:val="center"/>
              <w:rPr>
                <w:b/>
                <w:sz w:val="24"/>
              </w:rPr>
            </w:pPr>
            <w:r w:rsidRPr="009C44FB">
              <w:rPr>
                <w:b/>
                <w:sz w:val="24"/>
              </w:rPr>
              <w:t>с 01 июля по 31</w:t>
            </w:r>
            <w:r>
              <w:rPr>
                <w:b/>
                <w:sz w:val="24"/>
              </w:rPr>
              <w:t xml:space="preserve"> </w:t>
            </w:r>
            <w:r w:rsidRPr="009C44FB">
              <w:rPr>
                <w:b/>
                <w:sz w:val="24"/>
              </w:rPr>
              <w:t>декабря  2013 года</w:t>
            </w:r>
          </w:p>
        </w:tc>
      </w:tr>
      <w:tr w:rsidR="009C44FB" w:rsidRPr="009C44FB" w:rsidTr="009C44FB">
        <w:trPr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FB" w:rsidRPr="009C44FB" w:rsidRDefault="009C44FB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B" w:rsidRPr="009C44FB" w:rsidRDefault="009C44FB">
            <w:pPr>
              <w:jc w:val="center"/>
              <w:rPr>
                <w:sz w:val="24"/>
              </w:rPr>
            </w:pPr>
            <w:r w:rsidRPr="009C44FB">
              <w:rPr>
                <w:sz w:val="24"/>
              </w:rPr>
              <w:t>57,30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FB" w:rsidRPr="009C44FB" w:rsidRDefault="009C44FB">
            <w:pPr>
              <w:jc w:val="center"/>
              <w:rPr>
                <w:sz w:val="24"/>
              </w:rPr>
            </w:pPr>
            <w:r w:rsidRPr="009C44FB">
              <w:rPr>
                <w:sz w:val="24"/>
              </w:rPr>
              <w:t>62,29</w:t>
            </w:r>
          </w:p>
        </w:tc>
      </w:tr>
    </w:tbl>
    <w:p w:rsidR="004574BE" w:rsidRDefault="004574BE" w:rsidP="004574BE">
      <w:pPr>
        <w:pStyle w:val="22"/>
        <w:widowControl w:val="0"/>
        <w:tabs>
          <w:tab w:val="left" w:pos="0"/>
        </w:tabs>
        <w:spacing w:after="0" w:line="240" w:lineRule="auto"/>
        <w:ind w:firstLine="708"/>
      </w:pPr>
    </w:p>
    <w:sectPr w:rsidR="004574BE" w:rsidSect="009C44FB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43" w:rsidRDefault="00464A43">
      <w:r>
        <w:separator/>
      </w:r>
    </w:p>
  </w:endnote>
  <w:endnote w:type="continuationSeparator" w:id="1">
    <w:p w:rsidR="00464A43" w:rsidRDefault="0046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43" w:rsidRDefault="00464A43">
      <w:r>
        <w:separator/>
      </w:r>
    </w:p>
  </w:footnote>
  <w:footnote w:type="continuationSeparator" w:id="1">
    <w:p w:rsidR="00464A43" w:rsidRDefault="0046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3" w:rsidRDefault="00FA687B" w:rsidP="00D401FC">
    <w:pPr>
      <w:pStyle w:val="a4"/>
      <w:jc w:val="center"/>
    </w:pPr>
    <w:fldSimple w:instr=" PAGE   \* MERGEFORMAT ">
      <w:r w:rsidR="00AC5A3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910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1FE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64A43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3D9B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19C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2661"/>
    <w:rsid w:val="009B5522"/>
    <w:rsid w:val="009B7C66"/>
    <w:rsid w:val="009C0BBB"/>
    <w:rsid w:val="009C3458"/>
    <w:rsid w:val="009C44FB"/>
    <w:rsid w:val="009C4CFA"/>
    <w:rsid w:val="009C55C9"/>
    <w:rsid w:val="009D0146"/>
    <w:rsid w:val="009D116D"/>
    <w:rsid w:val="009D14F8"/>
    <w:rsid w:val="009D4C63"/>
    <w:rsid w:val="009D7D59"/>
    <w:rsid w:val="009E1033"/>
    <w:rsid w:val="009E1C72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4278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5A32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0A53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87B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411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2012-09-12T09:17:00Z</cp:lastPrinted>
  <dcterms:created xsi:type="dcterms:W3CDTF">2012-12-28T09:26:00Z</dcterms:created>
  <dcterms:modified xsi:type="dcterms:W3CDTF">2013-01-09T07:16:00Z</dcterms:modified>
</cp:coreProperties>
</file>