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B49A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41856">
              <w:t>18.02.2013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41856">
            <w:pPr>
              <w:jc w:val="right"/>
            </w:pPr>
            <w:r w:rsidRPr="00360CF1">
              <w:t xml:space="preserve">№ </w:t>
            </w:r>
            <w:r w:rsidR="00741856">
              <w:t>291</w:t>
            </w:r>
            <w:r w:rsidRPr="00360CF1">
              <w:t xml:space="preserve">          </w:t>
            </w:r>
          </w:p>
        </w:tc>
      </w:tr>
    </w:tbl>
    <w:p w:rsidR="002A4F0F" w:rsidRDefault="002A4F0F" w:rsidP="00092DEF">
      <w:pPr>
        <w:pStyle w:val="22"/>
        <w:widowControl w:val="0"/>
        <w:tabs>
          <w:tab w:val="left" w:pos="0"/>
        </w:tabs>
        <w:spacing w:after="0" w:line="240" w:lineRule="auto"/>
        <w:jc w:val="both"/>
      </w:pPr>
    </w:p>
    <w:p w:rsidR="002A4F0F" w:rsidRDefault="002A4F0F" w:rsidP="00092DEF">
      <w:pPr>
        <w:pStyle w:val="22"/>
        <w:widowControl w:val="0"/>
        <w:tabs>
          <w:tab w:val="left" w:pos="0"/>
        </w:tabs>
        <w:spacing w:after="0" w:line="240" w:lineRule="auto"/>
        <w:jc w:val="both"/>
      </w:pPr>
    </w:p>
    <w:p w:rsidR="002A4F0F" w:rsidRDefault="002A4F0F" w:rsidP="002A4F0F">
      <w:pPr>
        <w:tabs>
          <w:tab w:val="left" w:pos="3544"/>
        </w:tabs>
        <w:ind w:right="5669"/>
        <w:jc w:val="both"/>
      </w:pPr>
      <w:r>
        <w:t>О внесении изменений в пост</w:t>
      </w:r>
      <w:r>
        <w:t>а</w:t>
      </w:r>
      <w:r>
        <w:t>новление администрации района от 23.11.2011 № 2090 «Об у</w:t>
      </w:r>
      <w:r>
        <w:t>т</w:t>
      </w:r>
      <w:r>
        <w:t>верждении муниципальной ц</w:t>
      </w:r>
      <w:r>
        <w:t>е</w:t>
      </w:r>
      <w:r>
        <w:t>левой программы «Социальная поддержка населения на терр</w:t>
      </w:r>
      <w:r>
        <w:t>и</w:t>
      </w:r>
      <w:r>
        <w:t>тории Нижневартовского района на 2012–2014 годы»</w:t>
      </w:r>
    </w:p>
    <w:p w:rsidR="002A4F0F" w:rsidRDefault="002A4F0F" w:rsidP="002A4F0F"/>
    <w:p w:rsidR="002A4F0F" w:rsidRDefault="002A4F0F" w:rsidP="002A4F0F"/>
    <w:p w:rsidR="002A4F0F" w:rsidRDefault="002A4F0F" w:rsidP="002A4F0F">
      <w:pPr>
        <w:ind w:firstLine="709"/>
        <w:jc w:val="both"/>
      </w:pPr>
      <w:r>
        <w:t>В соответствии со статьей 179 Бюджетного кодекса Российской Федер</w:t>
      </w:r>
      <w:r>
        <w:t>а</w:t>
      </w:r>
      <w:r>
        <w:t>ции, решением Думы района от 29.01.2013 № 290 «О внесении изменений и д</w:t>
      </w:r>
      <w:r>
        <w:t>о</w:t>
      </w:r>
      <w:r>
        <w:t>полнений в решение Думы района от 30.11.2012 № 272 «О бюджете района     на 2013 год и плановый период 2014 и 2015 годов», в целях уточнения пр</w:t>
      </w:r>
      <w:r>
        <w:t>о</w:t>
      </w:r>
      <w:r>
        <w:t>граммных мероприятий:</w:t>
      </w:r>
    </w:p>
    <w:p w:rsidR="002A4F0F" w:rsidRDefault="002A4F0F" w:rsidP="002A4F0F">
      <w:pPr>
        <w:ind w:firstLine="709"/>
        <w:jc w:val="both"/>
      </w:pPr>
    </w:p>
    <w:p w:rsidR="002A4F0F" w:rsidRDefault="002A4F0F" w:rsidP="002A4F0F">
      <w:pPr>
        <w:ind w:firstLine="709"/>
        <w:jc w:val="both"/>
      </w:pPr>
      <w:r>
        <w:t>1. Внести изменения в постановление администрации района                          от 23.11.2011 № 2090 «Об утверждении муниципальной целевой программы «Социальная поддержка населения на территории Нижневартовского района   на 2012–2014 годы»:</w:t>
      </w:r>
    </w:p>
    <w:p w:rsidR="002A4F0F" w:rsidRDefault="002A4F0F" w:rsidP="002A4F0F">
      <w:pPr>
        <w:ind w:firstLine="709"/>
        <w:jc w:val="both"/>
      </w:pPr>
      <w:r>
        <w:t xml:space="preserve">1.1. Пункты 3, 4 постановления изложить в новой редакции: </w:t>
      </w:r>
    </w:p>
    <w:p w:rsidR="002A4F0F" w:rsidRDefault="002A4F0F" w:rsidP="002A4F0F">
      <w:pPr>
        <w:ind w:firstLine="709"/>
        <w:jc w:val="both"/>
      </w:pPr>
      <w:r>
        <w:t>«3. Определить общий объем финансирования муниципальной целевой программы из средств бюджета района на 2012−2014 годы в сумме 46225,47 тыс. руб., в том числе на 2012 год – 18947,4 тыс. руб., на 2013 год – 10616,07 тыс. руб., на 2014 год – 16662,0 тыс. руб.</w:t>
      </w:r>
    </w:p>
    <w:p w:rsidR="002A4F0F" w:rsidRDefault="002A4F0F" w:rsidP="002A4F0F">
      <w:pPr>
        <w:ind w:firstLine="709"/>
        <w:jc w:val="both"/>
      </w:pPr>
      <w:r>
        <w:t>Объемы финансирования муниципальной целевой программы могут по</w:t>
      </w:r>
      <w:r>
        <w:t>д</w:t>
      </w:r>
      <w:r>
        <w:t>лежать корректировке в течение финансового года, исходя из возможностей бюджета района, внебюджетных источников, путем уточнения.</w:t>
      </w:r>
    </w:p>
    <w:p w:rsidR="002A4F0F" w:rsidRDefault="002A4F0F" w:rsidP="002A4F0F">
      <w:pPr>
        <w:ind w:firstLine="709"/>
        <w:jc w:val="both"/>
      </w:pPr>
      <w:r>
        <w:t xml:space="preserve">4. </w:t>
      </w:r>
      <w:proofErr w:type="gramStart"/>
      <w:r>
        <w:t xml:space="preserve">Департаменту финансов администрации района (А.И. </w:t>
      </w:r>
      <w:proofErr w:type="spellStart"/>
      <w:r>
        <w:t>Кидяева</w:t>
      </w:r>
      <w:proofErr w:type="spellEnd"/>
      <w:r>
        <w:t>) вкл</w:t>
      </w:r>
      <w:r>
        <w:t>ю</w:t>
      </w:r>
      <w:r>
        <w:t>чить муниципальную целевую программу в перечень целевых программ района на 2012–2014 годы, подлежащих финансированию, для утверждения предел</w:t>
      </w:r>
      <w:r>
        <w:t>ь</w:t>
      </w:r>
      <w:r>
        <w:lastRenderedPageBreak/>
        <w:t>ных объемов ассигнований в бюджете района в 2012 году – 18947,4 тыс. руб.,        в 2013 году – 10616,07 тыс. руб., в 2014 году – 16662,0 тыс. руб.».</w:t>
      </w:r>
      <w:proofErr w:type="gramEnd"/>
    </w:p>
    <w:p w:rsidR="009F3066" w:rsidRDefault="002A4F0F" w:rsidP="002A4F0F">
      <w:pPr>
        <w:ind w:firstLine="709"/>
        <w:jc w:val="both"/>
      </w:pPr>
      <w:r>
        <w:t xml:space="preserve">1.2. </w:t>
      </w:r>
      <w:r w:rsidR="009F3066">
        <w:t>В приложении к постановлению:</w:t>
      </w:r>
    </w:p>
    <w:p w:rsidR="002A4F0F" w:rsidRDefault="009F3066" w:rsidP="002A4F0F">
      <w:pPr>
        <w:ind w:firstLine="709"/>
        <w:jc w:val="both"/>
      </w:pPr>
      <w:r>
        <w:t xml:space="preserve">1.2.1. </w:t>
      </w:r>
      <w:r w:rsidR="002A4F0F">
        <w:t>Абзац 1 раздела «Объемы и источники финансирования целевой программы» Паспорта муниципальной целевой программы изложить в новой редакции:</w:t>
      </w:r>
    </w:p>
    <w:p w:rsidR="002A4F0F" w:rsidRDefault="002A4F0F" w:rsidP="002A4F0F">
      <w:pPr>
        <w:ind w:firstLine="709"/>
        <w:jc w:val="both"/>
      </w:pPr>
      <w:r>
        <w:t>«общий объем финансирования муниципальной целевой программы               за счет средств бюджета района – 46225,47 тыс. руб., в том числе:</w:t>
      </w:r>
    </w:p>
    <w:p w:rsidR="002A4F0F" w:rsidRDefault="002A4F0F" w:rsidP="002A4F0F">
      <w:pPr>
        <w:ind w:firstLine="709"/>
        <w:jc w:val="both"/>
      </w:pPr>
      <w:r>
        <w:t xml:space="preserve">на 2012 год – 18947,4 тыс. руб.; </w:t>
      </w:r>
    </w:p>
    <w:p w:rsidR="002A4F0F" w:rsidRDefault="002A4F0F" w:rsidP="002A4F0F">
      <w:pPr>
        <w:ind w:firstLine="709"/>
        <w:jc w:val="both"/>
      </w:pPr>
      <w:r>
        <w:t>на 2013 год – 10616,07 тыс. руб.;</w:t>
      </w:r>
    </w:p>
    <w:p w:rsidR="002A4F0F" w:rsidRDefault="002A4F0F" w:rsidP="002A4F0F">
      <w:pPr>
        <w:ind w:firstLine="709"/>
        <w:jc w:val="both"/>
      </w:pPr>
      <w:r>
        <w:t>на 2014 год – 16662,0 тыс. руб.».</w:t>
      </w:r>
    </w:p>
    <w:p w:rsidR="002A4F0F" w:rsidRDefault="002A4F0F" w:rsidP="002A4F0F">
      <w:pPr>
        <w:ind w:firstLine="709"/>
        <w:jc w:val="both"/>
      </w:pPr>
      <w:r>
        <w:t>1.</w:t>
      </w:r>
      <w:r w:rsidR="009F3066">
        <w:t>2</w:t>
      </w:r>
      <w:r>
        <w:t>.</w:t>
      </w:r>
      <w:r w:rsidR="009F3066">
        <w:t>2.</w:t>
      </w:r>
      <w:r>
        <w:t xml:space="preserve"> Абзац 1 раздела IV. «Обоснование ресурсного обеспечения целевой программы» изложить в новой редакции:</w:t>
      </w:r>
    </w:p>
    <w:p w:rsidR="002A4F0F" w:rsidRDefault="002A4F0F" w:rsidP="002A4F0F">
      <w:pPr>
        <w:ind w:firstLine="709"/>
        <w:jc w:val="both"/>
      </w:pPr>
      <w:r>
        <w:t xml:space="preserve">«Общий объем финансирования муниципальной целевой программы            за счет средств бюджета района на 2012–2014 годы составляет 46225,47 </w:t>
      </w:r>
      <w:r w:rsidR="00B30906">
        <w:t xml:space="preserve">       </w:t>
      </w:r>
      <w:r>
        <w:t>тыс. руб., в том числе:</w:t>
      </w:r>
    </w:p>
    <w:p w:rsidR="002A4F0F" w:rsidRDefault="002A4F0F" w:rsidP="002A4F0F">
      <w:pPr>
        <w:ind w:firstLine="709"/>
        <w:jc w:val="both"/>
      </w:pPr>
      <w:r>
        <w:t>2012 год – 18947,4 тыс. руб.;</w:t>
      </w:r>
    </w:p>
    <w:p w:rsidR="002A4F0F" w:rsidRDefault="002A4F0F" w:rsidP="002A4F0F">
      <w:pPr>
        <w:ind w:firstLine="709"/>
        <w:jc w:val="both"/>
      </w:pPr>
      <w:r>
        <w:t>2013 год – 10616,07 тыс. руб.;</w:t>
      </w:r>
    </w:p>
    <w:p w:rsidR="002A4F0F" w:rsidRDefault="002A4F0F" w:rsidP="002A4F0F">
      <w:pPr>
        <w:ind w:firstLine="709"/>
        <w:jc w:val="both"/>
      </w:pPr>
      <w:r>
        <w:t>2014 год – 16662,0 тыс. руб.».</w:t>
      </w:r>
    </w:p>
    <w:p w:rsidR="002A4F0F" w:rsidRDefault="002A4F0F" w:rsidP="002A4F0F">
      <w:pPr>
        <w:ind w:firstLine="709"/>
        <w:jc w:val="both"/>
      </w:pPr>
      <w:r>
        <w:t>1.</w:t>
      </w:r>
      <w:r w:rsidR="009F3066">
        <w:t>3</w:t>
      </w:r>
      <w:r>
        <w:t xml:space="preserve">. Приложения 1, 2 к муниципальной целевой программе «Социальная поддержка населения на территории Нижневартовского района на 2012–2014 годы» изложить в новой редакции согласно приложениям 1, 2. </w:t>
      </w:r>
    </w:p>
    <w:p w:rsidR="002A4F0F" w:rsidRDefault="002A4F0F" w:rsidP="002A4F0F">
      <w:pPr>
        <w:ind w:firstLine="709"/>
        <w:jc w:val="both"/>
      </w:pPr>
    </w:p>
    <w:p w:rsidR="002A4F0F" w:rsidRDefault="002A4F0F" w:rsidP="002A4F0F">
      <w:pPr>
        <w:ind w:firstLine="709"/>
        <w:jc w:val="both"/>
      </w:pPr>
      <w:r>
        <w:t xml:space="preserve">2. Комитету экономики администрации района (А.Ю. </w:t>
      </w:r>
      <w:proofErr w:type="spellStart"/>
      <w:r>
        <w:t>Бурылов</w:t>
      </w:r>
      <w:proofErr w:type="spellEnd"/>
      <w:r>
        <w:t>) внести изменения в Реестр муниципальных целевых программ Нижневартовского ра</w:t>
      </w:r>
      <w:r>
        <w:t>й</w:t>
      </w:r>
      <w:r>
        <w:t>она.</w:t>
      </w:r>
    </w:p>
    <w:p w:rsidR="002A4F0F" w:rsidRDefault="002A4F0F" w:rsidP="002A4F0F">
      <w:pPr>
        <w:ind w:firstLine="709"/>
        <w:jc w:val="both"/>
      </w:pPr>
    </w:p>
    <w:p w:rsidR="002A4F0F" w:rsidRDefault="002A4F0F" w:rsidP="002A4F0F">
      <w:pPr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2A4F0F" w:rsidRDefault="002A4F0F" w:rsidP="002A4F0F">
      <w:pPr>
        <w:ind w:firstLine="709"/>
        <w:jc w:val="both"/>
      </w:pPr>
    </w:p>
    <w:p w:rsidR="002A4F0F" w:rsidRDefault="002A4F0F" w:rsidP="002A4F0F">
      <w:pPr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2A4F0F" w:rsidRDefault="002A4F0F" w:rsidP="002A4F0F">
      <w:pPr>
        <w:ind w:firstLine="709"/>
        <w:jc w:val="both"/>
      </w:pPr>
    </w:p>
    <w:p w:rsidR="002A4F0F" w:rsidRDefault="002A4F0F" w:rsidP="002A4F0F">
      <w:pPr>
        <w:ind w:firstLine="709"/>
        <w:jc w:val="both"/>
      </w:pPr>
      <w:r>
        <w:t>5. Постановление вступает в силу после его официального опубликов</w:t>
      </w:r>
      <w:r>
        <w:t>а</w:t>
      </w:r>
      <w:r>
        <w:t>ния.</w:t>
      </w:r>
    </w:p>
    <w:p w:rsidR="002A4F0F" w:rsidRDefault="002A4F0F" w:rsidP="002A4F0F">
      <w:pPr>
        <w:ind w:firstLine="709"/>
        <w:jc w:val="both"/>
      </w:pPr>
    </w:p>
    <w:p w:rsidR="002A4F0F" w:rsidRDefault="002A4F0F" w:rsidP="002A4F0F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2A4F0F" w:rsidRPr="002A4F0F" w:rsidRDefault="002A4F0F" w:rsidP="002A4F0F">
      <w:pPr>
        <w:pStyle w:val="22"/>
        <w:tabs>
          <w:tab w:val="left" w:pos="0"/>
        </w:tabs>
        <w:spacing w:after="0" w:line="240" w:lineRule="auto"/>
        <w:ind w:firstLine="709"/>
        <w:jc w:val="both"/>
      </w:pPr>
    </w:p>
    <w:p w:rsidR="002A4F0F" w:rsidRPr="002A4F0F" w:rsidRDefault="002A4F0F" w:rsidP="002A4F0F">
      <w:pPr>
        <w:pStyle w:val="22"/>
        <w:tabs>
          <w:tab w:val="left" w:pos="0"/>
        </w:tabs>
        <w:spacing w:after="0" w:line="240" w:lineRule="auto"/>
        <w:ind w:firstLine="709"/>
        <w:jc w:val="both"/>
      </w:pPr>
    </w:p>
    <w:p w:rsidR="002A4F0F" w:rsidRPr="002A4F0F" w:rsidRDefault="002A4F0F" w:rsidP="002A4F0F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2A4F0F" w:rsidRDefault="009F3066" w:rsidP="002A4F0F">
      <w:pPr>
        <w:pStyle w:val="22"/>
        <w:widowControl w:val="0"/>
        <w:tabs>
          <w:tab w:val="left" w:pos="0"/>
        </w:tabs>
        <w:spacing w:after="0" w:line="240" w:lineRule="auto"/>
        <w:jc w:val="both"/>
      </w:pPr>
      <w:r>
        <w:t>Г</w:t>
      </w:r>
      <w:r w:rsidR="002A4F0F">
        <w:t>лав</w:t>
      </w:r>
      <w:r>
        <w:t>а</w:t>
      </w:r>
      <w:r w:rsidR="002A4F0F">
        <w:t xml:space="preserve"> администрации района                        </w:t>
      </w:r>
      <w:r>
        <w:t xml:space="preserve">                              </w:t>
      </w:r>
      <w:r w:rsidR="002A4F0F">
        <w:t xml:space="preserve">      </w:t>
      </w:r>
      <w:r>
        <w:t>Б.А. Саломатин</w:t>
      </w:r>
    </w:p>
    <w:p w:rsidR="002A4F0F" w:rsidRDefault="002A4F0F" w:rsidP="002A4F0F">
      <w:pPr>
        <w:pStyle w:val="22"/>
        <w:widowControl w:val="0"/>
        <w:tabs>
          <w:tab w:val="left" w:pos="0"/>
        </w:tabs>
        <w:spacing w:after="0" w:line="240" w:lineRule="auto"/>
        <w:jc w:val="both"/>
      </w:pPr>
    </w:p>
    <w:p w:rsidR="002A4F0F" w:rsidRDefault="002A4F0F" w:rsidP="002A4F0F">
      <w:pPr>
        <w:pStyle w:val="22"/>
        <w:widowControl w:val="0"/>
        <w:tabs>
          <w:tab w:val="left" w:pos="0"/>
        </w:tabs>
        <w:spacing w:after="0" w:line="240" w:lineRule="auto"/>
        <w:jc w:val="both"/>
      </w:pPr>
    </w:p>
    <w:p w:rsidR="002A4F0F" w:rsidRDefault="002A4F0F" w:rsidP="002A4F0F">
      <w:pPr>
        <w:sectPr w:rsidR="002A4F0F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2A4F0F" w:rsidRDefault="002A4F0F" w:rsidP="002A4F0F">
      <w:pPr>
        <w:ind w:left="9639"/>
        <w:jc w:val="both"/>
      </w:pPr>
      <w:r>
        <w:lastRenderedPageBreak/>
        <w:t xml:space="preserve">Приложение 1 к постановлению </w:t>
      </w:r>
    </w:p>
    <w:p w:rsidR="002A4F0F" w:rsidRDefault="002A4F0F" w:rsidP="002A4F0F">
      <w:pPr>
        <w:ind w:left="9639"/>
        <w:jc w:val="both"/>
      </w:pPr>
      <w:r>
        <w:t>администрации района</w:t>
      </w:r>
    </w:p>
    <w:p w:rsidR="002A4F0F" w:rsidRDefault="002A4F0F" w:rsidP="002A4F0F">
      <w:pPr>
        <w:ind w:left="9639"/>
        <w:jc w:val="both"/>
      </w:pPr>
      <w:r>
        <w:t xml:space="preserve">от </w:t>
      </w:r>
      <w:r w:rsidR="00741856">
        <w:t>18.02.2013</w:t>
      </w:r>
      <w:r>
        <w:t xml:space="preserve"> № </w:t>
      </w:r>
      <w:r w:rsidR="00741856">
        <w:t>291</w:t>
      </w:r>
    </w:p>
    <w:p w:rsidR="002A4F0F" w:rsidRDefault="002A4F0F" w:rsidP="002A4F0F">
      <w:pPr>
        <w:ind w:left="9639"/>
        <w:jc w:val="both"/>
      </w:pPr>
    </w:p>
    <w:p w:rsidR="002A4F0F" w:rsidRDefault="002A4F0F" w:rsidP="002A4F0F">
      <w:pPr>
        <w:ind w:left="9639"/>
        <w:jc w:val="both"/>
      </w:pPr>
      <w:r>
        <w:t>«Приложение 1 к муниципальной цел</w:t>
      </w:r>
      <w:r>
        <w:t>е</w:t>
      </w:r>
      <w:r>
        <w:t>вой программе «Социальная поддержка населения на территории Нижневарто</w:t>
      </w:r>
      <w:r>
        <w:t>в</w:t>
      </w:r>
      <w:r>
        <w:t>ского района на 2012–2014 годы»</w:t>
      </w:r>
    </w:p>
    <w:p w:rsidR="002A4F0F" w:rsidRDefault="002A4F0F" w:rsidP="002A4F0F"/>
    <w:p w:rsidR="002A4F0F" w:rsidRDefault="002A4F0F" w:rsidP="002A4F0F">
      <w:pPr>
        <w:jc w:val="center"/>
        <w:rPr>
          <w:b/>
        </w:rPr>
      </w:pPr>
      <w:r>
        <w:rPr>
          <w:b/>
        </w:rPr>
        <w:t>Целевые показатели муниципальной целевой программы района</w:t>
      </w:r>
    </w:p>
    <w:p w:rsidR="002A4F0F" w:rsidRDefault="002A4F0F" w:rsidP="002A4F0F">
      <w:pPr>
        <w:jc w:val="center"/>
        <w:rPr>
          <w:b/>
        </w:rPr>
      </w:pPr>
      <w:r>
        <w:rPr>
          <w:b/>
        </w:rPr>
        <w:t>«Социальная поддержка населения на территории Нижневартовского района на 2012–2014 годы»</w:t>
      </w:r>
    </w:p>
    <w:p w:rsidR="002A4F0F" w:rsidRDefault="002A4F0F" w:rsidP="002A4F0F">
      <w:pPr>
        <w:jc w:val="center"/>
        <w:rPr>
          <w:b/>
        </w:rPr>
      </w:pPr>
    </w:p>
    <w:tbl>
      <w:tblPr>
        <w:tblW w:w="1474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7"/>
        <w:gridCol w:w="7938"/>
        <w:gridCol w:w="1701"/>
        <w:gridCol w:w="993"/>
        <w:gridCol w:w="991"/>
        <w:gridCol w:w="992"/>
        <w:gridCol w:w="1283"/>
      </w:tblGrid>
      <w:tr w:rsidR="002A4F0F" w:rsidRPr="002A4F0F" w:rsidTr="002A4F0F">
        <w:trPr>
          <w:trHeight w:val="360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№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A4F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4F0F">
              <w:rPr>
                <w:b/>
                <w:sz w:val="24"/>
                <w:szCs w:val="24"/>
              </w:rPr>
              <w:t>/</w:t>
            </w:r>
            <w:proofErr w:type="spellStart"/>
            <w:r w:rsidRPr="002A4F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Наименование показателей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A4F0F">
              <w:rPr>
                <w:b/>
                <w:sz w:val="24"/>
                <w:szCs w:val="24"/>
              </w:rPr>
              <w:t>Базовый</w:t>
            </w:r>
            <w:proofErr w:type="gramEnd"/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показатель на начало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реализации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Значения показателя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по годам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A4F0F">
              <w:rPr>
                <w:b/>
                <w:sz w:val="24"/>
                <w:szCs w:val="24"/>
              </w:rPr>
              <w:t>Целевое</w:t>
            </w:r>
            <w:proofErr w:type="gramEnd"/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значение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показат</w:t>
            </w:r>
            <w:r w:rsidRPr="002A4F0F">
              <w:rPr>
                <w:b/>
                <w:sz w:val="24"/>
                <w:szCs w:val="24"/>
              </w:rPr>
              <w:t>е</w:t>
            </w:r>
            <w:r w:rsidRPr="002A4F0F">
              <w:rPr>
                <w:b/>
                <w:sz w:val="24"/>
                <w:szCs w:val="24"/>
              </w:rPr>
              <w:t xml:space="preserve">ля </w:t>
            </w:r>
            <w:proofErr w:type="gramStart"/>
            <w:r w:rsidRPr="002A4F0F">
              <w:rPr>
                <w:b/>
                <w:sz w:val="24"/>
                <w:szCs w:val="24"/>
              </w:rPr>
              <w:t>на</w:t>
            </w:r>
            <w:proofErr w:type="gramEnd"/>
            <w:r w:rsidRPr="002A4F0F">
              <w:rPr>
                <w:b/>
                <w:sz w:val="24"/>
                <w:szCs w:val="24"/>
              </w:rPr>
              <w:t xml:space="preserve"> 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момент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оконч</w:t>
            </w:r>
            <w:r w:rsidRPr="002A4F0F">
              <w:rPr>
                <w:b/>
                <w:sz w:val="24"/>
                <w:szCs w:val="24"/>
              </w:rPr>
              <w:t>а</w:t>
            </w:r>
            <w:r w:rsidRPr="002A4F0F">
              <w:rPr>
                <w:b/>
                <w:sz w:val="24"/>
                <w:szCs w:val="24"/>
              </w:rPr>
              <w:t>ния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действия програ</w:t>
            </w:r>
            <w:r w:rsidRPr="002A4F0F">
              <w:rPr>
                <w:b/>
                <w:sz w:val="24"/>
                <w:szCs w:val="24"/>
              </w:rPr>
              <w:t>м</w:t>
            </w:r>
            <w:r w:rsidRPr="002A4F0F">
              <w:rPr>
                <w:b/>
                <w:sz w:val="24"/>
                <w:szCs w:val="24"/>
              </w:rPr>
              <w:t>мы</w:t>
            </w:r>
          </w:p>
        </w:tc>
      </w:tr>
      <w:tr w:rsidR="002A4F0F" w:rsidRPr="002A4F0F" w:rsidTr="002A4F0F">
        <w:trPr>
          <w:trHeight w:val="322"/>
        </w:trPr>
        <w:tc>
          <w:tcPr>
            <w:tcW w:w="14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</w:tr>
      <w:tr w:rsidR="002A4F0F" w:rsidRPr="002A4F0F" w:rsidTr="002A4F0F">
        <w:trPr>
          <w:trHeight w:val="80"/>
        </w:trPr>
        <w:tc>
          <w:tcPr>
            <w:tcW w:w="14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</w:p>
        </w:tc>
      </w:tr>
      <w:tr w:rsidR="002A4F0F" w:rsidRPr="002A4F0F" w:rsidTr="002A4F0F">
        <w:trPr>
          <w:cantSplit/>
          <w:trHeight w:val="72"/>
        </w:trPr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4F0F">
              <w:rPr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участников в снятии блокады города Ленинграда (1944 год)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ветеранов боевых действий, исполнявших служебный долг за пределами Отечества (15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узников фашистских концлагерей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</w:t>
            </w:r>
          </w:p>
        </w:tc>
      </w:tr>
      <w:tr w:rsidR="002A4F0F" w:rsidRPr="002A4F0F" w:rsidTr="002A4F0F">
        <w:trPr>
          <w:cantSplit/>
          <w:trHeight w:val="48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Количество: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участников ликвидации последствий аварии на Чернобыльской атомной электростанции;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 xml:space="preserve">семей умерших </w:t>
            </w:r>
            <w:proofErr w:type="gramStart"/>
            <w:r w:rsidRPr="002A4F0F">
              <w:rPr>
                <w:sz w:val="24"/>
                <w:szCs w:val="24"/>
              </w:rPr>
              <w:t>участников ликвидации последствий аварии</w:t>
            </w:r>
            <w:proofErr w:type="gramEnd"/>
            <w:r w:rsidRPr="002A4F0F">
              <w:rPr>
                <w:sz w:val="24"/>
                <w:szCs w:val="24"/>
              </w:rPr>
              <w:t xml:space="preserve"> на Черн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быльской атомной электростанции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24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24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Количество: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участников и инвалидов Великой Отечественной войны;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вдов умерших участников и инвалидов Великой Отечественной войны;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бывших узников нацистских концлагерей, тюрем и гетто, а также бывших несовершеннолетних узников концлагерей, гетто и других мест принуд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тельного содержания, созданных фашистами;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лиц, награжденных знаком «Жителю блокадного Ленинграда»;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лиц, проработавших в тылу в период с 22 июня 1941 года по 09 мая 1945 года не менее 6 месяцев, а также лиц,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116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95</w:t>
            </w:r>
          </w:p>
        </w:tc>
      </w:tr>
      <w:tr w:rsidR="002A4F0F" w:rsidRPr="002A4F0F" w:rsidTr="002A4F0F">
        <w:trPr>
          <w:cantSplit/>
          <w:trHeight w:val="372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Количество: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неработающих Почетных граждан Нижневартовского района;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 xml:space="preserve">неработающих граждан, награжденных знаком «За заслуги перед </w:t>
            </w:r>
            <w:proofErr w:type="spellStart"/>
            <w:r w:rsidRPr="002A4F0F">
              <w:rPr>
                <w:sz w:val="24"/>
                <w:szCs w:val="24"/>
              </w:rPr>
              <w:t>Нижн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вартовским</w:t>
            </w:r>
            <w:proofErr w:type="spellEnd"/>
            <w:r w:rsidRPr="002A4F0F">
              <w:rPr>
                <w:sz w:val="24"/>
                <w:szCs w:val="24"/>
              </w:rPr>
              <w:t xml:space="preserve"> районом»;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семей умерших Почетных граждан Нижневартовского района;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ветеранов Великой Отечественной войны, вдов умерших участников и и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валидов Великой Отечественной войны;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неработающих пенсионеров, зарегистрированных по постоянному месту жительства в районе;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неработающих инвалидов района;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детей-инвалидов района;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семей, потерявших кормильца;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многодетных семей;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3 543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3 595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4000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неработающих пенсионеров, многодетных семей, зарегистр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рованных по постоянному месту жительства в районе (согласно заявител</w:t>
            </w:r>
            <w:r w:rsidRPr="002A4F0F">
              <w:rPr>
                <w:sz w:val="24"/>
                <w:szCs w:val="24"/>
              </w:rPr>
              <w:t>ь</w:t>
            </w:r>
            <w:r w:rsidRPr="002A4F0F">
              <w:rPr>
                <w:sz w:val="24"/>
                <w:szCs w:val="24"/>
              </w:rPr>
              <w:t>ному характеру)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3 580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3 649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4000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неработающих пенсионеров пожилого возраста, зарегистрир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ванных по постоянному месту жительства в районе (согласно заявительн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му характеру)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2 200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2 338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9F3066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9F3066"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9F3066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9F3066">
              <w:rPr>
                <w:sz w:val="24"/>
                <w:szCs w:val="24"/>
              </w:rPr>
              <w:t>2500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9F3066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9F3066">
              <w:rPr>
                <w:sz w:val="24"/>
                <w:szCs w:val="24"/>
              </w:rPr>
              <w:t>2500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многодетных семей, имеющих 3 и более несовершеннолетних детей, которым оказана единовременная материальная помощь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250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253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семей, имеющих детей-инвалидов, и инвалидов района, кот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рым оказана единовременная материальная помощь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720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764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820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неработающих пенсионеров, отработавших 10 и более лет на территории района, не включенных в региональный регистр получателей мер социальной поддержки, постоянно зарегистрированных по месту ж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тельства в районе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 путевок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16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отдельных категорий граждан района, получивших социал</w:t>
            </w:r>
            <w:r w:rsidRPr="002A4F0F">
              <w:rPr>
                <w:sz w:val="24"/>
                <w:szCs w:val="24"/>
              </w:rPr>
              <w:t>ь</w:t>
            </w:r>
            <w:r w:rsidRPr="002A4F0F">
              <w:rPr>
                <w:sz w:val="24"/>
                <w:szCs w:val="24"/>
              </w:rPr>
              <w:t>ную поддержку из бюджета района в виде бесплатной подписки на райо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ную газету «Новости Приобья»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4 000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4 000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4 035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4 100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4 100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 xml:space="preserve">Количество граждан района, получивших единовременную материальную помощь в связи с трудной, </w:t>
            </w:r>
            <w:proofErr w:type="gramStart"/>
            <w:r w:rsidRPr="002A4F0F">
              <w:rPr>
                <w:sz w:val="24"/>
                <w:szCs w:val="24"/>
              </w:rPr>
              <w:t>экстремальной жизненной</w:t>
            </w:r>
            <w:proofErr w:type="gramEnd"/>
            <w:r w:rsidRPr="002A4F0F">
              <w:rPr>
                <w:sz w:val="24"/>
                <w:szCs w:val="24"/>
              </w:rPr>
              <w:t xml:space="preserve"> ситуацией либо  чрезвычайной ситуацией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250</w:t>
            </w:r>
          </w:p>
        </w:tc>
      </w:tr>
      <w:tr w:rsidR="002A4F0F" w:rsidRPr="002A4F0F" w:rsidTr="002A4F0F">
        <w:trPr>
          <w:cantSplit/>
          <w:trHeight w:val="4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Количество инвалидов, получивших единовременную материальную п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мощь, компьютерную, бытовую технику, мебель и технические средства реабилитации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</w:tr>
      <w:tr w:rsidR="002A4F0F" w:rsidRPr="002A4F0F" w:rsidTr="002A4F0F">
        <w:trPr>
          <w:cantSplit/>
          <w:trHeight w:val="4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Доля отдельных категорий граждан, принявших участие в социально зн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>чимых мероприятиях, от численности населения района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1094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1 094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1 094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1 094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День снятия блокады города Ленинграда (27 января)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Международный женский день (08 марта)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Международный день освобождения узников фашистских концлагерей (11 апреля)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Победы в Великой Отечественной войне 1941−1945 годов (09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Мероприятие, посвященное Дню памяти ветеранов боевых действий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15.10.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Праздник «Встреча двух поколений», посвященный Дню молодежи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Районный фестиваль-конкурс художественной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Международному дню инвалидов (03 декабря)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Новогодний бал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Организация и участие в районных, окружных, всероссийских конкурсах, фестивалях, спартакиадах, конференциях, семинарах для граждан, ну</w:t>
            </w:r>
            <w:r w:rsidRPr="002A4F0F">
              <w:rPr>
                <w:sz w:val="24"/>
                <w:szCs w:val="24"/>
              </w:rPr>
              <w:t>ж</w:t>
            </w:r>
            <w:r w:rsidRPr="002A4F0F">
              <w:rPr>
                <w:sz w:val="24"/>
                <w:szCs w:val="24"/>
              </w:rPr>
              <w:t>дающихся в особой заботе государства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Число граждан старшего поколения, получивших социальную поддержку в виде участия в туристических программах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21 чел.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23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4F0F">
              <w:rPr>
                <w:b/>
                <w:sz w:val="24"/>
                <w:szCs w:val="24"/>
              </w:rPr>
              <w:t>Показатели конечных результатов (тыс. руб.)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ко Дню снятия блокады города Л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нинграда (1944 год)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ко Дню памяти о россиянах, и</w:t>
            </w:r>
            <w:r w:rsidRPr="002A4F0F">
              <w:rPr>
                <w:sz w:val="24"/>
                <w:szCs w:val="24"/>
              </w:rPr>
              <w:t>с</w:t>
            </w:r>
            <w:r w:rsidRPr="002A4F0F">
              <w:rPr>
                <w:sz w:val="24"/>
                <w:szCs w:val="24"/>
              </w:rPr>
              <w:t>полнявших служебный долг за пределами Отечества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135,0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135,0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к Международному дню освобо</w:t>
            </w:r>
            <w:r w:rsidRPr="002A4F0F">
              <w:rPr>
                <w:sz w:val="24"/>
                <w:szCs w:val="24"/>
              </w:rPr>
              <w:t>ж</w:t>
            </w:r>
            <w:r w:rsidRPr="002A4F0F">
              <w:rPr>
                <w:sz w:val="24"/>
                <w:szCs w:val="24"/>
              </w:rPr>
              <w:t>дения узников фашистских концлагерей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ко Дню памяти погибших (уме</w:t>
            </w:r>
            <w:r w:rsidRPr="002A4F0F">
              <w:rPr>
                <w:sz w:val="24"/>
                <w:szCs w:val="24"/>
              </w:rPr>
              <w:t>р</w:t>
            </w:r>
            <w:r w:rsidRPr="002A4F0F">
              <w:rPr>
                <w:sz w:val="24"/>
                <w:szCs w:val="24"/>
              </w:rPr>
              <w:t>ших) в радиационных авариях и катастрофах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36,0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36,0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выплата ко Дню Победы в Великой Отечественной войне 1941–1945 годов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147,0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147,0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ко Дню образования Нижневарто</w:t>
            </w:r>
            <w:r w:rsidRPr="002A4F0F">
              <w:rPr>
                <w:sz w:val="24"/>
                <w:szCs w:val="24"/>
              </w:rPr>
              <w:t>в</w:t>
            </w:r>
            <w:r w:rsidRPr="002A4F0F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3 429,9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3 768,0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5160,0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5160,0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на заготовку плодоовощной 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дукции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3 649,0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5484,0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5484,0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ко Дню пожилых людей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2 200,0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2 338,0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ко Дню матери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к Международному дню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Выделение санаторно-курортных путевок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616,0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672,0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672,0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Бесплатная подписка на годовой комплект районной газеты «Новости Пр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обья»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1 533,0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1 941,92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1533,0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1 618,4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1 618,4</w:t>
            </w:r>
          </w:p>
        </w:tc>
      </w:tr>
      <w:tr w:rsidR="002A4F0F" w:rsidRPr="002A4F0F" w:rsidTr="002A4F0F">
        <w:trPr>
          <w:cantSplit/>
          <w:trHeight w:val="63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помощь гражданам, оказавшимся в тру</w:t>
            </w:r>
            <w:r w:rsidRPr="002A4F0F">
              <w:rPr>
                <w:sz w:val="24"/>
                <w:szCs w:val="24"/>
              </w:rPr>
              <w:t>д</w:t>
            </w:r>
            <w:r w:rsidRPr="002A4F0F">
              <w:rPr>
                <w:sz w:val="24"/>
                <w:szCs w:val="24"/>
              </w:rPr>
              <w:t xml:space="preserve">ной, </w:t>
            </w:r>
            <w:proofErr w:type="gramStart"/>
            <w:r w:rsidRPr="002A4F0F">
              <w:rPr>
                <w:sz w:val="24"/>
                <w:szCs w:val="24"/>
              </w:rPr>
              <w:t>экстремальной жизненной</w:t>
            </w:r>
            <w:proofErr w:type="gramEnd"/>
            <w:r w:rsidRPr="002A4F0F">
              <w:rPr>
                <w:sz w:val="24"/>
                <w:szCs w:val="24"/>
              </w:rPr>
              <w:t xml:space="preserve"> ситуации либо в чрезвычайной ситуации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A4F0F">
              <w:rPr>
                <w:sz w:val="24"/>
                <w:szCs w:val="24"/>
              </w:rPr>
              <w:t>815,9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2 588,88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1601,7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2030,2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2030,2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Предоставление социальной поддержки инвалидам в виде единовременной материальной помощи, приобретение компьютерной, бытовой техники, мебели и технических средств реабилитации в рамках проведения райо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ной акции милосердия «Душевное богатство», посвященной Междунаро</w:t>
            </w:r>
            <w:r w:rsidRPr="002A4F0F">
              <w:rPr>
                <w:sz w:val="24"/>
                <w:szCs w:val="24"/>
              </w:rPr>
              <w:t>д</w:t>
            </w:r>
            <w:r w:rsidRPr="002A4F0F">
              <w:rPr>
                <w:sz w:val="24"/>
                <w:szCs w:val="24"/>
              </w:rPr>
              <w:t>ному дню инвалидов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1997,5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1997,5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616,07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Участие в социально значимых мероприятиях, посвященных знаменател</w:t>
            </w:r>
            <w:r w:rsidRPr="002A4F0F">
              <w:rPr>
                <w:sz w:val="24"/>
                <w:szCs w:val="24"/>
              </w:rPr>
              <w:t>ь</w:t>
            </w:r>
            <w:r w:rsidRPr="002A4F0F">
              <w:rPr>
                <w:sz w:val="24"/>
                <w:szCs w:val="24"/>
              </w:rPr>
              <w:t>ным и праздничным датам: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День снятия блокады города Ленинграда (27 января)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0,9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День памяти о россиянах, исполнявших служебный долг за пределами Отечества (15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65,0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Международный женский день (08 марта)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85,0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Международный день освобождения узников фашистских концлагерей (11 апреля)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Победы в Великой Отечественной войне 1941−1945 годов (09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120,0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120,0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Мероприятие, посвященное Дню памяти ветеранов боевых действий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Праздник «Встреча двух поколений», посвященный Дню молодежи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120,0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120,0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15.11.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Районный фестиваль-конкурс художественной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85,0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Международному дню инвалидов (03 декабря)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Новогодний бал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15.18.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Организация и участие в районных, окружных, всероссийских конкурсах, фестивалях, спартакиадах, конференциях, семинарах для граждан, ну</w:t>
            </w:r>
            <w:r w:rsidRPr="002A4F0F">
              <w:rPr>
                <w:sz w:val="24"/>
                <w:szCs w:val="24"/>
              </w:rPr>
              <w:t>ж</w:t>
            </w:r>
            <w:r w:rsidRPr="002A4F0F">
              <w:rPr>
                <w:sz w:val="24"/>
                <w:szCs w:val="24"/>
              </w:rPr>
              <w:t>дающихся в особой заботе государства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</w:tr>
      <w:tr w:rsidR="002A4F0F" w:rsidRPr="002A4F0F" w:rsidTr="002A4F0F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Туристические программы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300,0</w:t>
            </w:r>
          </w:p>
        </w:tc>
      </w:tr>
    </w:tbl>
    <w:p w:rsidR="002A4F0F" w:rsidRDefault="002A4F0F" w:rsidP="002A4F0F">
      <w:pPr>
        <w:jc w:val="right"/>
      </w:pPr>
      <w:r>
        <w:t>.».</w:t>
      </w:r>
    </w:p>
    <w:p w:rsidR="002A4F0F" w:rsidRDefault="002A4F0F" w:rsidP="002A4F0F"/>
    <w:p w:rsidR="002A4F0F" w:rsidRDefault="002A4F0F" w:rsidP="002A4F0F">
      <w:pPr>
        <w:sectPr w:rsidR="002A4F0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2A4F0F" w:rsidRDefault="002A4F0F" w:rsidP="002A4F0F">
      <w:pPr>
        <w:ind w:left="9639"/>
        <w:jc w:val="both"/>
      </w:pPr>
      <w:r>
        <w:lastRenderedPageBreak/>
        <w:t>Приложение 2 к постановлению</w:t>
      </w:r>
    </w:p>
    <w:p w:rsidR="002A4F0F" w:rsidRDefault="002A4F0F" w:rsidP="002A4F0F">
      <w:pPr>
        <w:ind w:left="9639"/>
        <w:jc w:val="both"/>
      </w:pPr>
      <w:r>
        <w:t>администрации района</w:t>
      </w:r>
    </w:p>
    <w:p w:rsidR="002A4F0F" w:rsidRDefault="002A4F0F" w:rsidP="002A4F0F">
      <w:pPr>
        <w:ind w:left="9639"/>
        <w:jc w:val="both"/>
      </w:pPr>
      <w:r>
        <w:t xml:space="preserve">от </w:t>
      </w:r>
      <w:r w:rsidR="00741856">
        <w:t>18.02.2013</w:t>
      </w:r>
      <w:r>
        <w:t xml:space="preserve"> № </w:t>
      </w:r>
      <w:r w:rsidR="00741856">
        <w:t>291</w:t>
      </w:r>
    </w:p>
    <w:p w:rsidR="002A4F0F" w:rsidRDefault="002A4F0F" w:rsidP="002A4F0F">
      <w:pPr>
        <w:ind w:left="9639"/>
        <w:jc w:val="both"/>
      </w:pPr>
    </w:p>
    <w:p w:rsidR="002A4F0F" w:rsidRDefault="002A4F0F" w:rsidP="002A4F0F">
      <w:pPr>
        <w:ind w:left="9639"/>
        <w:jc w:val="both"/>
      </w:pPr>
      <w:r>
        <w:t>«Приложение 2 к муниципальной цел</w:t>
      </w:r>
      <w:r>
        <w:t>е</w:t>
      </w:r>
      <w:r>
        <w:t>вой программе «Социальная поддержка населения на территории Нижневарто</w:t>
      </w:r>
      <w:r>
        <w:t>в</w:t>
      </w:r>
      <w:r>
        <w:t>ского района на 2012–2014 годы»</w:t>
      </w:r>
    </w:p>
    <w:p w:rsidR="002A4F0F" w:rsidRDefault="002A4F0F" w:rsidP="002A4F0F">
      <w:pPr>
        <w:jc w:val="center"/>
      </w:pPr>
    </w:p>
    <w:p w:rsidR="002A4F0F" w:rsidRDefault="002A4F0F" w:rsidP="002A4F0F">
      <w:pPr>
        <w:jc w:val="center"/>
      </w:pPr>
    </w:p>
    <w:p w:rsidR="002A4F0F" w:rsidRDefault="002A4F0F" w:rsidP="002A4F0F">
      <w:pPr>
        <w:jc w:val="center"/>
        <w:rPr>
          <w:b/>
        </w:rPr>
      </w:pPr>
      <w:r>
        <w:rPr>
          <w:b/>
        </w:rPr>
        <w:t>Перечень основных программных мероприятий</w:t>
      </w:r>
    </w:p>
    <w:p w:rsidR="002A4F0F" w:rsidRDefault="002A4F0F" w:rsidP="002A4F0F">
      <w:pPr>
        <w:jc w:val="center"/>
        <w:rPr>
          <w:b/>
        </w:rPr>
      </w:pPr>
      <w:r>
        <w:rPr>
          <w:b/>
        </w:rPr>
        <w:t>муниципальной целевой программы района «Социальная поддержка населения на территории</w:t>
      </w:r>
    </w:p>
    <w:p w:rsidR="002A4F0F" w:rsidRDefault="002A4F0F" w:rsidP="002A4F0F">
      <w:pPr>
        <w:jc w:val="center"/>
        <w:rPr>
          <w:b/>
        </w:rPr>
      </w:pPr>
      <w:r>
        <w:rPr>
          <w:b/>
        </w:rPr>
        <w:t>Нижневартовского района на 2012–2014 годы»</w:t>
      </w:r>
    </w:p>
    <w:p w:rsidR="002A4F0F" w:rsidRDefault="002A4F0F" w:rsidP="002A4F0F">
      <w:pPr>
        <w:jc w:val="center"/>
      </w:pPr>
    </w:p>
    <w:tbl>
      <w:tblPr>
        <w:tblW w:w="14880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88"/>
        <w:gridCol w:w="3793"/>
        <w:gridCol w:w="2647"/>
        <w:gridCol w:w="1518"/>
        <w:gridCol w:w="1115"/>
        <w:gridCol w:w="995"/>
        <w:gridCol w:w="1134"/>
        <w:gridCol w:w="1277"/>
        <w:gridCol w:w="1413"/>
      </w:tblGrid>
      <w:tr w:rsidR="002A4F0F" w:rsidRPr="002A4F0F" w:rsidTr="002A4F0F">
        <w:trPr>
          <w:cantSplit/>
          <w:trHeight w:val="36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№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A4F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4F0F">
              <w:rPr>
                <w:b/>
                <w:sz w:val="24"/>
                <w:szCs w:val="24"/>
              </w:rPr>
              <w:t>/</w:t>
            </w:r>
            <w:proofErr w:type="spellStart"/>
            <w:r w:rsidRPr="002A4F0F">
              <w:rPr>
                <w:b/>
                <w:sz w:val="24"/>
                <w:szCs w:val="24"/>
              </w:rPr>
              <w:t>п</w:t>
            </w:r>
            <w:proofErr w:type="spellEnd"/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Исполнители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(соисполнители)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Сроки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 xml:space="preserve">Финансовые затраты </w:t>
            </w:r>
            <w:proofErr w:type="gramStart"/>
            <w:r w:rsidRPr="002A4F0F">
              <w:rPr>
                <w:b/>
                <w:sz w:val="24"/>
                <w:szCs w:val="24"/>
              </w:rPr>
              <w:t>на</w:t>
            </w:r>
            <w:proofErr w:type="gramEnd"/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реализацию, тыс. руб.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Источники</w:t>
            </w:r>
          </w:p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финанс</w:t>
            </w:r>
            <w:r w:rsidRPr="002A4F0F">
              <w:rPr>
                <w:b/>
                <w:sz w:val="24"/>
                <w:szCs w:val="24"/>
              </w:rPr>
              <w:t>и</w:t>
            </w:r>
            <w:r w:rsidRPr="002A4F0F">
              <w:rPr>
                <w:b/>
                <w:sz w:val="24"/>
                <w:szCs w:val="24"/>
              </w:rPr>
              <w:t>рования</w:t>
            </w:r>
          </w:p>
        </w:tc>
      </w:tr>
      <w:tr w:rsidR="002A4F0F" w:rsidRPr="002A4F0F" w:rsidTr="002A4F0F">
        <w:trPr>
          <w:cantSplit/>
          <w:trHeight w:val="2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F0F" w:rsidRPr="002A4F0F" w:rsidTr="002A4F0F">
        <w:trPr>
          <w:cantSplit/>
          <w:trHeight w:val="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F0F" w:rsidRPr="002A4F0F" w:rsidTr="002A4F0F">
        <w:trPr>
          <w:cantSplit/>
          <w:trHeight w:val="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C65BD4">
            <w:pPr>
              <w:jc w:val="both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Цель 1 – создание условий для поддержания стабильного качества жизни пожилых людей, инвалидов, граждан других кат</w:t>
            </w:r>
            <w:r w:rsidRPr="002A4F0F">
              <w:rPr>
                <w:b/>
                <w:sz w:val="24"/>
                <w:szCs w:val="24"/>
              </w:rPr>
              <w:t>е</w:t>
            </w:r>
            <w:r w:rsidRPr="002A4F0F">
              <w:rPr>
                <w:b/>
                <w:sz w:val="24"/>
                <w:szCs w:val="24"/>
              </w:rPr>
              <w:t xml:space="preserve">горий путем оказания социальной помощи и социальной поддержки. Сохранение достигнутого за последние годы </w:t>
            </w:r>
            <w:proofErr w:type="gramStart"/>
            <w:r w:rsidRPr="002A4F0F">
              <w:rPr>
                <w:b/>
                <w:sz w:val="24"/>
                <w:szCs w:val="24"/>
              </w:rPr>
              <w:t>уровня с</w:t>
            </w:r>
            <w:r w:rsidRPr="002A4F0F">
              <w:rPr>
                <w:b/>
                <w:sz w:val="24"/>
                <w:szCs w:val="24"/>
              </w:rPr>
              <w:t>о</w:t>
            </w:r>
            <w:r w:rsidRPr="002A4F0F">
              <w:rPr>
                <w:b/>
                <w:sz w:val="24"/>
                <w:szCs w:val="24"/>
              </w:rPr>
              <w:t>циальной безопасности отдельных категорий граждан</w:t>
            </w:r>
            <w:proofErr w:type="gramEnd"/>
          </w:p>
        </w:tc>
      </w:tr>
      <w:tr w:rsidR="002A4F0F" w:rsidRPr="002A4F0F" w:rsidTr="002A4F0F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C65BD4">
            <w:pPr>
              <w:jc w:val="both"/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Задача 1 – усиление социальной защиты уязвимых групп населения путем предоставления адресной социальной помощи</w:t>
            </w:r>
          </w:p>
        </w:tc>
      </w:tr>
      <w:tr w:rsidR="002A4F0F" w:rsidRPr="002A4F0F" w:rsidTr="002A4F0F">
        <w:trPr>
          <w:trHeight w:val="7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1.1.1.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ко Дню снятия блокады г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рода Ленинграда (1944 год)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7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1.1.2.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ко Дню памяти о россиянах, исполнявших служебный долг за пределами Отечества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387,5,0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135,0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5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387,5,0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135,0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7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1.1.3.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к Международному дню о</w:t>
            </w:r>
            <w:r w:rsidRPr="002A4F0F">
              <w:rPr>
                <w:sz w:val="24"/>
                <w:szCs w:val="24"/>
              </w:rPr>
              <w:t>с</w:t>
            </w:r>
            <w:r w:rsidRPr="002A4F0F">
              <w:rPr>
                <w:sz w:val="24"/>
                <w:szCs w:val="24"/>
              </w:rPr>
              <w:t>вобождения узников фашистских концлагерей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7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ко Дню памяти погибших в радиационных авариях и катас</w:t>
            </w:r>
            <w:r w:rsidRPr="002A4F0F">
              <w:rPr>
                <w:sz w:val="24"/>
                <w:szCs w:val="24"/>
              </w:rPr>
              <w:t>т</w:t>
            </w:r>
            <w:r w:rsidRPr="002A4F0F">
              <w:rPr>
                <w:sz w:val="24"/>
                <w:szCs w:val="24"/>
              </w:rPr>
              <w:t>рофах: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 xml:space="preserve">семьям умерших </w:t>
            </w:r>
            <w:proofErr w:type="gramStart"/>
            <w:r w:rsidRPr="002A4F0F">
              <w:rPr>
                <w:sz w:val="24"/>
                <w:szCs w:val="24"/>
              </w:rPr>
              <w:t>участников ли</w:t>
            </w:r>
            <w:r w:rsidRPr="002A4F0F">
              <w:rPr>
                <w:sz w:val="24"/>
                <w:szCs w:val="24"/>
              </w:rPr>
              <w:t>к</w:t>
            </w:r>
            <w:r w:rsidRPr="002A4F0F">
              <w:rPr>
                <w:sz w:val="24"/>
                <w:szCs w:val="24"/>
              </w:rPr>
              <w:t>видации последствий аварии</w:t>
            </w:r>
            <w:proofErr w:type="gramEnd"/>
            <w:r w:rsidRPr="002A4F0F">
              <w:rPr>
                <w:sz w:val="24"/>
                <w:szCs w:val="24"/>
              </w:rPr>
              <w:t xml:space="preserve"> на Чернобыльской атомной электр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станции;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участникам ликвидации последс</w:t>
            </w:r>
            <w:r w:rsidRPr="002A4F0F">
              <w:rPr>
                <w:sz w:val="24"/>
                <w:szCs w:val="24"/>
              </w:rPr>
              <w:t>т</w:t>
            </w:r>
            <w:r w:rsidRPr="002A4F0F">
              <w:rPr>
                <w:sz w:val="24"/>
                <w:szCs w:val="24"/>
              </w:rPr>
              <w:t>вий аварии на Чернобыльской атомной электростанции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1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21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1.1.5.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ко Дню Победы в Великой Отечественной войне 1941–1945 годов: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участникам и инвалидам Великой Отечественной войны;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вдовам умерших участников и и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валидов Великой Отечественной войны;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бывшим узникам нацистских концлагерей, тюрем и гетто, а та</w:t>
            </w:r>
            <w:r w:rsidRPr="002A4F0F">
              <w:rPr>
                <w:sz w:val="24"/>
                <w:szCs w:val="24"/>
              </w:rPr>
              <w:t>к</w:t>
            </w:r>
            <w:r w:rsidRPr="002A4F0F">
              <w:rPr>
                <w:sz w:val="24"/>
                <w:szCs w:val="24"/>
              </w:rPr>
              <w:t>же бывшим несовершеннолетним узникам концлагерей, гетто и др</w:t>
            </w:r>
            <w:r w:rsidRPr="002A4F0F">
              <w:rPr>
                <w:sz w:val="24"/>
                <w:szCs w:val="24"/>
              </w:rPr>
              <w:t>у</w:t>
            </w:r>
            <w:r w:rsidRPr="002A4F0F">
              <w:rPr>
                <w:sz w:val="24"/>
                <w:szCs w:val="24"/>
              </w:rPr>
              <w:t>гих мест принудительного соде</w:t>
            </w:r>
            <w:r w:rsidRPr="002A4F0F">
              <w:rPr>
                <w:sz w:val="24"/>
                <w:szCs w:val="24"/>
              </w:rPr>
              <w:t>р</w:t>
            </w:r>
            <w:r w:rsidRPr="002A4F0F">
              <w:rPr>
                <w:sz w:val="24"/>
                <w:szCs w:val="24"/>
              </w:rPr>
              <w:t>жания, созданных фашистами;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лицам, награжденным знаком «Жителю блокадного Ленингр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>да»;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лицам, проработавшим в тылу в период с 22 июня 1941 года по 09 мая 1945 года не менее 6 месяцев, а также лицам, награжденным о</w:t>
            </w:r>
            <w:r w:rsidRPr="002A4F0F">
              <w:rPr>
                <w:sz w:val="24"/>
                <w:szCs w:val="24"/>
              </w:rPr>
              <w:t>р</w:t>
            </w:r>
            <w:r w:rsidRPr="002A4F0F">
              <w:rPr>
                <w:sz w:val="24"/>
                <w:szCs w:val="24"/>
              </w:rPr>
              <w:t>денами и медалями СССР за сам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отверженный труд в период Вел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кой Отечественной войны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2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126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ко Дню образования Нижн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вартовского района: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неработающим Почетным гражд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>нам Нижневартовского района;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семьям умерших Почетных гра</w:t>
            </w:r>
            <w:r w:rsidRPr="002A4F0F">
              <w:rPr>
                <w:sz w:val="24"/>
                <w:szCs w:val="24"/>
              </w:rPr>
              <w:t>ж</w:t>
            </w:r>
            <w:r w:rsidRPr="002A4F0F">
              <w:rPr>
                <w:sz w:val="24"/>
                <w:szCs w:val="24"/>
              </w:rPr>
              <w:t>дан Нижневартовского района;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неработающим гражданам, нагр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 xml:space="preserve">жденным знаком «За заслуги перед </w:t>
            </w:r>
            <w:proofErr w:type="spellStart"/>
            <w:r w:rsidRPr="002A4F0F">
              <w:rPr>
                <w:sz w:val="24"/>
                <w:szCs w:val="24"/>
              </w:rPr>
              <w:t>Нижневартовским</w:t>
            </w:r>
            <w:proofErr w:type="spellEnd"/>
            <w:r w:rsidRPr="002A4F0F">
              <w:rPr>
                <w:sz w:val="24"/>
                <w:szCs w:val="24"/>
              </w:rPr>
              <w:t xml:space="preserve"> районом»;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ветеранам Великой Отечественной войны;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вдовам умерших участников и и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валидов Великой Отечественной войны;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многодетным семьям;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неработающим пенсионерам, зар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гистрированным по постоянному месту жительства в районе;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ветеранам боевых действий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14930,0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5160,0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20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14930,0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5160,0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36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1.1.7.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на заготовку плодоовощной продукции: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многодетным семьям;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неработающим пенсионерам, зар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гистрированным по постоянному месту жительства в районе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9133,0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5484,0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9133,0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3 649,0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5484,0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42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1.1.8.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ко Дню пожилых людей н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работающим пенсионерам пож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лого возраста, зарегистрирова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ным по постоянному месту ж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тельства в районе (женщины ста</w:t>
            </w:r>
            <w:r w:rsidRPr="002A4F0F">
              <w:rPr>
                <w:sz w:val="24"/>
                <w:szCs w:val="24"/>
              </w:rPr>
              <w:t>р</w:t>
            </w:r>
            <w:r w:rsidRPr="002A4F0F">
              <w:rPr>
                <w:sz w:val="24"/>
                <w:szCs w:val="24"/>
              </w:rPr>
              <w:t>ше 55 лет, мужчины старше 60 лет)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2338,0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2 338,0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7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2338,0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2 338,0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30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1.1.9.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 xml:space="preserve">плата ко Дню матери многодетным </w:t>
            </w:r>
            <w:r w:rsidRPr="002A4F0F">
              <w:rPr>
                <w:sz w:val="24"/>
                <w:szCs w:val="24"/>
              </w:rPr>
              <w:lastRenderedPageBreak/>
              <w:t>семьям, имеющим 3 и более нес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вершеннолетних детей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 xml:space="preserve">сам социальной сферы </w:t>
            </w:r>
            <w:r w:rsidRPr="002A4F0F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31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Единовременная материальная в</w:t>
            </w:r>
            <w:r w:rsidRPr="002A4F0F">
              <w:rPr>
                <w:sz w:val="24"/>
                <w:szCs w:val="24"/>
              </w:rPr>
              <w:t>ы</w:t>
            </w:r>
            <w:r w:rsidRPr="002A4F0F">
              <w:rPr>
                <w:sz w:val="24"/>
                <w:szCs w:val="24"/>
              </w:rPr>
              <w:t>плата к Международному дню и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валидов семьям, имеющим детей-инвалидов, и неработающим инв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>лидам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4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33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28372,5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11 035,0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6366,5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10 971,0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3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28372,5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11 035,0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6366,5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10 971,0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Задача 2 – обеспечение адресного подхода к определению права на социальную помощь</w:t>
            </w:r>
          </w:p>
        </w:tc>
      </w:tr>
      <w:tr w:rsidR="002A4F0F" w:rsidRPr="002A4F0F" w:rsidTr="002A4F0F">
        <w:trPr>
          <w:cantSplit/>
          <w:trHeight w:val="34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1.2.1.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2A4F0F">
              <w:rPr>
                <w:sz w:val="24"/>
                <w:szCs w:val="24"/>
              </w:rPr>
              <w:t>санаторно-курорт</w:t>
            </w:r>
            <w:r>
              <w:rPr>
                <w:sz w:val="24"/>
                <w:szCs w:val="24"/>
              </w:rPr>
              <w:t>-</w:t>
            </w:r>
            <w:r w:rsidRPr="002A4F0F">
              <w:rPr>
                <w:sz w:val="24"/>
                <w:szCs w:val="24"/>
              </w:rPr>
              <w:t>ных</w:t>
            </w:r>
            <w:proofErr w:type="spellEnd"/>
            <w:r w:rsidRPr="002A4F0F">
              <w:rPr>
                <w:sz w:val="24"/>
                <w:szCs w:val="24"/>
              </w:rPr>
              <w:t xml:space="preserve"> путевок неработающим пе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сионерам, отработавшим 10 и б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лее лет на территории района, не включенным в региональный р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гистр получателей мер социальной поддержки, постоянно зарегистр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рованным по месту жительства в районе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1288,0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672,0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12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1288,0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672,0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41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1.2.2.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Социальная помощь отдельным категориям граждан в виде бе</w:t>
            </w:r>
            <w:r w:rsidRPr="002A4F0F">
              <w:rPr>
                <w:sz w:val="24"/>
                <w:szCs w:val="24"/>
              </w:rPr>
              <w:t>с</w:t>
            </w:r>
            <w:r w:rsidRPr="002A4F0F">
              <w:rPr>
                <w:sz w:val="24"/>
                <w:szCs w:val="24"/>
              </w:rPr>
              <w:t>платной подписки на годовой ко</w:t>
            </w:r>
            <w:r w:rsidRPr="002A4F0F">
              <w:rPr>
                <w:sz w:val="24"/>
                <w:szCs w:val="24"/>
              </w:rPr>
              <w:t>м</w:t>
            </w:r>
            <w:r w:rsidRPr="002A4F0F">
              <w:rPr>
                <w:sz w:val="24"/>
                <w:szCs w:val="24"/>
              </w:rPr>
              <w:t>плект районной газеты «Новости Приобья» (перечень категорий ежегодно устанавливается пост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>новлением администрации района, исходя из наличия сре</w:t>
            </w:r>
            <w:proofErr w:type="gramStart"/>
            <w:r w:rsidRPr="002A4F0F">
              <w:rPr>
                <w:sz w:val="24"/>
                <w:szCs w:val="24"/>
              </w:rPr>
              <w:t>дств в б</w:t>
            </w:r>
            <w:proofErr w:type="gramEnd"/>
            <w:r w:rsidRPr="002A4F0F">
              <w:rPr>
                <w:sz w:val="24"/>
                <w:szCs w:val="24"/>
              </w:rPr>
              <w:t>ю</w:t>
            </w:r>
            <w:r w:rsidRPr="002A4F0F">
              <w:rPr>
                <w:sz w:val="24"/>
                <w:szCs w:val="24"/>
              </w:rPr>
              <w:t>д</w:t>
            </w:r>
            <w:r w:rsidRPr="002A4F0F">
              <w:rPr>
                <w:sz w:val="24"/>
                <w:szCs w:val="24"/>
              </w:rPr>
              <w:t>жете района)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5093,32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1 941,92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1 533,0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1 618,4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12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5093,32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1 941,92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1 533,0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1 618,4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trHeight w:val="2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1.2.3.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Почтовые и банковские расходы для перечисления адресной соц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альной помощи в виде единовр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менных материальных выплат о</w:t>
            </w:r>
            <w:r w:rsidRPr="002A4F0F">
              <w:rPr>
                <w:sz w:val="24"/>
                <w:szCs w:val="24"/>
              </w:rPr>
              <w:t>т</w:t>
            </w:r>
            <w:r w:rsidRPr="002A4F0F">
              <w:rPr>
                <w:sz w:val="24"/>
                <w:szCs w:val="24"/>
              </w:rPr>
              <w:t>дельным категориям граждан ра</w:t>
            </w:r>
            <w:r w:rsidRPr="002A4F0F">
              <w:rPr>
                <w:sz w:val="24"/>
                <w:szCs w:val="24"/>
              </w:rPr>
              <w:t>й</w:t>
            </w:r>
            <w:r w:rsidRPr="002A4F0F">
              <w:rPr>
                <w:sz w:val="24"/>
                <w:szCs w:val="24"/>
              </w:rPr>
              <w:t>она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trHeight w:val="10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4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Оказание единовременной матер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альной помощи гражданам, ок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 xml:space="preserve">завшимся в трудной, </w:t>
            </w:r>
            <w:proofErr w:type="gramStart"/>
            <w:r w:rsidRPr="002A4F0F">
              <w:rPr>
                <w:sz w:val="24"/>
                <w:szCs w:val="24"/>
              </w:rPr>
              <w:t>экстремал</w:t>
            </w:r>
            <w:r w:rsidRPr="002A4F0F">
              <w:rPr>
                <w:sz w:val="24"/>
                <w:szCs w:val="24"/>
              </w:rPr>
              <w:t>ь</w:t>
            </w:r>
            <w:r w:rsidRPr="002A4F0F">
              <w:rPr>
                <w:sz w:val="24"/>
                <w:szCs w:val="24"/>
              </w:rPr>
              <w:t>ной жизненной</w:t>
            </w:r>
            <w:proofErr w:type="gramEnd"/>
            <w:r w:rsidRPr="002A4F0F">
              <w:rPr>
                <w:sz w:val="24"/>
                <w:szCs w:val="24"/>
              </w:rPr>
              <w:t xml:space="preserve"> ситуации либо в чрезвычайной ситуации (по реш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нию комиссии по оказанию един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временной материальной помощи гражданам, оказавшимся в тру</w:t>
            </w:r>
            <w:r w:rsidRPr="002A4F0F">
              <w:rPr>
                <w:sz w:val="24"/>
                <w:szCs w:val="24"/>
              </w:rPr>
              <w:t>д</w:t>
            </w:r>
            <w:r w:rsidRPr="002A4F0F">
              <w:rPr>
                <w:sz w:val="24"/>
                <w:szCs w:val="24"/>
              </w:rPr>
              <w:t>ной, экстремальной жизненной с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туации либо в чрезвычайной с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туации)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6220,48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2588,88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1601,7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2030,2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1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6220,48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2588,88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1601,7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2030,2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4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1.2.5.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Предоставление социальной по</w:t>
            </w:r>
            <w:r w:rsidRPr="002A4F0F">
              <w:rPr>
                <w:sz w:val="24"/>
                <w:szCs w:val="24"/>
              </w:rPr>
              <w:t>д</w:t>
            </w:r>
            <w:r w:rsidRPr="002A4F0F">
              <w:rPr>
                <w:sz w:val="24"/>
                <w:szCs w:val="24"/>
              </w:rPr>
              <w:t>держки инвалидам в виде един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временной материальной помощи, в виде приобретения компьюте</w:t>
            </w:r>
            <w:r w:rsidRPr="002A4F0F">
              <w:rPr>
                <w:sz w:val="24"/>
                <w:szCs w:val="24"/>
              </w:rPr>
              <w:t>р</w:t>
            </w:r>
            <w:r w:rsidRPr="002A4F0F">
              <w:rPr>
                <w:sz w:val="24"/>
                <w:szCs w:val="24"/>
              </w:rPr>
              <w:t>ной, бытовой техники, мебели и технических средств реабилитации в рамках проведения акции мил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сердия «Душевное богатство», п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священной Международному дню инвалидов</w:t>
            </w:r>
            <w:proofErr w:type="gramEnd"/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района;</w:t>
            </w:r>
          </w:p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муниципальное бю</w:t>
            </w:r>
            <w:r w:rsidRPr="002A4F0F">
              <w:rPr>
                <w:sz w:val="24"/>
                <w:szCs w:val="24"/>
              </w:rPr>
              <w:t>д</w:t>
            </w:r>
            <w:r w:rsidRPr="002A4F0F">
              <w:rPr>
                <w:sz w:val="24"/>
                <w:szCs w:val="24"/>
              </w:rPr>
              <w:t>жетное учреждение «Центральная районная больница муниципал</w:t>
            </w:r>
            <w:r w:rsidRPr="002A4F0F">
              <w:rPr>
                <w:sz w:val="24"/>
                <w:szCs w:val="24"/>
              </w:rPr>
              <w:t>ь</w:t>
            </w:r>
            <w:r w:rsidRPr="002A4F0F">
              <w:rPr>
                <w:sz w:val="24"/>
                <w:szCs w:val="24"/>
              </w:rPr>
              <w:t>ного образования Ни</w:t>
            </w:r>
            <w:r w:rsidRPr="002A4F0F">
              <w:rPr>
                <w:sz w:val="24"/>
                <w:szCs w:val="24"/>
              </w:rPr>
              <w:t>ж</w:t>
            </w:r>
            <w:r w:rsidRPr="002A4F0F">
              <w:rPr>
                <w:sz w:val="24"/>
                <w:szCs w:val="24"/>
              </w:rPr>
              <w:t>невартовский район»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2613,57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616,07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1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2613,57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616,07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 (прочие п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ступления от юрид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ческих, ф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зических лиц)</w:t>
            </w:r>
          </w:p>
        </w:tc>
      </w:tr>
      <w:tr w:rsidR="002A4F0F" w:rsidRPr="002A4F0F" w:rsidTr="002A4F0F">
        <w:trPr>
          <w:cantSplit/>
          <w:trHeight w:val="2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15372,67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7191,3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3800,77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4380,6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12759,1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5 193,8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3184,7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4380,6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2613,57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616,07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(прочие п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ступления от юрид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ческих, ф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зических лиц)</w:t>
            </w:r>
          </w:p>
        </w:tc>
      </w:tr>
      <w:tr w:rsidR="002A4F0F" w:rsidRPr="002A4F0F" w:rsidTr="002A4F0F">
        <w:trPr>
          <w:cantSplit/>
          <w:trHeight w:val="2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Default="002A4F0F" w:rsidP="002A4F0F">
            <w:pPr>
              <w:jc w:val="center"/>
              <w:rPr>
                <w:sz w:val="24"/>
                <w:szCs w:val="24"/>
              </w:rPr>
            </w:pPr>
          </w:p>
          <w:p w:rsidR="002A4F0F" w:rsidRDefault="002A4F0F" w:rsidP="002A4F0F">
            <w:pPr>
              <w:jc w:val="center"/>
              <w:rPr>
                <w:sz w:val="24"/>
                <w:szCs w:val="24"/>
              </w:rPr>
            </w:pP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Default="002A4F0F" w:rsidP="002A4F0F">
            <w:pPr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Итого по цели 1</w:t>
            </w:r>
          </w:p>
          <w:p w:rsidR="002A4F0F" w:rsidRDefault="002A4F0F" w:rsidP="002A4F0F">
            <w:pPr>
              <w:rPr>
                <w:sz w:val="24"/>
                <w:szCs w:val="24"/>
              </w:rPr>
            </w:pPr>
          </w:p>
          <w:p w:rsidR="002A4F0F" w:rsidRPr="002A4F0F" w:rsidRDefault="002A4F0F" w:rsidP="002A4F0F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Default="002A4F0F" w:rsidP="002A4F0F">
            <w:pPr>
              <w:jc w:val="center"/>
              <w:rPr>
                <w:sz w:val="24"/>
                <w:szCs w:val="24"/>
              </w:rPr>
            </w:pPr>
          </w:p>
          <w:p w:rsidR="002A4F0F" w:rsidRDefault="002A4F0F" w:rsidP="002A4F0F">
            <w:pPr>
              <w:jc w:val="center"/>
              <w:rPr>
                <w:sz w:val="24"/>
                <w:szCs w:val="24"/>
              </w:rPr>
            </w:pP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Default="002A4F0F" w:rsidP="002A4F0F">
            <w:pPr>
              <w:jc w:val="center"/>
              <w:rPr>
                <w:sz w:val="24"/>
                <w:szCs w:val="24"/>
              </w:rPr>
            </w:pPr>
          </w:p>
          <w:p w:rsidR="002A4F0F" w:rsidRDefault="002A4F0F" w:rsidP="002A4F0F">
            <w:pPr>
              <w:jc w:val="center"/>
              <w:rPr>
                <w:sz w:val="24"/>
                <w:szCs w:val="24"/>
              </w:rPr>
            </w:pP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43745,17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18226,3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10167,27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15351,6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41131,6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16 228,8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9551,2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15351,6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2613,57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616,07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(прочие п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ступления от юрид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ческих, ф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зических лиц)</w:t>
            </w:r>
          </w:p>
        </w:tc>
      </w:tr>
      <w:tr w:rsidR="002A4F0F" w:rsidRPr="002A4F0F" w:rsidTr="002A4F0F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Цель 2 – создание благоприятных условий для реализации интеллектуальных, культурных, физкультурно-оздоровительных потребностей отдельных категорий граждан, повышение их роли в общественной жизни района</w:t>
            </w:r>
          </w:p>
        </w:tc>
      </w:tr>
      <w:tr w:rsidR="002A4F0F" w:rsidRPr="002A4F0F" w:rsidTr="002A4F0F">
        <w:trPr>
          <w:cantSplit/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 xml:space="preserve">Задача 1 – создание условий, обеспечивающих отдельным категориям граждан достойную жизнь, активную деятельность, почет и уважение в обществе. Поддержка </w:t>
            </w:r>
            <w:proofErr w:type="gramStart"/>
            <w:r w:rsidRPr="002A4F0F">
              <w:rPr>
                <w:b/>
                <w:sz w:val="24"/>
                <w:szCs w:val="24"/>
              </w:rPr>
              <w:t>деятельности общественных объединений отдельных категорий граждан</w:t>
            </w:r>
            <w:proofErr w:type="gramEnd"/>
            <w:r w:rsidRPr="002A4F0F">
              <w:rPr>
                <w:b/>
                <w:sz w:val="24"/>
                <w:szCs w:val="24"/>
              </w:rPr>
              <w:t xml:space="preserve"> в сфере развития культурно-просветительской, спортивно-оздоровительной работы</w:t>
            </w:r>
          </w:p>
        </w:tc>
      </w:tr>
      <w:tr w:rsidR="002A4F0F" w:rsidRPr="002A4F0F" w:rsidTr="002A4F0F">
        <w:trPr>
          <w:cantSplit/>
          <w:trHeight w:val="33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День снятия блокады города Л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нинграда (27 января 1944 года)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37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6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6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4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31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Международный женский день (08 марта)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4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Международный день освобожд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ния узников фашистских концл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>герей (11 апреля)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3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Победы в Великой Отечественной войне 1941–1945 годов (09 мая)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319,0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319,0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88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2.1.7.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3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7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2.1.8.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Мероприятие, посвященное Дню памяти ветеранов боевых действий (15 мая)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0.0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2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0.0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6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2.1.9.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31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2.1.10.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Праздник «Встреча двух покол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ний», посвященный Дню молод</w:t>
            </w:r>
            <w:r w:rsidRPr="002A4F0F">
              <w:rPr>
                <w:sz w:val="24"/>
                <w:szCs w:val="24"/>
              </w:rPr>
              <w:t>е</w:t>
            </w:r>
            <w:r w:rsidRPr="002A4F0F">
              <w:rPr>
                <w:sz w:val="24"/>
                <w:szCs w:val="24"/>
              </w:rPr>
              <w:t>жи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303,1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303,1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6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Районный фестиваль-конкурс х</w:t>
            </w:r>
            <w:r w:rsidRPr="002A4F0F">
              <w:rPr>
                <w:sz w:val="24"/>
                <w:szCs w:val="24"/>
              </w:rPr>
              <w:t>у</w:t>
            </w:r>
            <w:r w:rsidRPr="002A4F0F">
              <w:rPr>
                <w:sz w:val="24"/>
                <w:szCs w:val="24"/>
              </w:rPr>
              <w:t>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7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7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0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 xml:space="preserve">сам социальной сферы </w:t>
            </w:r>
            <w:r w:rsidRPr="002A4F0F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4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90,0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8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lastRenderedPageBreak/>
              <w:t>2.1.15.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Мероприятия, посвященные Ме</w:t>
            </w:r>
            <w:r w:rsidRPr="002A4F0F">
              <w:rPr>
                <w:sz w:val="24"/>
                <w:szCs w:val="24"/>
              </w:rPr>
              <w:t>ж</w:t>
            </w:r>
            <w:r w:rsidRPr="002A4F0F">
              <w:rPr>
                <w:sz w:val="24"/>
                <w:szCs w:val="24"/>
              </w:rPr>
              <w:t>дународному дню инвалидов (03 декабря)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8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2.1.16.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Новогодний бал для граждан старшего поколения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4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151,1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4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2.1.17.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2013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5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6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2.1.18.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Организация и участие в райо</w:t>
            </w:r>
            <w:r w:rsidRPr="002A4F0F">
              <w:rPr>
                <w:sz w:val="24"/>
                <w:szCs w:val="24"/>
              </w:rPr>
              <w:t>н</w:t>
            </w:r>
            <w:r w:rsidRPr="002A4F0F">
              <w:rPr>
                <w:sz w:val="24"/>
                <w:szCs w:val="24"/>
              </w:rPr>
              <w:t>ных, окружных, всероссийских конкурсах, фестивалях, спартаки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>дах, конференциях, семинарах для граждан, нуждающихся в особой заботе государства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142,0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8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142,0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3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1910,3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1 010,4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17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1910,3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1 010,4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rPr>
                <w:b/>
                <w:sz w:val="24"/>
                <w:szCs w:val="24"/>
              </w:rPr>
            </w:pPr>
            <w:r w:rsidRPr="002A4F0F">
              <w:rPr>
                <w:b/>
                <w:sz w:val="24"/>
                <w:szCs w:val="24"/>
              </w:rPr>
              <w:t>Задача 2 – развитие «социального туризма» для граждан старшего поколения</w:t>
            </w:r>
          </w:p>
        </w:tc>
      </w:tr>
      <w:tr w:rsidR="002A4F0F" w:rsidRPr="002A4F0F" w:rsidTr="002A4F0F">
        <w:trPr>
          <w:cantSplit/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2.2.1.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Разработка туристических 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грамм для граждан старшего пок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</w:tr>
      <w:tr w:rsidR="002A4F0F" w:rsidRPr="002A4F0F" w:rsidTr="002A4F0F">
        <w:trPr>
          <w:cantSplit/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2.2.2.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Реализация сезонных туров, иных туристических программ для гр</w:t>
            </w:r>
            <w:r w:rsidRPr="002A4F0F">
              <w:rPr>
                <w:sz w:val="24"/>
                <w:szCs w:val="24"/>
              </w:rPr>
              <w:t>а</w:t>
            </w:r>
            <w:r w:rsidRPr="002A4F0F">
              <w:rPr>
                <w:sz w:val="24"/>
                <w:szCs w:val="24"/>
              </w:rPr>
              <w:t>ждан старшего поколения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управление по вопр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Итого по цели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2480,3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1 310,4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1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2480,3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1 310,4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9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41225,47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18947,4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10616,07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16662,0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всего, в том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proofErr w:type="gramStart"/>
            <w:r w:rsidRPr="002A4F0F">
              <w:rPr>
                <w:sz w:val="24"/>
                <w:szCs w:val="24"/>
              </w:rPr>
              <w:t>числе</w:t>
            </w:r>
            <w:proofErr w:type="gramEnd"/>
            <w:r w:rsidRPr="002A4F0F">
              <w:rPr>
                <w:sz w:val="24"/>
                <w:szCs w:val="24"/>
              </w:rPr>
              <w:t>:</w:t>
            </w:r>
          </w:p>
        </w:tc>
      </w:tr>
      <w:tr w:rsidR="002A4F0F" w:rsidRPr="002A4F0F" w:rsidTr="002A4F0F">
        <w:trPr>
          <w:cantSplit/>
          <w:trHeight w:val="2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43611,9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16 949,9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10 000,0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16662,0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</w:tc>
      </w:tr>
      <w:tr w:rsidR="002A4F0F" w:rsidRPr="002A4F0F" w:rsidTr="002A4F0F">
        <w:trPr>
          <w:cantSplit/>
          <w:trHeight w:val="2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2613,57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  <w:lang w:eastAsia="en-US"/>
              </w:rPr>
            </w:pPr>
            <w:r w:rsidRPr="002A4F0F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616,07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бюджет района</w:t>
            </w:r>
          </w:p>
          <w:p w:rsidR="002A4F0F" w:rsidRPr="002A4F0F" w:rsidRDefault="002A4F0F" w:rsidP="002A4F0F">
            <w:pPr>
              <w:jc w:val="center"/>
              <w:rPr>
                <w:sz w:val="24"/>
                <w:szCs w:val="24"/>
              </w:rPr>
            </w:pPr>
            <w:r w:rsidRPr="002A4F0F">
              <w:rPr>
                <w:sz w:val="24"/>
                <w:szCs w:val="24"/>
              </w:rPr>
              <w:t>(прочие п</w:t>
            </w:r>
            <w:r w:rsidRPr="002A4F0F">
              <w:rPr>
                <w:sz w:val="24"/>
                <w:szCs w:val="24"/>
              </w:rPr>
              <w:t>о</w:t>
            </w:r>
            <w:r w:rsidRPr="002A4F0F">
              <w:rPr>
                <w:sz w:val="24"/>
                <w:szCs w:val="24"/>
              </w:rPr>
              <w:t>ступления от юрид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ческих, ф</w:t>
            </w:r>
            <w:r w:rsidRPr="002A4F0F">
              <w:rPr>
                <w:sz w:val="24"/>
                <w:szCs w:val="24"/>
              </w:rPr>
              <w:t>и</w:t>
            </w:r>
            <w:r w:rsidRPr="002A4F0F">
              <w:rPr>
                <w:sz w:val="24"/>
                <w:szCs w:val="24"/>
              </w:rPr>
              <w:t>зических лиц)</w:t>
            </w:r>
          </w:p>
        </w:tc>
      </w:tr>
    </w:tbl>
    <w:p w:rsidR="008F310E" w:rsidRDefault="002A4F0F" w:rsidP="002A4F0F">
      <w:pPr>
        <w:jc w:val="right"/>
      </w:pPr>
      <w:r>
        <w:t>.».</w:t>
      </w:r>
    </w:p>
    <w:sectPr w:rsidR="008F310E" w:rsidSect="008F310E">
      <w:headerReference w:type="default" r:id="rId10"/>
      <w:pgSz w:w="16838" w:h="11906" w:orient="landscape"/>
      <w:pgMar w:top="1134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98" w:rsidRDefault="00064398">
      <w:r>
        <w:separator/>
      </w:r>
    </w:p>
  </w:endnote>
  <w:endnote w:type="continuationSeparator" w:id="1">
    <w:p w:rsidR="00064398" w:rsidRDefault="000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98" w:rsidRDefault="00064398">
      <w:r>
        <w:separator/>
      </w:r>
    </w:p>
  </w:footnote>
  <w:footnote w:type="continuationSeparator" w:id="1">
    <w:p w:rsidR="00064398" w:rsidRDefault="000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907"/>
      <w:docPartObj>
        <w:docPartGallery w:val="Page Numbers (Top of Page)"/>
        <w:docPartUnique/>
      </w:docPartObj>
    </w:sdtPr>
    <w:sdtContent>
      <w:p w:rsidR="002A4F0F" w:rsidRDefault="00FB49AB">
        <w:pPr>
          <w:pStyle w:val="a4"/>
          <w:jc w:val="center"/>
        </w:pPr>
        <w:fldSimple w:instr=" PAGE   \* MERGEFORMAT ">
          <w:r w:rsidR="00741856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FB49AB" w:rsidP="00D401FC">
    <w:pPr>
      <w:pStyle w:val="a4"/>
      <w:jc w:val="center"/>
    </w:pPr>
    <w:fldSimple w:instr=" PAGE   \* MERGEFORMAT ">
      <w:r w:rsidR="00741856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3209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6E6F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4F0F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F8C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856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7DE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3066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17C13"/>
    <w:rsid w:val="00B206EA"/>
    <w:rsid w:val="00B232F0"/>
    <w:rsid w:val="00B23CED"/>
    <w:rsid w:val="00B30906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DD6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65BD4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AB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5453-38C2-4923-94E8-F8DA4577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3661</Words>
  <Characters>23208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2013-02-18T09:19:00Z</cp:lastPrinted>
  <dcterms:created xsi:type="dcterms:W3CDTF">2013-02-13T03:41:00Z</dcterms:created>
  <dcterms:modified xsi:type="dcterms:W3CDTF">2013-02-19T07:27:00Z</dcterms:modified>
</cp:coreProperties>
</file>