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931BFA"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 xml:space="preserve">Ханты-Мансийского автономного округа – </w:t>
      </w:r>
      <w:proofErr w:type="spellStart"/>
      <w:r w:rsidRPr="00360CF1">
        <w:rPr>
          <w:b/>
          <w:bCs/>
          <w:iCs/>
          <w:sz w:val="24"/>
          <w:szCs w:val="24"/>
        </w:rPr>
        <w:t>Югры</w:t>
      </w:r>
      <w:proofErr w:type="spellEnd"/>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971AC7">
              <w:t>03.02.2015</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971AC7">
            <w:pPr>
              <w:tabs>
                <w:tab w:val="left" w:pos="3123"/>
                <w:tab w:val="left" w:pos="3270"/>
              </w:tabs>
              <w:jc w:val="right"/>
            </w:pPr>
            <w:r w:rsidRPr="00360CF1">
              <w:t xml:space="preserve">№ </w:t>
            </w:r>
            <w:r w:rsidR="00971AC7">
              <w:t>167</w:t>
            </w:r>
            <w:r w:rsidRPr="00360CF1">
              <w:t xml:space="preserve">          </w:t>
            </w:r>
          </w:p>
        </w:tc>
      </w:tr>
    </w:tbl>
    <w:p w:rsidR="00FE2E09" w:rsidRPr="00616F4D" w:rsidRDefault="00FE2E09" w:rsidP="001A73F5">
      <w:pPr>
        <w:pStyle w:val="22"/>
        <w:widowControl w:val="0"/>
        <w:spacing w:after="0" w:line="240" w:lineRule="auto"/>
        <w:rPr>
          <w:sz w:val="24"/>
          <w:szCs w:val="24"/>
        </w:rPr>
      </w:pPr>
    </w:p>
    <w:p w:rsidR="00EA001D" w:rsidRPr="00616F4D" w:rsidRDefault="00EA001D" w:rsidP="001A73F5">
      <w:pPr>
        <w:pStyle w:val="22"/>
        <w:widowControl w:val="0"/>
        <w:spacing w:after="0" w:line="240" w:lineRule="auto"/>
        <w:rPr>
          <w:sz w:val="24"/>
          <w:szCs w:val="24"/>
        </w:rPr>
      </w:pPr>
    </w:p>
    <w:p w:rsidR="00931BFA" w:rsidRPr="0084014F" w:rsidRDefault="00931BFA" w:rsidP="00931BFA">
      <w:pPr>
        <w:pStyle w:val="22"/>
        <w:spacing w:after="0" w:line="240" w:lineRule="auto"/>
        <w:ind w:right="5103"/>
        <w:jc w:val="both"/>
        <w:rPr>
          <w:lang w:eastAsia="en-US"/>
        </w:rPr>
      </w:pPr>
      <w:r w:rsidRPr="0084014F">
        <w:t>Об утверждении перечня муниц</w:t>
      </w:r>
      <w:r w:rsidRPr="0084014F">
        <w:t>и</w:t>
      </w:r>
      <w:r w:rsidR="00694505">
        <w:softHyphen/>
      </w:r>
      <w:r w:rsidRPr="0084014F">
        <w:t xml:space="preserve">пальных </w:t>
      </w:r>
      <w:r>
        <w:t>работ</w:t>
      </w:r>
      <w:r w:rsidRPr="0084014F">
        <w:t xml:space="preserve">, оказываемых </w:t>
      </w:r>
      <w:r>
        <w:t>мун</w:t>
      </w:r>
      <w:r>
        <w:t>и</w:t>
      </w:r>
      <w:r w:rsidR="00694505">
        <w:softHyphen/>
      </w:r>
      <w:r>
        <w:t>ципальным бюджетным учрежде</w:t>
      </w:r>
      <w:r w:rsidR="00694505">
        <w:softHyphen/>
      </w:r>
      <w:r>
        <w:t>нием Нижневартовского района «Управление имущественными и з</w:t>
      </w:r>
      <w:r>
        <w:t>е</w:t>
      </w:r>
      <w:r w:rsidR="00694505">
        <w:softHyphen/>
      </w:r>
      <w:r>
        <w:t>мельными ресурсами»</w:t>
      </w:r>
    </w:p>
    <w:p w:rsidR="00931BFA" w:rsidRPr="00616F4D" w:rsidRDefault="00931BFA" w:rsidP="00931BFA">
      <w:pPr>
        <w:ind w:firstLine="709"/>
        <w:jc w:val="both"/>
        <w:rPr>
          <w:sz w:val="24"/>
          <w:szCs w:val="24"/>
        </w:rPr>
      </w:pPr>
    </w:p>
    <w:p w:rsidR="00616F4D" w:rsidRPr="00616F4D" w:rsidRDefault="00616F4D" w:rsidP="00931BFA">
      <w:pPr>
        <w:ind w:firstLine="709"/>
        <w:jc w:val="both"/>
        <w:rPr>
          <w:sz w:val="24"/>
          <w:szCs w:val="24"/>
        </w:rPr>
      </w:pPr>
    </w:p>
    <w:p w:rsidR="00931BFA" w:rsidRPr="0084014F" w:rsidRDefault="00931BFA" w:rsidP="00931BFA">
      <w:pPr>
        <w:ind w:firstLine="709"/>
        <w:jc w:val="both"/>
      </w:pPr>
      <w:r w:rsidRPr="0084014F">
        <w:t xml:space="preserve">В </w:t>
      </w:r>
      <w:proofErr w:type="gramStart"/>
      <w:r w:rsidRPr="0084014F">
        <w:t>соответствии</w:t>
      </w:r>
      <w:proofErr w:type="gramEnd"/>
      <w:r w:rsidRPr="0084014F">
        <w:t xml:space="preserve"> с постановлением администрации района от </w:t>
      </w:r>
      <w:r>
        <w:t>17.</w:t>
      </w:r>
      <w:r w:rsidRPr="0084014F">
        <w:t>06.2014  №</w:t>
      </w:r>
      <w:r>
        <w:t xml:space="preserve"> 1143</w:t>
      </w:r>
      <w:r w:rsidRPr="0084014F">
        <w:t xml:space="preserve"> «Об утверждении Порядка формирования, ведения и утверждения ве</w:t>
      </w:r>
      <w:r w:rsidR="00694505">
        <w:softHyphen/>
      </w:r>
      <w:r w:rsidRPr="0084014F">
        <w:t>домственных перечней муниципальных услуг и работ, оказываемых и выпо</w:t>
      </w:r>
      <w:r w:rsidRPr="0084014F">
        <w:t>л</w:t>
      </w:r>
      <w:r w:rsidR="00694505">
        <w:softHyphen/>
      </w:r>
      <w:r w:rsidRPr="0084014F">
        <w:t>няемых муниципальными учреждениями Нижневартовского района»:</w:t>
      </w:r>
    </w:p>
    <w:p w:rsidR="00931BFA" w:rsidRPr="00616F4D" w:rsidRDefault="00931BFA" w:rsidP="00931BFA">
      <w:pPr>
        <w:ind w:firstLine="709"/>
        <w:jc w:val="both"/>
        <w:rPr>
          <w:sz w:val="20"/>
          <w:szCs w:val="20"/>
        </w:rPr>
      </w:pPr>
    </w:p>
    <w:p w:rsidR="00931BFA" w:rsidRPr="0084014F" w:rsidRDefault="00931BFA" w:rsidP="00931BFA">
      <w:pPr>
        <w:ind w:firstLine="709"/>
        <w:jc w:val="both"/>
      </w:pPr>
      <w:r w:rsidRPr="0084014F">
        <w:t xml:space="preserve">1. Утвердить перечень муниципальных </w:t>
      </w:r>
      <w:r>
        <w:t>работ</w:t>
      </w:r>
      <w:r w:rsidRPr="0084014F">
        <w:t>, оказываемых муниципал</w:t>
      </w:r>
      <w:r w:rsidRPr="0084014F">
        <w:t>ь</w:t>
      </w:r>
      <w:r w:rsidR="00694505">
        <w:softHyphen/>
      </w:r>
      <w:r w:rsidRPr="0084014F">
        <w:t>ным</w:t>
      </w:r>
      <w:r>
        <w:t xml:space="preserve"> бюджетным учреждением Нижневартовского района «Управление имущ</w:t>
      </w:r>
      <w:r>
        <w:t>е</w:t>
      </w:r>
      <w:r w:rsidR="00694505">
        <w:softHyphen/>
      </w:r>
      <w:r>
        <w:t>ственными и земельными ресурсами»,</w:t>
      </w:r>
      <w:r w:rsidRPr="0084014F">
        <w:t xml:space="preserve"> согласно приложению.</w:t>
      </w:r>
    </w:p>
    <w:p w:rsidR="00931BFA" w:rsidRPr="00616F4D" w:rsidRDefault="00931BFA" w:rsidP="00931BFA">
      <w:pPr>
        <w:ind w:firstLine="709"/>
        <w:jc w:val="both"/>
        <w:rPr>
          <w:sz w:val="20"/>
          <w:szCs w:val="20"/>
        </w:rPr>
      </w:pPr>
    </w:p>
    <w:p w:rsidR="00931BFA" w:rsidRPr="0095678E" w:rsidRDefault="00931BFA" w:rsidP="00616F4D">
      <w:pPr>
        <w:tabs>
          <w:tab w:val="left" w:pos="1276"/>
        </w:tabs>
        <w:ind w:firstLine="709"/>
        <w:jc w:val="both"/>
      </w:pPr>
      <w:r w:rsidRPr="007865AA">
        <w:t xml:space="preserve">2. </w:t>
      </w:r>
      <w:proofErr w:type="gramStart"/>
      <w:r w:rsidRPr="007865AA">
        <w:t xml:space="preserve">Назначить </w:t>
      </w:r>
      <w:r w:rsidR="00616F4D">
        <w:t>у</w:t>
      </w:r>
      <w:r w:rsidRPr="007865AA">
        <w:t>полномоченным лицом, действующим от имени структу</w:t>
      </w:r>
      <w:r w:rsidRPr="007865AA">
        <w:t>р</w:t>
      </w:r>
      <w:r w:rsidR="00694505">
        <w:softHyphen/>
      </w:r>
      <w:r w:rsidRPr="007865AA">
        <w:t xml:space="preserve">ного подразделения администрации района, осуществляющего отдельные функции и полномочия учредителя, ответственным за формирование, ведение </w:t>
      </w:r>
      <w:r w:rsidR="00616F4D">
        <w:t xml:space="preserve">    </w:t>
      </w:r>
      <w:r w:rsidRPr="007865AA">
        <w:t>и размещени</w:t>
      </w:r>
      <w:r w:rsidR="00616F4D">
        <w:t>е</w:t>
      </w:r>
      <w:r w:rsidRPr="007865AA">
        <w:t xml:space="preserve"> перечня муниципальных </w:t>
      </w:r>
      <w:r>
        <w:t>работ (</w:t>
      </w:r>
      <w:r w:rsidRPr="007865AA">
        <w:t>услуг</w:t>
      </w:r>
      <w:r>
        <w:t>)</w:t>
      </w:r>
      <w:r w:rsidRPr="007865AA">
        <w:t>, оказываемых</w:t>
      </w:r>
      <w:r w:rsidR="00D23B5A">
        <w:t xml:space="preserve">               </w:t>
      </w:r>
      <w:r w:rsidRPr="007865AA">
        <w:t xml:space="preserve"> у</w:t>
      </w:r>
      <w:r w:rsidRPr="007865AA">
        <w:t>ч</w:t>
      </w:r>
      <w:r w:rsidR="00694505">
        <w:softHyphen/>
      </w:r>
      <w:r w:rsidRPr="007865AA">
        <w:t>реждением, в информационно-телекоммуникационной сети «Интернет» (</w:t>
      </w:r>
      <w:r w:rsidRPr="007865AA">
        <w:rPr>
          <w:lang w:val="en-US"/>
        </w:rPr>
        <w:t>www</w:t>
      </w:r>
      <w:r w:rsidRPr="007865AA">
        <w:t>.</w:t>
      </w:r>
      <w:r w:rsidRPr="007865AA">
        <w:rPr>
          <w:lang w:val="en-US"/>
        </w:rPr>
        <w:t>budget</w:t>
      </w:r>
      <w:r w:rsidRPr="007865AA">
        <w:t>.</w:t>
      </w:r>
      <w:proofErr w:type="spellStart"/>
      <w:r w:rsidRPr="007865AA">
        <w:rPr>
          <w:lang w:val="en-US"/>
        </w:rPr>
        <w:t>gov</w:t>
      </w:r>
      <w:proofErr w:type="spellEnd"/>
      <w:r w:rsidRPr="007865AA">
        <w:t>.</w:t>
      </w:r>
      <w:proofErr w:type="spellStart"/>
      <w:r w:rsidRPr="007865AA">
        <w:rPr>
          <w:lang w:val="en-US"/>
        </w:rPr>
        <w:t>ru</w:t>
      </w:r>
      <w:proofErr w:type="spellEnd"/>
      <w:r w:rsidRPr="007865AA">
        <w:t>), главного бухгалтера муниципального бюджетного учре</w:t>
      </w:r>
      <w:r w:rsidRPr="007865AA">
        <w:t>ж</w:t>
      </w:r>
      <w:r w:rsidR="00694505">
        <w:softHyphen/>
      </w:r>
      <w:r w:rsidRPr="007865AA">
        <w:t>дения «Управление имущественными и земельными ресурсами» Е.В. Савость</w:t>
      </w:r>
      <w:r w:rsidRPr="007865AA">
        <w:t>я</w:t>
      </w:r>
      <w:r w:rsidR="00694505">
        <w:softHyphen/>
      </w:r>
      <w:r w:rsidRPr="007865AA">
        <w:t>нов</w:t>
      </w:r>
      <w:r>
        <w:t>у</w:t>
      </w:r>
      <w:r w:rsidRPr="007865AA">
        <w:t>.</w:t>
      </w:r>
      <w:proofErr w:type="gramEnd"/>
    </w:p>
    <w:p w:rsidR="00931BFA" w:rsidRPr="00616F4D" w:rsidRDefault="00931BFA" w:rsidP="00931BFA">
      <w:pPr>
        <w:ind w:right="-2" w:firstLine="675"/>
        <w:jc w:val="both"/>
        <w:rPr>
          <w:sz w:val="20"/>
          <w:szCs w:val="20"/>
        </w:rPr>
      </w:pPr>
    </w:p>
    <w:p w:rsidR="00931BFA" w:rsidRPr="002773B6" w:rsidRDefault="00931BFA" w:rsidP="00616F4D">
      <w:pPr>
        <w:tabs>
          <w:tab w:val="left" w:pos="993"/>
        </w:tabs>
        <w:ind w:firstLine="709"/>
        <w:jc w:val="both"/>
      </w:pPr>
      <w:r>
        <w:t>3.</w:t>
      </w:r>
      <w:r w:rsidR="003A50DA">
        <w:t xml:space="preserve"> </w:t>
      </w:r>
      <w:r>
        <w:t xml:space="preserve">Постановление вступает в силу после его </w:t>
      </w:r>
      <w:r w:rsidR="00616F4D">
        <w:t>подписания</w:t>
      </w:r>
      <w:r>
        <w:t xml:space="preserve"> и распростран</w:t>
      </w:r>
      <w:r>
        <w:t>я</w:t>
      </w:r>
      <w:r w:rsidR="00694505">
        <w:softHyphen/>
      </w:r>
      <w:r>
        <w:t>ется на правоотношения</w:t>
      </w:r>
      <w:r w:rsidR="00616F4D">
        <w:t>,</w:t>
      </w:r>
      <w:r>
        <w:t xml:space="preserve"> возникшие с 16.01.2015.</w:t>
      </w:r>
    </w:p>
    <w:p w:rsidR="00931BFA" w:rsidRPr="00616F4D" w:rsidRDefault="00931BFA" w:rsidP="00931BFA">
      <w:pPr>
        <w:ind w:firstLine="709"/>
        <w:jc w:val="both"/>
        <w:rPr>
          <w:sz w:val="20"/>
          <w:szCs w:val="20"/>
        </w:rPr>
      </w:pPr>
    </w:p>
    <w:p w:rsidR="00616F4D" w:rsidRDefault="00931BFA" w:rsidP="00616F4D">
      <w:pPr>
        <w:tabs>
          <w:tab w:val="left" w:pos="0"/>
          <w:tab w:val="left" w:pos="567"/>
          <w:tab w:val="left" w:pos="993"/>
        </w:tabs>
        <w:ind w:firstLine="709"/>
        <w:jc w:val="both"/>
      </w:pPr>
      <w:r>
        <w:t>4</w:t>
      </w:r>
      <w:r w:rsidRPr="0084014F">
        <w:t xml:space="preserve">. </w:t>
      </w:r>
      <w:r w:rsidR="00616F4D" w:rsidRPr="00E435B4">
        <w:t xml:space="preserve">Контроль за выполнением постановления возложить на </w:t>
      </w:r>
      <w:r w:rsidR="00616F4D">
        <w:t xml:space="preserve">начальника </w:t>
      </w:r>
      <w:proofErr w:type="gramStart"/>
      <w:r w:rsidR="00616F4D">
        <w:t>службы муниципальной собственности администрации района</w:t>
      </w:r>
      <w:proofErr w:type="gramEnd"/>
      <w:r w:rsidR="00616F4D">
        <w:t xml:space="preserve"> М.Г. Калашян</w:t>
      </w:r>
      <w:r w:rsidR="00616F4D" w:rsidRPr="00E435B4">
        <w:t>.</w:t>
      </w:r>
    </w:p>
    <w:p w:rsidR="00931BFA" w:rsidRPr="0084014F" w:rsidRDefault="00931BFA" w:rsidP="00931BFA">
      <w:pPr>
        <w:ind w:firstLine="709"/>
        <w:jc w:val="both"/>
      </w:pPr>
    </w:p>
    <w:p w:rsidR="00931BFA" w:rsidRPr="0084014F" w:rsidRDefault="00931BFA" w:rsidP="00931BFA">
      <w:pPr>
        <w:autoSpaceDE w:val="0"/>
        <w:autoSpaceDN w:val="0"/>
        <w:adjustRightInd w:val="0"/>
        <w:ind w:firstLine="709"/>
        <w:jc w:val="both"/>
      </w:pPr>
    </w:p>
    <w:p w:rsidR="00931BFA" w:rsidRPr="0084014F" w:rsidRDefault="00931BFA" w:rsidP="00931BFA">
      <w:pPr>
        <w:autoSpaceDE w:val="0"/>
        <w:autoSpaceDN w:val="0"/>
        <w:adjustRightInd w:val="0"/>
        <w:ind w:firstLine="709"/>
        <w:jc w:val="both"/>
      </w:pPr>
    </w:p>
    <w:p w:rsidR="00931BFA" w:rsidRPr="0084014F" w:rsidRDefault="00931BFA" w:rsidP="00931BFA">
      <w:pPr>
        <w:autoSpaceDE w:val="0"/>
        <w:autoSpaceDN w:val="0"/>
        <w:adjustRightInd w:val="0"/>
        <w:jc w:val="both"/>
      </w:pPr>
      <w:r w:rsidRPr="0084014F">
        <w:t xml:space="preserve">Глава администрации района        </w:t>
      </w:r>
      <w:r>
        <w:t xml:space="preserve">     </w:t>
      </w:r>
      <w:r w:rsidRPr="0084014F">
        <w:t xml:space="preserve">                                               Б.А. </w:t>
      </w:r>
      <w:proofErr w:type="spellStart"/>
      <w:r w:rsidRPr="0084014F">
        <w:t>Саломатин</w:t>
      </w:r>
      <w:proofErr w:type="spellEnd"/>
    </w:p>
    <w:p w:rsidR="00931BFA" w:rsidRPr="00616F4D" w:rsidRDefault="00931BFA" w:rsidP="00931BFA">
      <w:pPr>
        <w:autoSpaceDE w:val="0"/>
        <w:autoSpaceDN w:val="0"/>
        <w:adjustRightInd w:val="0"/>
        <w:outlineLvl w:val="0"/>
        <w:rPr>
          <w:sz w:val="10"/>
          <w:szCs w:val="10"/>
        </w:rPr>
      </w:pPr>
    </w:p>
    <w:p w:rsidR="00931BFA" w:rsidRDefault="00931BFA" w:rsidP="00931BFA">
      <w:pPr>
        <w:sectPr w:rsidR="00931BFA" w:rsidSect="00616F4D">
          <w:headerReference w:type="first" r:id="rId9"/>
          <w:pgSz w:w="11907" w:h="16840"/>
          <w:pgMar w:top="1134" w:right="567" w:bottom="567" w:left="1701" w:header="0" w:footer="0" w:gutter="0"/>
          <w:cols w:space="720"/>
        </w:sectPr>
      </w:pPr>
    </w:p>
    <w:p w:rsidR="00823E3E" w:rsidRDefault="00823E3E" w:rsidP="00823E3E">
      <w:pPr>
        <w:ind w:left="10206"/>
        <w:jc w:val="both"/>
      </w:pPr>
      <w:r>
        <w:lastRenderedPageBreak/>
        <w:t>Приложение к постановлению</w:t>
      </w:r>
    </w:p>
    <w:p w:rsidR="00823E3E" w:rsidRDefault="00823E3E" w:rsidP="00823E3E">
      <w:pPr>
        <w:ind w:left="10206"/>
        <w:jc w:val="both"/>
      </w:pPr>
      <w:r>
        <w:t>администрации района</w:t>
      </w:r>
    </w:p>
    <w:p w:rsidR="00823E3E" w:rsidRDefault="00823E3E" w:rsidP="00823E3E">
      <w:pPr>
        <w:ind w:left="10206"/>
        <w:jc w:val="both"/>
      </w:pPr>
      <w:r>
        <w:t xml:space="preserve">от </w:t>
      </w:r>
      <w:r w:rsidR="00971AC7">
        <w:t>03.02.2015</w:t>
      </w:r>
      <w:r>
        <w:t xml:space="preserve"> № </w:t>
      </w:r>
      <w:r w:rsidR="00971AC7">
        <w:t>167</w:t>
      </w:r>
    </w:p>
    <w:p w:rsidR="00931BFA" w:rsidRPr="00823E3E" w:rsidRDefault="00931BFA" w:rsidP="00931BFA">
      <w:pPr>
        <w:jc w:val="center"/>
      </w:pPr>
    </w:p>
    <w:p w:rsidR="00823E3E" w:rsidRPr="00823E3E" w:rsidRDefault="00823E3E" w:rsidP="00931BFA">
      <w:pPr>
        <w:jc w:val="center"/>
      </w:pPr>
    </w:p>
    <w:p w:rsidR="00931BFA" w:rsidRPr="0084014F" w:rsidRDefault="00931BFA" w:rsidP="00823E3E">
      <w:pPr>
        <w:jc w:val="center"/>
        <w:rPr>
          <w:b/>
        </w:rPr>
      </w:pPr>
      <w:r>
        <w:rPr>
          <w:b/>
        </w:rPr>
        <w:t>В</w:t>
      </w:r>
      <w:r w:rsidRPr="0084014F">
        <w:rPr>
          <w:b/>
        </w:rPr>
        <w:t xml:space="preserve">едомственный перечень муниципальных </w:t>
      </w:r>
      <w:r>
        <w:rPr>
          <w:b/>
        </w:rPr>
        <w:t>работ</w:t>
      </w:r>
      <w:r w:rsidRPr="0084014F">
        <w:rPr>
          <w:b/>
        </w:rPr>
        <w:t xml:space="preserve">, оказываемых муниципальными учреждениями </w:t>
      </w:r>
    </w:p>
    <w:p w:rsidR="00931BFA" w:rsidRPr="0084014F" w:rsidRDefault="00931BFA" w:rsidP="00823E3E">
      <w:pPr>
        <w:jc w:val="center"/>
        <w:rPr>
          <w:b/>
        </w:rPr>
      </w:pPr>
      <w:r w:rsidRPr="0084014F">
        <w:rPr>
          <w:b/>
        </w:rPr>
        <w:t xml:space="preserve">Нижневартовского района </w:t>
      </w:r>
      <w:r>
        <w:rPr>
          <w:b/>
        </w:rPr>
        <w:t>в сфере имущественных и земельных отношений</w:t>
      </w:r>
    </w:p>
    <w:p w:rsidR="00931BFA" w:rsidRPr="00823E3E" w:rsidRDefault="00931BFA" w:rsidP="00931BFA">
      <w:pPr>
        <w:jc w:val="center"/>
      </w:pPr>
    </w:p>
    <w:tbl>
      <w:tblPr>
        <w:tblW w:w="15040" w:type="dxa"/>
        <w:jc w:val="center"/>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055"/>
        <w:gridCol w:w="1134"/>
        <w:gridCol w:w="993"/>
        <w:gridCol w:w="992"/>
        <w:gridCol w:w="709"/>
        <w:gridCol w:w="2551"/>
        <w:gridCol w:w="851"/>
        <w:gridCol w:w="1559"/>
        <w:gridCol w:w="850"/>
        <w:gridCol w:w="1560"/>
        <w:gridCol w:w="829"/>
        <w:gridCol w:w="1106"/>
      </w:tblGrid>
      <w:tr w:rsidR="00931BFA" w:rsidRPr="0043254B" w:rsidTr="009B72B5">
        <w:trPr>
          <w:trHeight w:val="4646"/>
          <w:jc w:val="center"/>
        </w:trPr>
        <w:tc>
          <w:tcPr>
            <w:tcW w:w="851" w:type="dxa"/>
            <w:tcBorders>
              <w:top w:val="single" w:sz="4" w:space="0" w:color="000000"/>
              <w:left w:val="single" w:sz="4" w:space="0" w:color="000000"/>
              <w:bottom w:val="single" w:sz="4" w:space="0" w:color="000000"/>
              <w:right w:val="single" w:sz="4" w:space="0" w:color="000000"/>
            </w:tcBorders>
            <w:hideMark/>
          </w:tcPr>
          <w:p w:rsidR="00931BFA" w:rsidRPr="0043254B" w:rsidRDefault="00931BFA" w:rsidP="00823E3E">
            <w:pPr>
              <w:jc w:val="center"/>
              <w:rPr>
                <w:b/>
                <w:sz w:val="18"/>
                <w:szCs w:val="18"/>
                <w:lang w:eastAsia="en-US"/>
              </w:rPr>
            </w:pPr>
            <w:r w:rsidRPr="0043254B">
              <w:rPr>
                <w:b/>
                <w:sz w:val="18"/>
                <w:szCs w:val="18"/>
              </w:rPr>
              <w:t>Код О</w:t>
            </w:r>
            <w:r w:rsidRPr="0043254B">
              <w:rPr>
                <w:b/>
                <w:sz w:val="18"/>
                <w:szCs w:val="18"/>
              </w:rPr>
              <w:t>К</w:t>
            </w:r>
            <w:r w:rsidR="00694505">
              <w:rPr>
                <w:b/>
                <w:sz w:val="18"/>
                <w:szCs w:val="18"/>
              </w:rPr>
              <w:softHyphen/>
            </w:r>
            <w:r w:rsidRPr="0043254B">
              <w:rPr>
                <w:b/>
                <w:sz w:val="18"/>
                <w:szCs w:val="18"/>
              </w:rPr>
              <w:t>ВЭД</w:t>
            </w:r>
          </w:p>
        </w:tc>
        <w:tc>
          <w:tcPr>
            <w:tcW w:w="1055" w:type="dxa"/>
            <w:tcBorders>
              <w:top w:val="single" w:sz="4" w:space="0" w:color="000000"/>
              <w:left w:val="single" w:sz="4" w:space="0" w:color="000000"/>
              <w:bottom w:val="single" w:sz="4" w:space="0" w:color="000000"/>
              <w:right w:val="single" w:sz="4" w:space="0" w:color="000000"/>
            </w:tcBorders>
            <w:hideMark/>
          </w:tcPr>
          <w:p w:rsidR="00931BFA" w:rsidRPr="0043254B" w:rsidRDefault="00931BFA" w:rsidP="00823E3E">
            <w:pPr>
              <w:jc w:val="center"/>
              <w:rPr>
                <w:b/>
                <w:sz w:val="18"/>
                <w:szCs w:val="18"/>
                <w:lang w:eastAsia="en-US"/>
              </w:rPr>
            </w:pPr>
            <w:proofErr w:type="gramStart"/>
            <w:r w:rsidRPr="0043254B">
              <w:rPr>
                <w:b/>
                <w:sz w:val="18"/>
                <w:szCs w:val="18"/>
              </w:rPr>
              <w:t>Наимен</w:t>
            </w:r>
            <w:r w:rsidRPr="0043254B">
              <w:rPr>
                <w:b/>
                <w:sz w:val="18"/>
                <w:szCs w:val="18"/>
              </w:rPr>
              <w:t>о</w:t>
            </w:r>
            <w:r w:rsidR="00694505">
              <w:rPr>
                <w:b/>
                <w:sz w:val="18"/>
                <w:szCs w:val="18"/>
              </w:rPr>
              <w:softHyphen/>
            </w:r>
            <w:r w:rsidRPr="0043254B">
              <w:rPr>
                <w:b/>
                <w:sz w:val="18"/>
                <w:szCs w:val="18"/>
              </w:rPr>
              <w:t>вание (работы (услуги)</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931BFA" w:rsidRPr="0043254B" w:rsidRDefault="00931BFA" w:rsidP="00823E3E">
            <w:pPr>
              <w:ind w:right="34"/>
              <w:jc w:val="center"/>
              <w:rPr>
                <w:b/>
                <w:sz w:val="18"/>
                <w:szCs w:val="18"/>
              </w:rPr>
            </w:pPr>
            <w:r w:rsidRPr="0043254B">
              <w:rPr>
                <w:b/>
                <w:sz w:val="18"/>
                <w:szCs w:val="18"/>
              </w:rPr>
              <w:t>Наимен</w:t>
            </w:r>
            <w:r w:rsidRPr="0043254B">
              <w:rPr>
                <w:b/>
                <w:sz w:val="18"/>
                <w:szCs w:val="18"/>
              </w:rPr>
              <w:t>о</w:t>
            </w:r>
            <w:r w:rsidR="00694505">
              <w:rPr>
                <w:b/>
                <w:sz w:val="18"/>
                <w:szCs w:val="18"/>
              </w:rPr>
              <w:softHyphen/>
            </w:r>
            <w:r w:rsidRPr="0043254B">
              <w:rPr>
                <w:b/>
                <w:sz w:val="18"/>
                <w:szCs w:val="18"/>
              </w:rPr>
              <w:t>вание структу</w:t>
            </w:r>
            <w:r w:rsidRPr="0043254B">
              <w:rPr>
                <w:b/>
                <w:sz w:val="18"/>
                <w:szCs w:val="18"/>
              </w:rPr>
              <w:t>р</w:t>
            </w:r>
            <w:r w:rsidR="00694505">
              <w:rPr>
                <w:b/>
                <w:sz w:val="18"/>
                <w:szCs w:val="18"/>
              </w:rPr>
              <w:softHyphen/>
            </w:r>
            <w:r w:rsidRPr="0043254B">
              <w:rPr>
                <w:b/>
                <w:sz w:val="18"/>
                <w:szCs w:val="18"/>
              </w:rPr>
              <w:t>ного под</w:t>
            </w:r>
            <w:r w:rsidR="00694505">
              <w:rPr>
                <w:b/>
                <w:sz w:val="18"/>
                <w:szCs w:val="18"/>
              </w:rPr>
              <w:softHyphen/>
            </w:r>
            <w:r w:rsidRPr="0043254B">
              <w:rPr>
                <w:b/>
                <w:sz w:val="18"/>
                <w:szCs w:val="18"/>
              </w:rPr>
              <w:t>разделе</w:t>
            </w:r>
            <w:r w:rsidR="00694505">
              <w:rPr>
                <w:b/>
                <w:sz w:val="18"/>
                <w:szCs w:val="18"/>
              </w:rPr>
              <w:softHyphen/>
            </w:r>
            <w:r w:rsidRPr="0043254B">
              <w:rPr>
                <w:b/>
                <w:sz w:val="18"/>
                <w:szCs w:val="18"/>
              </w:rPr>
              <w:t>ния адм</w:t>
            </w:r>
            <w:r w:rsidRPr="0043254B">
              <w:rPr>
                <w:b/>
                <w:sz w:val="18"/>
                <w:szCs w:val="18"/>
              </w:rPr>
              <w:t>и</w:t>
            </w:r>
            <w:r w:rsidR="00694505">
              <w:rPr>
                <w:b/>
                <w:sz w:val="18"/>
                <w:szCs w:val="18"/>
              </w:rPr>
              <w:softHyphen/>
            </w:r>
            <w:r w:rsidRPr="0043254B">
              <w:rPr>
                <w:b/>
                <w:sz w:val="18"/>
                <w:szCs w:val="18"/>
              </w:rPr>
              <w:t>нистрации района, осущест</w:t>
            </w:r>
            <w:r w:rsidRPr="0043254B">
              <w:rPr>
                <w:b/>
                <w:sz w:val="18"/>
                <w:szCs w:val="18"/>
              </w:rPr>
              <w:t>в</w:t>
            </w:r>
            <w:r w:rsidR="00694505">
              <w:rPr>
                <w:b/>
                <w:sz w:val="18"/>
                <w:szCs w:val="18"/>
              </w:rPr>
              <w:softHyphen/>
            </w:r>
            <w:r w:rsidRPr="0043254B">
              <w:rPr>
                <w:b/>
                <w:sz w:val="18"/>
                <w:szCs w:val="18"/>
              </w:rPr>
              <w:t xml:space="preserve">ляющего </w:t>
            </w:r>
          </w:p>
          <w:p w:rsidR="00931BFA" w:rsidRPr="0043254B" w:rsidRDefault="00931BFA" w:rsidP="00823E3E">
            <w:pPr>
              <w:ind w:right="34"/>
              <w:jc w:val="center"/>
              <w:rPr>
                <w:b/>
                <w:sz w:val="18"/>
                <w:szCs w:val="18"/>
              </w:rPr>
            </w:pPr>
            <w:r w:rsidRPr="0043254B">
              <w:rPr>
                <w:b/>
                <w:sz w:val="18"/>
                <w:szCs w:val="18"/>
              </w:rPr>
              <w:t>отдельные функции и полном</w:t>
            </w:r>
            <w:r w:rsidRPr="0043254B">
              <w:rPr>
                <w:b/>
                <w:sz w:val="18"/>
                <w:szCs w:val="18"/>
              </w:rPr>
              <w:t>о</w:t>
            </w:r>
            <w:r w:rsidR="00694505">
              <w:rPr>
                <w:b/>
                <w:sz w:val="18"/>
                <w:szCs w:val="18"/>
              </w:rPr>
              <w:softHyphen/>
            </w:r>
            <w:r w:rsidRPr="0043254B">
              <w:rPr>
                <w:b/>
                <w:sz w:val="18"/>
                <w:szCs w:val="18"/>
              </w:rPr>
              <w:t>чия учр</w:t>
            </w:r>
            <w:r w:rsidRPr="0043254B">
              <w:rPr>
                <w:b/>
                <w:sz w:val="18"/>
                <w:szCs w:val="18"/>
              </w:rPr>
              <w:t>е</w:t>
            </w:r>
            <w:r w:rsidR="00694505">
              <w:rPr>
                <w:b/>
                <w:sz w:val="18"/>
                <w:szCs w:val="18"/>
              </w:rPr>
              <w:softHyphen/>
            </w:r>
            <w:r w:rsidRPr="0043254B">
              <w:rPr>
                <w:b/>
                <w:sz w:val="18"/>
                <w:szCs w:val="18"/>
              </w:rPr>
              <w:t xml:space="preserve">дителя </w:t>
            </w:r>
            <w:proofErr w:type="gramStart"/>
            <w:r w:rsidRPr="0043254B">
              <w:rPr>
                <w:b/>
                <w:sz w:val="18"/>
                <w:szCs w:val="18"/>
              </w:rPr>
              <w:t>муниц</w:t>
            </w:r>
            <w:r w:rsidRPr="0043254B">
              <w:rPr>
                <w:b/>
                <w:sz w:val="18"/>
                <w:szCs w:val="18"/>
              </w:rPr>
              <w:t>и</w:t>
            </w:r>
            <w:r w:rsidR="00694505">
              <w:rPr>
                <w:b/>
                <w:sz w:val="18"/>
                <w:szCs w:val="18"/>
              </w:rPr>
              <w:softHyphen/>
            </w:r>
            <w:r w:rsidRPr="0043254B">
              <w:rPr>
                <w:b/>
                <w:sz w:val="18"/>
                <w:szCs w:val="18"/>
              </w:rPr>
              <w:t>пальных</w:t>
            </w:r>
            <w:proofErr w:type="gramEnd"/>
            <w:r w:rsidRPr="0043254B">
              <w:rPr>
                <w:b/>
                <w:sz w:val="18"/>
                <w:szCs w:val="18"/>
              </w:rPr>
              <w:t xml:space="preserve"> </w:t>
            </w:r>
          </w:p>
          <w:p w:rsidR="00931BFA" w:rsidRPr="0043254B" w:rsidRDefault="00931BFA" w:rsidP="00823E3E">
            <w:pPr>
              <w:ind w:right="34"/>
              <w:jc w:val="center"/>
              <w:rPr>
                <w:b/>
                <w:sz w:val="18"/>
                <w:szCs w:val="18"/>
                <w:lang w:eastAsia="en-US"/>
              </w:rPr>
            </w:pPr>
            <w:r w:rsidRPr="0043254B">
              <w:rPr>
                <w:b/>
                <w:sz w:val="18"/>
                <w:szCs w:val="18"/>
              </w:rPr>
              <w:t>учрежд</w:t>
            </w:r>
            <w:r w:rsidRPr="0043254B">
              <w:rPr>
                <w:b/>
                <w:sz w:val="18"/>
                <w:szCs w:val="18"/>
              </w:rPr>
              <w:t>е</w:t>
            </w:r>
            <w:r w:rsidR="00694505">
              <w:rPr>
                <w:b/>
                <w:sz w:val="18"/>
                <w:szCs w:val="18"/>
              </w:rPr>
              <w:softHyphen/>
            </w:r>
            <w:r w:rsidRPr="0043254B">
              <w:rPr>
                <w:b/>
                <w:sz w:val="18"/>
                <w:szCs w:val="18"/>
              </w:rPr>
              <w:t>ний Ни</w:t>
            </w:r>
            <w:r w:rsidRPr="0043254B">
              <w:rPr>
                <w:b/>
                <w:sz w:val="18"/>
                <w:szCs w:val="18"/>
              </w:rPr>
              <w:t>ж</w:t>
            </w:r>
            <w:r w:rsidR="00694505">
              <w:rPr>
                <w:b/>
                <w:sz w:val="18"/>
                <w:szCs w:val="18"/>
              </w:rPr>
              <w:softHyphen/>
            </w:r>
            <w:r w:rsidRPr="0043254B">
              <w:rPr>
                <w:b/>
                <w:sz w:val="18"/>
                <w:szCs w:val="18"/>
              </w:rPr>
              <w:t>неварто</w:t>
            </w:r>
            <w:r w:rsidRPr="0043254B">
              <w:rPr>
                <w:b/>
                <w:sz w:val="18"/>
                <w:szCs w:val="18"/>
              </w:rPr>
              <w:t>в</w:t>
            </w:r>
            <w:r w:rsidR="00694505">
              <w:rPr>
                <w:b/>
                <w:sz w:val="18"/>
                <w:szCs w:val="18"/>
              </w:rPr>
              <w:softHyphen/>
            </w:r>
            <w:r w:rsidRPr="0043254B">
              <w:rPr>
                <w:b/>
                <w:sz w:val="18"/>
                <w:szCs w:val="18"/>
              </w:rPr>
              <w:t>ского ра</w:t>
            </w:r>
            <w:r w:rsidRPr="0043254B">
              <w:rPr>
                <w:b/>
                <w:sz w:val="18"/>
                <w:szCs w:val="18"/>
              </w:rPr>
              <w:t>й</w:t>
            </w:r>
            <w:r w:rsidR="00694505">
              <w:rPr>
                <w:b/>
                <w:sz w:val="18"/>
                <w:szCs w:val="18"/>
              </w:rPr>
              <w:softHyphen/>
            </w:r>
            <w:r w:rsidRPr="0043254B">
              <w:rPr>
                <w:b/>
                <w:sz w:val="18"/>
                <w:szCs w:val="18"/>
              </w:rPr>
              <w:t>она</w:t>
            </w:r>
          </w:p>
        </w:tc>
        <w:tc>
          <w:tcPr>
            <w:tcW w:w="993" w:type="dxa"/>
            <w:tcBorders>
              <w:top w:val="single" w:sz="4" w:space="0" w:color="000000"/>
              <w:left w:val="single" w:sz="4" w:space="0" w:color="000000"/>
              <w:bottom w:val="single" w:sz="4" w:space="0" w:color="000000"/>
              <w:right w:val="single" w:sz="4" w:space="0" w:color="000000"/>
            </w:tcBorders>
            <w:hideMark/>
          </w:tcPr>
          <w:p w:rsidR="00931BFA" w:rsidRPr="0043254B" w:rsidRDefault="00931BFA" w:rsidP="00823E3E">
            <w:pPr>
              <w:ind w:right="34"/>
              <w:jc w:val="center"/>
              <w:rPr>
                <w:b/>
                <w:sz w:val="18"/>
                <w:szCs w:val="18"/>
              </w:rPr>
            </w:pPr>
            <w:r w:rsidRPr="0043254B">
              <w:rPr>
                <w:b/>
                <w:sz w:val="18"/>
                <w:szCs w:val="18"/>
              </w:rPr>
              <w:t>Код струк</w:t>
            </w:r>
            <w:r w:rsidR="00694505">
              <w:rPr>
                <w:b/>
                <w:sz w:val="18"/>
                <w:szCs w:val="18"/>
              </w:rPr>
              <w:softHyphen/>
            </w:r>
            <w:r w:rsidRPr="0043254B">
              <w:rPr>
                <w:b/>
                <w:sz w:val="18"/>
                <w:szCs w:val="18"/>
              </w:rPr>
              <w:t>турного подра</w:t>
            </w:r>
            <w:r w:rsidRPr="0043254B">
              <w:rPr>
                <w:b/>
                <w:sz w:val="18"/>
                <w:szCs w:val="18"/>
              </w:rPr>
              <w:t>з</w:t>
            </w:r>
            <w:r w:rsidR="00694505">
              <w:rPr>
                <w:b/>
                <w:sz w:val="18"/>
                <w:szCs w:val="18"/>
              </w:rPr>
              <w:softHyphen/>
            </w:r>
            <w:r w:rsidRPr="0043254B">
              <w:rPr>
                <w:b/>
                <w:sz w:val="18"/>
                <w:szCs w:val="18"/>
              </w:rPr>
              <w:t xml:space="preserve">деления </w:t>
            </w:r>
          </w:p>
          <w:p w:rsidR="00931BFA" w:rsidRPr="0043254B" w:rsidRDefault="00931BFA" w:rsidP="00823E3E">
            <w:pPr>
              <w:ind w:right="34"/>
              <w:jc w:val="center"/>
              <w:rPr>
                <w:b/>
                <w:sz w:val="18"/>
                <w:szCs w:val="18"/>
              </w:rPr>
            </w:pPr>
            <w:r w:rsidRPr="0043254B">
              <w:rPr>
                <w:b/>
                <w:sz w:val="18"/>
                <w:szCs w:val="18"/>
              </w:rPr>
              <w:t>админ</w:t>
            </w:r>
            <w:r w:rsidRPr="0043254B">
              <w:rPr>
                <w:b/>
                <w:sz w:val="18"/>
                <w:szCs w:val="18"/>
              </w:rPr>
              <w:t>и</w:t>
            </w:r>
            <w:r w:rsidR="00694505">
              <w:rPr>
                <w:b/>
                <w:sz w:val="18"/>
                <w:szCs w:val="18"/>
              </w:rPr>
              <w:softHyphen/>
            </w:r>
            <w:r w:rsidRPr="0043254B">
              <w:rPr>
                <w:b/>
                <w:sz w:val="18"/>
                <w:szCs w:val="18"/>
              </w:rPr>
              <w:t>страции района, осущ</w:t>
            </w:r>
            <w:r w:rsidRPr="0043254B">
              <w:rPr>
                <w:b/>
                <w:sz w:val="18"/>
                <w:szCs w:val="18"/>
              </w:rPr>
              <w:t>е</w:t>
            </w:r>
            <w:r w:rsidR="00694505">
              <w:rPr>
                <w:b/>
                <w:sz w:val="18"/>
                <w:szCs w:val="18"/>
              </w:rPr>
              <w:softHyphen/>
            </w:r>
            <w:r w:rsidRPr="0043254B">
              <w:rPr>
                <w:b/>
                <w:sz w:val="18"/>
                <w:szCs w:val="18"/>
              </w:rPr>
              <w:t>ств</w:t>
            </w:r>
            <w:r w:rsidR="00694505">
              <w:rPr>
                <w:b/>
                <w:sz w:val="18"/>
                <w:szCs w:val="18"/>
              </w:rPr>
              <w:softHyphen/>
            </w:r>
            <w:r w:rsidRPr="0043254B">
              <w:rPr>
                <w:b/>
                <w:sz w:val="18"/>
                <w:szCs w:val="18"/>
              </w:rPr>
              <w:t>ляющего отдел</w:t>
            </w:r>
            <w:r w:rsidRPr="0043254B">
              <w:rPr>
                <w:b/>
                <w:sz w:val="18"/>
                <w:szCs w:val="18"/>
              </w:rPr>
              <w:t>ь</w:t>
            </w:r>
            <w:r w:rsidR="00694505">
              <w:rPr>
                <w:b/>
                <w:sz w:val="18"/>
                <w:szCs w:val="18"/>
              </w:rPr>
              <w:softHyphen/>
            </w:r>
            <w:r w:rsidRPr="0043254B">
              <w:rPr>
                <w:b/>
                <w:sz w:val="18"/>
                <w:szCs w:val="18"/>
              </w:rPr>
              <w:t>ные функции и по</w:t>
            </w:r>
            <w:r w:rsidRPr="0043254B">
              <w:rPr>
                <w:b/>
                <w:sz w:val="18"/>
                <w:szCs w:val="18"/>
              </w:rPr>
              <w:t>л</w:t>
            </w:r>
            <w:r w:rsidR="00694505">
              <w:rPr>
                <w:b/>
                <w:sz w:val="18"/>
                <w:szCs w:val="18"/>
              </w:rPr>
              <w:softHyphen/>
            </w:r>
            <w:r w:rsidRPr="0043254B">
              <w:rPr>
                <w:b/>
                <w:sz w:val="18"/>
                <w:szCs w:val="18"/>
              </w:rPr>
              <w:t xml:space="preserve">номочия </w:t>
            </w:r>
          </w:p>
          <w:p w:rsidR="00931BFA" w:rsidRPr="0043254B" w:rsidRDefault="00931BFA" w:rsidP="00823E3E">
            <w:pPr>
              <w:ind w:right="34"/>
              <w:jc w:val="center"/>
              <w:rPr>
                <w:b/>
                <w:sz w:val="18"/>
                <w:szCs w:val="18"/>
              </w:rPr>
            </w:pPr>
            <w:r w:rsidRPr="0043254B">
              <w:rPr>
                <w:b/>
                <w:sz w:val="18"/>
                <w:szCs w:val="18"/>
              </w:rPr>
              <w:t>учред</w:t>
            </w:r>
            <w:r w:rsidRPr="0043254B">
              <w:rPr>
                <w:b/>
                <w:sz w:val="18"/>
                <w:szCs w:val="18"/>
              </w:rPr>
              <w:t>и</w:t>
            </w:r>
            <w:r w:rsidR="00694505">
              <w:rPr>
                <w:b/>
                <w:sz w:val="18"/>
                <w:szCs w:val="18"/>
              </w:rPr>
              <w:softHyphen/>
            </w:r>
            <w:r w:rsidRPr="0043254B">
              <w:rPr>
                <w:b/>
                <w:sz w:val="18"/>
                <w:szCs w:val="18"/>
              </w:rPr>
              <w:t>теля му</w:t>
            </w:r>
            <w:r w:rsidR="00694505">
              <w:rPr>
                <w:b/>
                <w:sz w:val="18"/>
                <w:szCs w:val="18"/>
              </w:rPr>
              <w:softHyphen/>
            </w:r>
            <w:r w:rsidRPr="0043254B">
              <w:rPr>
                <w:b/>
                <w:sz w:val="18"/>
                <w:szCs w:val="18"/>
              </w:rPr>
              <w:t>ниц</w:t>
            </w:r>
            <w:r w:rsidRPr="0043254B">
              <w:rPr>
                <w:b/>
                <w:sz w:val="18"/>
                <w:szCs w:val="18"/>
              </w:rPr>
              <w:t>и</w:t>
            </w:r>
            <w:r w:rsidR="00694505">
              <w:rPr>
                <w:b/>
                <w:sz w:val="18"/>
                <w:szCs w:val="18"/>
              </w:rPr>
              <w:softHyphen/>
            </w:r>
            <w:r w:rsidRPr="0043254B">
              <w:rPr>
                <w:b/>
                <w:sz w:val="18"/>
                <w:szCs w:val="18"/>
              </w:rPr>
              <w:t>пальных учре</w:t>
            </w:r>
            <w:r w:rsidRPr="0043254B">
              <w:rPr>
                <w:b/>
                <w:sz w:val="18"/>
                <w:szCs w:val="18"/>
              </w:rPr>
              <w:t>ж</w:t>
            </w:r>
            <w:r w:rsidR="00694505">
              <w:rPr>
                <w:b/>
                <w:sz w:val="18"/>
                <w:szCs w:val="18"/>
              </w:rPr>
              <w:softHyphen/>
            </w:r>
            <w:r w:rsidRPr="0043254B">
              <w:rPr>
                <w:b/>
                <w:sz w:val="18"/>
                <w:szCs w:val="18"/>
              </w:rPr>
              <w:t xml:space="preserve">дений </w:t>
            </w:r>
          </w:p>
          <w:p w:rsidR="00931BFA" w:rsidRPr="0043254B" w:rsidRDefault="00931BFA" w:rsidP="00823E3E">
            <w:pPr>
              <w:ind w:right="34"/>
              <w:jc w:val="center"/>
              <w:rPr>
                <w:b/>
                <w:sz w:val="18"/>
                <w:szCs w:val="18"/>
                <w:lang w:eastAsia="en-US"/>
              </w:rPr>
            </w:pPr>
            <w:r w:rsidRPr="0043254B">
              <w:rPr>
                <w:b/>
                <w:sz w:val="18"/>
                <w:szCs w:val="18"/>
              </w:rPr>
              <w:t>Нижн</w:t>
            </w:r>
            <w:r w:rsidRPr="0043254B">
              <w:rPr>
                <w:b/>
                <w:sz w:val="18"/>
                <w:szCs w:val="18"/>
              </w:rPr>
              <w:t>е</w:t>
            </w:r>
            <w:r w:rsidR="00694505">
              <w:rPr>
                <w:b/>
                <w:sz w:val="18"/>
                <w:szCs w:val="18"/>
              </w:rPr>
              <w:softHyphen/>
            </w:r>
            <w:r w:rsidRPr="0043254B">
              <w:rPr>
                <w:b/>
                <w:sz w:val="18"/>
                <w:szCs w:val="18"/>
              </w:rPr>
              <w:t>варто</w:t>
            </w:r>
            <w:r w:rsidRPr="0043254B">
              <w:rPr>
                <w:b/>
                <w:sz w:val="18"/>
                <w:szCs w:val="18"/>
              </w:rPr>
              <w:t>в</w:t>
            </w:r>
            <w:r w:rsidR="00694505">
              <w:rPr>
                <w:b/>
                <w:sz w:val="18"/>
                <w:szCs w:val="18"/>
              </w:rPr>
              <w:softHyphen/>
            </w:r>
            <w:r w:rsidRPr="0043254B">
              <w:rPr>
                <w:b/>
                <w:sz w:val="18"/>
                <w:szCs w:val="18"/>
              </w:rPr>
              <w:t>ского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931BFA" w:rsidRPr="0043254B" w:rsidRDefault="00931BFA" w:rsidP="00823E3E">
            <w:pPr>
              <w:jc w:val="center"/>
              <w:rPr>
                <w:b/>
                <w:sz w:val="18"/>
                <w:szCs w:val="18"/>
                <w:lang w:eastAsia="en-US"/>
              </w:rPr>
            </w:pPr>
            <w:r w:rsidRPr="0043254B">
              <w:rPr>
                <w:b/>
                <w:sz w:val="18"/>
                <w:szCs w:val="18"/>
              </w:rPr>
              <w:t>Наим</w:t>
            </w:r>
            <w:r w:rsidRPr="0043254B">
              <w:rPr>
                <w:b/>
                <w:sz w:val="18"/>
                <w:szCs w:val="18"/>
              </w:rPr>
              <w:t>е</w:t>
            </w:r>
            <w:r w:rsidR="00694505">
              <w:rPr>
                <w:b/>
                <w:sz w:val="18"/>
                <w:szCs w:val="18"/>
              </w:rPr>
              <w:softHyphen/>
            </w:r>
            <w:r w:rsidRPr="0043254B">
              <w:rPr>
                <w:b/>
                <w:sz w:val="18"/>
                <w:szCs w:val="18"/>
              </w:rPr>
              <w:t>нование муниц</w:t>
            </w:r>
            <w:r w:rsidRPr="0043254B">
              <w:rPr>
                <w:b/>
                <w:sz w:val="18"/>
                <w:szCs w:val="18"/>
              </w:rPr>
              <w:t>и</w:t>
            </w:r>
            <w:r w:rsidR="00694505">
              <w:rPr>
                <w:b/>
                <w:sz w:val="18"/>
                <w:szCs w:val="18"/>
              </w:rPr>
              <w:softHyphen/>
            </w:r>
            <w:r w:rsidRPr="0043254B">
              <w:rPr>
                <w:b/>
                <w:sz w:val="18"/>
                <w:szCs w:val="18"/>
              </w:rPr>
              <w:t>пального учре</w:t>
            </w:r>
            <w:r w:rsidRPr="0043254B">
              <w:rPr>
                <w:b/>
                <w:sz w:val="18"/>
                <w:szCs w:val="18"/>
              </w:rPr>
              <w:t>ж</w:t>
            </w:r>
            <w:r w:rsidR="00694505">
              <w:rPr>
                <w:b/>
                <w:sz w:val="18"/>
                <w:szCs w:val="18"/>
              </w:rPr>
              <w:softHyphen/>
            </w:r>
            <w:r w:rsidRPr="0043254B">
              <w:rPr>
                <w:b/>
                <w:sz w:val="18"/>
                <w:szCs w:val="18"/>
              </w:rPr>
              <w:t>дения</w:t>
            </w:r>
          </w:p>
        </w:tc>
        <w:tc>
          <w:tcPr>
            <w:tcW w:w="709" w:type="dxa"/>
            <w:tcBorders>
              <w:top w:val="single" w:sz="4" w:space="0" w:color="000000"/>
              <w:left w:val="single" w:sz="4" w:space="0" w:color="000000"/>
              <w:bottom w:val="single" w:sz="4" w:space="0" w:color="000000"/>
              <w:right w:val="single" w:sz="4" w:space="0" w:color="000000"/>
            </w:tcBorders>
            <w:hideMark/>
          </w:tcPr>
          <w:p w:rsidR="00931BFA" w:rsidRPr="0043254B" w:rsidRDefault="00931BFA" w:rsidP="00823E3E">
            <w:pPr>
              <w:jc w:val="center"/>
              <w:rPr>
                <w:b/>
                <w:sz w:val="18"/>
                <w:szCs w:val="18"/>
                <w:lang w:eastAsia="en-US"/>
              </w:rPr>
            </w:pPr>
            <w:r w:rsidRPr="0043254B">
              <w:rPr>
                <w:b/>
                <w:sz w:val="18"/>
                <w:szCs w:val="18"/>
              </w:rPr>
              <w:t>Код му</w:t>
            </w:r>
            <w:r w:rsidR="00694505">
              <w:rPr>
                <w:b/>
                <w:sz w:val="18"/>
                <w:szCs w:val="18"/>
              </w:rPr>
              <w:softHyphen/>
            </w:r>
            <w:r w:rsidRPr="0043254B">
              <w:rPr>
                <w:b/>
                <w:sz w:val="18"/>
                <w:szCs w:val="18"/>
              </w:rPr>
              <w:t>ни</w:t>
            </w:r>
            <w:r w:rsidR="00694505">
              <w:rPr>
                <w:b/>
                <w:sz w:val="18"/>
                <w:szCs w:val="18"/>
              </w:rPr>
              <w:softHyphen/>
            </w:r>
            <w:r w:rsidRPr="0043254B">
              <w:rPr>
                <w:b/>
                <w:sz w:val="18"/>
                <w:szCs w:val="18"/>
              </w:rPr>
              <w:t>ц</w:t>
            </w:r>
            <w:r w:rsidRPr="0043254B">
              <w:rPr>
                <w:b/>
                <w:sz w:val="18"/>
                <w:szCs w:val="18"/>
              </w:rPr>
              <w:t>и</w:t>
            </w:r>
            <w:r w:rsidR="00694505">
              <w:rPr>
                <w:b/>
                <w:sz w:val="18"/>
                <w:szCs w:val="18"/>
              </w:rPr>
              <w:softHyphen/>
            </w:r>
            <w:r w:rsidRPr="0043254B">
              <w:rPr>
                <w:b/>
                <w:sz w:val="18"/>
                <w:szCs w:val="18"/>
              </w:rPr>
              <w:t>пального уч</w:t>
            </w:r>
            <w:r w:rsidR="00694505">
              <w:rPr>
                <w:b/>
                <w:sz w:val="18"/>
                <w:szCs w:val="18"/>
              </w:rPr>
              <w:softHyphen/>
            </w:r>
            <w:r w:rsidRPr="0043254B">
              <w:rPr>
                <w:b/>
                <w:sz w:val="18"/>
                <w:szCs w:val="18"/>
              </w:rPr>
              <w:t>ре</w:t>
            </w:r>
            <w:r w:rsidRPr="0043254B">
              <w:rPr>
                <w:b/>
                <w:sz w:val="18"/>
                <w:szCs w:val="18"/>
              </w:rPr>
              <w:t>ж</w:t>
            </w:r>
            <w:r w:rsidR="00694505">
              <w:rPr>
                <w:b/>
                <w:sz w:val="18"/>
                <w:szCs w:val="18"/>
              </w:rPr>
              <w:softHyphen/>
            </w:r>
            <w:r w:rsidRPr="0043254B">
              <w:rPr>
                <w:b/>
                <w:sz w:val="18"/>
                <w:szCs w:val="18"/>
              </w:rPr>
              <w:t>дения</w:t>
            </w:r>
          </w:p>
        </w:tc>
        <w:tc>
          <w:tcPr>
            <w:tcW w:w="2551" w:type="dxa"/>
            <w:tcBorders>
              <w:top w:val="single" w:sz="4" w:space="0" w:color="000000"/>
              <w:left w:val="single" w:sz="4" w:space="0" w:color="000000"/>
              <w:bottom w:val="single" w:sz="4" w:space="0" w:color="000000"/>
              <w:right w:val="single" w:sz="4" w:space="0" w:color="000000"/>
            </w:tcBorders>
            <w:hideMark/>
          </w:tcPr>
          <w:p w:rsidR="00931BFA" w:rsidRPr="0043254B" w:rsidRDefault="00931BFA" w:rsidP="00823E3E">
            <w:pPr>
              <w:jc w:val="center"/>
              <w:rPr>
                <w:b/>
                <w:sz w:val="18"/>
                <w:szCs w:val="18"/>
              </w:rPr>
            </w:pPr>
            <w:r w:rsidRPr="0043254B">
              <w:rPr>
                <w:b/>
                <w:sz w:val="18"/>
                <w:szCs w:val="18"/>
              </w:rPr>
              <w:t xml:space="preserve">Содержание </w:t>
            </w:r>
            <w:proofErr w:type="gramStart"/>
            <w:r w:rsidRPr="0043254B">
              <w:rPr>
                <w:b/>
                <w:sz w:val="18"/>
                <w:szCs w:val="18"/>
              </w:rPr>
              <w:t>муниципал</w:t>
            </w:r>
            <w:r w:rsidRPr="0043254B">
              <w:rPr>
                <w:b/>
                <w:sz w:val="18"/>
                <w:szCs w:val="18"/>
              </w:rPr>
              <w:t>ь</w:t>
            </w:r>
            <w:r w:rsidR="00694505">
              <w:rPr>
                <w:b/>
                <w:sz w:val="18"/>
                <w:szCs w:val="18"/>
              </w:rPr>
              <w:softHyphen/>
            </w:r>
            <w:r w:rsidRPr="0043254B">
              <w:rPr>
                <w:b/>
                <w:sz w:val="18"/>
                <w:szCs w:val="18"/>
              </w:rPr>
              <w:t>ной</w:t>
            </w:r>
            <w:proofErr w:type="gramEnd"/>
            <w:r w:rsidRPr="0043254B">
              <w:rPr>
                <w:b/>
                <w:sz w:val="18"/>
                <w:szCs w:val="18"/>
              </w:rPr>
              <w:t xml:space="preserve"> </w:t>
            </w:r>
          </w:p>
          <w:p w:rsidR="00931BFA" w:rsidRPr="0043254B" w:rsidRDefault="00931BFA" w:rsidP="00823E3E">
            <w:pPr>
              <w:jc w:val="center"/>
              <w:rPr>
                <w:b/>
                <w:sz w:val="18"/>
                <w:szCs w:val="18"/>
                <w:lang w:eastAsia="en-US"/>
              </w:rPr>
            </w:pPr>
            <w:r>
              <w:rPr>
                <w:b/>
                <w:sz w:val="18"/>
                <w:szCs w:val="18"/>
              </w:rPr>
              <w:t>у</w:t>
            </w:r>
            <w:r w:rsidRPr="0043254B">
              <w:rPr>
                <w:b/>
                <w:sz w:val="18"/>
                <w:szCs w:val="18"/>
              </w:rPr>
              <w:t>слуги (работы)</w:t>
            </w:r>
          </w:p>
        </w:tc>
        <w:tc>
          <w:tcPr>
            <w:tcW w:w="851" w:type="dxa"/>
            <w:tcBorders>
              <w:top w:val="single" w:sz="4" w:space="0" w:color="000000"/>
              <w:left w:val="single" w:sz="4" w:space="0" w:color="000000"/>
              <w:bottom w:val="single" w:sz="4" w:space="0" w:color="000000"/>
              <w:right w:val="single" w:sz="4" w:space="0" w:color="000000"/>
            </w:tcBorders>
          </w:tcPr>
          <w:p w:rsidR="00931BFA" w:rsidRPr="0043254B" w:rsidRDefault="00931BFA" w:rsidP="00823E3E">
            <w:pPr>
              <w:jc w:val="center"/>
              <w:rPr>
                <w:b/>
                <w:sz w:val="18"/>
                <w:szCs w:val="18"/>
                <w:lang w:eastAsia="en-US"/>
              </w:rPr>
            </w:pPr>
            <w:r w:rsidRPr="0043254B">
              <w:rPr>
                <w:b/>
                <w:sz w:val="18"/>
                <w:szCs w:val="18"/>
              </w:rPr>
              <w:t>Усл</w:t>
            </w:r>
            <w:r w:rsidRPr="0043254B">
              <w:rPr>
                <w:b/>
                <w:sz w:val="18"/>
                <w:szCs w:val="18"/>
              </w:rPr>
              <w:t>о</w:t>
            </w:r>
            <w:r w:rsidR="00694505">
              <w:rPr>
                <w:b/>
                <w:sz w:val="18"/>
                <w:szCs w:val="18"/>
              </w:rPr>
              <w:softHyphen/>
            </w:r>
            <w:r w:rsidRPr="0043254B">
              <w:rPr>
                <w:b/>
                <w:sz w:val="18"/>
                <w:szCs w:val="18"/>
              </w:rPr>
              <w:t>вия (фо</w:t>
            </w:r>
            <w:r w:rsidRPr="0043254B">
              <w:rPr>
                <w:b/>
                <w:sz w:val="18"/>
                <w:szCs w:val="18"/>
              </w:rPr>
              <w:t>р</w:t>
            </w:r>
            <w:r w:rsidRPr="0043254B">
              <w:rPr>
                <w:b/>
                <w:sz w:val="18"/>
                <w:szCs w:val="18"/>
              </w:rPr>
              <w:t>мы) ока</w:t>
            </w:r>
            <w:r w:rsidR="00694505">
              <w:rPr>
                <w:b/>
                <w:sz w:val="18"/>
                <w:szCs w:val="18"/>
              </w:rPr>
              <w:softHyphen/>
            </w:r>
            <w:r w:rsidRPr="0043254B">
              <w:rPr>
                <w:b/>
                <w:sz w:val="18"/>
                <w:szCs w:val="18"/>
              </w:rPr>
              <w:t>з</w:t>
            </w:r>
            <w:r w:rsidRPr="0043254B">
              <w:rPr>
                <w:b/>
                <w:sz w:val="18"/>
                <w:szCs w:val="18"/>
              </w:rPr>
              <w:t>а</w:t>
            </w:r>
            <w:r w:rsidRPr="0043254B">
              <w:rPr>
                <w:b/>
                <w:sz w:val="18"/>
                <w:szCs w:val="18"/>
              </w:rPr>
              <w:t>ния муни</w:t>
            </w:r>
            <w:r w:rsidR="00694505">
              <w:rPr>
                <w:b/>
                <w:sz w:val="18"/>
                <w:szCs w:val="18"/>
              </w:rPr>
              <w:softHyphen/>
            </w:r>
            <w:r w:rsidRPr="0043254B">
              <w:rPr>
                <w:b/>
                <w:sz w:val="18"/>
                <w:szCs w:val="18"/>
              </w:rPr>
              <w:t>ци</w:t>
            </w:r>
            <w:r w:rsidR="00694505">
              <w:rPr>
                <w:b/>
                <w:sz w:val="18"/>
                <w:szCs w:val="18"/>
              </w:rPr>
              <w:softHyphen/>
            </w:r>
            <w:r w:rsidRPr="0043254B">
              <w:rPr>
                <w:b/>
                <w:sz w:val="18"/>
                <w:szCs w:val="18"/>
              </w:rPr>
              <w:t>пал</w:t>
            </w:r>
            <w:r w:rsidRPr="0043254B">
              <w:rPr>
                <w:b/>
                <w:sz w:val="18"/>
                <w:szCs w:val="18"/>
              </w:rPr>
              <w:t>ь</w:t>
            </w:r>
            <w:r w:rsidR="00694505">
              <w:rPr>
                <w:b/>
                <w:sz w:val="18"/>
                <w:szCs w:val="18"/>
              </w:rPr>
              <w:softHyphen/>
            </w:r>
            <w:r w:rsidRPr="0043254B">
              <w:rPr>
                <w:b/>
                <w:sz w:val="18"/>
                <w:szCs w:val="18"/>
              </w:rPr>
              <w:t>ной у</w:t>
            </w:r>
            <w:r w:rsidRPr="0043254B">
              <w:rPr>
                <w:b/>
                <w:sz w:val="18"/>
                <w:szCs w:val="18"/>
              </w:rPr>
              <w:t>с</w:t>
            </w:r>
            <w:r w:rsidR="00694505">
              <w:rPr>
                <w:b/>
                <w:sz w:val="18"/>
                <w:szCs w:val="18"/>
              </w:rPr>
              <w:softHyphen/>
            </w:r>
            <w:r w:rsidRPr="0043254B">
              <w:rPr>
                <w:b/>
                <w:sz w:val="18"/>
                <w:szCs w:val="18"/>
              </w:rPr>
              <w:t xml:space="preserve">луги </w:t>
            </w:r>
          </w:p>
          <w:p w:rsidR="00931BFA" w:rsidRPr="0043254B" w:rsidRDefault="00931BFA" w:rsidP="00823E3E">
            <w:pPr>
              <w:jc w:val="center"/>
              <w:rPr>
                <w:b/>
                <w:sz w:val="18"/>
                <w:szCs w:val="18"/>
                <w:lang w:eastAsia="en-US"/>
              </w:rPr>
            </w:pPr>
            <w:r w:rsidRPr="0043254B">
              <w:rPr>
                <w:b/>
                <w:sz w:val="18"/>
                <w:szCs w:val="18"/>
              </w:rPr>
              <w:t>(ра</w:t>
            </w:r>
            <w:r w:rsidR="00694505">
              <w:rPr>
                <w:b/>
                <w:sz w:val="18"/>
                <w:szCs w:val="18"/>
              </w:rPr>
              <w:softHyphen/>
            </w:r>
            <w:r w:rsidRPr="0043254B">
              <w:rPr>
                <w:b/>
                <w:sz w:val="18"/>
                <w:szCs w:val="18"/>
              </w:rPr>
              <w:t>б</w:t>
            </w:r>
            <w:r w:rsidRPr="0043254B">
              <w:rPr>
                <w:b/>
                <w:sz w:val="18"/>
                <w:szCs w:val="18"/>
              </w:rPr>
              <w:t>о</w:t>
            </w:r>
            <w:r w:rsidRPr="0043254B">
              <w:rPr>
                <w:b/>
                <w:sz w:val="18"/>
                <w:szCs w:val="18"/>
              </w:rPr>
              <w:t>ты)</w:t>
            </w:r>
          </w:p>
        </w:tc>
        <w:tc>
          <w:tcPr>
            <w:tcW w:w="1559" w:type="dxa"/>
            <w:tcBorders>
              <w:top w:val="single" w:sz="4" w:space="0" w:color="000000"/>
              <w:left w:val="single" w:sz="4" w:space="0" w:color="000000"/>
              <w:bottom w:val="single" w:sz="4" w:space="0" w:color="000000"/>
              <w:right w:val="single" w:sz="4" w:space="0" w:color="000000"/>
            </w:tcBorders>
          </w:tcPr>
          <w:p w:rsidR="00931BFA" w:rsidRPr="0043254B" w:rsidRDefault="00931BFA" w:rsidP="00823E3E">
            <w:pPr>
              <w:jc w:val="center"/>
              <w:rPr>
                <w:b/>
                <w:sz w:val="18"/>
                <w:szCs w:val="18"/>
                <w:lang w:eastAsia="en-US"/>
              </w:rPr>
            </w:pPr>
            <w:r w:rsidRPr="0043254B">
              <w:rPr>
                <w:b/>
                <w:sz w:val="18"/>
                <w:szCs w:val="18"/>
              </w:rPr>
              <w:t>Вид деятельн</w:t>
            </w:r>
            <w:r w:rsidRPr="0043254B">
              <w:rPr>
                <w:b/>
                <w:sz w:val="18"/>
                <w:szCs w:val="18"/>
              </w:rPr>
              <w:t>о</w:t>
            </w:r>
            <w:r w:rsidR="00694505">
              <w:rPr>
                <w:b/>
                <w:sz w:val="18"/>
                <w:szCs w:val="18"/>
              </w:rPr>
              <w:softHyphen/>
            </w:r>
            <w:r w:rsidRPr="0043254B">
              <w:rPr>
                <w:b/>
                <w:sz w:val="18"/>
                <w:szCs w:val="18"/>
              </w:rPr>
              <w:t>сти муниц</w:t>
            </w:r>
            <w:r w:rsidRPr="0043254B">
              <w:rPr>
                <w:b/>
                <w:sz w:val="18"/>
                <w:szCs w:val="18"/>
              </w:rPr>
              <w:t>и</w:t>
            </w:r>
            <w:r w:rsidR="00694505">
              <w:rPr>
                <w:b/>
                <w:sz w:val="18"/>
                <w:szCs w:val="18"/>
              </w:rPr>
              <w:softHyphen/>
            </w:r>
            <w:r w:rsidRPr="0043254B">
              <w:rPr>
                <w:b/>
                <w:sz w:val="18"/>
                <w:szCs w:val="18"/>
              </w:rPr>
              <w:t>пального учр</w:t>
            </w:r>
            <w:r w:rsidRPr="0043254B">
              <w:rPr>
                <w:b/>
                <w:sz w:val="18"/>
                <w:szCs w:val="18"/>
              </w:rPr>
              <w:t>е</w:t>
            </w:r>
            <w:r w:rsidR="00694505">
              <w:rPr>
                <w:b/>
                <w:sz w:val="18"/>
                <w:szCs w:val="18"/>
              </w:rPr>
              <w:softHyphen/>
            </w:r>
            <w:r w:rsidRPr="0043254B">
              <w:rPr>
                <w:b/>
                <w:sz w:val="18"/>
                <w:szCs w:val="18"/>
              </w:rPr>
              <w:t>ждения</w:t>
            </w:r>
          </w:p>
          <w:p w:rsidR="00931BFA" w:rsidRPr="0043254B" w:rsidRDefault="00931BFA" w:rsidP="00823E3E">
            <w:pPr>
              <w:jc w:val="center"/>
              <w:rPr>
                <w:b/>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931BFA" w:rsidRPr="0043254B" w:rsidRDefault="00931BFA" w:rsidP="00823E3E">
            <w:pPr>
              <w:jc w:val="center"/>
              <w:rPr>
                <w:b/>
                <w:sz w:val="18"/>
                <w:szCs w:val="18"/>
                <w:lang w:eastAsia="en-US"/>
              </w:rPr>
            </w:pPr>
            <w:r w:rsidRPr="0043254B">
              <w:rPr>
                <w:b/>
                <w:sz w:val="18"/>
                <w:szCs w:val="18"/>
              </w:rPr>
              <w:t>Кат</w:t>
            </w:r>
            <w:r w:rsidRPr="0043254B">
              <w:rPr>
                <w:b/>
                <w:sz w:val="18"/>
                <w:szCs w:val="18"/>
              </w:rPr>
              <w:t>е</w:t>
            </w:r>
            <w:r w:rsidR="00694505">
              <w:rPr>
                <w:b/>
                <w:sz w:val="18"/>
                <w:szCs w:val="18"/>
              </w:rPr>
              <w:softHyphen/>
            </w:r>
            <w:r w:rsidRPr="0043254B">
              <w:rPr>
                <w:b/>
                <w:sz w:val="18"/>
                <w:szCs w:val="18"/>
              </w:rPr>
              <w:t>гории потр</w:t>
            </w:r>
            <w:r w:rsidRPr="0043254B">
              <w:rPr>
                <w:b/>
                <w:sz w:val="18"/>
                <w:szCs w:val="18"/>
              </w:rPr>
              <w:t>е</w:t>
            </w:r>
            <w:r w:rsidR="00694505">
              <w:rPr>
                <w:b/>
                <w:sz w:val="18"/>
                <w:szCs w:val="18"/>
              </w:rPr>
              <w:softHyphen/>
            </w:r>
            <w:r w:rsidRPr="0043254B">
              <w:rPr>
                <w:b/>
                <w:sz w:val="18"/>
                <w:szCs w:val="18"/>
              </w:rPr>
              <w:t>бит</w:t>
            </w:r>
            <w:r w:rsidRPr="0043254B">
              <w:rPr>
                <w:b/>
                <w:sz w:val="18"/>
                <w:szCs w:val="18"/>
              </w:rPr>
              <w:t>е</w:t>
            </w:r>
            <w:r w:rsidR="00694505">
              <w:rPr>
                <w:b/>
                <w:sz w:val="18"/>
                <w:szCs w:val="18"/>
              </w:rPr>
              <w:softHyphen/>
            </w:r>
            <w:r w:rsidRPr="0043254B">
              <w:rPr>
                <w:b/>
                <w:sz w:val="18"/>
                <w:szCs w:val="18"/>
              </w:rPr>
              <w:t>лей муни</w:t>
            </w:r>
            <w:r w:rsidR="00694505">
              <w:rPr>
                <w:b/>
                <w:sz w:val="18"/>
                <w:szCs w:val="18"/>
              </w:rPr>
              <w:softHyphen/>
            </w:r>
            <w:r w:rsidRPr="0043254B">
              <w:rPr>
                <w:b/>
                <w:sz w:val="18"/>
                <w:szCs w:val="18"/>
              </w:rPr>
              <w:t>ци</w:t>
            </w:r>
            <w:r w:rsidR="00694505">
              <w:rPr>
                <w:b/>
                <w:sz w:val="18"/>
                <w:szCs w:val="18"/>
              </w:rPr>
              <w:softHyphen/>
            </w:r>
            <w:r w:rsidRPr="0043254B">
              <w:rPr>
                <w:b/>
                <w:sz w:val="18"/>
                <w:szCs w:val="18"/>
              </w:rPr>
              <w:t>пал</w:t>
            </w:r>
            <w:r w:rsidRPr="0043254B">
              <w:rPr>
                <w:b/>
                <w:sz w:val="18"/>
                <w:szCs w:val="18"/>
              </w:rPr>
              <w:t>ь</w:t>
            </w:r>
            <w:r w:rsidR="00694505">
              <w:rPr>
                <w:b/>
                <w:sz w:val="18"/>
                <w:szCs w:val="18"/>
              </w:rPr>
              <w:softHyphen/>
            </w:r>
            <w:r w:rsidRPr="0043254B">
              <w:rPr>
                <w:b/>
                <w:sz w:val="18"/>
                <w:szCs w:val="18"/>
              </w:rPr>
              <w:t>ной у</w:t>
            </w:r>
            <w:r w:rsidRPr="0043254B">
              <w:rPr>
                <w:b/>
                <w:sz w:val="18"/>
                <w:szCs w:val="18"/>
              </w:rPr>
              <w:t>с</w:t>
            </w:r>
            <w:r w:rsidR="00694505">
              <w:rPr>
                <w:b/>
                <w:sz w:val="18"/>
                <w:szCs w:val="18"/>
              </w:rPr>
              <w:softHyphen/>
            </w:r>
            <w:r w:rsidRPr="0043254B">
              <w:rPr>
                <w:b/>
                <w:sz w:val="18"/>
                <w:szCs w:val="18"/>
              </w:rPr>
              <w:t>луги (ра</w:t>
            </w:r>
            <w:r w:rsidR="00694505">
              <w:rPr>
                <w:b/>
                <w:sz w:val="18"/>
                <w:szCs w:val="18"/>
              </w:rPr>
              <w:softHyphen/>
            </w:r>
            <w:r w:rsidRPr="0043254B">
              <w:rPr>
                <w:b/>
                <w:sz w:val="18"/>
                <w:szCs w:val="18"/>
              </w:rPr>
              <w:t>б</w:t>
            </w:r>
            <w:r w:rsidRPr="0043254B">
              <w:rPr>
                <w:b/>
                <w:sz w:val="18"/>
                <w:szCs w:val="18"/>
              </w:rPr>
              <w:t>о</w:t>
            </w:r>
            <w:r w:rsidRPr="0043254B">
              <w:rPr>
                <w:b/>
                <w:sz w:val="18"/>
                <w:szCs w:val="18"/>
              </w:rPr>
              <w:t>ты)</w:t>
            </w:r>
          </w:p>
        </w:tc>
        <w:tc>
          <w:tcPr>
            <w:tcW w:w="1560" w:type="dxa"/>
            <w:tcBorders>
              <w:top w:val="single" w:sz="4" w:space="0" w:color="000000"/>
              <w:left w:val="single" w:sz="4" w:space="0" w:color="000000"/>
              <w:bottom w:val="single" w:sz="4" w:space="0" w:color="000000"/>
              <w:right w:val="single" w:sz="4" w:space="0" w:color="000000"/>
            </w:tcBorders>
          </w:tcPr>
          <w:p w:rsidR="00931BFA" w:rsidRPr="0043254B" w:rsidRDefault="00931BFA" w:rsidP="00823E3E">
            <w:pPr>
              <w:jc w:val="center"/>
              <w:rPr>
                <w:b/>
                <w:sz w:val="18"/>
                <w:szCs w:val="18"/>
                <w:lang w:eastAsia="en-US"/>
              </w:rPr>
            </w:pPr>
            <w:r w:rsidRPr="0043254B">
              <w:rPr>
                <w:b/>
                <w:sz w:val="18"/>
                <w:szCs w:val="18"/>
              </w:rPr>
              <w:t>Наименования показателей, характеризу</w:t>
            </w:r>
            <w:r w:rsidRPr="0043254B">
              <w:rPr>
                <w:b/>
                <w:sz w:val="18"/>
                <w:szCs w:val="18"/>
              </w:rPr>
              <w:t>ю</w:t>
            </w:r>
            <w:r w:rsidR="00694505">
              <w:rPr>
                <w:b/>
                <w:sz w:val="18"/>
                <w:szCs w:val="18"/>
              </w:rPr>
              <w:softHyphen/>
            </w:r>
            <w:r w:rsidRPr="0043254B">
              <w:rPr>
                <w:b/>
                <w:sz w:val="18"/>
                <w:szCs w:val="18"/>
              </w:rPr>
              <w:t>щих качество и (или) объем м</w:t>
            </w:r>
            <w:r w:rsidRPr="0043254B">
              <w:rPr>
                <w:b/>
                <w:sz w:val="18"/>
                <w:szCs w:val="18"/>
              </w:rPr>
              <w:t>у</w:t>
            </w:r>
            <w:r w:rsidR="00694505">
              <w:rPr>
                <w:b/>
                <w:sz w:val="18"/>
                <w:szCs w:val="18"/>
              </w:rPr>
              <w:softHyphen/>
            </w:r>
            <w:r w:rsidRPr="0043254B">
              <w:rPr>
                <w:b/>
                <w:sz w:val="18"/>
                <w:szCs w:val="18"/>
              </w:rPr>
              <w:t>ниципальной услуги (выпо</w:t>
            </w:r>
            <w:r w:rsidRPr="0043254B">
              <w:rPr>
                <w:b/>
                <w:sz w:val="18"/>
                <w:szCs w:val="18"/>
              </w:rPr>
              <w:t>л</w:t>
            </w:r>
            <w:r w:rsidR="00694505">
              <w:rPr>
                <w:b/>
                <w:sz w:val="18"/>
                <w:szCs w:val="18"/>
              </w:rPr>
              <w:softHyphen/>
            </w:r>
            <w:r w:rsidRPr="0043254B">
              <w:rPr>
                <w:b/>
                <w:sz w:val="18"/>
                <w:szCs w:val="18"/>
              </w:rPr>
              <w:t>няемой работы)</w:t>
            </w:r>
          </w:p>
        </w:tc>
        <w:tc>
          <w:tcPr>
            <w:tcW w:w="829" w:type="dxa"/>
            <w:tcBorders>
              <w:top w:val="single" w:sz="4" w:space="0" w:color="000000"/>
              <w:left w:val="single" w:sz="4" w:space="0" w:color="000000"/>
              <w:bottom w:val="single" w:sz="4" w:space="0" w:color="000000"/>
              <w:right w:val="single" w:sz="4" w:space="0" w:color="000000"/>
            </w:tcBorders>
            <w:hideMark/>
          </w:tcPr>
          <w:p w:rsidR="00931BFA" w:rsidRPr="0043254B" w:rsidRDefault="00931BFA" w:rsidP="00823E3E">
            <w:pPr>
              <w:jc w:val="center"/>
              <w:rPr>
                <w:b/>
                <w:sz w:val="18"/>
                <w:szCs w:val="18"/>
                <w:lang w:eastAsia="en-US"/>
              </w:rPr>
            </w:pPr>
            <w:r w:rsidRPr="0043254B">
              <w:rPr>
                <w:b/>
                <w:sz w:val="18"/>
                <w:szCs w:val="18"/>
              </w:rPr>
              <w:t>Указ</w:t>
            </w:r>
            <w:r w:rsidRPr="0043254B">
              <w:rPr>
                <w:b/>
                <w:sz w:val="18"/>
                <w:szCs w:val="18"/>
              </w:rPr>
              <w:t>а</w:t>
            </w:r>
            <w:r w:rsidR="00694505">
              <w:rPr>
                <w:b/>
                <w:sz w:val="18"/>
                <w:szCs w:val="18"/>
              </w:rPr>
              <w:softHyphen/>
            </w:r>
            <w:r w:rsidRPr="0043254B">
              <w:rPr>
                <w:b/>
                <w:sz w:val="18"/>
                <w:szCs w:val="18"/>
              </w:rPr>
              <w:t>ние на бес</w:t>
            </w:r>
            <w:r w:rsidR="00694505">
              <w:rPr>
                <w:b/>
                <w:sz w:val="18"/>
                <w:szCs w:val="18"/>
              </w:rPr>
              <w:softHyphen/>
            </w:r>
            <w:r w:rsidRPr="0043254B">
              <w:rPr>
                <w:b/>
                <w:sz w:val="18"/>
                <w:szCs w:val="18"/>
              </w:rPr>
              <w:t>пла</w:t>
            </w:r>
            <w:r w:rsidRPr="0043254B">
              <w:rPr>
                <w:b/>
                <w:sz w:val="18"/>
                <w:szCs w:val="18"/>
              </w:rPr>
              <w:t>т</w:t>
            </w:r>
            <w:r w:rsidR="00694505">
              <w:rPr>
                <w:b/>
                <w:sz w:val="18"/>
                <w:szCs w:val="18"/>
              </w:rPr>
              <w:softHyphen/>
            </w:r>
            <w:r w:rsidRPr="0043254B">
              <w:rPr>
                <w:b/>
                <w:sz w:val="18"/>
                <w:szCs w:val="18"/>
              </w:rPr>
              <w:t>ность или пла</w:t>
            </w:r>
            <w:r w:rsidRPr="0043254B">
              <w:rPr>
                <w:b/>
                <w:sz w:val="18"/>
                <w:szCs w:val="18"/>
              </w:rPr>
              <w:t>т</w:t>
            </w:r>
            <w:r w:rsidR="00694505">
              <w:rPr>
                <w:b/>
                <w:sz w:val="18"/>
                <w:szCs w:val="18"/>
              </w:rPr>
              <w:softHyphen/>
            </w:r>
            <w:r w:rsidRPr="0043254B">
              <w:rPr>
                <w:b/>
                <w:sz w:val="18"/>
                <w:szCs w:val="18"/>
              </w:rPr>
              <w:t>ность муни</w:t>
            </w:r>
            <w:r w:rsidR="00694505">
              <w:rPr>
                <w:b/>
                <w:sz w:val="18"/>
                <w:szCs w:val="18"/>
              </w:rPr>
              <w:softHyphen/>
            </w:r>
            <w:r w:rsidRPr="0043254B">
              <w:rPr>
                <w:b/>
                <w:sz w:val="18"/>
                <w:szCs w:val="18"/>
              </w:rPr>
              <w:t>ци</w:t>
            </w:r>
            <w:r w:rsidR="00694505">
              <w:rPr>
                <w:b/>
                <w:sz w:val="18"/>
                <w:szCs w:val="18"/>
              </w:rPr>
              <w:softHyphen/>
            </w:r>
            <w:r w:rsidRPr="0043254B">
              <w:rPr>
                <w:b/>
                <w:sz w:val="18"/>
                <w:szCs w:val="18"/>
              </w:rPr>
              <w:t>пал</w:t>
            </w:r>
            <w:r w:rsidRPr="0043254B">
              <w:rPr>
                <w:b/>
                <w:sz w:val="18"/>
                <w:szCs w:val="18"/>
              </w:rPr>
              <w:t>ь</w:t>
            </w:r>
            <w:r w:rsidR="00694505">
              <w:rPr>
                <w:b/>
                <w:sz w:val="18"/>
                <w:szCs w:val="18"/>
              </w:rPr>
              <w:softHyphen/>
            </w:r>
            <w:r w:rsidRPr="0043254B">
              <w:rPr>
                <w:b/>
                <w:sz w:val="18"/>
                <w:szCs w:val="18"/>
              </w:rPr>
              <w:t>ной услуги (ра</w:t>
            </w:r>
            <w:r w:rsidR="00694505">
              <w:rPr>
                <w:b/>
                <w:sz w:val="18"/>
                <w:szCs w:val="18"/>
              </w:rPr>
              <w:softHyphen/>
            </w:r>
            <w:r w:rsidRPr="0043254B">
              <w:rPr>
                <w:b/>
                <w:sz w:val="18"/>
                <w:szCs w:val="18"/>
              </w:rPr>
              <w:t>б</w:t>
            </w:r>
            <w:r w:rsidRPr="0043254B">
              <w:rPr>
                <w:b/>
                <w:sz w:val="18"/>
                <w:szCs w:val="18"/>
              </w:rPr>
              <w:t>о</w:t>
            </w:r>
            <w:r w:rsidRPr="0043254B">
              <w:rPr>
                <w:b/>
                <w:sz w:val="18"/>
                <w:szCs w:val="18"/>
              </w:rPr>
              <w:t>ты)</w:t>
            </w:r>
          </w:p>
        </w:tc>
        <w:tc>
          <w:tcPr>
            <w:tcW w:w="1106" w:type="dxa"/>
            <w:tcBorders>
              <w:top w:val="single" w:sz="4" w:space="0" w:color="000000"/>
              <w:left w:val="single" w:sz="4" w:space="0" w:color="000000"/>
              <w:bottom w:val="single" w:sz="4" w:space="0" w:color="000000"/>
              <w:right w:val="single" w:sz="4" w:space="0" w:color="000000"/>
            </w:tcBorders>
            <w:hideMark/>
          </w:tcPr>
          <w:p w:rsidR="00931BFA" w:rsidRPr="0043254B" w:rsidRDefault="00931BFA" w:rsidP="00823E3E">
            <w:pPr>
              <w:jc w:val="center"/>
              <w:rPr>
                <w:b/>
                <w:sz w:val="18"/>
                <w:szCs w:val="18"/>
                <w:lang w:eastAsia="en-US"/>
              </w:rPr>
            </w:pPr>
            <w:r w:rsidRPr="0043254B">
              <w:rPr>
                <w:b/>
                <w:sz w:val="18"/>
                <w:szCs w:val="18"/>
              </w:rPr>
              <w:t>Рекви</w:t>
            </w:r>
            <w:r w:rsidR="00694505">
              <w:rPr>
                <w:b/>
                <w:sz w:val="18"/>
                <w:szCs w:val="18"/>
              </w:rPr>
              <w:softHyphen/>
            </w:r>
            <w:r w:rsidRPr="0043254B">
              <w:rPr>
                <w:b/>
                <w:sz w:val="18"/>
                <w:szCs w:val="18"/>
              </w:rPr>
              <w:t>зиты нор</w:t>
            </w:r>
            <w:r w:rsidR="00694505">
              <w:rPr>
                <w:b/>
                <w:sz w:val="18"/>
                <w:szCs w:val="18"/>
              </w:rPr>
              <w:softHyphen/>
            </w:r>
            <w:r w:rsidRPr="0043254B">
              <w:rPr>
                <w:b/>
                <w:sz w:val="18"/>
                <w:szCs w:val="18"/>
              </w:rPr>
              <w:t>м</w:t>
            </w:r>
            <w:r w:rsidRPr="0043254B">
              <w:rPr>
                <w:b/>
                <w:sz w:val="18"/>
                <w:szCs w:val="18"/>
              </w:rPr>
              <w:t>а</w:t>
            </w:r>
            <w:r w:rsidRPr="0043254B">
              <w:rPr>
                <w:b/>
                <w:sz w:val="18"/>
                <w:szCs w:val="18"/>
              </w:rPr>
              <w:t>тивных правовых актов</w:t>
            </w:r>
          </w:p>
        </w:tc>
      </w:tr>
      <w:tr w:rsidR="00931BFA" w:rsidRPr="0043254B" w:rsidTr="009B72B5">
        <w:trPr>
          <w:jc w:val="center"/>
        </w:trPr>
        <w:tc>
          <w:tcPr>
            <w:tcW w:w="851" w:type="dxa"/>
            <w:tcBorders>
              <w:top w:val="single" w:sz="4" w:space="0" w:color="000000"/>
              <w:left w:val="single" w:sz="4" w:space="0" w:color="000000"/>
              <w:bottom w:val="single" w:sz="4" w:space="0" w:color="auto"/>
              <w:right w:val="single" w:sz="4" w:space="0" w:color="000000"/>
            </w:tcBorders>
            <w:vAlign w:val="center"/>
          </w:tcPr>
          <w:p w:rsidR="00931BFA" w:rsidRPr="0043254B" w:rsidRDefault="00931BFA" w:rsidP="00823E3E">
            <w:pPr>
              <w:jc w:val="center"/>
              <w:rPr>
                <w:sz w:val="18"/>
                <w:szCs w:val="18"/>
              </w:rPr>
            </w:pPr>
            <w:r w:rsidRPr="0043254B">
              <w:rPr>
                <w:sz w:val="18"/>
                <w:szCs w:val="18"/>
              </w:rPr>
              <w:t>1</w:t>
            </w:r>
          </w:p>
        </w:tc>
        <w:tc>
          <w:tcPr>
            <w:tcW w:w="1055" w:type="dxa"/>
            <w:tcBorders>
              <w:top w:val="single" w:sz="4" w:space="0" w:color="000000"/>
              <w:left w:val="single" w:sz="4" w:space="0" w:color="000000"/>
              <w:bottom w:val="single" w:sz="4" w:space="0" w:color="auto"/>
              <w:right w:val="single" w:sz="4" w:space="0" w:color="000000"/>
            </w:tcBorders>
            <w:vAlign w:val="center"/>
          </w:tcPr>
          <w:p w:rsidR="00931BFA" w:rsidRPr="0043254B" w:rsidRDefault="00931BFA" w:rsidP="00823E3E">
            <w:pPr>
              <w:shd w:val="clear" w:color="auto" w:fill="FFFFFF"/>
              <w:tabs>
                <w:tab w:val="left" w:pos="34"/>
              </w:tabs>
              <w:autoSpaceDE w:val="0"/>
              <w:autoSpaceDN w:val="0"/>
              <w:adjustRightInd w:val="0"/>
              <w:jc w:val="center"/>
              <w:rPr>
                <w:sz w:val="18"/>
                <w:szCs w:val="18"/>
              </w:rPr>
            </w:pPr>
            <w:r w:rsidRPr="0043254B">
              <w:rPr>
                <w:sz w:val="18"/>
                <w:szCs w:val="18"/>
              </w:rPr>
              <w:t>2</w:t>
            </w:r>
          </w:p>
        </w:tc>
        <w:tc>
          <w:tcPr>
            <w:tcW w:w="1134" w:type="dxa"/>
            <w:tcBorders>
              <w:top w:val="single" w:sz="4" w:space="0" w:color="000000"/>
              <w:left w:val="single" w:sz="4" w:space="0" w:color="000000"/>
              <w:bottom w:val="single" w:sz="4" w:space="0" w:color="auto"/>
              <w:right w:val="single" w:sz="4" w:space="0" w:color="000000"/>
            </w:tcBorders>
            <w:vAlign w:val="center"/>
          </w:tcPr>
          <w:p w:rsidR="00931BFA" w:rsidRPr="0043254B" w:rsidRDefault="00931BFA" w:rsidP="00823E3E">
            <w:pPr>
              <w:jc w:val="center"/>
              <w:rPr>
                <w:sz w:val="18"/>
                <w:szCs w:val="18"/>
                <w:lang w:eastAsia="en-US"/>
              </w:rPr>
            </w:pPr>
            <w:r w:rsidRPr="0043254B">
              <w:rPr>
                <w:sz w:val="18"/>
                <w:szCs w:val="18"/>
                <w:lang w:eastAsia="en-US"/>
              </w:rPr>
              <w:t>3</w:t>
            </w:r>
          </w:p>
        </w:tc>
        <w:tc>
          <w:tcPr>
            <w:tcW w:w="993" w:type="dxa"/>
            <w:tcBorders>
              <w:top w:val="single" w:sz="4" w:space="0" w:color="000000"/>
              <w:left w:val="single" w:sz="4" w:space="0" w:color="000000"/>
              <w:bottom w:val="single" w:sz="4" w:space="0" w:color="auto"/>
              <w:right w:val="single" w:sz="4" w:space="0" w:color="000000"/>
            </w:tcBorders>
            <w:vAlign w:val="center"/>
          </w:tcPr>
          <w:p w:rsidR="00931BFA" w:rsidRPr="0043254B" w:rsidRDefault="00931BFA" w:rsidP="00823E3E">
            <w:pPr>
              <w:jc w:val="center"/>
              <w:rPr>
                <w:sz w:val="18"/>
                <w:szCs w:val="18"/>
                <w:lang w:eastAsia="en-US"/>
              </w:rPr>
            </w:pPr>
            <w:r w:rsidRPr="0043254B">
              <w:rPr>
                <w:sz w:val="18"/>
                <w:szCs w:val="18"/>
                <w:lang w:eastAsia="en-US"/>
              </w:rPr>
              <w:t>4</w:t>
            </w:r>
          </w:p>
        </w:tc>
        <w:tc>
          <w:tcPr>
            <w:tcW w:w="992" w:type="dxa"/>
            <w:tcBorders>
              <w:top w:val="single" w:sz="4" w:space="0" w:color="000000"/>
              <w:left w:val="single" w:sz="4" w:space="0" w:color="000000"/>
              <w:bottom w:val="single" w:sz="4" w:space="0" w:color="auto"/>
              <w:right w:val="single" w:sz="4" w:space="0" w:color="000000"/>
            </w:tcBorders>
            <w:vAlign w:val="center"/>
          </w:tcPr>
          <w:p w:rsidR="00931BFA" w:rsidRPr="0043254B" w:rsidRDefault="00931BFA" w:rsidP="00823E3E">
            <w:pPr>
              <w:ind w:left="-108" w:right="-108"/>
              <w:jc w:val="center"/>
              <w:rPr>
                <w:sz w:val="18"/>
                <w:szCs w:val="18"/>
              </w:rPr>
            </w:pPr>
            <w:r w:rsidRPr="0043254B">
              <w:rPr>
                <w:sz w:val="18"/>
                <w:szCs w:val="18"/>
              </w:rPr>
              <w:t>5</w:t>
            </w:r>
          </w:p>
        </w:tc>
        <w:tc>
          <w:tcPr>
            <w:tcW w:w="709" w:type="dxa"/>
            <w:tcBorders>
              <w:top w:val="single" w:sz="4" w:space="0" w:color="000000"/>
              <w:left w:val="single" w:sz="4" w:space="0" w:color="000000"/>
              <w:bottom w:val="single" w:sz="4" w:space="0" w:color="auto"/>
              <w:right w:val="single" w:sz="4" w:space="0" w:color="000000"/>
            </w:tcBorders>
            <w:vAlign w:val="center"/>
          </w:tcPr>
          <w:p w:rsidR="00931BFA" w:rsidRPr="0043254B" w:rsidRDefault="00931BFA" w:rsidP="00823E3E">
            <w:pPr>
              <w:ind w:left="-108" w:right="-108"/>
              <w:jc w:val="center"/>
              <w:rPr>
                <w:sz w:val="18"/>
                <w:szCs w:val="18"/>
                <w:lang w:eastAsia="en-US"/>
              </w:rPr>
            </w:pPr>
            <w:r w:rsidRPr="0043254B">
              <w:rPr>
                <w:sz w:val="18"/>
                <w:szCs w:val="18"/>
                <w:lang w:eastAsia="en-US"/>
              </w:rPr>
              <w:t>6</w:t>
            </w:r>
          </w:p>
        </w:tc>
        <w:tc>
          <w:tcPr>
            <w:tcW w:w="2551" w:type="dxa"/>
            <w:tcBorders>
              <w:top w:val="single" w:sz="4" w:space="0" w:color="000000"/>
              <w:left w:val="single" w:sz="4" w:space="0" w:color="000000"/>
              <w:bottom w:val="single" w:sz="4" w:space="0" w:color="auto"/>
              <w:right w:val="single" w:sz="4" w:space="0" w:color="000000"/>
            </w:tcBorders>
            <w:vAlign w:val="center"/>
          </w:tcPr>
          <w:p w:rsidR="00931BFA" w:rsidRPr="0043254B" w:rsidRDefault="00931BFA" w:rsidP="00823E3E">
            <w:pPr>
              <w:pStyle w:val="ConsPlusNonformat"/>
              <w:ind w:left="-108" w:right="-108"/>
              <w:jc w:val="center"/>
              <w:rPr>
                <w:rFonts w:ascii="Times New Roman" w:hAnsi="Times New Roman" w:cs="Times New Roman"/>
                <w:i/>
                <w:sz w:val="18"/>
                <w:szCs w:val="18"/>
              </w:rPr>
            </w:pPr>
            <w:r w:rsidRPr="0043254B">
              <w:rPr>
                <w:rFonts w:ascii="Times New Roman" w:hAnsi="Times New Roman" w:cs="Times New Roman"/>
                <w:i/>
                <w:sz w:val="18"/>
                <w:szCs w:val="18"/>
              </w:rPr>
              <w:t>7</w:t>
            </w:r>
          </w:p>
        </w:tc>
        <w:tc>
          <w:tcPr>
            <w:tcW w:w="851" w:type="dxa"/>
            <w:tcBorders>
              <w:top w:val="single" w:sz="4" w:space="0" w:color="000000"/>
              <w:left w:val="single" w:sz="4" w:space="0" w:color="000000"/>
              <w:bottom w:val="single" w:sz="4" w:space="0" w:color="auto"/>
              <w:right w:val="single" w:sz="4" w:space="0" w:color="000000"/>
            </w:tcBorders>
            <w:vAlign w:val="center"/>
          </w:tcPr>
          <w:p w:rsidR="00931BFA" w:rsidRPr="0043254B" w:rsidRDefault="00931BFA" w:rsidP="00823E3E">
            <w:pPr>
              <w:ind w:left="-108" w:right="-107"/>
              <w:jc w:val="center"/>
              <w:rPr>
                <w:sz w:val="18"/>
                <w:szCs w:val="18"/>
                <w:lang w:eastAsia="en-US"/>
              </w:rPr>
            </w:pPr>
            <w:r w:rsidRPr="0043254B">
              <w:rPr>
                <w:sz w:val="18"/>
                <w:szCs w:val="18"/>
                <w:lang w:eastAsia="en-US"/>
              </w:rPr>
              <w:t>8</w:t>
            </w:r>
          </w:p>
        </w:tc>
        <w:tc>
          <w:tcPr>
            <w:tcW w:w="1559" w:type="dxa"/>
            <w:tcBorders>
              <w:top w:val="single" w:sz="4" w:space="0" w:color="000000"/>
              <w:left w:val="single" w:sz="4" w:space="0" w:color="000000"/>
              <w:bottom w:val="single" w:sz="4" w:space="0" w:color="auto"/>
              <w:right w:val="single" w:sz="4" w:space="0" w:color="000000"/>
            </w:tcBorders>
            <w:vAlign w:val="center"/>
          </w:tcPr>
          <w:p w:rsidR="00931BFA" w:rsidRPr="0043254B" w:rsidRDefault="00931BFA" w:rsidP="00823E3E">
            <w:pPr>
              <w:shd w:val="clear" w:color="auto" w:fill="FFFFFF"/>
              <w:tabs>
                <w:tab w:val="left" w:pos="1243"/>
              </w:tabs>
              <w:autoSpaceDE w:val="0"/>
              <w:autoSpaceDN w:val="0"/>
              <w:adjustRightInd w:val="0"/>
              <w:ind w:right="-74"/>
              <w:jc w:val="center"/>
              <w:rPr>
                <w:i/>
                <w:sz w:val="18"/>
                <w:szCs w:val="18"/>
              </w:rPr>
            </w:pPr>
            <w:r w:rsidRPr="0043254B">
              <w:rPr>
                <w:i/>
                <w:sz w:val="18"/>
                <w:szCs w:val="18"/>
              </w:rPr>
              <w:t>9</w:t>
            </w:r>
          </w:p>
        </w:tc>
        <w:tc>
          <w:tcPr>
            <w:tcW w:w="850" w:type="dxa"/>
            <w:tcBorders>
              <w:top w:val="single" w:sz="4" w:space="0" w:color="000000"/>
              <w:left w:val="single" w:sz="4" w:space="0" w:color="000000"/>
              <w:bottom w:val="single" w:sz="4" w:space="0" w:color="auto"/>
              <w:right w:val="single" w:sz="4" w:space="0" w:color="000000"/>
            </w:tcBorders>
            <w:vAlign w:val="center"/>
          </w:tcPr>
          <w:p w:rsidR="00931BFA" w:rsidRPr="0043254B" w:rsidRDefault="00931BFA" w:rsidP="00823E3E">
            <w:pPr>
              <w:ind w:left="-108" w:right="-108"/>
              <w:jc w:val="center"/>
              <w:rPr>
                <w:sz w:val="18"/>
                <w:szCs w:val="18"/>
              </w:rPr>
            </w:pPr>
            <w:r w:rsidRPr="0043254B">
              <w:rPr>
                <w:sz w:val="18"/>
                <w:szCs w:val="18"/>
              </w:rPr>
              <w:t>10</w:t>
            </w:r>
          </w:p>
        </w:tc>
        <w:tc>
          <w:tcPr>
            <w:tcW w:w="1560" w:type="dxa"/>
            <w:tcBorders>
              <w:top w:val="single" w:sz="4" w:space="0" w:color="000000"/>
              <w:left w:val="single" w:sz="4" w:space="0" w:color="000000"/>
              <w:bottom w:val="single" w:sz="4" w:space="0" w:color="auto"/>
              <w:right w:val="single" w:sz="4" w:space="0" w:color="000000"/>
            </w:tcBorders>
            <w:vAlign w:val="center"/>
          </w:tcPr>
          <w:p w:rsidR="00931BFA" w:rsidRPr="0043254B" w:rsidRDefault="00931BFA" w:rsidP="00823E3E">
            <w:pPr>
              <w:keepNext/>
              <w:spacing w:after="60"/>
              <w:ind w:left="-108" w:right="-108"/>
              <w:jc w:val="center"/>
              <w:outlineLvl w:val="1"/>
              <w:rPr>
                <w:sz w:val="18"/>
                <w:szCs w:val="18"/>
              </w:rPr>
            </w:pPr>
            <w:r w:rsidRPr="0043254B">
              <w:rPr>
                <w:sz w:val="18"/>
                <w:szCs w:val="18"/>
              </w:rPr>
              <w:t>11</w:t>
            </w:r>
          </w:p>
        </w:tc>
        <w:tc>
          <w:tcPr>
            <w:tcW w:w="829" w:type="dxa"/>
            <w:tcBorders>
              <w:top w:val="single" w:sz="4" w:space="0" w:color="000000"/>
              <w:left w:val="single" w:sz="4" w:space="0" w:color="000000"/>
              <w:bottom w:val="single" w:sz="4" w:space="0" w:color="auto"/>
              <w:right w:val="single" w:sz="4" w:space="0" w:color="000000"/>
            </w:tcBorders>
            <w:vAlign w:val="center"/>
          </w:tcPr>
          <w:p w:rsidR="00931BFA" w:rsidRPr="0043254B" w:rsidRDefault="00931BFA" w:rsidP="00823E3E">
            <w:pPr>
              <w:ind w:left="-108" w:right="-107"/>
              <w:jc w:val="center"/>
              <w:rPr>
                <w:sz w:val="18"/>
                <w:szCs w:val="18"/>
                <w:lang w:eastAsia="en-US"/>
              </w:rPr>
            </w:pPr>
            <w:r w:rsidRPr="0043254B">
              <w:rPr>
                <w:sz w:val="18"/>
                <w:szCs w:val="18"/>
                <w:lang w:eastAsia="en-US"/>
              </w:rPr>
              <w:t>12</w:t>
            </w:r>
          </w:p>
        </w:tc>
        <w:tc>
          <w:tcPr>
            <w:tcW w:w="1106" w:type="dxa"/>
            <w:tcBorders>
              <w:top w:val="single" w:sz="4" w:space="0" w:color="000000"/>
              <w:left w:val="single" w:sz="4" w:space="0" w:color="000000"/>
              <w:bottom w:val="single" w:sz="4" w:space="0" w:color="auto"/>
              <w:right w:val="single" w:sz="4" w:space="0" w:color="000000"/>
            </w:tcBorders>
            <w:vAlign w:val="center"/>
          </w:tcPr>
          <w:p w:rsidR="00931BFA" w:rsidRPr="0043254B" w:rsidRDefault="00931BFA" w:rsidP="00823E3E">
            <w:pPr>
              <w:ind w:left="-87" w:right="-130"/>
              <w:jc w:val="center"/>
              <w:rPr>
                <w:sz w:val="18"/>
                <w:szCs w:val="18"/>
                <w:lang w:eastAsia="en-US"/>
              </w:rPr>
            </w:pPr>
            <w:r w:rsidRPr="0043254B">
              <w:rPr>
                <w:sz w:val="18"/>
                <w:szCs w:val="18"/>
                <w:lang w:eastAsia="en-US"/>
              </w:rPr>
              <w:t>13</w:t>
            </w:r>
          </w:p>
        </w:tc>
      </w:tr>
      <w:tr w:rsidR="00931BFA" w:rsidRPr="007717D0" w:rsidTr="009B72B5">
        <w:trPr>
          <w:jc w:val="center"/>
        </w:trPr>
        <w:tc>
          <w:tcPr>
            <w:tcW w:w="851" w:type="dxa"/>
            <w:tcBorders>
              <w:top w:val="single" w:sz="4" w:space="0" w:color="000000"/>
              <w:left w:val="single" w:sz="4" w:space="0" w:color="000000"/>
              <w:bottom w:val="single" w:sz="4" w:space="0" w:color="auto"/>
              <w:right w:val="single" w:sz="4" w:space="0" w:color="000000"/>
            </w:tcBorders>
          </w:tcPr>
          <w:p w:rsidR="00931BFA" w:rsidRPr="007717D0" w:rsidRDefault="00931BFA" w:rsidP="00823E3E">
            <w:pPr>
              <w:shd w:val="clear" w:color="auto" w:fill="FFFFFF"/>
              <w:tabs>
                <w:tab w:val="left" w:pos="1243"/>
              </w:tabs>
              <w:autoSpaceDE w:val="0"/>
              <w:autoSpaceDN w:val="0"/>
              <w:adjustRightInd w:val="0"/>
              <w:jc w:val="both"/>
              <w:rPr>
                <w:sz w:val="18"/>
                <w:szCs w:val="18"/>
                <w:lang w:eastAsia="en-US"/>
              </w:rPr>
            </w:pPr>
            <w:r w:rsidRPr="0043254B">
              <w:rPr>
                <w:sz w:val="18"/>
                <w:szCs w:val="18"/>
                <w:lang w:eastAsia="en-US"/>
              </w:rPr>
              <w:t>70.32</w:t>
            </w:r>
          </w:p>
        </w:tc>
        <w:tc>
          <w:tcPr>
            <w:tcW w:w="1055" w:type="dxa"/>
            <w:tcBorders>
              <w:top w:val="single" w:sz="4" w:space="0" w:color="000000"/>
              <w:left w:val="single" w:sz="4" w:space="0" w:color="000000"/>
              <w:bottom w:val="single" w:sz="4" w:space="0" w:color="auto"/>
              <w:right w:val="single" w:sz="4" w:space="0" w:color="000000"/>
            </w:tcBorders>
            <w:hideMark/>
          </w:tcPr>
          <w:p w:rsidR="00931BFA" w:rsidRPr="0043254B" w:rsidRDefault="00931BFA"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Управл</w:t>
            </w:r>
            <w:r>
              <w:rPr>
                <w:sz w:val="18"/>
                <w:szCs w:val="18"/>
                <w:lang w:eastAsia="en-US"/>
              </w:rPr>
              <w:t>е</w:t>
            </w:r>
            <w:r w:rsidR="00694505">
              <w:rPr>
                <w:sz w:val="18"/>
                <w:szCs w:val="18"/>
                <w:lang w:eastAsia="en-US"/>
              </w:rPr>
              <w:softHyphen/>
            </w:r>
            <w:r>
              <w:rPr>
                <w:sz w:val="18"/>
                <w:szCs w:val="18"/>
                <w:lang w:eastAsia="en-US"/>
              </w:rPr>
              <w:t>ние н</w:t>
            </w:r>
            <w:r>
              <w:rPr>
                <w:sz w:val="18"/>
                <w:szCs w:val="18"/>
                <w:lang w:eastAsia="en-US"/>
              </w:rPr>
              <w:t>е</w:t>
            </w:r>
            <w:r>
              <w:rPr>
                <w:sz w:val="18"/>
                <w:szCs w:val="18"/>
                <w:lang w:eastAsia="en-US"/>
              </w:rPr>
              <w:t>движ</w:t>
            </w:r>
            <w:r>
              <w:rPr>
                <w:sz w:val="18"/>
                <w:szCs w:val="18"/>
                <w:lang w:eastAsia="en-US"/>
              </w:rPr>
              <w:t>и</w:t>
            </w:r>
            <w:r>
              <w:rPr>
                <w:sz w:val="18"/>
                <w:szCs w:val="18"/>
                <w:lang w:eastAsia="en-US"/>
              </w:rPr>
              <w:t>мым им</w:t>
            </w:r>
            <w:r>
              <w:rPr>
                <w:sz w:val="18"/>
                <w:szCs w:val="18"/>
                <w:lang w:eastAsia="en-US"/>
              </w:rPr>
              <w:t>у</w:t>
            </w:r>
            <w:r w:rsidR="00694505">
              <w:rPr>
                <w:sz w:val="18"/>
                <w:szCs w:val="18"/>
                <w:lang w:eastAsia="en-US"/>
              </w:rPr>
              <w:softHyphen/>
            </w:r>
            <w:r>
              <w:rPr>
                <w:sz w:val="18"/>
                <w:szCs w:val="18"/>
                <w:lang w:eastAsia="en-US"/>
              </w:rPr>
              <w:t xml:space="preserve">ществом </w:t>
            </w:r>
            <w:r w:rsidRPr="0043254B">
              <w:rPr>
                <w:sz w:val="18"/>
                <w:szCs w:val="18"/>
                <w:lang w:eastAsia="en-US"/>
              </w:rPr>
              <w:t xml:space="preserve"> </w:t>
            </w:r>
          </w:p>
        </w:tc>
        <w:tc>
          <w:tcPr>
            <w:tcW w:w="1134" w:type="dxa"/>
            <w:tcBorders>
              <w:top w:val="single" w:sz="4" w:space="0" w:color="000000"/>
              <w:left w:val="single" w:sz="4" w:space="0" w:color="000000"/>
              <w:bottom w:val="single" w:sz="4" w:space="0" w:color="auto"/>
              <w:right w:val="single" w:sz="4" w:space="0" w:color="000000"/>
            </w:tcBorders>
            <w:hideMark/>
          </w:tcPr>
          <w:p w:rsidR="00931BFA" w:rsidRPr="007717D0" w:rsidRDefault="00971AC7"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с</w:t>
            </w:r>
            <w:r w:rsidR="00931BFA" w:rsidRPr="0043254B">
              <w:rPr>
                <w:sz w:val="18"/>
                <w:szCs w:val="18"/>
                <w:lang w:eastAsia="en-US"/>
              </w:rPr>
              <w:t>лужба му</w:t>
            </w:r>
            <w:r w:rsidR="00694505">
              <w:rPr>
                <w:sz w:val="18"/>
                <w:szCs w:val="18"/>
                <w:lang w:eastAsia="en-US"/>
              </w:rPr>
              <w:softHyphen/>
            </w:r>
            <w:r w:rsidR="00931BFA" w:rsidRPr="0043254B">
              <w:rPr>
                <w:sz w:val="18"/>
                <w:szCs w:val="18"/>
                <w:lang w:eastAsia="en-US"/>
              </w:rPr>
              <w:t>ниципаль</w:t>
            </w:r>
            <w:r w:rsidR="00694505">
              <w:rPr>
                <w:sz w:val="18"/>
                <w:szCs w:val="18"/>
                <w:lang w:eastAsia="en-US"/>
              </w:rPr>
              <w:softHyphen/>
            </w:r>
            <w:r w:rsidR="00931BFA" w:rsidRPr="0043254B">
              <w:rPr>
                <w:sz w:val="18"/>
                <w:szCs w:val="18"/>
                <w:lang w:eastAsia="en-US"/>
              </w:rPr>
              <w:t>ной собс</w:t>
            </w:r>
            <w:r w:rsidR="00931BFA" w:rsidRPr="0043254B">
              <w:rPr>
                <w:sz w:val="18"/>
                <w:szCs w:val="18"/>
                <w:lang w:eastAsia="en-US"/>
              </w:rPr>
              <w:t>т</w:t>
            </w:r>
            <w:r w:rsidR="00694505">
              <w:rPr>
                <w:sz w:val="18"/>
                <w:szCs w:val="18"/>
                <w:lang w:eastAsia="en-US"/>
              </w:rPr>
              <w:softHyphen/>
            </w:r>
            <w:r w:rsidR="00931BFA" w:rsidRPr="0043254B">
              <w:rPr>
                <w:sz w:val="18"/>
                <w:szCs w:val="18"/>
                <w:lang w:eastAsia="en-US"/>
              </w:rPr>
              <w:t>венности админис</w:t>
            </w:r>
            <w:r w:rsidR="00931BFA" w:rsidRPr="0043254B">
              <w:rPr>
                <w:sz w:val="18"/>
                <w:szCs w:val="18"/>
                <w:lang w:eastAsia="en-US"/>
              </w:rPr>
              <w:t>т</w:t>
            </w:r>
            <w:r w:rsidR="00694505">
              <w:rPr>
                <w:sz w:val="18"/>
                <w:szCs w:val="18"/>
                <w:lang w:eastAsia="en-US"/>
              </w:rPr>
              <w:softHyphen/>
            </w:r>
            <w:r w:rsidR="00931BFA" w:rsidRPr="0043254B">
              <w:rPr>
                <w:sz w:val="18"/>
                <w:szCs w:val="18"/>
                <w:lang w:eastAsia="en-US"/>
              </w:rPr>
              <w:t>рации ра</w:t>
            </w:r>
            <w:r w:rsidR="00931BFA" w:rsidRPr="0043254B">
              <w:rPr>
                <w:sz w:val="18"/>
                <w:szCs w:val="18"/>
                <w:lang w:eastAsia="en-US"/>
              </w:rPr>
              <w:t>й</w:t>
            </w:r>
            <w:r w:rsidR="00694505">
              <w:rPr>
                <w:sz w:val="18"/>
                <w:szCs w:val="18"/>
                <w:lang w:eastAsia="en-US"/>
              </w:rPr>
              <w:softHyphen/>
            </w:r>
            <w:r w:rsidR="00931BFA" w:rsidRPr="0043254B">
              <w:rPr>
                <w:sz w:val="18"/>
                <w:szCs w:val="18"/>
                <w:lang w:eastAsia="en-US"/>
              </w:rPr>
              <w:lastRenderedPageBreak/>
              <w:t>она</w:t>
            </w:r>
          </w:p>
        </w:tc>
        <w:tc>
          <w:tcPr>
            <w:tcW w:w="993" w:type="dxa"/>
            <w:tcBorders>
              <w:top w:val="single" w:sz="4" w:space="0" w:color="000000"/>
              <w:left w:val="single" w:sz="4" w:space="0" w:color="000000"/>
              <w:bottom w:val="single" w:sz="4" w:space="0" w:color="auto"/>
              <w:right w:val="single" w:sz="4" w:space="0" w:color="000000"/>
            </w:tcBorders>
            <w:hideMark/>
          </w:tcPr>
          <w:p w:rsidR="00931BFA" w:rsidRPr="007717D0" w:rsidRDefault="00931BFA" w:rsidP="00823E3E">
            <w:pPr>
              <w:shd w:val="clear" w:color="auto" w:fill="FFFFFF"/>
              <w:tabs>
                <w:tab w:val="left" w:pos="1243"/>
              </w:tabs>
              <w:autoSpaceDE w:val="0"/>
              <w:autoSpaceDN w:val="0"/>
              <w:adjustRightInd w:val="0"/>
              <w:jc w:val="both"/>
              <w:rPr>
                <w:sz w:val="18"/>
                <w:szCs w:val="18"/>
                <w:lang w:eastAsia="en-US"/>
              </w:rPr>
            </w:pPr>
            <w:r w:rsidRPr="0043254B">
              <w:rPr>
                <w:sz w:val="18"/>
                <w:szCs w:val="18"/>
                <w:lang w:eastAsia="en-US"/>
              </w:rPr>
              <w:lastRenderedPageBreak/>
              <w:t>03030</w:t>
            </w:r>
          </w:p>
        </w:tc>
        <w:tc>
          <w:tcPr>
            <w:tcW w:w="992" w:type="dxa"/>
            <w:tcBorders>
              <w:top w:val="single" w:sz="4" w:space="0" w:color="000000"/>
              <w:left w:val="single" w:sz="4" w:space="0" w:color="000000"/>
              <w:bottom w:val="single" w:sz="4" w:space="0" w:color="auto"/>
              <w:right w:val="single" w:sz="4" w:space="0" w:color="000000"/>
            </w:tcBorders>
            <w:hideMark/>
          </w:tcPr>
          <w:p w:rsidR="00931BFA" w:rsidRPr="0043254B" w:rsidRDefault="00931BFA" w:rsidP="00823E3E">
            <w:pPr>
              <w:shd w:val="clear" w:color="auto" w:fill="FFFFFF"/>
              <w:tabs>
                <w:tab w:val="left" w:pos="1243"/>
              </w:tabs>
              <w:autoSpaceDE w:val="0"/>
              <w:autoSpaceDN w:val="0"/>
              <w:adjustRightInd w:val="0"/>
              <w:jc w:val="both"/>
              <w:rPr>
                <w:sz w:val="18"/>
                <w:szCs w:val="18"/>
                <w:lang w:eastAsia="en-US"/>
              </w:rPr>
            </w:pPr>
            <w:r w:rsidRPr="0043254B">
              <w:rPr>
                <w:sz w:val="18"/>
                <w:szCs w:val="18"/>
                <w:lang w:eastAsia="en-US"/>
              </w:rPr>
              <w:t>муниц</w:t>
            </w:r>
            <w:r w:rsidRPr="0043254B">
              <w:rPr>
                <w:sz w:val="18"/>
                <w:szCs w:val="18"/>
                <w:lang w:eastAsia="en-US"/>
              </w:rPr>
              <w:t>и</w:t>
            </w:r>
            <w:r w:rsidR="00694505">
              <w:rPr>
                <w:sz w:val="18"/>
                <w:szCs w:val="18"/>
                <w:lang w:eastAsia="en-US"/>
              </w:rPr>
              <w:softHyphen/>
            </w:r>
            <w:r w:rsidRPr="0043254B">
              <w:rPr>
                <w:sz w:val="18"/>
                <w:szCs w:val="18"/>
                <w:lang w:eastAsia="en-US"/>
              </w:rPr>
              <w:t>пальное бюдже</w:t>
            </w:r>
            <w:r w:rsidRPr="0043254B">
              <w:rPr>
                <w:sz w:val="18"/>
                <w:szCs w:val="18"/>
                <w:lang w:eastAsia="en-US"/>
              </w:rPr>
              <w:t>т</w:t>
            </w:r>
            <w:r w:rsidR="00694505">
              <w:rPr>
                <w:sz w:val="18"/>
                <w:szCs w:val="18"/>
                <w:lang w:eastAsia="en-US"/>
              </w:rPr>
              <w:softHyphen/>
            </w:r>
            <w:r w:rsidRPr="0043254B">
              <w:rPr>
                <w:sz w:val="18"/>
                <w:szCs w:val="18"/>
                <w:lang w:eastAsia="en-US"/>
              </w:rPr>
              <w:t>ное у</w:t>
            </w:r>
            <w:r w:rsidRPr="0043254B">
              <w:rPr>
                <w:sz w:val="18"/>
                <w:szCs w:val="18"/>
                <w:lang w:eastAsia="en-US"/>
              </w:rPr>
              <w:t>ч</w:t>
            </w:r>
            <w:r w:rsidR="00694505">
              <w:rPr>
                <w:sz w:val="18"/>
                <w:szCs w:val="18"/>
                <w:lang w:eastAsia="en-US"/>
              </w:rPr>
              <w:softHyphen/>
            </w:r>
            <w:r w:rsidRPr="0043254B">
              <w:rPr>
                <w:sz w:val="18"/>
                <w:szCs w:val="18"/>
                <w:lang w:eastAsia="en-US"/>
              </w:rPr>
              <w:t>реждение Нижн</w:t>
            </w:r>
            <w:r w:rsidRPr="0043254B">
              <w:rPr>
                <w:sz w:val="18"/>
                <w:szCs w:val="18"/>
                <w:lang w:eastAsia="en-US"/>
              </w:rPr>
              <w:t>е</w:t>
            </w:r>
            <w:r w:rsidR="00694505">
              <w:rPr>
                <w:sz w:val="18"/>
                <w:szCs w:val="18"/>
                <w:lang w:eastAsia="en-US"/>
              </w:rPr>
              <w:softHyphen/>
            </w:r>
            <w:r w:rsidRPr="0043254B">
              <w:rPr>
                <w:sz w:val="18"/>
                <w:szCs w:val="18"/>
                <w:lang w:eastAsia="en-US"/>
              </w:rPr>
              <w:lastRenderedPageBreak/>
              <w:t>варто</w:t>
            </w:r>
            <w:r w:rsidRPr="0043254B">
              <w:rPr>
                <w:sz w:val="18"/>
                <w:szCs w:val="18"/>
                <w:lang w:eastAsia="en-US"/>
              </w:rPr>
              <w:t>в</w:t>
            </w:r>
            <w:r w:rsidR="00694505">
              <w:rPr>
                <w:sz w:val="18"/>
                <w:szCs w:val="18"/>
                <w:lang w:eastAsia="en-US"/>
              </w:rPr>
              <w:softHyphen/>
            </w:r>
            <w:r w:rsidRPr="0043254B">
              <w:rPr>
                <w:sz w:val="18"/>
                <w:szCs w:val="18"/>
                <w:lang w:eastAsia="en-US"/>
              </w:rPr>
              <w:t>ского района «Упра</w:t>
            </w:r>
            <w:r w:rsidRPr="0043254B">
              <w:rPr>
                <w:sz w:val="18"/>
                <w:szCs w:val="18"/>
                <w:lang w:eastAsia="en-US"/>
              </w:rPr>
              <w:t>в</w:t>
            </w:r>
            <w:r w:rsidR="00694505">
              <w:rPr>
                <w:sz w:val="18"/>
                <w:szCs w:val="18"/>
                <w:lang w:eastAsia="en-US"/>
              </w:rPr>
              <w:softHyphen/>
            </w:r>
            <w:r w:rsidRPr="0043254B">
              <w:rPr>
                <w:sz w:val="18"/>
                <w:szCs w:val="18"/>
                <w:lang w:eastAsia="en-US"/>
              </w:rPr>
              <w:t>ление имущес</w:t>
            </w:r>
            <w:r w:rsidRPr="0043254B">
              <w:rPr>
                <w:sz w:val="18"/>
                <w:szCs w:val="18"/>
                <w:lang w:eastAsia="en-US"/>
              </w:rPr>
              <w:t>т</w:t>
            </w:r>
            <w:r w:rsidR="00694505">
              <w:rPr>
                <w:sz w:val="18"/>
                <w:szCs w:val="18"/>
                <w:lang w:eastAsia="en-US"/>
              </w:rPr>
              <w:softHyphen/>
            </w:r>
            <w:r w:rsidRPr="0043254B">
              <w:rPr>
                <w:sz w:val="18"/>
                <w:szCs w:val="18"/>
                <w:lang w:eastAsia="en-US"/>
              </w:rPr>
              <w:t>венными и земел</w:t>
            </w:r>
            <w:r w:rsidRPr="0043254B">
              <w:rPr>
                <w:sz w:val="18"/>
                <w:szCs w:val="18"/>
                <w:lang w:eastAsia="en-US"/>
              </w:rPr>
              <w:t>ь</w:t>
            </w:r>
            <w:r w:rsidR="00694505">
              <w:rPr>
                <w:sz w:val="18"/>
                <w:szCs w:val="18"/>
                <w:lang w:eastAsia="en-US"/>
              </w:rPr>
              <w:softHyphen/>
            </w:r>
            <w:r w:rsidRPr="0043254B">
              <w:rPr>
                <w:sz w:val="18"/>
                <w:szCs w:val="18"/>
                <w:lang w:eastAsia="en-US"/>
              </w:rPr>
              <w:t>ными ре</w:t>
            </w:r>
            <w:r w:rsidR="00694505">
              <w:rPr>
                <w:sz w:val="18"/>
                <w:szCs w:val="18"/>
                <w:lang w:eastAsia="en-US"/>
              </w:rPr>
              <w:softHyphen/>
            </w:r>
            <w:r w:rsidRPr="0043254B">
              <w:rPr>
                <w:sz w:val="18"/>
                <w:szCs w:val="18"/>
                <w:lang w:eastAsia="en-US"/>
              </w:rPr>
              <w:t>сурс</w:t>
            </w:r>
            <w:r w:rsidRPr="0043254B">
              <w:rPr>
                <w:sz w:val="18"/>
                <w:szCs w:val="18"/>
                <w:lang w:eastAsia="en-US"/>
              </w:rPr>
              <w:t>а</w:t>
            </w:r>
            <w:r w:rsidRPr="0043254B">
              <w:rPr>
                <w:sz w:val="18"/>
                <w:szCs w:val="18"/>
                <w:lang w:eastAsia="en-US"/>
              </w:rPr>
              <w:t>ми»</w:t>
            </w:r>
          </w:p>
          <w:p w:rsidR="00931BFA" w:rsidRPr="007717D0" w:rsidRDefault="00931BFA" w:rsidP="00823E3E">
            <w:pPr>
              <w:shd w:val="clear" w:color="auto" w:fill="FFFFFF"/>
              <w:tabs>
                <w:tab w:val="left" w:pos="1243"/>
              </w:tabs>
              <w:autoSpaceDE w:val="0"/>
              <w:autoSpaceDN w:val="0"/>
              <w:adjustRightInd w:val="0"/>
              <w:jc w:val="both"/>
              <w:rPr>
                <w:sz w:val="18"/>
                <w:szCs w:val="18"/>
                <w:lang w:eastAsia="en-US"/>
              </w:rPr>
            </w:pPr>
          </w:p>
        </w:tc>
        <w:tc>
          <w:tcPr>
            <w:tcW w:w="709" w:type="dxa"/>
            <w:tcBorders>
              <w:top w:val="single" w:sz="4" w:space="0" w:color="000000"/>
              <w:left w:val="single" w:sz="4" w:space="0" w:color="000000"/>
              <w:bottom w:val="single" w:sz="4" w:space="0" w:color="auto"/>
              <w:right w:val="single" w:sz="4" w:space="0" w:color="000000"/>
            </w:tcBorders>
            <w:hideMark/>
          </w:tcPr>
          <w:p w:rsidR="00931BFA" w:rsidRPr="007717D0" w:rsidRDefault="00931BFA" w:rsidP="00823E3E">
            <w:pPr>
              <w:shd w:val="clear" w:color="auto" w:fill="FFFFFF"/>
              <w:tabs>
                <w:tab w:val="left" w:pos="1243"/>
              </w:tabs>
              <w:autoSpaceDE w:val="0"/>
              <w:autoSpaceDN w:val="0"/>
              <w:adjustRightInd w:val="0"/>
              <w:jc w:val="both"/>
              <w:rPr>
                <w:sz w:val="18"/>
                <w:szCs w:val="18"/>
                <w:lang w:eastAsia="en-US"/>
              </w:rPr>
            </w:pPr>
            <w:r w:rsidRPr="0043254B">
              <w:rPr>
                <w:sz w:val="18"/>
                <w:szCs w:val="18"/>
                <w:lang w:eastAsia="en-US"/>
              </w:rPr>
              <w:lastRenderedPageBreak/>
              <w:t>01653</w:t>
            </w:r>
          </w:p>
        </w:tc>
        <w:tc>
          <w:tcPr>
            <w:tcW w:w="2551" w:type="dxa"/>
            <w:tcBorders>
              <w:top w:val="single" w:sz="4" w:space="0" w:color="000000"/>
              <w:left w:val="single" w:sz="4" w:space="0" w:color="000000"/>
              <w:bottom w:val="single" w:sz="4" w:space="0" w:color="auto"/>
              <w:right w:val="single" w:sz="4" w:space="0" w:color="000000"/>
            </w:tcBorders>
            <w:hideMark/>
          </w:tcPr>
          <w:p w:rsidR="00931BFA" w:rsidRDefault="00971AC7"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 xml:space="preserve">организация </w:t>
            </w:r>
            <w:r w:rsidR="00931BFA" w:rsidRPr="008F7DCA">
              <w:rPr>
                <w:sz w:val="18"/>
                <w:szCs w:val="18"/>
                <w:lang w:eastAsia="en-US"/>
              </w:rPr>
              <w:t>обеспечени</w:t>
            </w:r>
            <w:r w:rsidR="00931BFA">
              <w:rPr>
                <w:sz w:val="18"/>
                <w:szCs w:val="18"/>
                <w:lang w:eastAsia="en-US"/>
              </w:rPr>
              <w:t>я</w:t>
            </w:r>
            <w:r w:rsidR="00931BFA" w:rsidRPr="0043254B">
              <w:rPr>
                <w:sz w:val="18"/>
                <w:szCs w:val="18"/>
                <w:lang w:eastAsia="en-US"/>
              </w:rPr>
              <w:t xml:space="preserve"> реализации полномочий в части  владения, пользования, распоряжения имуществом, находящимся в муниципал</w:t>
            </w:r>
            <w:r w:rsidR="00931BFA" w:rsidRPr="0043254B">
              <w:rPr>
                <w:sz w:val="18"/>
                <w:szCs w:val="18"/>
                <w:lang w:eastAsia="en-US"/>
              </w:rPr>
              <w:t>ь</w:t>
            </w:r>
            <w:r w:rsidR="00694505">
              <w:rPr>
                <w:sz w:val="18"/>
                <w:szCs w:val="18"/>
                <w:lang w:eastAsia="en-US"/>
              </w:rPr>
              <w:softHyphen/>
            </w:r>
            <w:r w:rsidR="00931BFA" w:rsidRPr="0043254B">
              <w:rPr>
                <w:sz w:val="18"/>
                <w:szCs w:val="18"/>
                <w:lang w:eastAsia="en-US"/>
              </w:rPr>
              <w:t>ной собствен</w:t>
            </w:r>
            <w:r w:rsidR="00931BFA">
              <w:rPr>
                <w:sz w:val="18"/>
                <w:szCs w:val="18"/>
                <w:lang w:eastAsia="en-US"/>
              </w:rPr>
              <w:t>ности района:</w:t>
            </w:r>
          </w:p>
          <w:p w:rsidR="00931BFA" w:rsidRPr="007717D0" w:rsidRDefault="00931BFA"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lastRenderedPageBreak/>
              <w:t>1.</w:t>
            </w:r>
            <w:r w:rsidR="00971AC7">
              <w:rPr>
                <w:sz w:val="18"/>
                <w:szCs w:val="18"/>
                <w:lang w:eastAsia="en-US"/>
              </w:rPr>
              <w:t xml:space="preserve"> </w:t>
            </w:r>
            <w:r>
              <w:rPr>
                <w:sz w:val="18"/>
                <w:szCs w:val="18"/>
                <w:lang w:eastAsia="en-US"/>
              </w:rPr>
              <w:t>По и</w:t>
            </w:r>
            <w:r w:rsidRPr="007717D0">
              <w:rPr>
                <w:sz w:val="18"/>
                <w:szCs w:val="18"/>
                <w:lang w:eastAsia="en-US"/>
              </w:rPr>
              <w:t>зготовлению технич</w:t>
            </w:r>
            <w:r w:rsidRPr="007717D0">
              <w:rPr>
                <w:sz w:val="18"/>
                <w:szCs w:val="18"/>
                <w:lang w:eastAsia="en-US"/>
              </w:rPr>
              <w:t>е</w:t>
            </w:r>
            <w:r w:rsidR="00694505">
              <w:rPr>
                <w:sz w:val="18"/>
                <w:szCs w:val="18"/>
                <w:lang w:eastAsia="en-US"/>
              </w:rPr>
              <w:softHyphen/>
            </w:r>
            <w:r w:rsidRPr="007717D0">
              <w:rPr>
                <w:sz w:val="18"/>
                <w:szCs w:val="18"/>
                <w:lang w:eastAsia="en-US"/>
              </w:rPr>
              <w:t>ской документации на объ</w:t>
            </w:r>
            <w:r w:rsidR="00694505">
              <w:rPr>
                <w:sz w:val="18"/>
                <w:szCs w:val="18"/>
                <w:lang w:eastAsia="en-US"/>
              </w:rPr>
              <w:softHyphen/>
            </w:r>
            <w:r w:rsidRPr="007717D0">
              <w:rPr>
                <w:sz w:val="18"/>
                <w:szCs w:val="18"/>
                <w:lang w:eastAsia="en-US"/>
              </w:rPr>
              <w:t>екты муниципальной недви</w:t>
            </w:r>
            <w:r w:rsidR="00694505">
              <w:rPr>
                <w:sz w:val="18"/>
                <w:szCs w:val="18"/>
                <w:lang w:eastAsia="en-US"/>
              </w:rPr>
              <w:softHyphen/>
            </w:r>
            <w:r w:rsidRPr="007717D0">
              <w:rPr>
                <w:sz w:val="18"/>
                <w:szCs w:val="18"/>
                <w:lang w:eastAsia="en-US"/>
              </w:rPr>
              <w:t>ж</w:t>
            </w:r>
            <w:r w:rsidRPr="007717D0">
              <w:rPr>
                <w:sz w:val="18"/>
                <w:szCs w:val="18"/>
                <w:lang w:eastAsia="en-US"/>
              </w:rPr>
              <w:t>и</w:t>
            </w:r>
            <w:r w:rsidRPr="007717D0">
              <w:rPr>
                <w:sz w:val="18"/>
                <w:szCs w:val="18"/>
                <w:lang w:eastAsia="en-US"/>
              </w:rPr>
              <w:t xml:space="preserve">мости;  </w:t>
            </w:r>
          </w:p>
          <w:p w:rsidR="00931BFA" w:rsidRPr="007717D0" w:rsidRDefault="00931BFA" w:rsidP="00823E3E">
            <w:pPr>
              <w:shd w:val="clear" w:color="auto" w:fill="FFFFFF"/>
              <w:tabs>
                <w:tab w:val="left" w:pos="1243"/>
              </w:tabs>
              <w:autoSpaceDE w:val="0"/>
              <w:autoSpaceDN w:val="0"/>
              <w:adjustRightInd w:val="0"/>
              <w:jc w:val="both"/>
              <w:rPr>
                <w:sz w:val="18"/>
                <w:szCs w:val="18"/>
                <w:lang w:eastAsia="en-US"/>
              </w:rPr>
            </w:pPr>
            <w:r w:rsidRPr="007717D0">
              <w:rPr>
                <w:sz w:val="18"/>
                <w:szCs w:val="18"/>
                <w:lang w:eastAsia="en-US"/>
              </w:rPr>
              <w:t>2.</w:t>
            </w:r>
            <w:r w:rsidR="00971AC7">
              <w:rPr>
                <w:sz w:val="18"/>
                <w:szCs w:val="18"/>
                <w:lang w:eastAsia="en-US"/>
              </w:rPr>
              <w:t xml:space="preserve"> </w:t>
            </w:r>
            <w:r w:rsidRPr="007717D0">
              <w:rPr>
                <w:sz w:val="18"/>
                <w:szCs w:val="18"/>
                <w:lang w:eastAsia="en-US"/>
              </w:rPr>
              <w:t>По ведению оценки рыно</w:t>
            </w:r>
            <w:r w:rsidRPr="007717D0">
              <w:rPr>
                <w:sz w:val="18"/>
                <w:szCs w:val="18"/>
                <w:lang w:eastAsia="en-US"/>
              </w:rPr>
              <w:t>ч</w:t>
            </w:r>
            <w:r w:rsidR="00694505">
              <w:rPr>
                <w:sz w:val="18"/>
                <w:szCs w:val="18"/>
                <w:lang w:eastAsia="en-US"/>
              </w:rPr>
              <w:softHyphen/>
            </w:r>
            <w:r w:rsidRPr="007717D0">
              <w:rPr>
                <w:sz w:val="18"/>
                <w:szCs w:val="18"/>
                <w:lang w:eastAsia="en-US"/>
              </w:rPr>
              <w:t>ной стоимости объектов м</w:t>
            </w:r>
            <w:r w:rsidRPr="007717D0">
              <w:rPr>
                <w:sz w:val="18"/>
                <w:szCs w:val="18"/>
                <w:lang w:eastAsia="en-US"/>
              </w:rPr>
              <w:t>у</w:t>
            </w:r>
            <w:r w:rsidR="00694505">
              <w:rPr>
                <w:sz w:val="18"/>
                <w:szCs w:val="18"/>
                <w:lang w:eastAsia="en-US"/>
              </w:rPr>
              <w:softHyphen/>
            </w:r>
            <w:r w:rsidRPr="007717D0">
              <w:rPr>
                <w:sz w:val="18"/>
                <w:szCs w:val="18"/>
                <w:lang w:eastAsia="en-US"/>
              </w:rPr>
              <w:t xml:space="preserve">ниципального и бесхозяйного имуществ;  </w:t>
            </w:r>
          </w:p>
          <w:p w:rsidR="00931BFA" w:rsidRPr="007717D0" w:rsidRDefault="00931BFA" w:rsidP="00823E3E">
            <w:pPr>
              <w:shd w:val="clear" w:color="auto" w:fill="FFFFFF"/>
              <w:tabs>
                <w:tab w:val="left" w:pos="1243"/>
              </w:tabs>
              <w:autoSpaceDE w:val="0"/>
              <w:autoSpaceDN w:val="0"/>
              <w:adjustRightInd w:val="0"/>
              <w:jc w:val="both"/>
              <w:rPr>
                <w:sz w:val="18"/>
                <w:szCs w:val="18"/>
                <w:lang w:eastAsia="en-US"/>
              </w:rPr>
            </w:pPr>
            <w:r w:rsidRPr="007717D0">
              <w:rPr>
                <w:sz w:val="18"/>
                <w:szCs w:val="18"/>
                <w:lang w:eastAsia="en-US"/>
              </w:rPr>
              <w:t>3.</w:t>
            </w:r>
            <w:r w:rsidR="00971AC7">
              <w:rPr>
                <w:sz w:val="18"/>
                <w:szCs w:val="18"/>
                <w:lang w:eastAsia="en-US"/>
              </w:rPr>
              <w:t xml:space="preserve"> </w:t>
            </w:r>
            <w:proofErr w:type="gramStart"/>
            <w:r w:rsidRPr="007717D0">
              <w:rPr>
                <w:sz w:val="18"/>
                <w:szCs w:val="18"/>
                <w:lang w:eastAsia="en-US"/>
              </w:rPr>
              <w:t>По организации и обесп</w:t>
            </w:r>
            <w:r w:rsidRPr="007717D0">
              <w:rPr>
                <w:sz w:val="18"/>
                <w:szCs w:val="18"/>
                <w:lang w:eastAsia="en-US"/>
              </w:rPr>
              <w:t>е</w:t>
            </w:r>
            <w:r w:rsidR="00694505">
              <w:rPr>
                <w:sz w:val="18"/>
                <w:szCs w:val="18"/>
                <w:lang w:eastAsia="en-US"/>
              </w:rPr>
              <w:softHyphen/>
            </w:r>
            <w:r w:rsidRPr="007717D0">
              <w:rPr>
                <w:sz w:val="18"/>
                <w:szCs w:val="18"/>
                <w:lang w:eastAsia="en-US"/>
              </w:rPr>
              <w:t>чению  регистрационных дей</w:t>
            </w:r>
            <w:r w:rsidR="00694505">
              <w:rPr>
                <w:sz w:val="18"/>
                <w:szCs w:val="18"/>
                <w:lang w:eastAsia="en-US"/>
              </w:rPr>
              <w:softHyphen/>
            </w:r>
            <w:r w:rsidRPr="007717D0">
              <w:rPr>
                <w:sz w:val="18"/>
                <w:szCs w:val="18"/>
                <w:lang w:eastAsia="en-US"/>
              </w:rPr>
              <w:t>ствий в части  регистр</w:t>
            </w:r>
            <w:r w:rsidRPr="007717D0">
              <w:rPr>
                <w:sz w:val="18"/>
                <w:szCs w:val="18"/>
                <w:lang w:eastAsia="en-US"/>
              </w:rPr>
              <w:t>а</w:t>
            </w:r>
            <w:r w:rsidRPr="007717D0">
              <w:rPr>
                <w:sz w:val="18"/>
                <w:szCs w:val="18"/>
                <w:lang w:eastAsia="en-US"/>
              </w:rPr>
              <w:t>ции прав собственности, пост</w:t>
            </w:r>
            <w:r w:rsidRPr="007717D0">
              <w:rPr>
                <w:sz w:val="18"/>
                <w:szCs w:val="18"/>
                <w:lang w:eastAsia="en-US"/>
              </w:rPr>
              <w:t>а</w:t>
            </w:r>
            <w:r w:rsidR="00694505">
              <w:rPr>
                <w:sz w:val="18"/>
                <w:szCs w:val="18"/>
                <w:lang w:eastAsia="en-US"/>
              </w:rPr>
              <w:softHyphen/>
            </w:r>
            <w:r w:rsidRPr="007717D0">
              <w:rPr>
                <w:sz w:val="18"/>
                <w:szCs w:val="18"/>
                <w:lang w:eastAsia="en-US"/>
              </w:rPr>
              <w:t>новке на кадастровый учет объектов недвижимости, вн</w:t>
            </w:r>
            <w:r w:rsidRPr="007717D0">
              <w:rPr>
                <w:sz w:val="18"/>
                <w:szCs w:val="18"/>
                <w:lang w:eastAsia="en-US"/>
              </w:rPr>
              <w:t>е</w:t>
            </w:r>
            <w:r w:rsidR="00694505">
              <w:rPr>
                <w:sz w:val="18"/>
                <w:szCs w:val="18"/>
                <w:lang w:eastAsia="en-US"/>
              </w:rPr>
              <w:softHyphen/>
            </w:r>
            <w:r w:rsidRPr="007717D0">
              <w:rPr>
                <w:sz w:val="18"/>
                <w:szCs w:val="18"/>
                <w:lang w:eastAsia="en-US"/>
              </w:rPr>
              <w:t>сению изменений в кадастр</w:t>
            </w:r>
            <w:r w:rsidRPr="007717D0">
              <w:rPr>
                <w:sz w:val="18"/>
                <w:szCs w:val="18"/>
                <w:lang w:eastAsia="en-US"/>
              </w:rPr>
              <w:t>о</w:t>
            </w:r>
            <w:r w:rsidR="00694505">
              <w:rPr>
                <w:sz w:val="18"/>
                <w:szCs w:val="18"/>
                <w:lang w:eastAsia="en-US"/>
              </w:rPr>
              <w:softHyphen/>
            </w:r>
            <w:r w:rsidRPr="007717D0">
              <w:rPr>
                <w:sz w:val="18"/>
                <w:szCs w:val="18"/>
                <w:lang w:eastAsia="en-US"/>
              </w:rPr>
              <w:t>вый учет, снятию с кадастр</w:t>
            </w:r>
            <w:r w:rsidRPr="007717D0">
              <w:rPr>
                <w:sz w:val="18"/>
                <w:szCs w:val="18"/>
                <w:lang w:eastAsia="en-US"/>
              </w:rPr>
              <w:t>о</w:t>
            </w:r>
            <w:r w:rsidR="00694505">
              <w:rPr>
                <w:sz w:val="18"/>
                <w:szCs w:val="18"/>
                <w:lang w:eastAsia="en-US"/>
              </w:rPr>
              <w:softHyphen/>
            </w:r>
            <w:r w:rsidRPr="007717D0">
              <w:rPr>
                <w:sz w:val="18"/>
                <w:szCs w:val="18"/>
                <w:lang w:eastAsia="en-US"/>
              </w:rPr>
              <w:t>вого учета объектов недв</w:t>
            </w:r>
            <w:r w:rsidRPr="007717D0">
              <w:rPr>
                <w:sz w:val="18"/>
                <w:szCs w:val="18"/>
                <w:lang w:eastAsia="en-US"/>
              </w:rPr>
              <w:t>и</w:t>
            </w:r>
            <w:r w:rsidR="00694505">
              <w:rPr>
                <w:sz w:val="18"/>
                <w:szCs w:val="18"/>
                <w:lang w:eastAsia="en-US"/>
              </w:rPr>
              <w:softHyphen/>
            </w:r>
            <w:r w:rsidRPr="007717D0">
              <w:rPr>
                <w:sz w:val="18"/>
                <w:szCs w:val="18"/>
                <w:lang w:eastAsia="en-US"/>
              </w:rPr>
              <w:t>жимости, прекращению об</w:t>
            </w:r>
            <w:r w:rsidR="00694505">
              <w:rPr>
                <w:sz w:val="18"/>
                <w:szCs w:val="18"/>
                <w:lang w:eastAsia="en-US"/>
              </w:rPr>
              <w:softHyphen/>
            </w:r>
            <w:r w:rsidRPr="007717D0">
              <w:rPr>
                <w:sz w:val="18"/>
                <w:szCs w:val="18"/>
                <w:lang w:eastAsia="en-US"/>
              </w:rPr>
              <w:t>ременений и других регис</w:t>
            </w:r>
            <w:r w:rsidRPr="007717D0">
              <w:rPr>
                <w:sz w:val="18"/>
                <w:szCs w:val="18"/>
                <w:lang w:eastAsia="en-US"/>
              </w:rPr>
              <w:t>т</w:t>
            </w:r>
            <w:r w:rsidR="00694505">
              <w:rPr>
                <w:sz w:val="18"/>
                <w:szCs w:val="18"/>
                <w:lang w:eastAsia="en-US"/>
              </w:rPr>
              <w:softHyphen/>
            </w:r>
            <w:r w:rsidRPr="007717D0">
              <w:rPr>
                <w:sz w:val="18"/>
                <w:szCs w:val="18"/>
                <w:lang w:eastAsia="en-US"/>
              </w:rPr>
              <w:t>рационных действий по м</w:t>
            </w:r>
            <w:r w:rsidRPr="007717D0">
              <w:rPr>
                <w:sz w:val="18"/>
                <w:szCs w:val="18"/>
                <w:lang w:eastAsia="en-US"/>
              </w:rPr>
              <w:t>у</w:t>
            </w:r>
            <w:r w:rsidR="00694505">
              <w:rPr>
                <w:sz w:val="18"/>
                <w:szCs w:val="18"/>
                <w:lang w:eastAsia="en-US"/>
              </w:rPr>
              <w:softHyphen/>
            </w:r>
            <w:r w:rsidRPr="007717D0">
              <w:rPr>
                <w:sz w:val="18"/>
                <w:szCs w:val="18"/>
                <w:lang w:eastAsia="en-US"/>
              </w:rPr>
              <w:t>ниципальному имуществу;</w:t>
            </w:r>
            <w:proofErr w:type="gramEnd"/>
          </w:p>
          <w:p w:rsidR="00931BFA" w:rsidRDefault="00931BFA"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 xml:space="preserve">4. </w:t>
            </w:r>
            <w:proofErr w:type="gramStart"/>
            <w:r>
              <w:rPr>
                <w:sz w:val="18"/>
                <w:szCs w:val="18"/>
                <w:lang w:eastAsia="en-US"/>
              </w:rPr>
              <w:t>По о</w:t>
            </w:r>
            <w:r w:rsidRPr="008F7DCA">
              <w:rPr>
                <w:sz w:val="18"/>
                <w:szCs w:val="18"/>
                <w:lang w:eastAsia="en-US"/>
              </w:rPr>
              <w:t>формлени</w:t>
            </w:r>
            <w:r>
              <w:rPr>
                <w:sz w:val="18"/>
                <w:szCs w:val="18"/>
                <w:lang w:eastAsia="en-US"/>
              </w:rPr>
              <w:t>ю</w:t>
            </w:r>
            <w:r w:rsidRPr="008F7DCA">
              <w:rPr>
                <w:sz w:val="18"/>
                <w:szCs w:val="18"/>
                <w:lang w:eastAsia="en-US"/>
              </w:rPr>
              <w:t xml:space="preserve"> </w:t>
            </w:r>
            <w:r>
              <w:rPr>
                <w:sz w:val="18"/>
                <w:szCs w:val="18"/>
                <w:lang w:eastAsia="en-US"/>
              </w:rPr>
              <w:t xml:space="preserve">и </w:t>
            </w:r>
            <w:r w:rsidRPr="008F7DCA">
              <w:rPr>
                <w:sz w:val="18"/>
                <w:szCs w:val="18"/>
                <w:lang w:eastAsia="en-US"/>
              </w:rPr>
              <w:t xml:space="preserve"> сопр</w:t>
            </w:r>
            <w:r w:rsidRPr="008F7DCA">
              <w:rPr>
                <w:sz w:val="18"/>
                <w:szCs w:val="18"/>
                <w:lang w:eastAsia="en-US"/>
              </w:rPr>
              <w:t>о</w:t>
            </w:r>
            <w:r w:rsidR="00694505">
              <w:rPr>
                <w:sz w:val="18"/>
                <w:szCs w:val="18"/>
                <w:lang w:eastAsia="en-US"/>
              </w:rPr>
              <w:softHyphen/>
            </w:r>
            <w:r w:rsidRPr="008F7DCA">
              <w:rPr>
                <w:sz w:val="18"/>
                <w:szCs w:val="18"/>
                <w:lang w:eastAsia="en-US"/>
              </w:rPr>
              <w:t>вождени</w:t>
            </w:r>
            <w:r>
              <w:rPr>
                <w:sz w:val="18"/>
                <w:szCs w:val="18"/>
                <w:lang w:eastAsia="en-US"/>
              </w:rPr>
              <w:t>ю</w:t>
            </w:r>
            <w:r w:rsidRPr="008F7DCA">
              <w:rPr>
                <w:sz w:val="18"/>
                <w:szCs w:val="18"/>
                <w:lang w:eastAsia="en-US"/>
              </w:rPr>
              <w:t xml:space="preserve"> договоров  аренды, купли-продажи муниципал</w:t>
            </w:r>
            <w:r w:rsidRPr="008F7DCA">
              <w:rPr>
                <w:sz w:val="18"/>
                <w:szCs w:val="18"/>
                <w:lang w:eastAsia="en-US"/>
              </w:rPr>
              <w:t>ь</w:t>
            </w:r>
            <w:r w:rsidR="00694505">
              <w:rPr>
                <w:sz w:val="18"/>
                <w:szCs w:val="18"/>
                <w:lang w:eastAsia="en-US"/>
              </w:rPr>
              <w:softHyphen/>
            </w:r>
            <w:r w:rsidRPr="008F7DCA">
              <w:rPr>
                <w:sz w:val="18"/>
                <w:szCs w:val="18"/>
                <w:lang w:eastAsia="en-US"/>
              </w:rPr>
              <w:t>ного имущества, в том числе  квартир, договоров социал</w:t>
            </w:r>
            <w:r w:rsidRPr="008F7DCA">
              <w:rPr>
                <w:sz w:val="18"/>
                <w:szCs w:val="18"/>
                <w:lang w:eastAsia="en-US"/>
              </w:rPr>
              <w:t>ь</w:t>
            </w:r>
            <w:r w:rsidR="00694505">
              <w:rPr>
                <w:sz w:val="18"/>
                <w:szCs w:val="18"/>
                <w:lang w:eastAsia="en-US"/>
              </w:rPr>
              <w:softHyphen/>
            </w:r>
            <w:r w:rsidRPr="008F7DCA">
              <w:rPr>
                <w:sz w:val="18"/>
                <w:szCs w:val="18"/>
                <w:lang w:eastAsia="en-US"/>
              </w:rPr>
              <w:t>ного найма и найма жилых помещений фонда коммерч</w:t>
            </w:r>
            <w:r w:rsidRPr="008F7DCA">
              <w:rPr>
                <w:sz w:val="18"/>
                <w:szCs w:val="18"/>
                <w:lang w:eastAsia="en-US"/>
              </w:rPr>
              <w:t>е</w:t>
            </w:r>
            <w:r w:rsidR="00694505">
              <w:rPr>
                <w:sz w:val="18"/>
                <w:szCs w:val="18"/>
                <w:lang w:eastAsia="en-US"/>
              </w:rPr>
              <w:softHyphen/>
            </w:r>
            <w:r w:rsidRPr="008F7DCA">
              <w:rPr>
                <w:sz w:val="18"/>
                <w:szCs w:val="18"/>
                <w:lang w:eastAsia="en-US"/>
              </w:rPr>
              <w:t>ского использования</w:t>
            </w:r>
            <w:r>
              <w:rPr>
                <w:sz w:val="18"/>
                <w:szCs w:val="18"/>
                <w:lang w:eastAsia="en-US"/>
              </w:rPr>
              <w:t>.</w:t>
            </w:r>
            <w:proofErr w:type="gramEnd"/>
          </w:p>
          <w:p w:rsidR="00931BFA" w:rsidRPr="008F7DCA" w:rsidRDefault="00931BFA"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5.</w:t>
            </w:r>
            <w:r w:rsidR="00971AC7">
              <w:rPr>
                <w:sz w:val="18"/>
                <w:szCs w:val="18"/>
                <w:lang w:eastAsia="en-US"/>
              </w:rPr>
              <w:t xml:space="preserve"> </w:t>
            </w:r>
            <w:proofErr w:type="gramStart"/>
            <w:r w:rsidRPr="008F7DCA">
              <w:rPr>
                <w:sz w:val="18"/>
                <w:szCs w:val="18"/>
                <w:lang w:eastAsia="en-US"/>
              </w:rPr>
              <w:t xml:space="preserve">Организация и обеспечение </w:t>
            </w:r>
            <w:r>
              <w:rPr>
                <w:sz w:val="18"/>
                <w:szCs w:val="18"/>
                <w:lang w:eastAsia="en-US"/>
              </w:rPr>
              <w:t xml:space="preserve">учета </w:t>
            </w:r>
            <w:r w:rsidRPr="008F7DCA">
              <w:rPr>
                <w:sz w:val="18"/>
                <w:szCs w:val="18"/>
                <w:lang w:eastAsia="en-US"/>
              </w:rPr>
              <w:t>поступлений доходов в бюджет района от сдачи в аренду и коммерческий наем муниципального имущества, приватизации муниципаль</w:t>
            </w:r>
            <w:r w:rsidR="00694505">
              <w:rPr>
                <w:sz w:val="18"/>
                <w:szCs w:val="18"/>
                <w:lang w:eastAsia="en-US"/>
              </w:rPr>
              <w:softHyphen/>
            </w:r>
            <w:r w:rsidRPr="008F7DCA">
              <w:rPr>
                <w:sz w:val="18"/>
                <w:szCs w:val="18"/>
                <w:lang w:eastAsia="en-US"/>
              </w:rPr>
              <w:t>н</w:t>
            </w:r>
            <w:r w:rsidRPr="008F7DCA">
              <w:rPr>
                <w:sz w:val="18"/>
                <w:szCs w:val="18"/>
                <w:lang w:eastAsia="en-US"/>
              </w:rPr>
              <w:t>о</w:t>
            </w:r>
            <w:r w:rsidRPr="008F7DCA">
              <w:rPr>
                <w:sz w:val="18"/>
                <w:szCs w:val="18"/>
                <w:lang w:eastAsia="en-US"/>
              </w:rPr>
              <w:t>го имущества, купли-про</w:t>
            </w:r>
            <w:r w:rsidR="00694505">
              <w:rPr>
                <w:sz w:val="18"/>
                <w:szCs w:val="18"/>
                <w:lang w:eastAsia="en-US"/>
              </w:rPr>
              <w:softHyphen/>
            </w:r>
            <w:r w:rsidRPr="008F7DCA">
              <w:rPr>
                <w:sz w:val="18"/>
                <w:szCs w:val="18"/>
                <w:lang w:eastAsia="en-US"/>
              </w:rPr>
              <w:t>дажи квартир</w:t>
            </w:r>
            <w:proofErr w:type="gramEnd"/>
          </w:p>
          <w:p w:rsidR="00931BFA" w:rsidRPr="007717D0" w:rsidRDefault="00931BFA" w:rsidP="00823E3E">
            <w:pPr>
              <w:shd w:val="clear" w:color="auto" w:fill="FFFFFF"/>
              <w:tabs>
                <w:tab w:val="left" w:pos="1243"/>
              </w:tabs>
              <w:autoSpaceDE w:val="0"/>
              <w:autoSpaceDN w:val="0"/>
              <w:adjustRightInd w:val="0"/>
              <w:jc w:val="both"/>
              <w:rPr>
                <w:sz w:val="18"/>
                <w:szCs w:val="18"/>
                <w:lang w:eastAsia="en-US"/>
              </w:rPr>
            </w:pPr>
          </w:p>
        </w:tc>
        <w:tc>
          <w:tcPr>
            <w:tcW w:w="851" w:type="dxa"/>
            <w:tcBorders>
              <w:top w:val="single" w:sz="4" w:space="0" w:color="000000"/>
              <w:left w:val="single" w:sz="4" w:space="0" w:color="000000"/>
              <w:bottom w:val="single" w:sz="4" w:space="0" w:color="auto"/>
              <w:right w:val="single" w:sz="4" w:space="0" w:color="000000"/>
            </w:tcBorders>
            <w:hideMark/>
          </w:tcPr>
          <w:p w:rsidR="00931BFA" w:rsidRPr="007717D0" w:rsidRDefault="00971AC7"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lastRenderedPageBreak/>
              <w:t>з</w:t>
            </w:r>
            <w:r w:rsidR="00931BFA" w:rsidRPr="008F7DCA">
              <w:rPr>
                <w:sz w:val="18"/>
                <w:szCs w:val="18"/>
                <w:lang w:eastAsia="en-US"/>
              </w:rPr>
              <w:t>акл</w:t>
            </w:r>
            <w:r w:rsidR="00931BFA" w:rsidRPr="008F7DCA">
              <w:rPr>
                <w:sz w:val="18"/>
                <w:szCs w:val="18"/>
                <w:lang w:eastAsia="en-US"/>
              </w:rPr>
              <w:t>ю</w:t>
            </w:r>
            <w:r w:rsidR="00694505">
              <w:rPr>
                <w:sz w:val="18"/>
                <w:szCs w:val="18"/>
                <w:lang w:eastAsia="en-US"/>
              </w:rPr>
              <w:softHyphen/>
            </w:r>
            <w:r w:rsidR="00931BFA" w:rsidRPr="008F7DCA">
              <w:rPr>
                <w:sz w:val="18"/>
                <w:szCs w:val="18"/>
                <w:lang w:eastAsia="en-US"/>
              </w:rPr>
              <w:t>чение догов</w:t>
            </w:r>
            <w:r w:rsidR="00931BFA" w:rsidRPr="008F7DCA">
              <w:rPr>
                <w:sz w:val="18"/>
                <w:szCs w:val="18"/>
                <w:lang w:eastAsia="en-US"/>
              </w:rPr>
              <w:t>о</w:t>
            </w:r>
            <w:r w:rsidR="00694505">
              <w:rPr>
                <w:sz w:val="18"/>
                <w:szCs w:val="18"/>
                <w:lang w:eastAsia="en-US"/>
              </w:rPr>
              <w:softHyphen/>
            </w:r>
            <w:r w:rsidR="00931BFA" w:rsidRPr="008F7DCA">
              <w:rPr>
                <w:sz w:val="18"/>
                <w:szCs w:val="18"/>
                <w:lang w:eastAsia="en-US"/>
              </w:rPr>
              <w:t>ров, ко</w:t>
            </w:r>
            <w:r w:rsidR="00931BFA" w:rsidRPr="008F7DCA">
              <w:rPr>
                <w:sz w:val="18"/>
                <w:szCs w:val="18"/>
                <w:lang w:eastAsia="en-US"/>
              </w:rPr>
              <w:t>н</w:t>
            </w:r>
            <w:r w:rsidR="00694505">
              <w:rPr>
                <w:sz w:val="18"/>
                <w:szCs w:val="18"/>
                <w:lang w:eastAsia="en-US"/>
              </w:rPr>
              <w:softHyphen/>
            </w:r>
            <w:r w:rsidR="00931BFA" w:rsidRPr="008F7DCA">
              <w:rPr>
                <w:sz w:val="18"/>
                <w:szCs w:val="18"/>
                <w:lang w:eastAsia="en-US"/>
              </w:rPr>
              <w:t xml:space="preserve">трактов,  </w:t>
            </w:r>
            <w:r w:rsidR="00931BFA" w:rsidRPr="008F7DCA">
              <w:rPr>
                <w:sz w:val="18"/>
                <w:szCs w:val="18"/>
                <w:lang w:eastAsia="en-US"/>
              </w:rPr>
              <w:lastRenderedPageBreak/>
              <w:t>посту</w:t>
            </w:r>
            <w:r w:rsidR="00931BFA" w:rsidRPr="008F7DCA">
              <w:rPr>
                <w:sz w:val="18"/>
                <w:szCs w:val="18"/>
                <w:lang w:eastAsia="en-US"/>
              </w:rPr>
              <w:t>п</w:t>
            </w:r>
            <w:r w:rsidR="00694505">
              <w:rPr>
                <w:sz w:val="18"/>
                <w:szCs w:val="18"/>
                <w:lang w:eastAsia="en-US"/>
              </w:rPr>
              <w:softHyphen/>
            </w:r>
            <w:r w:rsidR="00931BFA" w:rsidRPr="008F7DCA">
              <w:rPr>
                <w:sz w:val="18"/>
                <w:szCs w:val="18"/>
                <w:lang w:eastAsia="en-US"/>
              </w:rPr>
              <w:t>ление заявок на вы</w:t>
            </w:r>
            <w:r w:rsidR="00694505">
              <w:rPr>
                <w:sz w:val="18"/>
                <w:szCs w:val="18"/>
                <w:lang w:eastAsia="en-US"/>
              </w:rPr>
              <w:softHyphen/>
            </w:r>
            <w:r w:rsidR="00931BFA" w:rsidRPr="008F7DCA">
              <w:rPr>
                <w:sz w:val="18"/>
                <w:szCs w:val="18"/>
                <w:lang w:eastAsia="en-US"/>
              </w:rPr>
              <w:t>полне</w:t>
            </w:r>
            <w:r w:rsidR="00694505">
              <w:rPr>
                <w:sz w:val="18"/>
                <w:szCs w:val="18"/>
                <w:lang w:eastAsia="en-US"/>
              </w:rPr>
              <w:softHyphen/>
            </w:r>
            <w:r w:rsidR="00931BFA" w:rsidRPr="008F7DCA">
              <w:rPr>
                <w:sz w:val="18"/>
                <w:szCs w:val="18"/>
                <w:lang w:eastAsia="en-US"/>
              </w:rPr>
              <w:t>ние р</w:t>
            </w:r>
            <w:r w:rsidR="00931BFA" w:rsidRPr="008F7DCA">
              <w:rPr>
                <w:sz w:val="18"/>
                <w:szCs w:val="18"/>
                <w:lang w:eastAsia="en-US"/>
              </w:rPr>
              <w:t>а</w:t>
            </w:r>
            <w:r w:rsidR="00694505">
              <w:rPr>
                <w:sz w:val="18"/>
                <w:szCs w:val="18"/>
                <w:lang w:eastAsia="en-US"/>
              </w:rPr>
              <w:softHyphen/>
            </w:r>
            <w:r w:rsidR="00931BFA" w:rsidRPr="008F7DCA">
              <w:rPr>
                <w:sz w:val="18"/>
                <w:szCs w:val="18"/>
                <w:lang w:eastAsia="en-US"/>
              </w:rPr>
              <w:t>бот.</w:t>
            </w:r>
          </w:p>
        </w:tc>
        <w:tc>
          <w:tcPr>
            <w:tcW w:w="1559" w:type="dxa"/>
            <w:tcBorders>
              <w:top w:val="single" w:sz="4" w:space="0" w:color="000000"/>
              <w:left w:val="single" w:sz="4" w:space="0" w:color="000000"/>
              <w:bottom w:val="single" w:sz="4" w:space="0" w:color="auto"/>
              <w:right w:val="single" w:sz="4" w:space="0" w:color="000000"/>
            </w:tcBorders>
            <w:hideMark/>
          </w:tcPr>
          <w:p w:rsidR="00931BFA" w:rsidRDefault="00971AC7"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lastRenderedPageBreak/>
              <w:t>о</w:t>
            </w:r>
            <w:r w:rsidR="00931BFA" w:rsidRPr="00C32F07">
              <w:rPr>
                <w:sz w:val="18"/>
                <w:szCs w:val="18"/>
                <w:lang w:eastAsia="en-US"/>
              </w:rPr>
              <w:t>т лица Учред</w:t>
            </w:r>
            <w:r w:rsidR="00931BFA" w:rsidRPr="00C32F07">
              <w:rPr>
                <w:sz w:val="18"/>
                <w:szCs w:val="18"/>
                <w:lang w:eastAsia="en-US"/>
              </w:rPr>
              <w:t>и</w:t>
            </w:r>
            <w:r w:rsidR="00694505">
              <w:rPr>
                <w:sz w:val="18"/>
                <w:szCs w:val="18"/>
                <w:lang w:eastAsia="en-US"/>
              </w:rPr>
              <w:softHyphen/>
            </w:r>
            <w:r w:rsidR="00931BFA" w:rsidRPr="00C32F07">
              <w:rPr>
                <w:sz w:val="18"/>
                <w:szCs w:val="18"/>
                <w:lang w:eastAsia="en-US"/>
              </w:rPr>
              <w:t xml:space="preserve">теля </w:t>
            </w:r>
            <w:r w:rsidR="00931BFA">
              <w:rPr>
                <w:sz w:val="18"/>
                <w:szCs w:val="18"/>
                <w:lang w:eastAsia="en-US"/>
              </w:rPr>
              <w:t>организует  и обеспечивает работы:</w:t>
            </w:r>
          </w:p>
          <w:p w:rsidR="00931BFA" w:rsidRPr="00C32F07" w:rsidRDefault="00931BFA"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w:t>
            </w:r>
            <w:r w:rsidRPr="00C32F07">
              <w:rPr>
                <w:sz w:val="18"/>
                <w:szCs w:val="18"/>
                <w:lang w:eastAsia="en-US"/>
              </w:rPr>
              <w:t xml:space="preserve">ведение реестра муниципального </w:t>
            </w:r>
            <w:r w:rsidRPr="00C32F07">
              <w:rPr>
                <w:sz w:val="18"/>
                <w:szCs w:val="18"/>
                <w:lang w:eastAsia="en-US"/>
              </w:rPr>
              <w:lastRenderedPageBreak/>
              <w:t>имущества (о</w:t>
            </w:r>
            <w:r w:rsidRPr="00C32F07">
              <w:rPr>
                <w:sz w:val="18"/>
                <w:szCs w:val="18"/>
                <w:lang w:eastAsia="en-US"/>
              </w:rPr>
              <w:t>с</w:t>
            </w:r>
            <w:r w:rsidR="00694505">
              <w:rPr>
                <w:sz w:val="18"/>
                <w:szCs w:val="18"/>
                <w:lang w:eastAsia="en-US"/>
              </w:rPr>
              <w:softHyphen/>
            </w:r>
            <w:r w:rsidRPr="00C32F07">
              <w:rPr>
                <w:sz w:val="18"/>
                <w:szCs w:val="18"/>
                <w:lang w:eastAsia="en-US"/>
              </w:rPr>
              <w:t>новных средств) района;</w:t>
            </w:r>
          </w:p>
          <w:p w:rsidR="00971AC7" w:rsidRDefault="00931BFA" w:rsidP="00823E3E">
            <w:pPr>
              <w:shd w:val="clear" w:color="auto" w:fill="FFFFFF"/>
              <w:tabs>
                <w:tab w:val="left" w:pos="1243"/>
              </w:tabs>
              <w:autoSpaceDE w:val="0"/>
              <w:autoSpaceDN w:val="0"/>
              <w:adjustRightInd w:val="0"/>
              <w:jc w:val="both"/>
              <w:rPr>
                <w:sz w:val="18"/>
                <w:szCs w:val="18"/>
                <w:lang w:eastAsia="en-US"/>
              </w:rPr>
            </w:pPr>
            <w:r w:rsidRPr="00C32F07">
              <w:rPr>
                <w:sz w:val="18"/>
                <w:szCs w:val="18"/>
                <w:lang w:eastAsia="en-US"/>
              </w:rPr>
              <w:t>прием в муниц</w:t>
            </w:r>
            <w:r w:rsidRPr="00C32F07">
              <w:rPr>
                <w:sz w:val="18"/>
                <w:szCs w:val="18"/>
                <w:lang w:eastAsia="en-US"/>
              </w:rPr>
              <w:t>и</w:t>
            </w:r>
            <w:r w:rsidR="00694505">
              <w:rPr>
                <w:sz w:val="18"/>
                <w:szCs w:val="18"/>
                <w:lang w:eastAsia="en-US"/>
              </w:rPr>
              <w:softHyphen/>
            </w:r>
            <w:r w:rsidRPr="00C32F07">
              <w:rPr>
                <w:sz w:val="18"/>
                <w:szCs w:val="18"/>
                <w:lang w:eastAsia="en-US"/>
              </w:rPr>
              <w:t>пальную собс</w:t>
            </w:r>
            <w:r w:rsidRPr="00C32F07">
              <w:rPr>
                <w:sz w:val="18"/>
                <w:szCs w:val="18"/>
                <w:lang w:eastAsia="en-US"/>
              </w:rPr>
              <w:t>т</w:t>
            </w:r>
            <w:r w:rsidR="00694505">
              <w:rPr>
                <w:sz w:val="18"/>
                <w:szCs w:val="18"/>
                <w:lang w:eastAsia="en-US"/>
              </w:rPr>
              <w:softHyphen/>
            </w:r>
            <w:r w:rsidRPr="00C32F07">
              <w:rPr>
                <w:sz w:val="18"/>
                <w:szCs w:val="18"/>
                <w:lang w:eastAsia="en-US"/>
              </w:rPr>
              <w:t xml:space="preserve">венность района основных средств, </w:t>
            </w:r>
          </w:p>
          <w:p w:rsidR="00931BFA" w:rsidRPr="00C32F07" w:rsidRDefault="00931BFA" w:rsidP="00823E3E">
            <w:pPr>
              <w:shd w:val="clear" w:color="auto" w:fill="FFFFFF"/>
              <w:tabs>
                <w:tab w:val="left" w:pos="1243"/>
              </w:tabs>
              <w:autoSpaceDE w:val="0"/>
              <w:autoSpaceDN w:val="0"/>
              <w:adjustRightInd w:val="0"/>
              <w:jc w:val="both"/>
              <w:rPr>
                <w:sz w:val="18"/>
                <w:szCs w:val="18"/>
                <w:lang w:eastAsia="en-US"/>
              </w:rPr>
            </w:pPr>
            <w:r w:rsidRPr="00C32F07">
              <w:rPr>
                <w:sz w:val="18"/>
                <w:szCs w:val="18"/>
                <w:lang w:eastAsia="en-US"/>
              </w:rPr>
              <w:t>передачу мун</w:t>
            </w:r>
            <w:r w:rsidR="00CA6BF1">
              <w:rPr>
                <w:sz w:val="18"/>
                <w:szCs w:val="18"/>
                <w:lang w:eastAsia="en-US"/>
              </w:rPr>
              <w:t>и</w:t>
            </w:r>
            <w:r w:rsidRPr="00C32F07">
              <w:rPr>
                <w:sz w:val="18"/>
                <w:szCs w:val="18"/>
                <w:lang w:eastAsia="en-US"/>
              </w:rPr>
              <w:t>ципального имущества с б</w:t>
            </w:r>
            <w:r w:rsidRPr="00C32F07">
              <w:rPr>
                <w:sz w:val="18"/>
                <w:szCs w:val="18"/>
                <w:lang w:eastAsia="en-US"/>
              </w:rPr>
              <w:t>а</w:t>
            </w:r>
            <w:r w:rsidRPr="00C32F07">
              <w:rPr>
                <w:sz w:val="18"/>
                <w:szCs w:val="18"/>
                <w:lang w:eastAsia="en-US"/>
              </w:rPr>
              <w:t>ланса на баланс, на хр</w:t>
            </w:r>
            <w:r w:rsidRPr="00C32F07">
              <w:rPr>
                <w:sz w:val="18"/>
                <w:szCs w:val="18"/>
                <w:lang w:eastAsia="en-US"/>
              </w:rPr>
              <w:t>а</w:t>
            </w:r>
            <w:r w:rsidRPr="00C32F07">
              <w:rPr>
                <w:sz w:val="18"/>
                <w:szCs w:val="18"/>
                <w:lang w:eastAsia="en-US"/>
              </w:rPr>
              <w:t>нение;</w:t>
            </w:r>
          </w:p>
          <w:p w:rsidR="00931BFA" w:rsidRPr="00C32F07" w:rsidRDefault="00931BFA" w:rsidP="00823E3E">
            <w:pPr>
              <w:shd w:val="clear" w:color="auto" w:fill="FFFFFF"/>
              <w:tabs>
                <w:tab w:val="left" w:pos="1243"/>
              </w:tabs>
              <w:autoSpaceDE w:val="0"/>
              <w:autoSpaceDN w:val="0"/>
              <w:adjustRightInd w:val="0"/>
              <w:jc w:val="both"/>
              <w:rPr>
                <w:sz w:val="18"/>
                <w:szCs w:val="18"/>
                <w:lang w:eastAsia="en-US"/>
              </w:rPr>
            </w:pPr>
            <w:r w:rsidRPr="00C32F07">
              <w:rPr>
                <w:sz w:val="18"/>
                <w:szCs w:val="18"/>
                <w:lang w:eastAsia="en-US"/>
              </w:rPr>
              <w:t>выявление и учет бесхозяйных объектов, а та</w:t>
            </w:r>
            <w:r w:rsidRPr="00C32F07">
              <w:rPr>
                <w:sz w:val="18"/>
                <w:szCs w:val="18"/>
                <w:lang w:eastAsia="en-US"/>
              </w:rPr>
              <w:t>к</w:t>
            </w:r>
            <w:r w:rsidRPr="00C32F07">
              <w:rPr>
                <w:sz w:val="18"/>
                <w:szCs w:val="18"/>
                <w:lang w:eastAsia="en-US"/>
              </w:rPr>
              <w:t>же действия, н</w:t>
            </w:r>
            <w:r w:rsidRPr="00C32F07">
              <w:rPr>
                <w:sz w:val="18"/>
                <w:szCs w:val="18"/>
                <w:lang w:eastAsia="en-US"/>
              </w:rPr>
              <w:t>а</w:t>
            </w:r>
            <w:r w:rsidRPr="00C32F07">
              <w:rPr>
                <w:sz w:val="18"/>
                <w:szCs w:val="18"/>
                <w:lang w:eastAsia="en-US"/>
              </w:rPr>
              <w:t>пра</w:t>
            </w:r>
            <w:r w:rsidRPr="00C32F07">
              <w:rPr>
                <w:sz w:val="18"/>
                <w:szCs w:val="18"/>
                <w:lang w:eastAsia="en-US"/>
              </w:rPr>
              <w:t>в</w:t>
            </w:r>
            <w:r w:rsidRPr="00C32F07">
              <w:rPr>
                <w:sz w:val="18"/>
                <w:szCs w:val="18"/>
                <w:lang w:eastAsia="en-US"/>
              </w:rPr>
              <w:t>ленные на включение в со</w:t>
            </w:r>
            <w:r w:rsidR="00694505">
              <w:rPr>
                <w:sz w:val="18"/>
                <w:szCs w:val="18"/>
                <w:lang w:eastAsia="en-US"/>
              </w:rPr>
              <w:softHyphen/>
            </w:r>
            <w:r w:rsidRPr="00C32F07">
              <w:rPr>
                <w:sz w:val="18"/>
                <w:szCs w:val="18"/>
                <w:lang w:eastAsia="en-US"/>
              </w:rPr>
              <w:t>став муниц</w:t>
            </w:r>
            <w:r w:rsidRPr="00C32F07">
              <w:rPr>
                <w:sz w:val="18"/>
                <w:szCs w:val="18"/>
                <w:lang w:eastAsia="en-US"/>
              </w:rPr>
              <w:t>и</w:t>
            </w:r>
            <w:r w:rsidR="00694505">
              <w:rPr>
                <w:sz w:val="18"/>
                <w:szCs w:val="18"/>
                <w:lang w:eastAsia="en-US"/>
              </w:rPr>
              <w:softHyphen/>
            </w:r>
            <w:r w:rsidRPr="00C32F07">
              <w:rPr>
                <w:sz w:val="18"/>
                <w:szCs w:val="18"/>
                <w:lang w:eastAsia="en-US"/>
              </w:rPr>
              <w:t>пальной собс</w:t>
            </w:r>
            <w:r w:rsidRPr="00C32F07">
              <w:rPr>
                <w:sz w:val="18"/>
                <w:szCs w:val="18"/>
                <w:lang w:eastAsia="en-US"/>
              </w:rPr>
              <w:t>т</w:t>
            </w:r>
            <w:r w:rsidR="00694505">
              <w:rPr>
                <w:sz w:val="18"/>
                <w:szCs w:val="18"/>
                <w:lang w:eastAsia="en-US"/>
              </w:rPr>
              <w:softHyphen/>
            </w:r>
            <w:r w:rsidRPr="00C32F07">
              <w:rPr>
                <w:sz w:val="18"/>
                <w:szCs w:val="18"/>
                <w:lang w:eastAsia="en-US"/>
              </w:rPr>
              <w:t>венности бесх</w:t>
            </w:r>
            <w:r w:rsidRPr="00C32F07">
              <w:rPr>
                <w:sz w:val="18"/>
                <w:szCs w:val="18"/>
                <w:lang w:eastAsia="en-US"/>
              </w:rPr>
              <w:t>о</w:t>
            </w:r>
            <w:r w:rsidR="00694505">
              <w:rPr>
                <w:sz w:val="18"/>
                <w:szCs w:val="18"/>
                <w:lang w:eastAsia="en-US"/>
              </w:rPr>
              <w:softHyphen/>
            </w:r>
            <w:r w:rsidRPr="00C32F07">
              <w:rPr>
                <w:sz w:val="18"/>
                <w:szCs w:val="18"/>
                <w:lang w:eastAsia="en-US"/>
              </w:rPr>
              <w:t>зяйных объе</w:t>
            </w:r>
            <w:r>
              <w:rPr>
                <w:sz w:val="18"/>
                <w:szCs w:val="18"/>
                <w:lang w:eastAsia="en-US"/>
              </w:rPr>
              <w:t>к</w:t>
            </w:r>
            <w:r w:rsidR="00694505">
              <w:rPr>
                <w:sz w:val="18"/>
                <w:szCs w:val="18"/>
                <w:lang w:eastAsia="en-US"/>
              </w:rPr>
              <w:softHyphen/>
            </w:r>
            <w:r>
              <w:rPr>
                <w:sz w:val="18"/>
                <w:szCs w:val="18"/>
                <w:lang w:eastAsia="en-US"/>
              </w:rPr>
              <w:t>тов;</w:t>
            </w:r>
          </w:p>
          <w:p w:rsidR="00931BFA" w:rsidRPr="00C32F07" w:rsidRDefault="00931BFA" w:rsidP="00823E3E">
            <w:pPr>
              <w:shd w:val="clear" w:color="auto" w:fill="FFFFFF"/>
              <w:tabs>
                <w:tab w:val="left" w:pos="1243"/>
              </w:tabs>
              <w:autoSpaceDE w:val="0"/>
              <w:autoSpaceDN w:val="0"/>
              <w:adjustRightInd w:val="0"/>
              <w:jc w:val="both"/>
              <w:rPr>
                <w:sz w:val="18"/>
                <w:szCs w:val="18"/>
                <w:lang w:eastAsia="en-US"/>
              </w:rPr>
            </w:pPr>
            <w:r w:rsidRPr="00C32F07">
              <w:rPr>
                <w:sz w:val="18"/>
                <w:szCs w:val="18"/>
                <w:lang w:eastAsia="en-US"/>
              </w:rPr>
              <w:t>подготовку и оформление д</w:t>
            </w:r>
            <w:r w:rsidRPr="00C32F07">
              <w:rPr>
                <w:sz w:val="18"/>
                <w:szCs w:val="18"/>
                <w:lang w:eastAsia="en-US"/>
              </w:rPr>
              <w:t>о</w:t>
            </w:r>
            <w:r w:rsidR="00694505">
              <w:rPr>
                <w:sz w:val="18"/>
                <w:szCs w:val="18"/>
                <w:lang w:eastAsia="en-US"/>
              </w:rPr>
              <w:softHyphen/>
            </w:r>
            <w:r w:rsidRPr="00C32F07">
              <w:rPr>
                <w:sz w:val="18"/>
                <w:szCs w:val="18"/>
                <w:lang w:eastAsia="en-US"/>
              </w:rPr>
              <w:t>кументов на проведение пр</w:t>
            </w:r>
            <w:r w:rsidRPr="00C32F07">
              <w:rPr>
                <w:sz w:val="18"/>
                <w:szCs w:val="18"/>
                <w:lang w:eastAsia="en-US"/>
              </w:rPr>
              <w:t>и</w:t>
            </w:r>
            <w:r w:rsidR="00694505">
              <w:rPr>
                <w:sz w:val="18"/>
                <w:szCs w:val="18"/>
                <w:lang w:eastAsia="en-US"/>
              </w:rPr>
              <w:softHyphen/>
            </w:r>
            <w:r w:rsidRPr="00C32F07">
              <w:rPr>
                <w:sz w:val="18"/>
                <w:szCs w:val="18"/>
                <w:lang w:eastAsia="en-US"/>
              </w:rPr>
              <w:t>ватизации мун</w:t>
            </w:r>
            <w:r w:rsidRPr="00C32F07">
              <w:rPr>
                <w:sz w:val="18"/>
                <w:szCs w:val="18"/>
                <w:lang w:eastAsia="en-US"/>
              </w:rPr>
              <w:t>и</w:t>
            </w:r>
            <w:r w:rsidR="00694505">
              <w:rPr>
                <w:sz w:val="18"/>
                <w:szCs w:val="18"/>
                <w:lang w:eastAsia="en-US"/>
              </w:rPr>
              <w:softHyphen/>
            </w:r>
            <w:r w:rsidRPr="00C32F07">
              <w:rPr>
                <w:sz w:val="18"/>
                <w:szCs w:val="18"/>
                <w:lang w:eastAsia="en-US"/>
              </w:rPr>
              <w:t>ципального имущества;</w:t>
            </w:r>
          </w:p>
          <w:p w:rsidR="00931BFA" w:rsidRPr="00C32F07" w:rsidRDefault="00931BFA" w:rsidP="00823E3E">
            <w:pPr>
              <w:shd w:val="clear" w:color="auto" w:fill="FFFFFF"/>
              <w:tabs>
                <w:tab w:val="left" w:pos="1243"/>
              </w:tabs>
              <w:autoSpaceDE w:val="0"/>
              <w:autoSpaceDN w:val="0"/>
              <w:adjustRightInd w:val="0"/>
              <w:jc w:val="both"/>
              <w:rPr>
                <w:sz w:val="18"/>
                <w:szCs w:val="18"/>
                <w:lang w:eastAsia="en-US"/>
              </w:rPr>
            </w:pPr>
            <w:proofErr w:type="gramStart"/>
            <w:r w:rsidRPr="00C32F07">
              <w:rPr>
                <w:sz w:val="18"/>
                <w:szCs w:val="18"/>
                <w:lang w:eastAsia="en-US"/>
              </w:rPr>
              <w:t>участие в подг</w:t>
            </w:r>
            <w:r w:rsidRPr="00C32F07">
              <w:rPr>
                <w:sz w:val="18"/>
                <w:szCs w:val="18"/>
                <w:lang w:eastAsia="en-US"/>
              </w:rPr>
              <w:t>о</w:t>
            </w:r>
            <w:r w:rsidR="00694505">
              <w:rPr>
                <w:sz w:val="18"/>
                <w:szCs w:val="18"/>
                <w:lang w:eastAsia="en-US"/>
              </w:rPr>
              <w:softHyphen/>
            </w:r>
            <w:r w:rsidRPr="00C32F07">
              <w:rPr>
                <w:sz w:val="18"/>
                <w:szCs w:val="18"/>
                <w:lang w:eastAsia="en-US"/>
              </w:rPr>
              <w:t>товке докуме</w:t>
            </w:r>
            <w:r w:rsidRPr="00C32F07">
              <w:rPr>
                <w:sz w:val="18"/>
                <w:szCs w:val="18"/>
                <w:lang w:eastAsia="en-US"/>
              </w:rPr>
              <w:t>н</w:t>
            </w:r>
            <w:r w:rsidR="00694505">
              <w:rPr>
                <w:sz w:val="18"/>
                <w:szCs w:val="18"/>
                <w:lang w:eastAsia="en-US"/>
              </w:rPr>
              <w:softHyphen/>
            </w:r>
            <w:r w:rsidRPr="00C32F07">
              <w:rPr>
                <w:sz w:val="18"/>
                <w:szCs w:val="18"/>
                <w:lang w:eastAsia="en-US"/>
              </w:rPr>
              <w:t>тов страхования движимых и не</w:t>
            </w:r>
            <w:r w:rsidR="00694505">
              <w:rPr>
                <w:sz w:val="18"/>
                <w:szCs w:val="18"/>
                <w:lang w:eastAsia="en-US"/>
              </w:rPr>
              <w:softHyphen/>
            </w:r>
            <w:r w:rsidRPr="00C32F07">
              <w:rPr>
                <w:sz w:val="18"/>
                <w:szCs w:val="18"/>
                <w:lang w:eastAsia="en-US"/>
              </w:rPr>
              <w:t>движимых объ</w:t>
            </w:r>
            <w:r w:rsidR="00694505">
              <w:rPr>
                <w:sz w:val="18"/>
                <w:szCs w:val="18"/>
                <w:lang w:eastAsia="en-US"/>
              </w:rPr>
              <w:softHyphen/>
            </w:r>
            <w:r w:rsidRPr="00C32F07">
              <w:rPr>
                <w:sz w:val="18"/>
                <w:szCs w:val="18"/>
                <w:lang w:eastAsia="en-US"/>
              </w:rPr>
              <w:t>ектов муниц</w:t>
            </w:r>
            <w:r w:rsidRPr="00C32F07">
              <w:rPr>
                <w:sz w:val="18"/>
                <w:szCs w:val="18"/>
                <w:lang w:eastAsia="en-US"/>
              </w:rPr>
              <w:t>и</w:t>
            </w:r>
            <w:r w:rsidR="00694505">
              <w:rPr>
                <w:sz w:val="18"/>
                <w:szCs w:val="18"/>
                <w:lang w:eastAsia="en-US"/>
              </w:rPr>
              <w:softHyphen/>
            </w:r>
            <w:r w:rsidRPr="00C32F07">
              <w:rPr>
                <w:sz w:val="18"/>
                <w:szCs w:val="18"/>
                <w:lang w:eastAsia="en-US"/>
              </w:rPr>
              <w:t>пальной собс</w:t>
            </w:r>
            <w:r w:rsidRPr="00C32F07">
              <w:rPr>
                <w:sz w:val="18"/>
                <w:szCs w:val="18"/>
                <w:lang w:eastAsia="en-US"/>
              </w:rPr>
              <w:t>т</w:t>
            </w:r>
            <w:r w:rsidR="00694505">
              <w:rPr>
                <w:sz w:val="18"/>
                <w:szCs w:val="18"/>
                <w:lang w:eastAsia="en-US"/>
              </w:rPr>
              <w:softHyphen/>
            </w:r>
            <w:r w:rsidRPr="00C32F07">
              <w:rPr>
                <w:sz w:val="18"/>
                <w:szCs w:val="18"/>
                <w:lang w:eastAsia="en-US"/>
              </w:rPr>
              <w:t>венности и по</w:t>
            </w:r>
            <w:r w:rsidR="00694505">
              <w:rPr>
                <w:sz w:val="18"/>
                <w:szCs w:val="18"/>
                <w:lang w:eastAsia="en-US"/>
              </w:rPr>
              <w:softHyphen/>
            </w:r>
            <w:r w:rsidRPr="00C32F07">
              <w:rPr>
                <w:sz w:val="18"/>
                <w:szCs w:val="18"/>
                <w:lang w:eastAsia="en-US"/>
              </w:rPr>
              <w:t>даче заявл</w:t>
            </w:r>
            <w:r w:rsidRPr="00C32F07">
              <w:rPr>
                <w:sz w:val="18"/>
                <w:szCs w:val="18"/>
                <w:lang w:eastAsia="en-US"/>
              </w:rPr>
              <w:t>е</w:t>
            </w:r>
            <w:r w:rsidRPr="00C32F07">
              <w:rPr>
                <w:sz w:val="18"/>
                <w:szCs w:val="18"/>
                <w:lang w:eastAsia="en-US"/>
              </w:rPr>
              <w:t>ний на начисл</w:t>
            </w:r>
            <w:r w:rsidRPr="00C32F07">
              <w:rPr>
                <w:sz w:val="18"/>
                <w:szCs w:val="18"/>
                <w:lang w:eastAsia="en-US"/>
              </w:rPr>
              <w:t>е</w:t>
            </w:r>
            <w:r w:rsidRPr="00C32F07">
              <w:rPr>
                <w:sz w:val="18"/>
                <w:szCs w:val="18"/>
                <w:lang w:eastAsia="en-US"/>
              </w:rPr>
              <w:t>ние и контроль</w:t>
            </w:r>
            <w:r w:rsidR="00CA6BF1">
              <w:rPr>
                <w:sz w:val="18"/>
                <w:szCs w:val="18"/>
                <w:lang w:eastAsia="en-US"/>
              </w:rPr>
              <w:t xml:space="preserve"> </w:t>
            </w:r>
            <w:r w:rsidRPr="00C32F07">
              <w:rPr>
                <w:sz w:val="18"/>
                <w:szCs w:val="18"/>
                <w:lang w:eastAsia="en-US"/>
              </w:rPr>
              <w:t>за своевременн</w:t>
            </w:r>
            <w:r w:rsidRPr="00C32F07">
              <w:rPr>
                <w:sz w:val="18"/>
                <w:szCs w:val="18"/>
                <w:lang w:eastAsia="en-US"/>
              </w:rPr>
              <w:t>о</w:t>
            </w:r>
            <w:r w:rsidRPr="00C32F07">
              <w:rPr>
                <w:sz w:val="18"/>
                <w:szCs w:val="18"/>
                <w:lang w:eastAsia="en-US"/>
              </w:rPr>
              <w:t>стью и полнотой пост</w:t>
            </w:r>
            <w:r w:rsidRPr="00C32F07">
              <w:rPr>
                <w:sz w:val="18"/>
                <w:szCs w:val="18"/>
                <w:lang w:eastAsia="en-US"/>
              </w:rPr>
              <w:t>у</w:t>
            </w:r>
            <w:r w:rsidRPr="00C32F07">
              <w:rPr>
                <w:sz w:val="18"/>
                <w:szCs w:val="18"/>
                <w:lang w:eastAsia="en-US"/>
              </w:rPr>
              <w:t xml:space="preserve">пления в бюджет района </w:t>
            </w:r>
            <w:r w:rsidRPr="00C32F07">
              <w:rPr>
                <w:sz w:val="18"/>
                <w:szCs w:val="18"/>
                <w:lang w:eastAsia="en-US"/>
              </w:rPr>
              <w:lastRenderedPageBreak/>
              <w:t>платежей от возмещения ре</w:t>
            </w:r>
            <w:r w:rsidR="00694505">
              <w:rPr>
                <w:sz w:val="18"/>
                <w:szCs w:val="18"/>
                <w:lang w:eastAsia="en-US"/>
              </w:rPr>
              <w:softHyphen/>
            </w:r>
            <w:r w:rsidRPr="00C32F07">
              <w:rPr>
                <w:sz w:val="18"/>
                <w:szCs w:val="18"/>
                <w:lang w:eastAsia="en-US"/>
              </w:rPr>
              <w:t>ального уще</w:t>
            </w:r>
            <w:r w:rsidRPr="00C32F07">
              <w:rPr>
                <w:sz w:val="18"/>
                <w:szCs w:val="18"/>
                <w:lang w:eastAsia="en-US"/>
              </w:rPr>
              <w:t>р</w:t>
            </w:r>
            <w:r w:rsidRPr="00C32F07">
              <w:rPr>
                <w:sz w:val="18"/>
                <w:szCs w:val="18"/>
                <w:lang w:eastAsia="en-US"/>
              </w:rPr>
              <w:t>ба по объектам при возникнов</w:t>
            </w:r>
            <w:r w:rsidRPr="00C32F07">
              <w:rPr>
                <w:sz w:val="18"/>
                <w:szCs w:val="18"/>
                <w:lang w:eastAsia="en-US"/>
              </w:rPr>
              <w:t>е</w:t>
            </w:r>
            <w:r w:rsidRPr="00C32F07">
              <w:rPr>
                <w:sz w:val="18"/>
                <w:szCs w:val="18"/>
                <w:lang w:eastAsia="en-US"/>
              </w:rPr>
              <w:t>нии страховых сл</w:t>
            </w:r>
            <w:r w:rsidRPr="00C32F07">
              <w:rPr>
                <w:sz w:val="18"/>
                <w:szCs w:val="18"/>
                <w:lang w:eastAsia="en-US"/>
              </w:rPr>
              <w:t>у</w:t>
            </w:r>
            <w:r w:rsidR="00694505">
              <w:rPr>
                <w:sz w:val="18"/>
                <w:szCs w:val="18"/>
                <w:lang w:eastAsia="en-US"/>
              </w:rPr>
              <w:softHyphen/>
            </w:r>
            <w:r w:rsidRPr="00C32F07">
              <w:rPr>
                <w:sz w:val="18"/>
                <w:szCs w:val="18"/>
                <w:lang w:eastAsia="en-US"/>
              </w:rPr>
              <w:t>чаев;</w:t>
            </w:r>
            <w:proofErr w:type="gramEnd"/>
          </w:p>
          <w:p w:rsidR="00931BFA" w:rsidRPr="00C32F07" w:rsidRDefault="00931BFA" w:rsidP="00823E3E">
            <w:pPr>
              <w:shd w:val="clear" w:color="auto" w:fill="FFFFFF"/>
              <w:tabs>
                <w:tab w:val="left" w:pos="1243"/>
              </w:tabs>
              <w:autoSpaceDE w:val="0"/>
              <w:autoSpaceDN w:val="0"/>
              <w:adjustRightInd w:val="0"/>
              <w:jc w:val="both"/>
              <w:rPr>
                <w:sz w:val="18"/>
                <w:szCs w:val="18"/>
                <w:lang w:eastAsia="en-US"/>
              </w:rPr>
            </w:pPr>
            <w:r w:rsidRPr="00C32F07">
              <w:rPr>
                <w:sz w:val="18"/>
                <w:szCs w:val="18"/>
                <w:lang w:eastAsia="en-US"/>
              </w:rPr>
              <w:t>учет, анализ, на</w:t>
            </w:r>
            <w:r w:rsidR="00694505">
              <w:rPr>
                <w:sz w:val="18"/>
                <w:szCs w:val="18"/>
                <w:lang w:eastAsia="en-US"/>
              </w:rPr>
              <w:softHyphen/>
            </w:r>
            <w:r w:rsidRPr="00C32F07">
              <w:rPr>
                <w:sz w:val="18"/>
                <w:szCs w:val="18"/>
                <w:lang w:eastAsia="en-US"/>
              </w:rPr>
              <w:t>числение, пр</w:t>
            </w:r>
            <w:r w:rsidRPr="00C32F07">
              <w:rPr>
                <w:sz w:val="18"/>
                <w:szCs w:val="18"/>
                <w:lang w:eastAsia="en-US"/>
              </w:rPr>
              <w:t>о</w:t>
            </w:r>
            <w:r w:rsidR="00694505">
              <w:rPr>
                <w:sz w:val="18"/>
                <w:szCs w:val="18"/>
                <w:lang w:eastAsia="en-US"/>
              </w:rPr>
              <w:softHyphen/>
            </w:r>
            <w:r w:rsidRPr="00C32F07">
              <w:rPr>
                <w:sz w:val="18"/>
                <w:szCs w:val="18"/>
                <w:lang w:eastAsia="en-US"/>
              </w:rPr>
              <w:t xml:space="preserve">гнозирование и </w:t>
            </w:r>
            <w:proofErr w:type="gramStart"/>
            <w:r w:rsidRPr="00C32F07">
              <w:rPr>
                <w:sz w:val="18"/>
                <w:szCs w:val="18"/>
                <w:lang w:eastAsia="en-US"/>
              </w:rPr>
              <w:t>контроль за</w:t>
            </w:r>
            <w:proofErr w:type="gramEnd"/>
            <w:r w:rsidRPr="00C32F07">
              <w:rPr>
                <w:sz w:val="18"/>
                <w:szCs w:val="18"/>
                <w:lang w:eastAsia="en-US"/>
              </w:rPr>
              <w:t xml:space="preserve"> своевременн</w:t>
            </w:r>
            <w:r w:rsidRPr="00C32F07">
              <w:rPr>
                <w:sz w:val="18"/>
                <w:szCs w:val="18"/>
                <w:lang w:eastAsia="en-US"/>
              </w:rPr>
              <w:t>о</w:t>
            </w:r>
            <w:r w:rsidR="00694505">
              <w:rPr>
                <w:sz w:val="18"/>
                <w:szCs w:val="18"/>
                <w:lang w:eastAsia="en-US"/>
              </w:rPr>
              <w:softHyphen/>
            </w:r>
            <w:r w:rsidRPr="00C32F07">
              <w:rPr>
                <w:sz w:val="18"/>
                <w:szCs w:val="18"/>
                <w:lang w:eastAsia="en-US"/>
              </w:rPr>
              <w:t>стью и полнотой поступления в бюджет района платежей от и</w:t>
            </w:r>
            <w:r w:rsidRPr="00C32F07">
              <w:rPr>
                <w:sz w:val="18"/>
                <w:szCs w:val="18"/>
                <w:lang w:eastAsia="en-US"/>
              </w:rPr>
              <w:t>с</w:t>
            </w:r>
            <w:r w:rsidR="00694505">
              <w:rPr>
                <w:sz w:val="18"/>
                <w:szCs w:val="18"/>
                <w:lang w:eastAsia="en-US"/>
              </w:rPr>
              <w:softHyphen/>
            </w:r>
            <w:r w:rsidRPr="00C32F07">
              <w:rPr>
                <w:sz w:val="18"/>
                <w:szCs w:val="18"/>
                <w:lang w:eastAsia="en-US"/>
              </w:rPr>
              <w:t>пользования</w:t>
            </w:r>
            <w:r>
              <w:rPr>
                <w:sz w:val="18"/>
                <w:szCs w:val="18"/>
                <w:lang w:eastAsia="en-US"/>
              </w:rPr>
              <w:t xml:space="preserve"> и реализации</w:t>
            </w:r>
            <w:r w:rsidRPr="00C32F07">
              <w:rPr>
                <w:sz w:val="18"/>
                <w:szCs w:val="18"/>
                <w:lang w:eastAsia="en-US"/>
              </w:rPr>
              <w:t xml:space="preserve"> м</w:t>
            </w:r>
            <w:r w:rsidRPr="00C32F07">
              <w:rPr>
                <w:sz w:val="18"/>
                <w:szCs w:val="18"/>
                <w:lang w:eastAsia="en-US"/>
              </w:rPr>
              <w:t>у</w:t>
            </w:r>
            <w:r w:rsidR="00694505">
              <w:rPr>
                <w:sz w:val="18"/>
                <w:szCs w:val="18"/>
                <w:lang w:eastAsia="en-US"/>
              </w:rPr>
              <w:softHyphen/>
            </w:r>
            <w:r w:rsidRPr="00C32F07">
              <w:rPr>
                <w:sz w:val="18"/>
                <w:szCs w:val="18"/>
                <w:lang w:eastAsia="en-US"/>
              </w:rPr>
              <w:t xml:space="preserve">ниципального имущества, по договорам </w:t>
            </w:r>
            <w:r>
              <w:rPr>
                <w:sz w:val="18"/>
                <w:szCs w:val="18"/>
                <w:lang w:eastAsia="en-US"/>
              </w:rPr>
              <w:t>аре</w:t>
            </w:r>
            <w:r>
              <w:rPr>
                <w:sz w:val="18"/>
                <w:szCs w:val="18"/>
                <w:lang w:eastAsia="en-US"/>
              </w:rPr>
              <w:t>н</w:t>
            </w:r>
            <w:r>
              <w:rPr>
                <w:sz w:val="18"/>
                <w:szCs w:val="18"/>
                <w:lang w:eastAsia="en-US"/>
              </w:rPr>
              <w:t>ды, купли-продажи, в том числе  приват</w:t>
            </w:r>
            <w:r>
              <w:rPr>
                <w:sz w:val="18"/>
                <w:szCs w:val="18"/>
                <w:lang w:eastAsia="en-US"/>
              </w:rPr>
              <w:t>и</w:t>
            </w:r>
            <w:r w:rsidR="00694505">
              <w:rPr>
                <w:sz w:val="18"/>
                <w:szCs w:val="18"/>
                <w:lang w:eastAsia="en-US"/>
              </w:rPr>
              <w:softHyphen/>
            </w:r>
            <w:r>
              <w:rPr>
                <w:sz w:val="18"/>
                <w:szCs w:val="18"/>
                <w:lang w:eastAsia="en-US"/>
              </w:rPr>
              <w:t>зации  муниц</w:t>
            </w:r>
            <w:r>
              <w:rPr>
                <w:sz w:val="18"/>
                <w:szCs w:val="18"/>
                <w:lang w:eastAsia="en-US"/>
              </w:rPr>
              <w:t>и</w:t>
            </w:r>
            <w:r w:rsidR="00694505">
              <w:rPr>
                <w:sz w:val="18"/>
                <w:szCs w:val="18"/>
                <w:lang w:eastAsia="en-US"/>
              </w:rPr>
              <w:softHyphen/>
            </w:r>
            <w:r>
              <w:rPr>
                <w:sz w:val="18"/>
                <w:szCs w:val="18"/>
                <w:lang w:eastAsia="en-US"/>
              </w:rPr>
              <w:t>пального имущ</w:t>
            </w:r>
            <w:r>
              <w:rPr>
                <w:sz w:val="18"/>
                <w:szCs w:val="18"/>
                <w:lang w:eastAsia="en-US"/>
              </w:rPr>
              <w:t>е</w:t>
            </w:r>
            <w:r w:rsidR="00694505">
              <w:rPr>
                <w:sz w:val="18"/>
                <w:szCs w:val="18"/>
                <w:lang w:eastAsia="en-US"/>
              </w:rPr>
              <w:softHyphen/>
            </w:r>
            <w:r>
              <w:rPr>
                <w:sz w:val="18"/>
                <w:szCs w:val="18"/>
                <w:lang w:eastAsia="en-US"/>
              </w:rPr>
              <w:t xml:space="preserve">ства, </w:t>
            </w:r>
            <w:r w:rsidRPr="00C32F07">
              <w:rPr>
                <w:sz w:val="18"/>
                <w:szCs w:val="18"/>
                <w:lang w:eastAsia="en-US"/>
              </w:rPr>
              <w:t>социаль</w:t>
            </w:r>
            <w:r w:rsidR="00694505">
              <w:rPr>
                <w:sz w:val="18"/>
                <w:szCs w:val="18"/>
                <w:lang w:eastAsia="en-US"/>
              </w:rPr>
              <w:softHyphen/>
            </w:r>
            <w:r w:rsidRPr="00C32F07">
              <w:rPr>
                <w:sz w:val="18"/>
                <w:szCs w:val="18"/>
                <w:lang w:eastAsia="en-US"/>
              </w:rPr>
              <w:t>ного найма и найма жилых помещений фо</w:t>
            </w:r>
            <w:r w:rsidRPr="00C32F07">
              <w:rPr>
                <w:sz w:val="18"/>
                <w:szCs w:val="18"/>
                <w:lang w:eastAsia="en-US"/>
              </w:rPr>
              <w:t>н</w:t>
            </w:r>
            <w:r w:rsidRPr="00C32F07">
              <w:rPr>
                <w:sz w:val="18"/>
                <w:szCs w:val="18"/>
                <w:lang w:eastAsia="en-US"/>
              </w:rPr>
              <w:t>да коммер</w:t>
            </w:r>
            <w:r w:rsidR="00694505">
              <w:rPr>
                <w:sz w:val="18"/>
                <w:szCs w:val="18"/>
                <w:lang w:eastAsia="en-US"/>
              </w:rPr>
              <w:softHyphen/>
            </w:r>
            <w:r w:rsidRPr="00C32F07">
              <w:rPr>
                <w:sz w:val="18"/>
                <w:szCs w:val="18"/>
                <w:lang w:eastAsia="en-US"/>
              </w:rPr>
              <w:t>ческого и</w:t>
            </w:r>
            <w:r w:rsidRPr="00C32F07">
              <w:rPr>
                <w:sz w:val="18"/>
                <w:szCs w:val="18"/>
                <w:lang w:eastAsia="en-US"/>
              </w:rPr>
              <w:t>с</w:t>
            </w:r>
            <w:r w:rsidRPr="00C32F07">
              <w:rPr>
                <w:sz w:val="18"/>
                <w:szCs w:val="18"/>
                <w:lang w:eastAsia="en-US"/>
              </w:rPr>
              <w:t>поль</w:t>
            </w:r>
            <w:r w:rsidR="00694505">
              <w:rPr>
                <w:sz w:val="18"/>
                <w:szCs w:val="18"/>
                <w:lang w:eastAsia="en-US"/>
              </w:rPr>
              <w:softHyphen/>
            </w:r>
            <w:r w:rsidRPr="00C32F07">
              <w:rPr>
                <w:sz w:val="18"/>
                <w:szCs w:val="18"/>
                <w:lang w:eastAsia="en-US"/>
              </w:rPr>
              <w:t>зования</w:t>
            </w:r>
            <w:r>
              <w:rPr>
                <w:sz w:val="18"/>
                <w:szCs w:val="18"/>
                <w:lang w:eastAsia="en-US"/>
              </w:rPr>
              <w:t xml:space="preserve"> и найма специал</w:t>
            </w:r>
            <w:r>
              <w:rPr>
                <w:sz w:val="18"/>
                <w:szCs w:val="18"/>
                <w:lang w:eastAsia="en-US"/>
              </w:rPr>
              <w:t>и</w:t>
            </w:r>
            <w:r>
              <w:rPr>
                <w:sz w:val="18"/>
                <w:szCs w:val="18"/>
                <w:lang w:eastAsia="en-US"/>
              </w:rPr>
              <w:t>зиро</w:t>
            </w:r>
            <w:r w:rsidR="00694505">
              <w:rPr>
                <w:sz w:val="18"/>
                <w:szCs w:val="18"/>
                <w:lang w:eastAsia="en-US"/>
              </w:rPr>
              <w:softHyphen/>
            </w:r>
            <w:r>
              <w:rPr>
                <w:sz w:val="18"/>
                <w:szCs w:val="18"/>
                <w:lang w:eastAsia="en-US"/>
              </w:rPr>
              <w:t>ванных ж</w:t>
            </w:r>
            <w:r>
              <w:rPr>
                <w:sz w:val="18"/>
                <w:szCs w:val="18"/>
                <w:lang w:eastAsia="en-US"/>
              </w:rPr>
              <w:t>и</w:t>
            </w:r>
            <w:r>
              <w:rPr>
                <w:sz w:val="18"/>
                <w:szCs w:val="18"/>
                <w:lang w:eastAsia="en-US"/>
              </w:rPr>
              <w:t>лых помещений</w:t>
            </w:r>
            <w:r w:rsidRPr="00C32F07">
              <w:rPr>
                <w:sz w:val="18"/>
                <w:szCs w:val="18"/>
                <w:lang w:eastAsia="en-US"/>
              </w:rPr>
              <w:t>;</w:t>
            </w:r>
          </w:p>
          <w:p w:rsidR="00931BFA" w:rsidRPr="00C32F07" w:rsidRDefault="00931BFA" w:rsidP="00823E3E">
            <w:pPr>
              <w:shd w:val="clear" w:color="auto" w:fill="FFFFFF"/>
              <w:tabs>
                <w:tab w:val="left" w:pos="1243"/>
              </w:tabs>
              <w:autoSpaceDE w:val="0"/>
              <w:autoSpaceDN w:val="0"/>
              <w:adjustRightInd w:val="0"/>
              <w:jc w:val="both"/>
              <w:rPr>
                <w:sz w:val="18"/>
                <w:szCs w:val="18"/>
                <w:lang w:eastAsia="en-US"/>
              </w:rPr>
            </w:pPr>
            <w:r w:rsidRPr="00C32F07">
              <w:rPr>
                <w:sz w:val="18"/>
                <w:szCs w:val="18"/>
                <w:lang w:eastAsia="en-US"/>
              </w:rPr>
              <w:t>оформление до</w:t>
            </w:r>
            <w:r w:rsidR="00694505">
              <w:rPr>
                <w:sz w:val="18"/>
                <w:szCs w:val="18"/>
                <w:lang w:eastAsia="en-US"/>
              </w:rPr>
              <w:softHyphen/>
            </w:r>
            <w:r w:rsidRPr="00C32F07">
              <w:rPr>
                <w:sz w:val="18"/>
                <w:szCs w:val="18"/>
                <w:lang w:eastAsia="en-US"/>
              </w:rPr>
              <w:t>говоров соц</w:t>
            </w:r>
            <w:r w:rsidRPr="00C32F07">
              <w:rPr>
                <w:sz w:val="18"/>
                <w:szCs w:val="18"/>
                <w:lang w:eastAsia="en-US"/>
              </w:rPr>
              <w:t>и</w:t>
            </w:r>
            <w:r w:rsidR="00694505">
              <w:rPr>
                <w:sz w:val="18"/>
                <w:szCs w:val="18"/>
                <w:lang w:eastAsia="en-US"/>
              </w:rPr>
              <w:softHyphen/>
            </w:r>
            <w:r w:rsidRPr="00C32F07">
              <w:rPr>
                <w:sz w:val="18"/>
                <w:szCs w:val="18"/>
                <w:lang w:eastAsia="en-US"/>
              </w:rPr>
              <w:t>ального найма и найма жилых помещений фо</w:t>
            </w:r>
            <w:r w:rsidRPr="00C32F07">
              <w:rPr>
                <w:sz w:val="18"/>
                <w:szCs w:val="18"/>
                <w:lang w:eastAsia="en-US"/>
              </w:rPr>
              <w:t>н</w:t>
            </w:r>
            <w:r w:rsidRPr="00C32F07">
              <w:rPr>
                <w:sz w:val="18"/>
                <w:szCs w:val="18"/>
                <w:lang w:eastAsia="en-US"/>
              </w:rPr>
              <w:t>да коммер</w:t>
            </w:r>
            <w:r w:rsidR="00694505">
              <w:rPr>
                <w:sz w:val="18"/>
                <w:szCs w:val="18"/>
                <w:lang w:eastAsia="en-US"/>
              </w:rPr>
              <w:softHyphen/>
            </w:r>
            <w:r w:rsidRPr="00C32F07">
              <w:rPr>
                <w:sz w:val="18"/>
                <w:szCs w:val="18"/>
                <w:lang w:eastAsia="en-US"/>
              </w:rPr>
              <w:t>ческ</w:t>
            </w:r>
            <w:r w:rsidRPr="00C32F07">
              <w:rPr>
                <w:sz w:val="18"/>
                <w:szCs w:val="18"/>
                <w:lang w:eastAsia="en-US"/>
              </w:rPr>
              <w:t>о</w:t>
            </w:r>
            <w:r w:rsidRPr="00C32F07">
              <w:rPr>
                <w:sz w:val="18"/>
                <w:szCs w:val="18"/>
                <w:lang w:eastAsia="en-US"/>
              </w:rPr>
              <w:t>го исполь</w:t>
            </w:r>
            <w:r w:rsidR="00694505">
              <w:rPr>
                <w:sz w:val="18"/>
                <w:szCs w:val="18"/>
                <w:lang w:eastAsia="en-US"/>
              </w:rPr>
              <w:softHyphen/>
            </w:r>
            <w:r w:rsidRPr="00C32F07">
              <w:rPr>
                <w:sz w:val="18"/>
                <w:szCs w:val="18"/>
                <w:lang w:eastAsia="en-US"/>
              </w:rPr>
              <w:t>зов</w:t>
            </w:r>
            <w:r w:rsidRPr="00C32F07">
              <w:rPr>
                <w:sz w:val="18"/>
                <w:szCs w:val="18"/>
                <w:lang w:eastAsia="en-US"/>
              </w:rPr>
              <w:t>а</w:t>
            </w:r>
            <w:r w:rsidRPr="00C32F07">
              <w:rPr>
                <w:sz w:val="18"/>
                <w:szCs w:val="18"/>
                <w:lang w:eastAsia="en-US"/>
              </w:rPr>
              <w:t xml:space="preserve">ния; </w:t>
            </w:r>
          </w:p>
          <w:p w:rsidR="00931BFA" w:rsidRDefault="00931BFA" w:rsidP="00823E3E">
            <w:pPr>
              <w:shd w:val="clear" w:color="auto" w:fill="FFFFFF"/>
              <w:tabs>
                <w:tab w:val="left" w:pos="1243"/>
              </w:tabs>
              <w:autoSpaceDE w:val="0"/>
              <w:autoSpaceDN w:val="0"/>
              <w:adjustRightInd w:val="0"/>
              <w:jc w:val="both"/>
              <w:rPr>
                <w:sz w:val="18"/>
                <w:szCs w:val="18"/>
                <w:lang w:eastAsia="en-US"/>
              </w:rPr>
            </w:pPr>
            <w:r w:rsidRPr="00C32F07">
              <w:rPr>
                <w:sz w:val="18"/>
                <w:szCs w:val="18"/>
                <w:lang w:eastAsia="en-US"/>
              </w:rPr>
              <w:t>подготовку и оформление до</w:t>
            </w:r>
            <w:r w:rsidR="00694505">
              <w:rPr>
                <w:sz w:val="18"/>
                <w:szCs w:val="18"/>
                <w:lang w:eastAsia="en-US"/>
              </w:rPr>
              <w:softHyphen/>
            </w:r>
            <w:r w:rsidRPr="00C32F07">
              <w:rPr>
                <w:sz w:val="18"/>
                <w:szCs w:val="18"/>
                <w:lang w:eastAsia="en-US"/>
              </w:rPr>
              <w:lastRenderedPageBreak/>
              <w:t>кументов на за</w:t>
            </w:r>
            <w:r w:rsidR="00694505">
              <w:rPr>
                <w:sz w:val="18"/>
                <w:szCs w:val="18"/>
                <w:lang w:eastAsia="en-US"/>
              </w:rPr>
              <w:softHyphen/>
            </w:r>
            <w:r w:rsidRPr="00C32F07">
              <w:rPr>
                <w:sz w:val="18"/>
                <w:szCs w:val="18"/>
                <w:lang w:eastAsia="en-US"/>
              </w:rPr>
              <w:t>крепление мун</w:t>
            </w:r>
            <w:r w:rsidRPr="00C32F07">
              <w:rPr>
                <w:sz w:val="18"/>
                <w:szCs w:val="18"/>
                <w:lang w:eastAsia="en-US"/>
              </w:rPr>
              <w:t>и</w:t>
            </w:r>
            <w:r w:rsidR="00694505">
              <w:rPr>
                <w:sz w:val="18"/>
                <w:szCs w:val="18"/>
                <w:lang w:eastAsia="en-US"/>
              </w:rPr>
              <w:softHyphen/>
            </w:r>
            <w:r w:rsidRPr="00C32F07">
              <w:rPr>
                <w:sz w:val="18"/>
                <w:szCs w:val="18"/>
                <w:lang w:eastAsia="en-US"/>
              </w:rPr>
              <w:t>ципального имущества рай</w:t>
            </w:r>
            <w:r w:rsidR="00694505">
              <w:rPr>
                <w:sz w:val="18"/>
                <w:szCs w:val="18"/>
                <w:lang w:eastAsia="en-US"/>
              </w:rPr>
              <w:softHyphen/>
            </w:r>
            <w:r w:rsidRPr="00C32F07">
              <w:rPr>
                <w:sz w:val="18"/>
                <w:szCs w:val="18"/>
                <w:lang w:eastAsia="en-US"/>
              </w:rPr>
              <w:t>она в хозяйс</w:t>
            </w:r>
            <w:r w:rsidRPr="00C32F07">
              <w:rPr>
                <w:sz w:val="18"/>
                <w:szCs w:val="18"/>
                <w:lang w:eastAsia="en-US"/>
              </w:rPr>
              <w:t>т</w:t>
            </w:r>
            <w:r w:rsidR="00694505">
              <w:rPr>
                <w:sz w:val="18"/>
                <w:szCs w:val="18"/>
                <w:lang w:eastAsia="en-US"/>
              </w:rPr>
              <w:softHyphen/>
            </w:r>
            <w:r w:rsidRPr="00C32F07">
              <w:rPr>
                <w:sz w:val="18"/>
                <w:szCs w:val="18"/>
                <w:lang w:eastAsia="en-US"/>
              </w:rPr>
              <w:t>венное ведение и оперативное управление</w:t>
            </w:r>
            <w:r>
              <w:rPr>
                <w:sz w:val="18"/>
                <w:szCs w:val="18"/>
                <w:lang w:eastAsia="en-US"/>
              </w:rPr>
              <w:t>;</w:t>
            </w:r>
          </w:p>
          <w:p w:rsidR="00931BFA" w:rsidRPr="00C32F07" w:rsidRDefault="00931BFA" w:rsidP="00823E3E">
            <w:pPr>
              <w:shd w:val="clear" w:color="auto" w:fill="FFFFFF"/>
              <w:tabs>
                <w:tab w:val="left" w:pos="1243"/>
              </w:tabs>
              <w:autoSpaceDE w:val="0"/>
              <w:autoSpaceDN w:val="0"/>
              <w:adjustRightInd w:val="0"/>
              <w:jc w:val="both"/>
              <w:rPr>
                <w:sz w:val="18"/>
                <w:szCs w:val="18"/>
                <w:lang w:eastAsia="en-US"/>
              </w:rPr>
            </w:pPr>
            <w:r w:rsidRPr="00C32F07">
              <w:rPr>
                <w:sz w:val="18"/>
                <w:szCs w:val="18"/>
                <w:lang w:eastAsia="en-US"/>
              </w:rPr>
              <w:t>ведение лицевых счетов плател</w:t>
            </w:r>
            <w:r w:rsidRPr="00C32F07">
              <w:rPr>
                <w:sz w:val="18"/>
                <w:szCs w:val="18"/>
                <w:lang w:eastAsia="en-US"/>
              </w:rPr>
              <w:t>ь</w:t>
            </w:r>
            <w:r w:rsidR="00694505">
              <w:rPr>
                <w:sz w:val="18"/>
                <w:szCs w:val="18"/>
                <w:lang w:eastAsia="en-US"/>
              </w:rPr>
              <w:softHyphen/>
            </w:r>
            <w:r w:rsidRPr="00C32F07">
              <w:rPr>
                <w:sz w:val="18"/>
                <w:szCs w:val="18"/>
                <w:lang w:eastAsia="en-US"/>
              </w:rPr>
              <w:t>щиков арендной платы по дог</w:t>
            </w:r>
            <w:r w:rsidRPr="00C32F07">
              <w:rPr>
                <w:sz w:val="18"/>
                <w:szCs w:val="18"/>
                <w:lang w:eastAsia="en-US"/>
              </w:rPr>
              <w:t>о</w:t>
            </w:r>
            <w:r w:rsidR="00694505">
              <w:rPr>
                <w:sz w:val="18"/>
                <w:szCs w:val="18"/>
                <w:lang w:eastAsia="en-US"/>
              </w:rPr>
              <w:softHyphen/>
            </w:r>
            <w:r w:rsidRPr="00C32F07">
              <w:rPr>
                <w:sz w:val="18"/>
                <w:szCs w:val="18"/>
                <w:lang w:eastAsia="en-US"/>
              </w:rPr>
              <w:t>ворам аренды имущества, з</w:t>
            </w:r>
            <w:r w:rsidRPr="00C32F07">
              <w:rPr>
                <w:sz w:val="18"/>
                <w:szCs w:val="18"/>
                <w:lang w:eastAsia="en-US"/>
              </w:rPr>
              <w:t>а</w:t>
            </w:r>
            <w:r w:rsidR="00694505">
              <w:rPr>
                <w:sz w:val="18"/>
                <w:szCs w:val="18"/>
                <w:lang w:eastAsia="en-US"/>
              </w:rPr>
              <w:softHyphen/>
            </w:r>
            <w:r w:rsidRPr="00C32F07">
              <w:rPr>
                <w:sz w:val="18"/>
                <w:szCs w:val="18"/>
                <w:lang w:eastAsia="en-US"/>
              </w:rPr>
              <w:t>ключенным с администрацией района;</w:t>
            </w:r>
          </w:p>
          <w:p w:rsidR="00931BFA" w:rsidRPr="00C32F07" w:rsidRDefault="00931BFA" w:rsidP="00823E3E">
            <w:pPr>
              <w:shd w:val="clear" w:color="auto" w:fill="FFFFFF"/>
              <w:tabs>
                <w:tab w:val="left" w:pos="1243"/>
              </w:tabs>
              <w:autoSpaceDE w:val="0"/>
              <w:autoSpaceDN w:val="0"/>
              <w:adjustRightInd w:val="0"/>
              <w:jc w:val="both"/>
              <w:rPr>
                <w:sz w:val="18"/>
                <w:szCs w:val="18"/>
                <w:lang w:eastAsia="en-US"/>
              </w:rPr>
            </w:pPr>
            <w:r w:rsidRPr="00C32F07">
              <w:rPr>
                <w:sz w:val="18"/>
                <w:szCs w:val="18"/>
                <w:lang w:eastAsia="en-US"/>
              </w:rPr>
              <w:t>проведение то</w:t>
            </w:r>
            <w:r w:rsidRPr="00C32F07">
              <w:rPr>
                <w:sz w:val="18"/>
                <w:szCs w:val="18"/>
                <w:lang w:eastAsia="en-US"/>
              </w:rPr>
              <w:t>р</w:t>
            </w:r>
            <w:r w:rsidR="00694505">
              <w:rPr>
                <w:sz w:val="18"/>
                <w:szCs w:val="18"/>
                <w:lang w:eastAsia="en-US"/>
              </w:rPr>
              <w:softHyphen/>
            </w:r>
            <w:r w:rsidRPr="00C32F07">
              <w:rPr>
                <w:sz w:val="18"/>
                <w:szCs w:val="18"/>
                <w:lang w:eastAsia="en-US"/>
              </w:rPr>
              <w:t>гов (конкурсов, аукционов) по продаже имущ</w:t>
            </w:r>
            <w:r w:rsidRPr="00C32F07">
              <w:rPr>
                <w:sz w:val="18"/>
                <w:szCs w:val="18"/>
                <w:lang w:eastAsia="en-US"/>
              </w:rPr>
              <w:t>е</w:t>
            </w:r>
            <w:r w:rsidR="00694505">
              <w:rPr>
                <w:sz w:val="18"/>
                <w:szCs w:val="18"/>
                <w:lang w:eastAsia="en-US"/>
              </w:rPr>
              <w:softHyphen/>
            </w:r>
            <w:r w:rsidRPr="00C32F07">
              <w:rPr>
                <w:sz w:val="18"/>
                <w:szCs w:val="18"/>
                <w:lang w:eastAsia="en-US"/>
              </w:rPr>
              <w:t>ства или сдачи в аренду имуще</w:t>
            </w:r>
            <w:r w:rsidR="00694505">
              <w:rPr>
                <w:sz w:val="18"/>
                <w:szCs w:val="18"/>
                <w:lang w:eastAsia="en-US"/>
              </w:rPr>
              <w:softHyphen/>
            </w:r>
            <w:r w:rsidRPr="00C32F07">
              <w:rPr>
                <w:sz w:val="18"/>
                <w:szCs w:val="18"/>
                <w:lang w:eastAsia="en-US"/>
              </w:rPr>
              <w:t>с</w:t>
            </w:r>
            <w:r w:rsidRPr="00C32F07">
              <w:rPr>
                <w:sz w:val="18"/>
                <w:szCs w:val="18"/>
                <w:lang w:eastAsia="en-US"/>
              </w:rPr>
              <w:t>т</w:t>
            </w:r>
            <w:r w:rsidRPr="00C32F07">
              <w:rPr>
                <w:sz w:val="18"/>
                <w:szCs w:val="18"/>
                <w:lang w:eastAsia="en-US"/>
              </w:rPr>
              <w:t>ва;</w:t>
            </w:r>
          </w:p>
          <w:p w:rsidR="00931BFA" w:rsidRPr="00C32F07" w:rsidRDefault="00931BFA" w:rsidP="00823E3E">
            <w:pPr>
              <w:shd w:val="clear" w:color="auto" w:fill="FFFFFF"/>
              <w:tabs>
                <w:tab w:val="left" w:pos="1243"/>
              </w:tabs>
              <w:autoSpaceDE w:val="0"/>
              <w:autoSpaceDN w:val="0"/>
              <w:adjustRightInd w:val="0"/>
              <w:jc w:val="both"/>
              <w:rPr>
                <w:sz w:val="18"/>
                <w:szCs w:val="18"/>
                <w:lang w:eastAsia="en-US"/>
              </w:rPr>
            </w:pPr>
            <w:proofErr w:type="gramStart"/>
            <w:r w:rsidRPr="00C32F07">
              <w:rPr>
                <w:sz w:val="18"/>
                <w:szCs w:val="18"/>
                <w:lang w:eastAsia="en-US"/>
              </w:rPr>
              <w:t>контроль за</w:t>
            </w:r>
            <w:proofErr w:type="gramEnd"/>
            <w:r w:rsidRPr="00C32F07">
              <w:rPr>
                <w:sz w:val="18"/>
                <w:szCs w:val="18"/>
                <w:lang w:eastAsia="en-US"/>
              </w:rPr>
              <w:t xml:space="preserve"> и</w:t>
            </w:r>
            <w:r w:rsidRPr="00C32F07">
              <w:rPr>
                <w:sz w:val="18"/>
                <w:szCs w:val="18"/>
                <w:lang w:eastAsia="en-US"/>
              </w:rPr>
              <w:t>с</w:t>
            </w:r>
            <w:r w:rsidR="00694505">
              <w:rPr>
                <w:sz w:val="18"/>
                <w:szCs w:val="18"/>
                <w:lang w:eastAsia="en-US"/>
              </w:rPr>
              <w:softHyphen/>
            </w:r>
            <w:r w:rsidRPr="00C32F07">
              <w:rPr>
                <w:sz w:val="18"/>
                <w:szCs w:val="18"/>
                <w:lang w:eastAsia="en-US"/>
              </w:rPr>
              <w:t>пользованием по назначению м</w:t>
            </w:r>
            <w:r w:rsidRPr="00C32F07">
              <w:rPr>
                <w:sz w:val="18"/>
                <w:szCs w:val="18"/>
                <w:lang w:eastAsia="en-US"/>
              </w:rPr>
              <w:t>у</w:t>
            </w:r>
            <w:r w:rsidR="00694505">
              <w:rPr>
                <w:sz w:val="18"/>
                <w:szCs w:val="18"/>
                <w:lang w:eastAsia="en-US"/>
              </w:rPr>
              <w:softHyphen/>
            </w:r>
            <w:r w:rsidRPr="00C32F07">
              <w:rPr>
                <w:sz w:val="18"/>
                <w:szCs w:val="18"/>
                <w:lang w:eastAsia="en-US"/>
              </w:rPr>
              <w:t>ниципального имущества, з</w:t>
            </w:r>
            <w:r w:rsidRPr="00C32F07">
              <w:rPr>
                <w:sz w:val="18"/>
                <w:szCs w:val="18"/>
                <w:lang w:eastAsia="en-US"/>
              </w:rPr>
              <w:t>а</w:t>
            </w:r>
            <w:r w:rsidR="00694505">
              <w:rPr>
                <w:sz w:val="18"/>
                <w:szCs w:val="18"/>
                <w:lang w:eastAsia="en-US"/>
              </w:rPr>
              <w:softHyphen/>
            </w:r>
            <w:r w:rsidRPr="00C32F07">
              <w:rPr>
                <w:sz w:val="18"/>
                <w:szCs w:val="18"/>
                <w:lang w:eastAsia="en-US"/>
              </w:rPr>
              <w:t>крепленного на праве хозяйс</w:t>
            </w:r>
            <w:r w:rsidRPr="00C32F07">
              <w:rPr>
                <w:sz w:val="18"/>
                <w:szCs w:val="18"/>
                <w:lang w:eastAsia="en-US"/>
              </w:rPr>
              <w:t>т</w:t>
            </w:r>
            <w:r w:rsidR="00694505">
              <w:rPr>
                <w:sz w:val="18"/>
                <w:szCs w:val="18"/>
                <w:lang w:eastAsia="en-US"/>
              </w:rPr>
              <w:softHyphen/>
            </w:r>
            <w:r w:rsidRPr="00C32F07">
              <w:rPr>
                <w:sz w:val="18"/>
                <w:szCs w:val="18"/>
                <w:lang w:eastAsia="en-US"/>
              </w:rPr>
              <w:t xml:space="preserve">венного ведения и оперативного управления; </w:t>
            </w:r>
          </w:p>
          <w:p w:rsidR="00931BFA" w:rsidRPr="00C32F07" w:rsidRDefault="00931BFA" w:rsidP="00823E3E">
            <w:pPr>
              <w:shd w:val="clear" w:color="auto" w:fill="FFFFFF"/>
              <w:tabs>
                <w:tab w:val="left" w:pos="1243"/>
              </w:tabs>
              <w:autoSpaceDE w:val="0"/>
              <w:autoSpaceDN w:val="0"/>
              <w:adjustRightInd w:val="0"/>
              <w:jc w:val="both"/>
              <w:rPr>
                <w:sz w:val="18"/>
                <w:szCs w:val="18"/>
                <w:lang w:eastAsia="en-US"/>
              </w:rPr>
            </w:pPr>
            <w:r w:rsidRPr="00C32F07">
              <w:rPr>
                <w:sz w:val="18"/>
                <w:szCs w:val="18"/>
                <w:lang w:eastAsia="en-US"/>
              </w:rPr>
              <w:t>подготовку д</w:t>
            </w:r>
            <w:r w:rsidRPr="00C32F07">
              <w:rPr>
                <w:sz w:val="18"/>
                <w:szCs w:val="18"/>
                <w:lang w:eastAsia="en-US"/>
              </w:rPr>
              <w:t>о</w:t>
            </w:r>
            <w:r w:rsidR="00694505">
              <w:rPr>
                <w:sz w:val="18"/>
                <w:szCs w:val="18"/>
                <w:lang w:eastAsia="en-US"/>
              </w:rPr>
              <w:softHyphen/>
            </w:r>
            <w:r w:rsidRPr="00C32F07">
              <w:rPr>
                <w:sz w:val="18"/>
                <w:szCs w:val="18"/>
                <w:lang w:eastAsia="en-US"/>
              </w:rPr>
              <w:t>кументов по списанию им</w:t>
            </w:r>
            <w:r w:rsidRPr="00C32F07">
              <w:rPr>
                <w:sz w:val="18"/>
                <w:szCs w:val="18"/>
                <w:lang w:eastAsia="en-US"/>
              </w:rPr>
              <w:t>у</w:t>
            </w:r>
            <w:r w:rsidR="00694505">
              <w:rPr>
                <w:sz w:val="18"/>
                <w:szCs w:val="18"/>
                <w:lang w:eastAsia="en-US"/>
              </w:rPr>
              <w:softHyphen/>
            </w:r>
            <w:r w:rsidRPr="00C32F07">
              <w:rPr>
                <w:sz w:val="18"/>
                <w:szCs w:val="18"/>
                <w:lang w:eastAsia="en-US"/>
              </w:rPr>
              <w:t>щества из мун</w:t>
            </w:r>
            <w:r w:rsidRPr="00C32F07">
              <w:rPr>
                <w:sz w:val="18"/>
                <w:szCs w:val="18"/>
                <w:lang w:eastAsia="en-US"/>
              </w:rPr>
              <w:t>и</w:t>
            </w:r>
            <w:r w:rsidR="00694505">
              <w:rPr>
                <w:sz w:val="18"/>
                <w:szCs w:val="18"/>
                <w:lang w:eastAsia="en-US"/>
              </w:rPr>
              <w:softHyphen/>
            </w:r>
            <w:r w:rsidRPr="00C32F07">
              <w:rPr>
                <w:sz w:val="18"/>
                <w:szCs w:val="18"/>
                <w:lang w:eastAsia="en-US"/>
              </w:rPr>
              <w:t>ципальной соб</w:t>
            </w:r>
            <w:r w:rsidR="00694505">
              <w:rPr>
                <w:sz w:val="18"/>
                <w:szCs w:val="18"/>
                <w:lang w:eastAsia="en-US"/>
              </w:rPr>
              <w:softHyphen/>
            </w:r>
            <w:r w:rsidRPr="00C32F07">
              <w:rPr>
                <w:sz w:val="18"/>
                <w:szCs w:val="18"/>
                <w:lang w:eastAsia="en-US"/>
              </w:rPr>
              <w:t>ственности а</w:t>
            </w:r>
            <w:r w:rsidRPr="00C32F07">
              <w:rPr>
                <w:sz w:val="18"/>
                <w:szCs w:val="18"/>
                <w:lang w:eastAsia="en-US"/>
              </w:rPr>
              <w:t>д</w:t>
            </w:r>
            <w:r w:rsidR="00694505">
              <w:rPr>
                <w:sz w:val="18"/>
                <w:szCs w:val="18"/>
                <w:lang w:eastAsia="en-US"/>
              </w:rPr>
              <w:softHyphen/>
            </w:r>
            <w:r w:rsidRPr="00C32F07">
              <w:rPr>
                <w:sz w:val="18"/>
                <w:szCs w:val="18"/>
                <w:lang w:eastAsia="en-US"/>
              </w:rPr>
              <w:t>министрации района;</w:t>
            </w:r>
          </w:p>
          <w:p w:rsidR="00931BFA" w:rsidRPr="00C32F07" w:rsidRDefault="00931BFA"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проведение</w:t>
            </w:r>
            <w:r w:rsidRPr="00C32F07">
              <w:rPr>
                <w:sz w:val="18"/>
                <w:szCs w:val="18"/>
                <w:lang w:eastAsia="en-US"/>
              </w:rPr>
              <w:t xml:space="preserve"> со</w:t>
            </w:r>
            <w:r w:rsidR="00694505">
              <w:rPr>
                <w:sz w:val="18"/>
                <w:szCs w:val="18"/>
                <w:lang w:eastAsia="en-US"/>
              </w:rPr>
              <w:softHyphen/>
            </w:r>
            <w:r w:rsidRPr="00C32F07">
              <w:rPr>
                <w:sz w:val="18"/>
                <w:szCs w:val="18"/>
                <w:lang w:eastAsia="en-US"/>
              </w:rPr>
              <w:t>гласовани</w:t>
            </w:r>
            <w:r>
              <w:rPr>
                <w:sz w:val="18"/>
                <w:szCs w:val="18"/>
                <w:lang w:eastAsia="en-US"/>
              </w:rPr>
              <w:t>я</w:t>
            </w:r>
            <w:r w:rsidRPr="00C32F07">
              <w:rPr>
                <w:sz w:val="18"/>
                <w:szCs w:val="18"/>
                <w:lang w:eastAsia="en-US"/>
              </w:rPr>
              <w:t xml:space="preserve"> с му</w:t>
            </w:r>
            <w:r w:rsidR="00694505">
              <w:rPr>
                <w:sz w:val="18"/>
                <w:szCs w:val="18"/>
                <w:lang w:eastAsia="en-US"/>
              </w:rPr>
              <w:softHyphen/>
            </w:r>
            <w:r w:rsidRPr="00C32F07">
              <w:rPr>
                <w:sz w:val="18"/>
                <w:szCs w:val="18"/>
                <w:lang w:eastAsia="en-US"/>
              </w:rPr>
              <w:t>ниципальн</w:t>
            </w:r>
            <w:r w:rsidRPr="00C32F07">
              <w:rPr>
                <w:sz w:val="18"/>
                <w:szCs w:val="18"/>
                <w:lang w:eastAsia="en-US"/>
              </w:rPr>
              <w:t>ы</w:t>
            </w:r>
            <w:r w:rsidRPr="00C32F07">
              <w:rPr>
                <w:sz w:val="18"/>
                <w:szCs w:val="18"/>
                <w:lang w:eastAsia="en-US"/>
              </w:rPr>
              <w:t>ми предпр</w:t>
            </w:r>
            <w:r w:rsidRPr="00C32F07">
              <w:rPr>
                <w:sz w:val="18"/>
                <w:szCs w:val="18"/>
                <w:lang w:eastAsia="en-US"/>
              </w:rPr>
              <w:t>и</w:t>
            </w:r>
            <w:r w:rsidRPr="00C32F07">
              <w:rPr>
                <w:sz w:val="18"/>
                <w:szCs w:val="18"/>
                <w:lang w:eastAsia="en-US"/>
              </w:rPr>
              <w:t xml:space="preserve">ятиями и </w:t>
            </w:r>
            <w:r w:rsidRPr="00C32F07">
              <w:rPr>
                <w:sz w:val="18"/>
                <w:szCs w:val="18"/>
                <w:lang w:eastAsia="en-US"/>
              </w:rPr>
              <w:lastRenderedPageBreak/>
              <w:t>муниципаль</w:t>
            </w:r>
            <w:r w:rsidR="00694505">
              <w:rPr>
                <w:sz w:val="18"/>
                <w:szCs w:val="18"/>
                <w:lang w:eastAsia="en-US"/>
              </w:rPr>
              <w:softHyphen/>
            </w:r>
            <w:r w:rsidRPr="00C32F07">
              <w:rPr>
                <w:sz w:val="18"/>
                <w:szCs w:val="18"/>
                <w:lang w:eastAsia="en-US"/>
              </w:rPr>
              <w:t>ными учрежде</w:t>
            </w:r>
            <w:r w:rsidR="00694505">
              <w:rPr>
                <w:sz w:val="18"/>
                <w:szCs w:val="18"/>
                <w:lang w:eastAsia="en-US"/>
              </w:rPr>
              <w:softHyphen/>
            </w:r>
            <w:r w:rsidRPr="00C32F07">
              <w:rPr>
                <w:sz w:val="18"/>
                <w:szCs w:val="18"/>
                <w:lang w:eastAsia="en-US"/>
              </w:rPr>
              <w:t>ни</w:t>
            </w:r>
            <w:r w:rsidRPr="00C32F07">
              <w:rPr>
                <w:sz w:val="18"/>
                <w:szCs w:val="18"/>
                <w:lang w:eastAsia="en-US"/>
              </w:rPr>
              <w:t>я</w:t>
            </w:r>
            <w:r w:rsidRPr="00C32F07">
              <w:rPr>
                <w:sz w:val="18"/>
                <w:szCs w:val="18"/>
                <w:lang w:eastAsia="en-US"/>
              </w:rPr>
              <w:t>ми района по списанию мун</w:t>
            </w:r>
            <w:r w:rsidRPr="00C32F07">
              <w:rPr>
                <w:sz w:val="18"/>
                <w:szCs w:val="18"/>
                <w:lang w:eastAsia="en-US"/>
              </w:rPr>
              <w:t>и</w:t>
            </w:r>
            <w:r w:rsidR="00694505">
              <w:rPr>
                <w:sz w:val="18"/>
                <w:szCs w:val="18"/>
                <w:lang w:eastAsia="en-US"/>
              </w:rPr>
              <w:softHyphen/>
            </w:r>
            <w:r w:rsidRPr="00C32F07">
              <w:rPr>
                <w:sz w:val="18"/>
                <w:szCs w:val="18"/>
                <w:lang w:eastAsia="en-US"/>
              </w:rPr>
              <w:t>ципального имущества, за</w:t>
            </w:r>
            <w:r w:rsidR="00694505">
              <w:rPr>
                <w:sz w:val="18"/>
                <w:szCs w:val="18"/>
                <w:lang w:eastAsia="en-US"/>
              </w:rPr>
              <w:softHyphen/>
            </w:r>
            <w:r w:rsidRPr="00C32F07">
              <w:rPr>
                <w:sz w:val="18"/>
                <w:szCs w:val="18"/>
                <w:lang w:eastAsia="en-US"/>
              </w:rPr>
              <w:t>крепле</w:t>
            </w:r>
            <w:r w:rsidRPr="00C32F07">
              <w:rPr>
                <w:sz w:val="18"/>
                <w:szCs w:val="18"/>
                <w:lang w:eastAsia="en-US"/>
              </w:rPr>
              <w:t>н</w:t>
            </w:r>
            <w:r w:rsidRPr="00C32F07">
              <w:rPr>
                <w:sz w:val="18"/>
                <w:szCs w:val="18"/>
                <w:lang w:eastAsia="en-US"/>
              </w:rPr>
              <w:t>ного за ними на праве хозяйс</w:t>
            </w:r>
            <w:r w:rsidRPr="00C32F07">
              <w:rPr>
                <w:sz w:val="18"/>
                <w:szCs w:val="18"/>
                <w:lang w:eastAsia="en-US"/>
              </w:rPr>
              <w:t>т</w:t>
            </w:r>
            <w:r w:rsidRPr="00C32F07">
              <w:rPr>
                <w:sz w:val="18"/>
                <w:szCs w:val="18"/>
                <w:lang w:eastAsia="en-US"/>
              </w:rPr>
              <w:t>венного ведения и опер</w:t>
            </w:r>
            <w:r w:rsidRPr="00C32F07">
              <w:rPr>
                <w:sz w:val="18"/>
                <w:szCs w:val="18"/>
                <w:lang w:eastAsia="en-US"/>
              </w:rPr>
              <w:t>а</w:t>
            </w:r>
            <w:r w:rsidR="00694505">
              <w:rPr>
                <w:sz w:val="18"/>
                <w:szCs w:val="18"/>
                <w:lang w:eastAsia="en-US"/>
              </w:rPr>
              <w:softHyphen/>
            </w:r>
            <w:r w:rsidRPr="00C32F07">
              <w:rPr>
                <w:sz w:val="18"/>
                <w:szCs w:val="18"/>
                <w:lang w:eastAsia="en-US"/>
              </w:rPr>
              <w:t>тивного упра</w:t>
            </w:r>
            <w:r w:rsidRPr="00C32F07">
              <w:rPr>
                <w:sz w:val="18"/>
                <w:szCs w:val="18"/>
                <w:lang w:eastAsia="en-US"/>
              </w:rPr>
              <w:t>в</w:t>
            </w:r>
            <w:r w:rsidR="00694505">
              <w:rPr>
                <w:sz w:val="18"/>
                <w:szCs w:val="18"/>
                <w:lang w:eastAsia="en-US"/>
              </w:rPr>
              <w:softHyphen/>
            </w:r>
            <w:r w:rsidRPr="00C32F07">
              <w:rPr>
                <w:sz w:val="18"/>
                <w:szCs w:val="18"/>
                <w:lang w:eastAsia="en-US"/>
              </w:rPr>
              <w:t>ления;</w:t>
            </w:r>
          </w:p>
          <w:p w:rsidR="00931BFA" w:rsidRPr="00C32F07" w:rsidRDefault="00931BFA" w:rsidP="00823E3E">
            <w:pPr>
              <w:shd w:val="clear" w:color="auto" w:fill="FFFFFF"/>
              <w:tabs>
                <w:tab w:val="left" w:pos="1243"/>
              </w:tabs>
              <w:autoSpaceDE w:val="0"/>
              <w:autoSpaceDN w:val="0"/>
              <w:adjustRightInd w:val="0"/>
              <w:jc w:val="both"/>
              <w:rPr>
                <w:sz w:val="18"/>
                <w:szCs w:val="18"/>
                <w:lang w:eastAsia="en-US"/>
              </w:rPr>
            </w:pPr>
            <w:proofErr w:type="gramStart"/>
            <w:r w:rsidRPr="00C32F07">
              <w:rPr>
                <w:sz w:val="18"/>
                <w:szCs w:val="18"/>
                <w:lang w:eastAsia="en-US"/>
              </w:rPr>
              <w:t>подготовку и оформление до</w:t>
            </w:r>
            <w:r w:rsidR="00694505">
              <w:rPr>
                <w:sz w:val="18"/>
                <w:szCs w:val="18"/>
                <w:lang w:eastAsia="en-US"/>
              </w:rPr>
              <w:softHyphen/>
            </w:r>
            <w:r w:rsidRPr="00C32F07">
              <w:rPr>
                <w:sz w:val="18"/>
                <w:szCs w:val="18"/>
                <w:lang w:eastAsia="en-US"/>
              </w:rPr>
              <w:t>кументов к за</w:t>
            </w:r>
            <w:r w:rsidR="00694505">
              <w:rPr>
                <w:sz w:val="18"/>
                <w:szCs w:val="18"/>
                <w:lang w:eastAsia="en-US"/>
              </w:rPr>
              <w:softHyphen/>
            </w:r>
            <w:r w:rsidRPr="00C32F07">
              <w:rPr>
                <w:sz w:val="18"/>
                <w:szCs w:val="18"/>
                <w:lang w:eastAsia="en-US"/>
              </w:rPr>
              <w:t>ключению, из</w:t>
            </w:r>
            <w:r w:rsidR="00694505">
              <w:rPr>
                <w:sz w:val="18"/>
                <w:szCs w:val="18"/>
                <w:lang w:eastAsia="en-US"/>
              </w:rPr>
              <w:softHyphen/>
            </w:r>
            <w:r w:rsidRPr="00C32F07">
              <w:rPr>
                <w:sz w:val="18"/>
                <w:szCs w:val="18"/>
                <w:lang w:eastAsia="en-US"/>
              </w:rPr>
              <w:t>менению и пр</w:t>
            </w:r>
            <w:r w:rsidRPr="00C32F07">
              <w:rPr>
                <w:sz w:val="18"/>
                <w:szCs w:val="18"/>
                <w:lang w:eastAsia="en-US"/>
              </w:rPr>
              <w:t>е</w:t>
            </w:r>
            <w:r w:rsidR="00694505">
              <w:rPr>
                <w:sz w:val="18"/>
                <w:szCs w:val="18"/>
                <w:lang w:eastAsia="en-US"/>
              </w:rPr>
              <w:softHyphen/>
            </w:r>
            <w:r w:rsidRPr="00C32F07">
              <w:rPr>
                <w:sz w:val="18"/>
                <w:szCs w:val="18"/>
                <w:lang w:eastAsia="en-US"/>
              </w:rPr>
              <w:t>кращению от имени муниц</w:t>
            </w:r>
            <w:r w:rsidRPr="00C32F07">
              <w:rPr>
                <w:sz w:val="18"/>
                <w:szCs w:val="18"/>
                <w:lang w:eastAsia="en-US"/>
              </w:rPr>
              <w:t>и</w:t>
            </w:r>
            <w:r w:rsidR="00694505">
              <w:rPr>
                <w:sz w:val="18"/>
                <w:szCs w:val="18"/>
                <w:lang w:eastAsia="en-US"/>
              </w:rPr>
              <w:softHyphen/>
            </w:r>
            <w:r w:rsidRPr="00C32F07">
              <w:rPr>
                <w:sz w:val="18"/>
                <w:szCs w:val="18"/>
                <w:lang w:eastAsia="en-US"/>
              </w:rPr>
              <w:t>пального образ</w:t>
            </w:r>
            <w:r w:rsidRPr="00C32F07">
              <w:rPr>
                <w:sz w:val="18"/>
                <w:szCs w:val="18"/>
                <w:lang w:eastAsia="en-US"/>
              </w:rPr>
              <w:t>о</w:t>
            </w:r>
            <w:r w:rsidR="00694505">
              <w:rPr>
                <w:sz w:val="18"/>
                <w:szCs w:val="18"/>
                <w:lang w:eastAsia="en-US"/>
              </w:rPr>
              <w:softHyphen/>
            </w:r>
            <w:r w:rsidRPr="00C32F07">
              <w:rPr>
                <w:sz w:val="18"/>
                <w:szCs w:val="18"/>
                <w:lang w:eastAsia="en-US"/>
              </w:rPr>
              <w:t>вания Нижн</w:t>
            </w:r>
            <w:r w:rsidRPr="00C32F07">
              <w:rPr>
                <w:sz w:val="18"/>
                <w:szCs w:val="18"/>
                <w:lang w:eastAsia="en-US"/>
              </w:rPr>
              <w:t>е</w:t>
            </w:r>
            <w:r w:rsidR="00694505">
              <w:rPr>
                <w:sz w:val="18"/>
                <w:szCs w:val="18"/>
                <w:lang w:eastAsia="en-US"/>
              </w:rPr>
              <w:softHyphen/>
            </w:r>
            <w:r w:rsidRPr="00C32F07">
              <w:rPr>
                <w:sz w:val="18"/>
                <w:szCs w:val="18"/>
                <w:lang w:eastAsia="en-US"/>
              </w:rPr>
              <w:t>вартовский ра</w:t>
            </w:r>
            <w:r w:rsidRPr="00C32F07">
              <w:rPr>
                <w:sz w:val="18"/>
                <w:szCs w:val="18"/>
                <w:lang w:eastAsia="en-US"/>
              </w:rPr>
              <w:t>й</w:t>
            </w:r>
            <w:r w:rsidRPr="00C32F07">
              <w:rPr>
                <w:sz w:val="18"/>
                <w:szCs w:val="18"/>
                <w:lang w:eastAsia="en-US"/>
              </w:rPr>
              <w:t>он граждан</w:t>
            </w:r>
            <w:r w:rsidR="00694505">
              <w:rPr>
                <w:sz w:val="18"/>
                <w:szCs w:val="18"/>
                <w:lang w:eastAsia="en-US"/>
              </w:rPr>
              <w:softHyphen/>
            </w:r>
            <w:r w:rsidRPr="00C32F07">
              <w:rPr>
                <w:sz w:val="18"/>
                <w:szCs w:val="18"/>
                <w:lang w:eastAsia="en-US"/>
              </w:rPr>
              <w:t>ско-правовых сделок по вопро</w:t>
            </w:r>
            <w:r w:rsidR="00694505">
              <w:rPr>
                <w:sz w:val="18"/>
                <w:szCs w:val="18"/>
                <w:lang w:eastAsia="en-US"/>
              </w:rPr>
              <w:softHyphen/>
            </w:r>
            <w:r w:rsidRPr="00C32F07">
              <w:rPr>
                <w:sz w:val="18"/>
                <w:szCs w:val="18"/>
                <w:lang w:eastAsia="en-US"/>
              </w:rPr>
              <w:t>сам владения, пол</w:t>
            </w:r>
            <w:r w:rsidRPr="00C32F07">
              <w:rPr>
                <w:sz w:val="18"/>
                <w:szCs w:val="18"/>
                <w:lang w:eastAsia="en-US"/>
              </w:rPr>
              <w:t>ь</w:t>
            </w:r>
            <w:r w:rsidRPr="00C32F07">
              <w:rPr>
                <w:sz w:val="18"/>
                <w:szCs w:val="18"/>
                <w:lang w:eastAsia="en-US"/>
              </w:rPr>
              <w:t>зования и расп</w:t>
            </w:r>
            <w:r w:rsidRPr="00C32F07">
              <w:rPr>
                <w:sz w:val="18"/>
                <w:szCs w:val="18"/>
                <w:lang w:eastAsia="en-US"/>
              </w:rPr>
              <w:t>о</w:t>
            </w:r>
            <w:r w:rsidRPr="00C32F07">
              <w:rPr>
                <w:sz w:val="18"/>
                <w:szCs w:val="18"/>
                <w:lang w:eastAsia="en-US"/>
              </w:rPr>
              <w:t>ряжения мун</w:t>
            </w:r>
            <w:r w:rsidRPr="00C32F07">
              <w:rPr>
                <w:sz w:val="18"/>
                <w:szCs w:val="18"/>
                <w:lang w:eastAsia="en-US"/>
              </w:rPr>
              <w:t>и</w:t>
            </w:r>
            <w:r w:rsidRPr="00C32F07">
              <w:rPr>
                <w:sz w:val="18"/>
                <w:szCs w:val="18"/>
                <w:lang w:eastAsia="en-US"/>
              </w:rPr>
              <w:t>ципальным имуществом, а также совершает иные действия, связанные с осуществлением прав и исполн</w:t>
            </w:r>
            <w:r w:rsidRPr="00C32F07">
              <w:rPr>
                <w:sz w:val="18"/>
                <w:szCs w:val="18"/>
                <w:lang w:eastAsia="en-US"/>
              </w:rPr>
              <w:t>е</w:t>
            </w:r>
            <w:r w:rsidR="00694505">
              <w:rPr>
                <w:sz w:val="18"/>
                <w:szCs w:val="18"/>
                <w:lang w:eastAsia="en-US"/>
              </w:rPr>
              <w:softHyphen/>
            </w:r>
            <w:r w:rsidRPr="00C32F07">
              <w:rPr>
                <w:sz w:val="18"/>
                <w:szCs w:val="18"/>
                <w:lang w:eastAsia="en-US"/>
              </w:rPr>
              <w:t>нием обязанн</w:t>
            </w:r>
            <w:r w:rsidRPr="00C32F07">
              <w:rPr>
                <w:sz w:val="18"/>
                <w:szCs w:val="18"/>
                <w:lang w:eastAsia="en-US"/>
              </w:rPr>
              <w:t>о</w:t>
            </w:r>
            <w:r w:rsidR="00694505">
              <w:rPr>
                <w:sz w:val="18"/>
                <w:szCs w:val="18"/>
                <w:lang w:eastAsia="en-US"/>
              </w:rPr>
              <w:softHyphen/>
            </w:r>
            <w:r w:rsidRPr="00C32F07">
              <w:rPr>
                <w:sz w:val="18"/>
                <w:szCs w:val="18"/>
                <w:lang w:eastAsia="en-US"/>
              </w:rPr>
              <w:t>стей по закл</w:t>
            </w:r>
            <w:r w:rsidRPr="00C32F07">
              <w:rPr>
                <w:sz w:val="18"/>
                <w:szCs w:val="18"/>
                <w:lang w:eastAsia="en-US"/>
              </w:rPr>
              <w:t>ю</w:t>
            </w:r>
            <w:r w:rsidR="00694505">
              <w:rPr>
                <w:sz w:val="18"/>
                <w:szCs w:val="18"/>
                <w:lang w:eastAsia="en-US"/>
              </w:rPr>
              <w:softHyphen/>
            </w:r>
            <w:r w:rsidRPr="00C32F07">
              <w:rPr>
                <w:sz w:val="18"/>
                <w:szCs w:val="18"/>
                <w:lang w:eastAsia="en-US"/>
              </w:rPr>
              <w:t>ченным сделкам в соответствии с законодатель</w:t>
            </w:r>
            <w:r w:rsidR="00971AC7">
              <w:rPr>
                <w:sz w:val="18"/>
                <w:szCs w:val="18"/>
                <w:lang w:eastAsia="en-US"/>
              </w:rPr>
              <w:t>с</w:t>
            </w:r>
            <w:r w:rsidR="00971AC7">
              <w:rPr>
                <w:sz w:val="18"/>
                <w:szCs w:val="18"/>
                <w:lang w:eastAsia="en-US"/>
              </w:rPr>
              <w:t>т</w:t>
            </w:r>
            <w:r w:rsidR="00694505">
              <w:rPr>
                <w:sz w:val="18"/>
                <w:szCs w:val="18"/>
                <w:lang w:eastAsia="en-US"/>
              </w:rPr>
              <w:softHyphen/>
            </w:r>
            <w:r w:rsidR="00971AC7">
              <w:rPr>
                <w:sz w:val="18"/>
                <w:szCs w:val="18"/>
                <w:lang w:eastAsia="en-US"/>
              </w:rPr>
              <w:t>вом</w:t>
            </w:r>
            <w:r w:rsidRPr="00C32F07">
              <w:rPr>
                <w:sz w:val="18"/>
                <w:szCs w:val="18"/>
                <w:lang w:eastAsia="en-US"/>
              </w:rPr>
              <w:t xml:space="preserve">; </w:t>
            </w:r>
            <w:proofErr w:type="gramEnd"/>
          </w:p>
          <w:p w:rsidR="00931BFA" w:rsidRPr="00C32F07" w:rsidRDefault="00931BFA" w:rsidP="00823E3E">
            <w:pPr>
              <w:shd w:val="clear" w:color="auto" w:fill="FFFFFF"/>
              <w:tabs>
                <w:tab w:val="left" w:pos="1243"/>
              </w:tabs>
              <w:autoSpaceDE w:val="0"/>
              <w:autoSpaceDN w:val="0"/>
              <w:adjustRightInd w:val="0"/>
              <w:jc w:val="both"/>
              <w:rPr>
                <w:sz w:val="18"/>
                <w:szCs w:val="18"/>
                <w:lang w:eastAsia="en-US"/>
              </w:rPr>
            </w:pPr>
            <w:r w:rsidRPr="00C32F07">
              <w:rPr>
                <w:sz w:val="18"/>
                <w:szCs w:val="18"/>
                <w:lang w:eastAsia="en-US"/>
              </w:rPr>
              <w:t>проведение ме</w:t>
            </w:r>
            <w:r w:rsidR="00694505">
              <w:rPr>
                <w:sz w:val="18"/>
                <w:szCs w:val="18"/>
                <w:lang w:eastAsia="en-US"/>
              </w:rPr>
              <w:softHyphen/>
            </w:r>
            <w:r w:rsidRPr="00C32F07">
              <w:rPr>
                <w:sz w:val="18"/>
                <w:szCs w:val="18"/>
                <w:lang w:eastAsia="en-US"/>
              </w:rPr>
              <w:t>роприятий, свя</w:t>
            </w:r>
            <w:r w:rsidR="00694505">
              <w:rPr>
                <w:sz w:val="18"/>
                <w:szCs w:val="18"/>
                <w:lang w:eastAsia="en-US"/>
              </w:rPr>
              <w:softHyphen/>
            </w:r>
            <w:r w:rsidRPr="00C32F07">
              <w:rPr>
                <w:sz w:val="18"/>
                <w:szCs w:val="18"/>
                <w:lang w:eastAsia="en-US"/>
              </w:rPr>
              <w:t>занных с гос</w:t>
            </w:r>
            <w:r w:rsidRPr="00C32F07">
              <w:rPr>
                <w:sz w:val="18"/>
                <w:szCs w:val="18"/>
                <w:lang w:eastAsia="en-US"/>
              </w:rPr>
              <w:t>у</w:t>
            </w:r>
            <w:r w:rsidR="00694505">
              <w:rPr>
                <w:sz w:val="18"/>
                <w:szCs w:val="18"/>
                <w:lang w:eastAsia="en-US"/>
              </w:rPr>
              <w:softHyphen/>
            </w:r>
            <w:r w:rsidRPr="00C32F07">
              <w:rPr>
                <w:sz w:val="18"/>
                <w:szCs w:val="18"/>
                <w:lang w:eastAsia="en-US"/>
              </w:rPr>
              <w:t>дарственной ре</w:t>
            </w:r>
            <w:r w:rsidR="00694505">
              <w:rPr>
                <w:sz w:val="18"/>
                <w:szCs w:val="18"/>
                <w:lang w:eastAsia="en-US"/>
              </w:rPr>
              <w:softHyphen/>
            </w:r>
            <w:r w:rsidRPr="00C32F07">
              <w:rPr>
                <w:sz w:val="18"/>
                <w:szCs w:val="18"/>
                <w:lang w:eastAsia="en-US"/>
              </w:rPr>
              <w:t>гистрацией во</w:t>
            </w:r>
            <w:r w:rsidRPr="00C32F07">
              <w:rPr>
                <w:sz w:val="18"/>
                <w:szCs w:val="18"/>
                <w:lang w:eastAsia="en-US"/>
              </w:rPr>
              <w:t>з</w:t>
            </w:r>
            <w:r w:rsidR="00694505">
              <w:rPr>
                <w:sz w:val="18"/>
                <w:szCs w:val="18"/>
                <w:lang w:eastAsia="en-US"/>
              </w:rPr>
              <w:softHyphen/>
            </w:r>
            <w:r w:rsidRPr="00C32F07">
              <w:rPr>
                <w:sz w:val="18"/>
                <w:szCs w:val="18"/>
                <w:lang w:eastAsia="en-US"/>
              </w:rPr>
              <w:lastRenderedPageBreak/>
              <w:t>никновения, прекращения, обременения права собстве</w:t>
            </w:r>
            <w:r w:rsidRPr="00C32F07">
              <w:rPr>
                <w:sz w:val="18"/>
                <w:szCs w:val="18"/>
                <w:lang w:eastAsia="en-US"/>
              </w:rPr>
              <w:t>н</w:t>
            </w:r>
            <w:r w:rsidR="00694505">
              <w:rPr>
                <w:sz w:val="18"/>
                <w:szCs w:val="18"/>
                <w:lang w:eastAsia="en-US"/>
              </w:rPr>
              <w:softHyphen/>
            </w:r>
            <w:r w:rsidRPr="00C32F07">
              <w:rPr>
                <w:sz w:val="18"/>
                <w:szCs w:val="18"/>
                <w:lang w:eastAsia="en-US"/>
              </w:rPr>
              <w:t>ности муниц</w:t>
            </w:r>
            <w:r w:rsidRPr="00C32F07">
              <w:rPr>
                <w:sz w:val="18"/>
                <w:szCs w:val="18"/>
                <w:lang w:eastAsia="en-US"/>
              </w:rPr>
              <w:t>и</w:t>
            </w:r>
            <w:r w:rsidR="00694505">
              <w:rPr>
                <w:sz w:val="18"/>
                <w:szCs w:val="18"/>
                <w:lang w:eastAsia="en-US"/>
              </w:rPr>
              <w:softHyphen/>
            </w:r>
            <w:r w:rsidRPr="00C32F07">
              <w:rPr>
                <w:sz w:val="18"/>
                <w:szCs w:val="18"/>
                <w:lang w:eastAsia="en-US"/>
              </w:rPr>
              <w:t>пального образ</w:t>
            </w:r>
            <w:r w:rsidRPr="00C32F07">
              <w:rPr>
                <w:sz w:val="18"/>
                <w:szCs w:val="18"/>
                <w:lang w:eastAsia="en-US"/>
              </w:rPr>
              <w:t>о</w:t>
            </w:r>
            <w:r w:rsidR="00694505">
              <w:rPr>
                <w:sz w:val="18"/>
                <w:szCs w:val="18"/>
                <w:lang w:eastAsia="en-US"/>
              </w:rPr>
              <w:softHyphen/>
            </w:r>
            <w:r w:rsidRPr="00C32F07">
              <w:rPr>
                <w:sz w:val="18"/>
                <w:szCs w:val="18"/>
                <w:lang w:eastAsia="en-US"/>
              </w:rPr>
              <w:t>вания на объ</w:t>
            </w:r>
            <w:r w:rsidR="00694505">
              <w:rPr>
                <w:sz w:val="18"/>
                <w:szCs w:val="18"/>
                <w:lang w:eastAsia="en-US"/>
              </w:rPr>
              <w:softHyphen/>
            </w:r>
            <w:r w:rsidRPr="00C32F07">
              <w:rPr>
                <w:sz w:val="18"/>
                <w:szCs w:val="18"/>
                <w:lang w:eastAsia="en-US"/>
              </w:rPr>
              <w:t>е</w:t>
            </w:r>
            <w:r w:rsidRPr="00C32F07">
              <w:rPr>
                <w:sz w:val="18"/>
                <w:szCs w:val="18"/>
                <w:lang w:eastAsia="en-US"/>
              </w:rPr>
              <w:t>к</w:t>
            </w:r>
            <w:r w:rsidRPr="00C32F07">
              <w:rPr>
                <w:sz w:val="18"/>
                <w:szCs w:val="18"/>
                <w:lang w:eastAsia="en-US"/>
              </w:rPr>
              <w:t>ты недвижи</w:t>
            </w:r>
            <w:r w:rsidR="00694505">
              <w:rPr>
                <w:sz w:val="18"/>
                <w:szCs w:val="18"/>
                <w:lang w:eastAsia="en-US"/>
              </w:rPr>
              <w:softHyphen/>
            </w:r>
            <w:r w:rsidRPr="00C32F07">
              <w:rPr>
                <w:sz w:val="18"/>
                <w:szCs w:val="18"/>
                <w:lang w:eastAsia="en-US"/>
              </w:rPr>
              <w:t>мого имущества;</w:t>
            </w:r>
          </w:p>
          <w:p w:rsidR="00931BFA" w:rsidRPr="00C32F07" w:rsidRDefault="00931BFA" w:rsidP="00823E3E">
            <w:pPr>
              <w:shd w:val="clear" w:color="auto" w:fill="FFFFFF"/>
              <w:tabs>
                <w:tab w:val="left" w:pos="1243"/>
              </w:tabs>
              <w:autoSpaceDE w:val="0"/>
              <w:autoSpaceDN w:val="0"/>
              <w:adjustRightInd w:val="0"/>
              <w:jc w:val="both"/>
              <w:rPr>
                <w:sz w:val="18"/>
                <w:szCs w:val="18"/>
                <w:lang w:eastAsia="en-US"/>
              </w:rPr>
            </w:pPr>
            <w:r w:rsidRPr="00C32F07">
              <w:rPr>
                <w:sz w:val="18"/>
                <w:szCs w:val="18"/>
                <w:lang w:eastAsia="en-US"/>
              </w:rPr>
              <w:t>участие в разр</w:t>
            </w:r>
            <w:r w:rsidRPr="00C32F07">
              <w:rPr>
                <w:sz w:val="18"/>
                <w:szCs w:val="18"/>
                <w:lang w:eastAsia="en-US"/>
              </w:rPr>
              <w:t>а</w:t>
            </w:r>
            <w:r w:rsidR="00694505">
              <w:rPr>
                <w:sz w:val="18"/>
                <w:szCs w:val="18"/>
                <w:lang w:eastAsia="en-US"/>
              </w:rPr>
              <w:softHyphen/>
            </w:r>
            <w:r w:rsidRPr="00C32F07">
              <w:rPr>
                <w:sz w:val="18"/>
                <w:szCs w:val="18"/>
                <w:lang w:eastAsia="en-US"/>
              </w:rPr>
              <w:t>ботке проектов муници</w:t>
            </w:r>
            <w:r w:rsidR="00971AC7">
              <w:rPr>
                <w:sz w:val="18"/>
                <w:szCs w:val="18"/>
                <w:lang w:eastAsia="en-US"/>
              </w:rPr>
              <w:t xml:space="preserve">пальных правовых актов района </w:t>
            </w:r>
            <w:r w:rsidRPr="00C32F07">
              <w:rPr>
                <w:sz w:val="18"/>
                <w:szCs w:val="18"/>
                <w:lang w:eastAsia="en-US"/>
              </w:rPr>
              <w:t>по опт</w:t>
            </w:r>
            <w:r w:rsidRPr="00C32F07">
              <w:rPr>
                <w:sz w:val="18"/>
                <w:szCs w:val="18"/>
                <w:lang w:eastAsia="en-US"/>
              </w:rPr>
              <w:t>и</w:t>
            </w:r>
            <w:r w:rsidR="00694505">
              <w:rPr>
                <w:sz w:val="18"/>
                <w:szCs w:val="18"/>
                <w:lang w:eastAsia="en-US"/>
              </w:rPr>
              <w:softHyphen/>
            </w:r>
            <w:r w:rsidRPr="00C32F07">
              <w:rPr>
                <w:sz w:val="18"/>
                <w:szCs w:val="18"/>
                <w:lang w:eastAsia="en-US"/>
              </w:rPr>
              <w:t>мизации имущ</w:t>
            </w:r>
            <w:r w:rsidRPr="00C32F07">
              <w:rPr>
                <w:sz w:val="18"/>
                <w:szCs w:val="18"/>
                <w:lang w:eastAsia="en-US"/>
              </w:rPr>
              <w:t>е</w:t>
            </w:r>
            <w:r w:rsidR="00694505">
              <w:rPr>
                <w:sz w:val="18"/>
                <w:szCs w:val="18"/>
                <w:lang w:eastAsia="en-US"/>
              </w:rPr>
              <w:softHyphen/>
            </w:r>
            <w:r w:rsidRPr="00C32F07">
              <w:rPr>
                <w:sz w:val="18"/>
                <w:szCs w:val="18"/>
                <w:lang w:eastAsia="en-US"/>
              </w:rPr>
              <w:t>ственных ко</w:t>
            </w:r>
            <w:r w:rsidRPr="00C32F07">
              <w:rPr>
                <w:sz w:val="18"/>
                <w:szCs w:val="18"/>
                <w:lang w:eastAsia="en-US"/>
              </w:rPr>
              <w:t>м</w:t>
            </w:r>
            <w:r w:rsidR="00694505">
              <w:rPr>
                <w:sz w:val="18"/>
                <w:szCs w:val="18"/>
                <w:lang w:eastAsia="en-US"/>
              </w:rPr>
              <w:softHyphen/>
            </w:r>
            <w:r w:rsidRPr="00C32F07">
              <w:rPr>
                <w:sz w:val="18"/>
                <w:szCs w:val="18"/>
                <w:lang w:eastAsia="en-US"/>
              </w:rPr>
              <w:t xml:space="preserve">плексов, </w:t>
            </w:r>
          </w:p>
          <w:p w:rsidR="00931BFA" w:rsidRPr="00C32F07" w:rsidRDefault="00931BFA"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о</w:t>
            </w:r>
            <w:r w:rsidRPr="00C32F07">
              <w:rPr>
                <w:sz w:val="18"/>
                <w:szCs w:val="18"/>
                <w:lang w:eastAsia="en-US"/>
              </w:rPr>
              <w:t xml:space="preserve">рганизует и обеспечивает работы: </w:t>
            </w:r>
            <w:proofErr w:type="gramStart"/>
            <w:r w:rsidRPr="00C32F07">
              <w:rPr>
                <w:sz w:val="18"/>
                <w:szCs w:val="18"/>
                <w:lang w:eastAsia="en-US"/>
              </w:rPr>
              <w:t>по</w:t>
            </w:r>
            <w:proofErr w:type="gramEnd"/>
            <w:r w:rsidRPr="00C32F07">
              <w:rPr>
                <w:sz w:val="18"/>
                <w:szCs w:val="18"/>
                <w:lang w:eastAsia="en-US"/>
              </w:rPr>
              <w:t xml:space="preserve">  </w:t>
            </w:r>
          </w:p>
          <w:p w:rsidR="00931BFA" w:rsidRDefault="00971AC7"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проведению</w:t>
            </w:r>
            <w:r w:rsidR="00931BFA" w:rsidRPr="00C32F07">
              <w:rPr>
                <w:sz w:val="18"/>
                <w:szCs w:val="18"/>
                <w:lang w:eastAsia="en-US"/>
              </w:rPr>
              <w:t xml:space="preserve"> ме</w:t>
            </w:r>
            <w:r w:rsidR="00694505">
              <w:rPr>
                <w:sz w:val="18"/>
                <w:szCs w:val="18"/>
                <w:lang w:eastAsia="en-US"/>
              </w:rPr>
              <w:softHyphen/>
            </w:r>
            <w:r w:rsidR="00931BFA" w:rsidRPr="00C32F07">
              <w:rPr>
                <w:sz w:val="18"/>
                <w:szCs w:val="18"/>
                <w:lang w:eastAsia="en-US"/>
              </w:rPr>
              <w:t>роприятий, свя</w:t>
            </w:r>
            <w:r w:rsidR="00694505">
              <w:rPr>
                <w:sz w:val="18"/>
                <w:szCs w:val="18"/>
                <w:lang w:eastAsia="en-US"/>
              </w:rPr>
              <w:softHyphen/>
            </w:r>
            <w:r w:rsidR="00931BFA" w:rsidRPr="00C32F07">
              <w:rPr>
                <w:sz w:val="18"/>
                <w:szCs w:val="18"/>
                <w:lang w:eastAsia="en-US"/>
              </w:rPr>
              <w:t>занных с оцен</w:t>
            </w:r>
            <w:r w:rsidR="00694505">
              <w:rPr>
                <w:sz w:val="18"/>
                <w:szCs w:val="18"/>
                <w:lang w:eastAsia="en-US"/>
              </w:rPr>
              <w:softHyphen/>
            </w:r>
            <w:r w:rsidR="00931BFA" w:rsidRPr="00C32F07">
              <w:rPr>
                <w:sz w:val="18"/>
                <w:szCs w:val="18"/>
                <w:lang w:eastAsia="en-US"/>
              </w:rPr>
              <w:t>кой муниц</w:t>
            </w:r>
            <w:r w:rsidR="00931BFA" w:rsidRPr="00C32F07">
              <w:rPr>
                <w:sz w:val="18"/>
                <w:szCs w:val="18"/>
                <w:lang w:eastAsia="en-US"/>
              </w:rPr>
              <w:t>и</w:t>
            </w:r>
            <w:r w:rsidR="00694505">
              <w:rPr>
                <w:sz w:val="18"/>
                <w:szCs w:val="18"/>
                <w:lang w:eastAsia="en-US"/>
              </w:rPr>
              <w:softHyphen/>
            </w:r>
            <w:r w:rsidR="00931BFA" w:rsidRPr="00C32F07">
              <w:rPr>
                <w:sz w:val="18"/>
                <w:szCs w:val="18"/>
                <w:lang w:eastAsia="en-US"/>
              </w:rPr>
              <w:t>пального и бес</w:t>
            </w:r>
            <w:r w:rsidR="00694505">
              <w:rPr>
                <w:sz w:val="18"/>
                <w:szCs w:val="18"/>
                <w:lang w:eastAsia="en-US"/>
              </w:rPr>
              <w:softHyphen/>
            </w:r>
            <w:r w:rsidR="00931BFA" w:rsidRPr="00C32F07">
              <w:rPr>
                <w:sz w:val="18"/>
                <w:szCs w:val="18"/>
                <w:lang w:eastAsia="en-US"/>
              </w:rPr>
              <w:t>хозяйного им</w:t>
            </w:r>
            <w:r w:rsidR="00931BFA" w:rsidRPr="00C32F07">
              <w:rPr>
                <w:sz w:val="18"/>
                <w:szCs w:val="18"/>
                <w:lang w:eastAsia="en-US"/>
              </w:rPr>
              <w:t>у</w:t>
            </w:r>
            <w:r w:rsidR="00694505">
              <w:rPr>
                <w:sz w:val="18"/>
                <w:szCs w:val="18"/>
                <w:lang w:eastAsia="en-US"/>
              </w:rPr>
              <w:softHyphen/>
            </w:r>
            <w:r w:rsidR="00931BFA" w:rsidRPr="00C32F07">
              <w:rPr>
                <w:sz w:val="18"/>
                <w:szCs w:val="18"/>
                <w:lang w:eastAsia="en-US"/>
              </w:rPr>
              <w:t>щества, технич</w:t>
            </w:r>
            <w:r w:rsidR="00931BFA" w:rsidRPr="00C32F07">
              <w:rPr>
                <w:sz w:val="18"/>
                <w:szCs w:val="18"/>
                <w:lang w:eastAsia="en-US"/>
              </w:rPr>
              <w:t>е</w:t>
            </w:r>
            <w:r w:rsidR="00694505">
              <w:rPr>
                <w:sz w:val="18"/>
                <w:szCs w:val="18"/>
                <w:lang w:eastAsia="en-US"/>
              </w:rPr>
              <w:softHyphen/>
            </w:r>
            <w:r w:rsidR="00931BFA" w:rsidRPr="00C32F07">
              <w:rPr>
                <w:sz w:val="18"/>
                <w:szCs w:val="18"/>
                <w:lang w:eastAsia="en-US"/>
              </w:rPr>
              <w:t>ской инвентар</w:t>
            </w:r>
            <w:r w:rsidR="00931BFA" w:rsidRPr="00C32F07">
              <w:rPr>
                <w:sz w:val="18"/>
                <w:szCs w:val="18"/>
                <w:lang w:eastAsia="en-US"/>
              </w:rPr>
              <w:t>и</w:t>
            </w:r>
            <w:r w:rsidR="00694505">
              <w:rPr>
                <w:sz w:val="18"/>
                <w:szCs w:val="18"/>
                <w:lang w:eastAsia="en-US"/>
              </w:rPr>
              <w:softHyphen/>
            </w:r>
            <w:r w:rsidR="00931BFA" w:rsidRPr="00C32F07">
              <w:rPr>
                <w:sz w:val="18"/>
                <w:szCs w:val="18"/>
                <w:lang w:eastAsia="en-US"/>
              </w:rPr>
              <w:t>зацией объектов недвижимости,  государственной регистрацией возникновения, прекращения, обременения права собстве</w:t>
            </w:r>
            <w:r w:rsidR="00931BFA" w:rsidRPr="00C32F07">
              <w:rPr>
                <w:sz w:val="18"/>
                <w:szCs w:val="18"/>
                <w:lang w:eastAsia="en-US"/>
              </w:rPr>
              <w:t>н</w:t>
            </w:r>
            <w:r w:rsidR="00694505">
              <w:rPr>
                <w:sz w:val="18"/>
                <w:szCs w:val="18"/>
                <w:lang w:eastAsia="en-US"/>
              </w:rPr>
              <w:softHyphen/>
            </w:r>
            <w:r>
              <w:rPr>
                <w:sz w:val="18"/>
                <w:szCs w:val="18"/>
                <w:lang w:eastAsia="en-US"/>
              </w:rPr>
              <w:t xml:space="preserve">ности </w:t>
            </w:r>
            <w:r w:rsidR="00931BFA" w:rsidRPr="00C32F07">
              <w:rPr>
                <w:sz w:val="18"/>
                <w:szCs w:val="18"/>
                <w:lang w:eastAsia="en-US"/>
              </w:rPr>
              <w:t>муниц</w:t>
            </w:r>
            <w:r w:rsidR="00931BFA" w:rsidRPr="00C32F07">
              <w:rPr>
                <w:sz w:val="18"/>
                <w:szCs w:val="18"/>
                <w:lang w:eastAsia="en-US"/>
              </w:rPr>
              <w:t>и</w:t>
            </w:r>
            <w:r w:rsidR="00694505">
              <w:rPr>
                <w:sz w:val="18"/>
                <w:szCs w:val="18"/>
                <w:lang w:eastAsia="en-US"/>
              </w:rPr>
              <w:softHyphen/>
            </w:r>
            <w:r w:rsidR="00931BFA" w:rsidRPr="00C32F07">
              <w:rPr>
                <w:sz w:val="18"/>
                <w:szCs w:val="18"/>
                <w:lang w:eastAsia="en-US"/>
              </w:rPr>
              <w:t>пального образ</w:t>
            </w:r>
            <w:r w:rsidR="00931BFA" w:rsidRPr="00C32F07">
              <w:rPr>
                <w:sz w:val="18"/>
                <w:szCs w:val="18"/>
                <w:lang w:eastAsia="en-US"/>
              </w:rPr>
              <w:t>о</w:t>
            </w:r>
            <w:r w:rsidR="00694505">
              <w:rPr>
                <w:sz w:val="18"/>
                <w:szCs w:val="18"/>
                <w:lang w:eastAsia="en-US"/>
              </w:rPr>
              <w:softHyphen/>
            </w:r>
            <w:r w:rsidR="00931BFA" w:rsidRPr="00C32F07">
              <w:rPr>
                <w:sz w:val="18"/>
                <w:szCs w:val="18"/>
                <w:lang w:eastAsia="en-US"/>
              </w:rPr>
              <w:t>вания на объ</w:t>
            </w:r>
            <w:r w:rsidR="00694505">
              <w:rPr>
                <w:sz w:val="18"/>
                <w:szCs w:val="18"/>
                <w:lang w:eastAsia="en-US"/>
              </w:rPr>
              <w:softHyphen/>
            </w:r>
            <w:r w:rsidR="00931BFA" w:rsidRPr="00C32F07">
              <w:rPr>
                <w:sz w:val="18"/>
                <w:szCs w:val="18"/>
                <w:lang w:eastAsia="en-US"/>
              </w:rPr>
              <w:t>е</w:t>
            </w:r>
            <w:r w:rsidR="00931BFA" w:rsidRPr="00C32F07">
              <w:rPr>
                <w:sz w:val="18"/>
                <w:szCs w:val="18"/>
                <w:lang w:eastAsia="en-US"/>
              </w:rPr>
              <w:t>к</w:t>
            </w:r>
            <w:r w:rsidR="00931BFA" w:rsidRPr="00C32F07">
              <w:rPr>
                <w:sz w:val="18"/>
                <w:szCs w:val="18"/>
                <w:lang w:eastAsia="en-US"/>
              </w:rPr>
              <w:t>ты недвижи</w:t>
            </w:r>
            <w:r w:rsidR="00694505">
              <w:rPr>
                <w:sz w:val="18"/>
                <w:szCs w:val="18"/>
                <w:lang w:eastAsia="en-US"/>
              </w:rPr>
              <w:softHyphen/>
            </w:r>
            <w:r w:rsidR="00931BFA" w:rsidRPr="00C32F07">
              <w:rPr>
                <w:sz w:val="18"/>
                <w:szCs w:val="18"/>
                <w:lang w:eastAsia="en-US"/>
              </w:rPr>
              <w:t>мого имущества;</w:t>
            </w:r>
          </w:p>
          <w:p w:rsidR="00694505" w:rsidRPr="00C32F07" w:rsidRDefault="00931BFA" w:rsidP="00823E3E">
            <w:pPr>
              <w:shd w:val="clear" w:color="auto" w:fill="FFFFFF"/>
              <w:tabs>
                <w:tab w:val="left" w:pos="1243"/>
              </w:tabs>
              <w:autoSpaceDE w:val="0"/>
              <w:autoSpaceDN w:val="0"/>
              <w:adjustRightInd w:val="0"/>
              <w:jc w:val="both"/>
              <w:rPr>
                <w:sz w:val="18"/>
                <w:szCs w:val="18"/>
                <w:lang w:eastAsia="en-US"/>
              </w:rPr>
            </w:pPr>
            <w:proofErr w:type="gramStart"/>
            <w:r w:rsidRPr="00C32F07">
              <w:rPr>
                <w:sz w:val="18"/>
                <w:szCs w:val="18"/>
                <w:lang w:eastAsia="en-US"/>
              </w:rPr>
              <w:t>проведение р</w:t>
            </w:r>
            <w:r w:rsidRPr="00C32F07">
              <w:rPr>
                <w:sz w:val="18"/>
                <w:szCs w:val="18"/>
                <w:lang w:eastAsia="en-US"/>
              </w:rPr>
              <w:t>а</w:t>
            </w:r>
            <w:r w:rsidR="00694505">
              <w:rPr>
                <w:sz w:val="18"/>
                <w:szCs w:val="18"/>
                <w:lang w:eastAsia="en-US"/>
              </w:rPr>
              <w:softHyphen/>
            </w:r>
            <w:r w:rsidRPr="00C32F07">
              <w:rPr>
                <w:sz w:val="18"/>
                <w:szCs w:val="18"/>
                <w:lang w:eastAsia="en-US"/>
              </w:rPr>
              <w:t>бот с учетными органами по по</w:t>
            </w:r>
            <w:r w:rsidR="00694505">
              <w:rPr>
                <w:sz w:val="18"/>
                <w:szCs w:val="18"/>
                <w:lang w:eastAsia="en-US"/>
              </w:rPr>
              <w:softHyphen/>
            </w:r>
            <w:r w:rsidRPr="00C32F07">
              <w:rPr>
                <w:sz w:val="18"/>
                <w:szCs w:val="18"/>
                <w:lang w:eastAsia="en-US"/>
              </w:rPr>
              <w:t>становке на к</w:t>
            </w:r>
            <w:r w:rsidRPr="00C32F07">
              <w:rPr>
                <w:sz w:val="18"/>
                <w:szCs w:val="18"/>
                <w:lang w:eastAsia="en-US"/>
              </w:rPr>
              <w:t>а</w:t>
            </w:r>
            <w:r w:rsidR="00694505">
              <w:rPr>
                <w:sz w:val="18"/>
                <w:szCs w:val="18"/>
                <w:lang w:eastAsia="en-US"/>
              </w:rPr>
              <w:softHyphen/>
            </w:r>
            <w:r w:rsidRPr="00C32F07">
              <w:rPr>
                <w:sz w:val="18"/>
                <w:szCs w:val="18"/>
                <w:lang w:eastAsia="en-US"/>
              </w:rPr>
              <w:t xml:space="preserve">дастровый учет </w:t>
            </w:r>
            <w:r w:rsidRPr="00C32F07">
              <w:rPr>
                <w:sz w:val="18"/>
                <w:szCs w:val="18"/>
                <w:lang w:eastAsia="en-US"/>
              </w:rPr>
              <w:lastRenderedPageBreak/>
              <w:t>объектов недв</w:t>
            </w:r>
            <w:r w:rsidRPr="00C32F07">
              <w:rPr>
                <w:sz w:val="18"/>
                <w:szCs w:val="18"/>
                <w:lang w:eastAsia="en-US"/>
              </w:rPr>
              <w:t>и</w:t>
            </w:r>
            <w:r w:rsidR="00694505">
              <w:rPr>
                <w:sz w:val="18"/>
                <w:szCs w:val="18"/>
                <w:lang w:eastAsia="en-US"/>
              </w:rPr>
              <w:softHyphen/>
            </w:r>
            <w:r w:rsidRPr="00C32F07">
              <w:rPr>
                <w:sz w:val="18"/>
                <w:szCs w:val="18"/>
                <w:lang w:eastAsia="en-US"/>
              </w:rPr>
              <w:t>жимости, внесе</w:t>
            </w:r>
            <w:r w:rsidR="00694505">
              <w:rPr>
                <w:sz w:val="18"/>
                <w:szCs w:val="18"/>
                <w:lang w:eastAsia="en-US"/>
              </w:rPr>
              <w:softHyphen/>
            </w:r>
            <w:r w:rsidRPr="00C32F07">
              <w:rPr>
                <w:sz w:val="18"/>
                <w:szCs w:val="18"/>
                <w:lang w:eastAsia="en-US"/>
              </w:rPr>
              <w:t>нию изм</w:t>
            </w:r>
            <w:r w:rsidRPr="00C32F07">
              <w:rPr>
                <w:sz w:val="18"/>
                <w:szCs w:val="18"/>
                <w:lang w:eastAsia="en-US"/>
              </w:rPr>
              <w:t>е</w:t>
            </w:r>
            <w:r w:rsidRPr="00C32F07">
              <w:rPr>
                <w:sz w:val="18"/>
                <w:szCs w:val="18"/>
                <w:lang w:eastAsia="en-US"/>
              </w:rPr>
              <w:t>нений в кадастровый учет, п</w:t>
            </w:r>
            <w:r w:rsidRPr="00C32F07">
              <w:rPr>
                <w:sz w:val="18"/>
                <w:szCs w:val="18"/>
                <w:lang w:eastAsia="en-US"/>
              </w:rPr>
              <w:t>о</w:t>
            </w:r>
            <w:r w:rsidRPr="00C32F07">
              <w:rPr>
                <w:sz w:val="18"/>
                <w:szCs w:val="18"/>
                <w:lang w:eastAsia="en-US"/>
              </w:rPr>
              <w:t>лучению инфо</w:t>
            </w:r>
            <w:r w:rsidRPr="00C32F07">
              <w:rPr>
                <w:sz w:val="18"/>
                <w:szCs w:val="18"/>
                <w:lang w:eastAsia="en-US"/>
              </w:rPr>
              <w:t>р</w:t>
            </w:r>
            <w:r w:rsidRPr="00C32F07">
              <w:rPr>
                <w:sz w:val="18"/>
                <w:szCs w:val="18"/>
                <w:lang w:eastAsia="en-US"/>
              </w:rPr>
              <w:t>мации  и сведе</w:t>
            </w:r>
            <w:r w:rsidR="00971AC7">
              <w:rPr>
                <w:sz w:val="18"/>
                <w:szCs w:val="18"/>
                <w:lang w:eastAsia="en-US"/>
              </w:rPr>
              <w:t>ний</w:t>
            </w:r>
            <w:r w:rsidRPr="00C32F07">
              <w:rPr>
                <w:sz w:val="18"/>
                <w:szCs w:val="18"/>
                <w:lang w:eastAsia="en-US"/>
              </w:rPr>
              <w:t>, вн</w:t>
            </w:r>
            <w:r w:rsidRPr="00C32F07">
              <w:rPr>
                <w:sz w:val="18"/>
                <w:szCs w:val="18"/>
                <w:lang w:eastAsia="en-US"/>
              </w:rPr>
              <w:t>е</w:t>
            </w:r>
            <w:r w:rsidR="00694505">
              <w:rPr>
                <w:sz w:val="18"/>
                <w:szCs w:val="18"/>
                <w:lang w:eastAsia="en-US"/>
              </w:rPr>
              <w:softHyphen/>
            </w:r>
            <w:r w:rsidRPr="00C32F07">
              <w:rPr>
                <w:sz w:val="18"/>
                <w:szCs w:val="18"/>
                <w:lang w:eastAsia="en-US"/>
              </w:rPr>
              <w:t>сенных в кадас</w:t>
            </w:r>
            <w:r w:rsidRPr="00C32F07">
              <w:rPr>
                <w:sz w:val="18"/>
                <w:szCs w:val="18"/>
                <w:lang w:eastAsia="en-US"/>
              </w:rPr>
              <w:t>т</w:t>
            </w:r>
            <w:r w:rsidR="00694505">
              <w:rPr>
                <w:sz w:val="18"/>
                <w:szCs w:val="18"/>
                <w:lang w:eastAsia="en-US"/>
              </w:rPr>
              <w:softHyphen/>
            </w:r>
            <w:r w:rsidRPr="00C32F07">
              <w:rPr>
                <w:sz w:val="18"/>
                <w:szCs w:val="18"/>
                <w:lang w:eastAsia="en-US"/>
              </w:rPr>
              <w:t>ровый уче</w:t>
            </w:r>
            <w:r w:rsidR="00971AC7">
              <w:rPr>
                <w:sz w:val="18"/>
                <w:szCs w:val="18"/>
                <w:lang w:eastAsia="en-US"/>
              </w:rPr>
              <w:t>т, сня</w:t>
            </w:r>
            <w:r w:rsidR="00694505">
              <w:rPr>
                <w:sz w:val="18"/>
                <w:szCs w:val="18"/>
                <w:lang w:eastAsia="en-US"/>
              </w:rPr>
              <w:softHyphen/>
            </w:r>
            <w:r w:rsidR="00971AC7">
              <w:rPr>
                <w:sz w:val="18"/>
                <w:szCs w:val="18"/>
                <w:lang w:eastAsia="en-US"/>
              </w:rPr>
              <w:t>тие с кадастр</w:t>
            </w:r>
            <w:r w:rsidR="00971AC7">
              <w:rPr>
                <w:sz w:val="18"/>
                <w:szCs w:val="18"/>
                <w:lang w:eastAsia="en-US"/>
              </w:rPr>
              <w:t>о</w:t>
            </w:r>
            <w:r w:rsidR="00694505">
              <w:rPr>
                <w:sz w:val="18"/>
                <w:szCs w:val="18"/>
                <w:lang w:eastAsia="en-US"/>
              </w:rPr>
              <w:softHyphen/>
            </w:r>
            <w:r w:rsidR="00971AC7">
              <w:rPr>
                <w:sz w:val="18"/>
                <w:szCs w:val="18"/>
                <w:lang w:eastAsia="en-US"/>
              </w:rPr>
              <w:t xml:space="preserve">вого учета </w:t>
            </w:r>
            <w:r w:rsidRPr="00C32F07">
              <w:rPr>
                <w:sz w:val="18"/>
                <w:szCs w:val="18"/>
                <w:lang w:eastAsia="en-US"/>
              </w:rPr>
              <w:t>лик</w:t>
            </w:r>
            <w:r w:rsidR="00694505">
              <w:rPr>
                <w:sz w:val="18"/>
                <w:szCs w:val="18"/>
                <w:lang w:eastAsia="en-US"/>
              </w:rPr>
              <w:softHyphen/>
            </w:r>
            <w:r w:rsidRPr="00C32F07">
              <w:rPr>
                <w:sz w:val="18"/>
                <w:szCs w:val="18"/>
                <w:lang w:eastAsia="en-US"/>
              </w:rPr>
              <w:t>вид</w:t>
            </w:r>
            <w:r w:rsidRPr="00C32F07">
              <w:rPr>
                <w:sz w:val="18"/>
                <w:szCs w:val="18"/>
                <w:lang w:eastAsia="en-US"/>
              </w:rPr>
              <w:t>и</w:t>
            </w:r>
            <w:r w:rsidRPr="00C32F07">
              <w:rPr>
                <w:sz w:val="18"/>
                <w:szCs w:val="18"/>
                <w:lang w:eastAsia="en-US"/>
              </w:rPr>
              <w:t>рованных объектов недв</w:t>
            </w:r>
            <w:r w:rsidRPr="00C32F07">
              <w:rPr>
                <w:sz w:val="18"/>
                <w:szCs w:val="18"/>
                <w:lang w:eastAsia="en-US"/>
              </w:rPr>
              <w:t>и</w:t>
            </w:r>
            <w:r w:rsidR="00694505">
              <w:rPr>
                <w:sz w:val="18"/>
                <w:szCs w:val="18"/>
                <w:lang w:eastAsia="en-US"/>
              </w:rPr>
              <w:softHyphen/>
            </w:r>
            <w:r w:rsidRPr="00C32F07">
              <w:rPr>
                <w:sz w:val="18"/>
                <w:szCs w:val="18"/>
                <w:lang w:eastAsia="en-US"/>
              </w:rPr>
              <w:t>жимости; пров</w:t>
            </w:r>
            <w:r w:rsidRPr="00C32F07">
              <w:rPr>
                <w:sz w:val="18"/>
                <w:szCs w:val="18"/>
                <w:lang w:eastAsia="en-US"/>
              </w:rPr>
              <w:t>е</w:t>
            </w:r>
            <w:r w:rsidR="00694505">
              <w:rPr>
                <w:sz w:val="18"/>
                <w:szCs w:val="18"/>
                <w:lang w:eastAsia="en-US"/>
              </w:rPr>
              <w:softHyphen/>
            </w:r>
            <w:r w:rsidRPr="00C32F07">
              <w:rPr>
                <w:sz w:val="18"/>
                <w:szCs w:val="18"/>
                <w:lang w:eastAsia="en-US"/>
              </w:rPr>
              <w:t>дение торгов (конкурсов, аук</w:t>
            </w:r>
            <w:r w:rsidR="00694505">
              <w:rPr>
                <w:sz w:val="18"/>
                <w:szCs w:val="18"/>
                <w:lang w:eastAsia="en-US"/>
              </w:rPr>
              <w:softHyphen/>
            </w:r>
            <w:r w:rsidRPr="00C32F07">
              <w:rPr>
                <w:sz w:val="18"/>
                <w:szCs w:val="18"/>
                <w:lang w:eastAsia="en-US"/>
              </w:rPr>
              <w:t>ционов) по пр</w:t>
            </w:r>
            <w:r w:rsidRPr="00C32F07">
              <w:rPr>
                <w:sz w:val="18"/>
                <w:szCs w:val="18"/>
                <w:lang w:eastAsia="en-US"/>
              </w:rPr>
              <w:t>о</w:t>
            </w:r>
            <w:r w:rsidR="00694505">
              <w:rPr>
                <w:sz w:val="18"/>
                <w:szCs w:val="18"/>
                <w:lang w:eastAsia="en-US"/>
              </w:rPr>
              <w:softHyphen/>
            </w:r>
            <w:r w:rsidRPr="00C32F07">
              <w:rPr>
                <w:sz w:val="18"/>
                <w:szCs w:val="18"/>
                <w:lang w:eastAsia="en-US"/>
              </w:rPr>
              <w:t>даже имущества или сдачи в аренду имуще</w:t>
            </w:r>
            <w:r w:rsidR="00694505">
              <w:rPr>
                <w:sz w:val="18"/>
                <w:szCs w:val="18"/>
                <w:lang w:eastAsia="en-US"/>
              </w:rPr>
              <w:softHyphen/>
            </w:r>
            <w:r w:rsidRPr="00C32F07">
              <w:rPr>
                <w:sz w:val="18"/>
                <w:szCs w:val="18"/>
                <w:lang w:eastAsia="en-US"/>
              </w:rPr>
              <w:t>с</w:t>
            </w:r>
            <w:r w:rsidRPr="00C32F07">
              <w:rPr>
                <w:sz w:val="18"/>
                <w:szCs w:val="18"/>
                <w:lang w:eastAsia="en-US"/>
              </w:rPr>
              <w:t>т</w:t>
            </w:r>
            <w:r w:rsidRPr="00C32F07">
              <w:rPr>
                <w:sz w:val="18"/>
                <w:szCs w:val="18"/>
                <w:lang w:eastAsia="en-US"/>
              </w:rPr>
              <w:t>ва;</w:t>
            </w:r>
            <w:proofErr w:type="gramEnd"/>
          </w:p>
        </w:tc>
        <w:tc>
          <w:tcPr>
            <w:tcW w:w="850" w:type="dxa"/>
            <w:tcBorders>
              <w:top w:val="single" w:sz="4" w:space="0" w:color="000000"/>
              <w:left w:val="single" w:sz="4" w:space="0" w:color="000000"/>
              <w:bottom w:val="single" w:sz="4" w:space="0" w:color="auto"/>
              <w:right w:val="single" w:sz="4" w:space="0" w:color="000000"/>
            </w:tcBorders>
            <w:hideMark/>
          </w:tcPr>
          <w:p w:rsidR="00931BFA" w:rsidRPr="0043254B" w:rsidRDefault="00931BFA" w:rsidP="00823E3E">
            <w:pPr>
              <w:shd w:val="clear" w:color="auto" w:fill="FFFFFF"/>
              <w:tabs>
                <w:tab w:val="left" w:pos="1243"/>
              </w:tabs>
              <w:autoSpaceDE w:val="0"/>
              <w:autoSpaceDN w:val="0"/>
              <w:adjustRightInd w:val="0"/>
              <w:jc w:val="both"/>
              <w:rPr>
                <w:sz w:val="18"/>
                <w:szCs w:val="18"/>
                <w:lang w:eastAsia="en-US"/>
              </w:rPr>
            </w:pPr>
            <w:r w:rsidRPr="0043254B">
              <w:rPr>
                <w:sz w:val="18"/>
                <w:szCs w:val="18"/>
                <w:lang w:eastAsia="en-US"/>
              </w:rPr>
              <w:lastRenderedPageBreak/>
              <w:t>физич</w:t>
            </w:r>
            <w:r w:rsidRPr="0043254B">
              <w:rPr>
                <w:sz w:val="18"/>
                <w:szCs w:val="18"/>
                <w:lang w:eastAsia="en-US"/>
              </w:rPr>
              <w:t>е</w:t>
            </w:r>
            <w:r w:rsidR="00694505">
              <w:rPr>
                <w:sz w:val="18"/>
                <w:szCs w:val="18"/>
                <w:lang w:eastAsia="en-US"/>
              </w:rPr>
              <w:softHyphen/>
            </w:r>
            <w:r w:rsidRPr="0043254B">
              <w:rPr>
                <w:sz w:val="18"/>
                <w:szCs w:val="18"/>
                <w:lang w:eastAsia="en-US"/>
              </w:rPr>
              <w:t>ские лица, юрид</w:t>
            </w:r>
            <w:r w:rsidRPr="0043254B">
              <w:rPr>
                <w:sz w:val="18"/>
                <w:szCs w:val="18"/>
                <w:lang w:eastAsia="en-US"/>
              </w:rPr>
              <w:t>и</w:t>
            </w:r>
            <w:r w:rsidR="00694505">
              <w:rPr>
                <w:sz w:val="18"/>
                <w:szCs w:val="18"/>
                <w:lang w:eastAsia="en-US"/>
              </w:rPr>
              <w:softHyphen/>
            </w:r>
            <w:r w:rsidRPr="0043254B">
              <w:rPr>
                <w:sz w:val="18"/>
                <w:szCs w:val="18"/>
                <w:lang w:eastAsia="en-US"/>
              </w:rPr>
              <w:t>ческие лица</w:t>
            </w:r>
          </w:p>
        </w:tc>
        <w:tc>
          <w:tcPr>
            <w:tcW w:w="1560" w:type="dxa"/>
            <w:tcBorders>
              <w:top w:val="single" w:sz="4" w:space="0" w:color="000000"/>
              <w:left w:val="single" w:sz="4" w:space="0" w:color="000000"/>
              <w:bottom w:val="single" w:sz="4" w:space="0" w:color="auto"/>
              <w:right w:val="single" w:sz="4" w:space="0" w:color="000000"/>
            </w:tcBorders>
            <w:hideMark/>
          </w:tcPr>
          <w:p w:rsidR="00931BFA" w:rsidRPr="0043254B" w:rsidRDefault="00931BFA"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1.</w:t>
            </w:r>
            <w:r w:rsidR="00A551DF">
              <w:rPr>
                <w:sz w:val="18"/>
                <w:szCs w:val="18"/>
                <w:lang w:eastAsia="en-US"/>
              </w:rPr>
              <w:t xml:space="preserve"> </w:t>
            </w:r>
            <w:r>
              <w:rPr>
                <w:sz w:val="18"/>
                <w:szCs w:val="18"/>
                <w:lang w:eastAsia="en-US"/>
              </w:rPr>
              <w:t>К</w:t>
            </w:r>
            <w:r w:rsidRPr="0043254B">
              <w:rPr>
                <w:sz w:val="18"/>
                <w:szCs w:val="18"/>
                <w:lang w:eastAsia="en-US"/>
              </w:rPr>
              <w:t>оличество объектов и  сформированных заявок для изг</w:t>
            </w:r>
            <w:r w:rsidRPr="0043254B">
              <w:rPr>
                <w:sz w:val="18"/>
                <w:szCs w:val="18"/>
                <w:lang w:eastAsia="en-US"/>
              </w:rPr>
              <w:t>о</w:t>
            </w:r>
            <w:r w:rsidR="00694505">
              <w:rPr>
                <w:sz w:val="18"/>
                <w:szCs w:val="18"/>
                <w:lang w:eastAsia="en-US"/>
              </w:rPr>
              <w:softHyphen/>
            </w:r>
            <w:r w:rsidRPr="0043254B">
              <w:rPr>
                <w:sz w:val="18"/>
                <w:szCs w:val="18"/>
                <w:lang w:eastAsia="en-US"/>
              </w:rPr>
              <w:t>товления техн</w:t>
            </w:r>
            <w:r w:rsidRPr="0043254B">
              <w:rPr>
                <w:sz w:val="18"/>
                <w:szCs w:val="18"/>
                <w:lang w:eastAsia="en-US"/>
              </w:rPr>
              <w:t>и</w:t>
            </w:r>
            <w:r w:rsidR="00694505">
              <w:rPr>
                <w:sz w:val="18"/>
                <w:szCs w:val="18"/>
                <w:lang w:eastAsia="en-US"/>
              </w:rPr>
              <w:softHyphen/>
            </w:r>
            <w:r w:rsidRPr="0043254B">
              <w:rPr>
                <w:sz w:val="18"/>
                <w:szCs w:val="18"/>
                <w:lang w:eastAsia="en-US"/>
              </w:rPr>
              <w:t>ческой докуме</w:t>
            </w:r>
            <w:r w:rsidRPr="0043254B">
              <w:rPr>
                <w:sz w:val="18"/>
                <w:szCs w:val="18"/>
                <w:lang w:eastAsia="en-US"/>
              </w:rPr>
              <w:t>н</w:t>
            </w:r>
            <w:r w:rsidR="00694505">
              <w:rPr>
                <w:sz w:val="18"/>
                <w:szCs w:val="18"/>
                <w:lang w:eastAsia="en-US"/>
              </w:rPr>
              <w:softHyphen/>
            </w:r>
            <w:r w:rsidRPr="0043254B">
              <w:rPr>
                <w:sz w:val="18"/>
                <w:szCs w:val="18"/>
                <w:lang w:eastAsia="en-US"/>
              </w:rPr>
              <w:lastRenderedPageBreak/>
              <w:t>тации на объ</w:t>
            </w:r>
            <w:r w:rsidR="00694505">
              <w:rPr>
                <w:sz w:val="18"/>
                <w:szCs w:val="18"/>
                <w:lang w:eastAsia="en-US"/>
              </w:rPr>
              <w:softHyphen/>
            </w:r>
            <w:r w:rsidRPr="0043254B">
              <w:rPr>
                <w:sz w:val="18"/>
                <w:szCs w:val="18"/>
                <w:lang w:eastAsia="en-US"/>
              </w:rPr>
              <w:t>екты недвижи</w:t>
            </w:r>
            <w:r w:rsidR="00694505">
              <w:rPr>
                <w:sz w:val="18"/>
                <w:szCs w:val="18"/>
                <w:lang w:eastAsia="en-US"/>
              </w:rPr>
              <w:softHyphen/>
            </w:r>
            <w:r w:rsidRPr="0043254B">
              <w:rPr>
                <w:sz w:val="18"/>
                <w:szCs w:val="18"/>
                <w:lang w:eastAsia="en-US"/>
              </w:rPr>
              <w:t>м</w:t>
            </w:r>
            <w:r w:rsidRPr="0043254B">
              <w:rPr>
                <w:sz w:val="18"/>
                <w:szCs w:val="18"/>
                <w:lang w:eastAsia="en-US"/>
              </w:rPr>
              <w:t>о</w:t>
            </w:r>
            <w:r w:rsidR="00971AC7">
              <w:rPr>
                <w:sz w:val="18"/>
                <w:szCs w:val="18"/>
                <w:lang w:eastAsia="en-US"/>
              </w:rPr>
              <w:t>сти</w:t>
            </w:r>
            <w:r w:rsidRPr="0043254B">
              <w:rPr>
                <w:sz w:val="18"/>
                <w:szCs w:val="18"/>
                <w:lang w:eastAsia="en-US"/>
              </w:rPr>
              <w:t xml:space="preserve"> и количе</w:t>
            </w:r>
            <w:r w:rsidR="00694505">
              <w:rPr>
                <w:sz w:val="18"/>
                <w:szCs w:val="18"/>
                <w:lang w:eastAsia="en-US"/>
              </w:rPr>
              <w:softHyphen/>
            </w:r>
            <w:r w:rsidRPr="0043254B">
              <w:rPr>
                <w:sz w:val="18"/>
                <w:szCs w:val="18"/>
                <w:lang w:eastAsia="en-US"/>
              </w:rPr>
              <w:t>ство выпис</w:t>
            </w:r>
            <w:r w:rsidR="00971AC7">
              <w:rPr>
                <w:sz w:val="18"/>
                <w:szCs w:val="18"/>
                <w:lang w:eastAsia="en-US"/>
              </w:rPr>
              <w:t xml:space="preserve">ок </w:t>
            </w:r>
            <w:r w:rsidRPr="0043254B">
              <w:rPr>
                <w:sz w:val="18"/>
                <w:szCs w:val="18"/>
                <w:lang w:eastAsia="en-US"/>
              </w:rPr>
              <w:t>о зар</w:t>
            </w:r>
            <w:r w:rsidRPr="0043254B">
              <w:rPr>
                <w:sz w:val="18"/>
                <w:szCs w:val="18"/>
                <w:lang w:eastAsia="en-US"/>
              </w:rPr>
              <w:t>е</w:t>
            </w:r>
            <w:r w:rsidRPr="0043254B">
              <w:rPr>
                <w:sz w:val="18"/>
                <w:szCs w:val="18"/>
                <w:lang w:eastAsia="en-US"/>
              </w:rPr>
              <w:t>гистриро</w:t>
            </w:r>
            <w:r w:rsidR="00694505">
              <w:rPr>
                <w:sz w:val="18"/>
                <w:szCs w:val="18"/>
                <w:lang w:eastAsia="en-US"/>
              </w:rPr>
              <w:softHyphen/>
            </w:r>
            <w:r w:rsidR="00971AC7">
              <w:rPr>
                <w:sz w:val="18"/>
                <w:szCs w:val="18"/>
                <w:lang w:eastAsia="en-US"/>
              </w:rPr>
              <w:t xml:space="preserve">ванных правах </w:t>
            </w:r>
            <w:r w:rsidRPr="0043254B">
              <w:rPr>
                <w:sz w:val="18"/>
                <w:szCs w:val="18"/>
                <w:lang w:eastAsia="en-US"/>
              </w:rPr>
              <w:t>(объе</w:t>
            </w:r>
            <w:r w:rsidRPr="0043254B">
              <w:rPr>
                <w:sz w:val="18"/>
                <w:szCs w:val="18"/>
                <w:lang w:eastAsia="en-US"/>
              </w:rPr>
              <w:t>к</w:t>
            </w:r>
            <w:r w:rsidRPr="0043254B">
              <w:rPr>
                <w:sz w:val="18"/>
                <w:szCs w:val="18"/>
                <w:lang w:eastAsia="en-US"/>
              </w:rPr>
              <w:t>тов)</w:t>
            </w:r>
          </w:p>
          <w:p w:rsidR="00931BFA" w:rsidRPr="0043254B" w:rsidRDefault="00931BFA"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2.</w:t>
            </w:r>
            <w:r w:rsidR="00971AC7">
              <w:rPr>
                <w:sz w:val="18"/>
                <w:szCs w:val="18"/>
                <w:lang w:eastAsia="en-US"/>
              </w:rPr>
              <w:t xml:space="preserve">Количество объектов </w:t>
            </w:r>
            <w:r w:rsidRPr="0043254B">
              <w:rPr>
                <w:sz w:val="18"/>
                <w:szCs w:val="18"/>
                <w:lang w:eastAsia="en-US"/>
              </w:rPr>
              <w:t>мун</w:t>
            </w:r>
            <w:r w:rsidRPr="0043254B">
              <w:rPr>
                <w:sz w:val="18"/>
                <w:szCs w:val="18"/>
                <w:lang w:eastAsia="en-US"/>
              </w:rPr>
              <w:t>и</w:t>
            </w:r>
            <w:r w:rsidR="00694505">
              <w:rPr>
                <w:sz w:val="18"/>
                <w:szCs w:val="18"/>
                <w:lang w:eastAsia="en-US"/>
              </w:rPr>
              <w:softHyphen/>
            </w:r>
            <w:r w:rsidRPr="0043254B">
              <w:rPr>
                <w:sz w:val="18"/>
                <w:szCs w:val="18"/>
                <w:lang w:eastAsia="en-US"/>
              </w:rPr>
              <w:t>ципального и бес</w:t>
            </w:r>
            <w:r w:rsidR="00971AC7">
              <w:rPr>
                <w:sz w:val="18"/>
                <w:szCs w:val="18"/>
                <w:lang w:eastAsia="en-US"/>
              </w:rPr>
              <w:t xml:space="preserve">хозяйного </w:t>
            </w:r>
            <w:proofErr w:type="gramStart"/>
            <w:r w:rsidR="00971AC7">
              <w:rPr>
                <w:sz w:val="18"/>
                <w:szCs w:val="18"/>
                <w:lang w:eastAsia="en-US"/>
              </w:rPr>
              <w:t>имущества</w:t>
            </w:r>
            <w:proofErr w:type="gramEnd"/>
            <w:r w:rsidR="00971AC7">
              <w:rPr>
                <w:sz w:val="18"/>
                <w:szCs w:val="18"/>
                <w:lang w:eastAsia="en-US"/>
              </w:rPr>
              <w:t xml:space="preserve"> по которым </w:t>
            </w:r>
            <w:r w:rsidRPr="0043254B">
              <w:rPr>
                <w:sz w:val="18"/>
                <w:szCs w:val="18"/>
                <w:lang w:eastAsia="en-US"/>
              </w:rPr>
              <w:t>пров</w:t>
            </w:r>
            <w:r w:rsidRPr="0043254B">
              <w:rPr>
                <w:sz w:val="18"/>
                <w:szCs w:val="18"/>
                <w:lang w:eastAsia="en-US"/>
              </w:rPr>
              <w:t>е</w:t>
            </w:r>
            <w:r w:rsidR="00694505">
              <w:rPr>
                <w:sz w:val="18"/>
                <w:szCs w:val="18"/>
                <w:lang w:eastAsia="en-US"/>
              </w:rPr>
              <w:softHyphen/>
            </w:r>
            <w:r w:rsidRPr="0043254B">
              <w:rPr>
                <w:sz w:val="18"/>
                <w:szCs w:val="18"/>
                <w:lang w:eastAsia="en-US"/>
              </w:rPr>
              <w:t>дена оценка ры</w:t>
            </w:r>
            <w:r w:rsidR="00694505">
              <w:rPr>
                <w:sz w:val="18"/>
                <w:szCs w:val="18"/>
                <w:lang w:eastAsia="en-US"/>
              </w:rPr>
              <w:softHyphen/>
            </w:r>
            <w:r w:rsidRPr="0043254B">
              <w:rPr>
                <w:sz w:val="18"/>
                <w:szCs w:val="18"/>
                <w:lang w:eastAsia="en-US"/>
              </w:rPr>
              <w:t>ночной стоим</w:t>
            </w:r>
            <w:r w:rsidRPr="0043254B">
              <w:rPr>
                <w:sz w:val="18"/>
                <w:szCs w:val="18"/>
                <w:lang w:eastAsia="en-US"/>
              </w:rPr>
              <w:t>о</w:t>
            </w:r>
            <w:r w:rsidR="00694505">
              <w:rPr>
                <w:sz w:val="18"/>
                <w:szCs w:val="18"/>
                <w:lang w:eastAsia="en-US"/>
              </w:rPr>
              <w:softHyphen/>
            </w:r>
            <w:r w:rsidR="00971AC7">
              <w:rPr>
                <w:sz w:val="18"/>
                <w:szCs w:val="18"/>
                <w:lang w:eastAsia="en-US"/>
              </w:rPr>
              <w:t>сти (объектов</w:t>
            </w:r>
            <w:r w:rsidRPr="0043254B">
              <w:rPr>
                <w:sz w:val="18"/>
                <w:szCs w:val="18"/>
                <w:lang w:eastAsia="en-US"/>
              </w:rPr>
              <w:t>)</w:t>
            </w:r>
          </w:p>
          <w:p w:rsidR="00931BFA" w:rsidRPr="0043254B" w:rsidRDefault="00931BFA"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3.</w:t>
            </w:r>
            <w:r w:rsidR="00971AC7">
              <w:rPr>
                <w:sz w:val="18"/>
                <w:szCs w:val="18"/>
                <w:lang w:eastAsia="en-US"/>
              </w:rPr>
              <w:t xml:space="preserve"> </w:t>
            </w:r>
            <w:r w:rsidRPr="0043254B">
              <w:rPr>
                <w:sz w:val="18"/>
                <w:szCs w:val="18"/>
                <w:lang w:eastAsia="en-US"/>
              </w:rPr>
              <w:t>Количество  оформленных прав, перехода прав, прекращ</w:t>
            </w:r>
            <w:r w:rsidRPr="0043254B">
              <w:rPr>
                <w:sz w:val="18"/>
                <w:szCs w:val="18"/>
                <w:lang w:eastAsia="en-US"/>
              </w:rPr>
              <w:t>е</w:t>
            </w:r>
            <w:r w:rsidR="00694505">
              <w:rPr>
                <w:sz w:val="18"/>
                <w:szCs w:val="18"/>
                <w:lang w:eastAsia="en-US"/>
              </w:rPr>
              <w:softHyphen/>
            </w:r>
            <w:r w:rsidRPr="0043254B">
              <w:rPr>
                <w:sz w:val="18"/>
                <w:szCs w:val="18"/>
                <w:lang w:eastAsia="en-US"/>
              </w:rPr>
              <w:t>ния и обремен</w:t>
            </w:r>
            <w:r w:rsidRPr="0043254B">
              <w:rPr>
                <w:sz w:val="18"/>
                <w:szCs w:val="18"/>
                <w:lang w:eastAsia="en-US"/>
              </w:rPr>
              <w:t>е</w:t>
            </w:r>
            <w:r w:rsidR="00694505">
              <w:rPr>
                <w:sz w:val="18"/>
                <w:szCs w:val="18"/>
                <w:lang w:eastAsia="en-US"/>
              </w:rPr>
              <w:softHyphen/>
            </w:r>
            <w:r w:rsidR="00971AC7">
              <w:rPr>
                <w:sz w:val="18"/>
                <w:szCs w:val="18"/>
                <w:lang w:eastAsia="en-US"/>
              </w:rPr>
              <w:t>ний</w:t>
            </w:r>
            <w:r w:rsidRPr="0043254B">
              <w:rPr>
                <w:sz w:val="18"/>
                <w:szCs w:val="18"/>
                <w:lang w:eastAsia="en-US"/>
              </w:rPr>
              <w:t xml:space="preserve"> на объекты недвижимости и другие регистр</w:t>
            </w:r>
            <w:r w:rsidRPr="0043254B">
              <w:rPr>
                <w:sz w:val="18"/>
                <w:szCs w:val="18"/>
                <w:lang w:eastAsia="en-US"/>
              </w:rPr>
              <w:t>а</w:t>
            </w:r>
            <w:r w:rsidR="00694505">
              <w:rPr>
                <w:sz w:val="18"/>
                <w:szCs w:val="18"/>
                <w:lang w:eastAsia="en-US"/>
              </w:rPr>
              <w:softHyphen/>
            </w:r>
            <w:r w:rsidRPr="0043254B">
              <w:rPr>
                <w:sz w:val="18"/>
                <w:szCs w:val="18"/>
                <w:lang w:eastAsia="en-US"/>
              </w:rPr>
              <w:t>ционные дейс</w:t>
            </w:r>
            <w:r w:rsidRPr="0043254B">
              <w:rPr>
                <w:sz w:val="18"/>
                <w:szCs w:val="18"/>
                <w:lang w:eastAsia="en-US"/>
              </w:rPr>
              <w:t>т</w:t>
            </w:r>
            <w:r w:rsidR="00694505">
              <w:rPr>
                <w:sz w:val="18"/>
                <w:szCs w:val="18"/>
                <w:lang w:eastAsia="en-US"/>
              </w:rPr>
              <w:softHyphen/>
            </w:r>
            <w:r w:rsidRPr="0043254B">
              <w:rPr>
                <w:sz w:val="18"/>
                <w:szCs w:val="18"/>
                <w:lang w:eastAsia="en-US"/>
              </w:rPr>
              <w:t>вия по объектам муниципальной соб</w:t>
            </w:r>
            <w:r w:rsidR="00971AC7">
              <w:rPr>
                <w:sz w:val="18"/>
                <w:szCs w:val="18"/>
                <w:lang w:eastAsia="en-US"/>
              </w:rPr>
              <w:t>ственности (</w:t>
            </w:r>
            <w:r w:rsidRPr="0043254B">
              <w:rPr>
                <w:sz w:val="18"/>
                <w:szCs w:val="18"/>
                <w:lang w:eastAsia="en-US"/>
              </w:rPr>
              <w:t>шт.)</w:t>
            </w:r>
          </w:p>
          <w:p w:rsidR="00931BFA" w:rsidRDefault="00931BFA"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4.</w:t>
            </w:r>
            <w:r w:rsidR="00971AC7">
              <w:rPr>
                <w:sz w:val="18"/>
                <w:szCs w:val="18"/>
                <w:lang w:eastAsia="en-US"/>
              </w:rPr>
              <w:t xml:space="preserve"> </w:t>
            </w:r>
            <w:r w:rsidRPr="0043254B">
              <w:rPr>
                <w:sz w:val="18"/>
                <w:szCs w:val="18"/>
                <w:lang w:eastAsia="en-US"/>
              </w:rPr>
              <w:t>Кол</w:t>
            </w:r>
            <w:r w:rsidR="00971AC7">
              <w:rPr>
                <w:sz w:val="18"/>
                <w:szCs w:val="18"/>
                <w:lang w:eastAsia="en-US"/>
              </w:rPr>
              <w:t xml:space="preserve">ичество  заключенных договоров </w:t>
            </w:r>
            <w:r w:rsidRPr="0043254B">
              <w:rPr>
                <w:sz w:val="18"/>
                <w:szCs w:val="18"/>
                <w:lang w:eastAsia="en-US"/>
              </w:rPr>
              <w:t>ку</w:t>
            </w:r>
            <w:r w:rsidR="00694505">
              <w:rPr>
                <w:sz w:val="18"/>
                <w:szCs w:val="18"/>
                <w:lang w:eastAsia="en-US"/>
              </w:rPr>
              <w:softHyphen/>
            </w:r>
            <w:r w:rsidRPr="0043254B">
              <w:rPr>
                <w:sz w:val="18"/>
                <w:szCs w:val="18"/>
                <w:lang w:eastAsia="en-US"/>
              </w:rPr>
              <w:t>п</w:t>
            </w:r>
            <w:r w:rsidR="00971AC7">
              <w:rPr>
                <w:sz w:val="18"/>
                <w:szCs w:val="18"/>
                <w:lang w:eastAsia="en-US"/>
              </w:rPr>
              <w:t xml:space="preserve">ли-продажи </w:t>
            </w:r>
            <w:r w:rsidRPr="0043254B">
              <w:rPr>
                <w:sz w:val="18"/>
                <w:szCs w:val="18"/>
                <w:lang w:eastAsia="en-US"/>
              </w:rPr>
              <w:t>по процедуре то</w:t>
            </w:r>
            <w:r w:rsidRPr="0043254B">
              <w:rPr>
                <w:sz w:val="18"/>
                <w:szCs w:val="18"/>
                <w:lang w:eastAsia="en-US"/>
              </w:rPr>
              <w:t>р</w:t>
            </w:r>
            <w:r w:rsidR="00694505">
              <w:rPr>
                <w:sz w:val="18"/>
                <w:szCs w:val="18"/>
                <w:lang w:eastAsia="en-US"/>
              </w:rPr>
              <w:softHyphen/>
            </w:r>
            <w:r w:rsidR="00971AC7">
              <w:rPr>
                <w:sz w:val="18"/>
                <w:szCs w:val="18"/>
                <w:lang w:eastAsia="en-US"/>
              </w:rPr>
              <w:t xml:space="preserve">гов </w:t>
            </w:r>
            <w:r w:rsidRPr="0043254B">
              <w:rPr>
                <w:sz w:val="18"/>
                <w:szCs w:val="18"/>
                <w:lang w:eastAsia="en-US"/>
              </w:rPr>
              <w:t xml:space="preserve">(конкурсов, аукционов и без торгов </w:t>
            </w:r>
            <w:proofErr w:type="gramStart"/>
            <w:r w:rsidRPr="0043254B">
              <w:rPr>
                <w:sz w:val="18"/>
                <w:szCs w:val="18"/>
                <w:lang w:eastAsia="en-US"/>
              </w:rPr>
              <w:t>)п</w:t>
            </w:r>
            <w:proofErr w:type="gramEnd"/>
            <w:r w:rsidRPr="0043254B">
              <w:rPr>
                <w:sz w:val="18"/>
                <w:szCs w:val="18"/>
                <w:lang w:eastAsia="en-US"/>
              </w:rPr>
              <w:t>о про</w:t>
            </w:r>
            <w:r w:rsidR="00694505">
              <w:rPr>
                <w:sz w:val="18"/>
                <w:szCs w:val="18"/>
                <w:lang w:eastAsia="en-US"/>
              </w:rPr>
              <w:softHyphen/>
            </w:r>
            <w:r w:rsidRPr="0043254B">
              <w:rPr>
                <w:sz w:val="18"/>
                <w:szCs w:val="18"/>
                <w:lang w:eastAsia="en-US"/>
              </w:rPr>
              <w:t>даже (приват</w:t>
            </w:r>
            <w:r w:rsidRPr="0043254B">
              <w:rPr>
                <w:sz w:val="18"/>
                <w:szCs w:val="18"/>
                <w:lang w:eastAsia="en-US"/>
              </w:rPr>
              <w:t>и</w:t>
            </w:r>
            <w:r w:rsidR="00694505">
              <w:rPr>
                <w:sz w:val="18"/>
                <w:szCs w:val="18"/>
                <w:lang w:eastAsia="en-US"/>
              </w:rPr>
              <w:softHyphen/>
            </w:r>
            <w:r w:rsidR="00971AC7">
              <w:rPr>
                <w:sz w:val="18"/>
                <w:szCs w:val="18"/>
                <w:lang w:eastAsia="en-US"/>
              </w:rPr>
              <w:t xml:space="preserve">зации) </w:t>
            </w:r>
            <w:r w:rsidRPr="0043254B">
              <w:rPr>
                <w:sz w:val="18"/>
                <w:szCs w:val="18"/>
                <w:lang w:eastAsia="en-US"/>
              </w:rPr>
              <w:t>муниц</w:t>
            </w:r>
            <w:r w:rsidRPr="0043254B">
              <w:rPr>
                <w:sz w:val="18"/>
                <w:szCs w:val="18"/>
                <w:lang w:eastAsia="en-US"/>
              </w:rPr>
              <w:t>и</w:t>
            </w:r>
            <w:r w:rsidR="00694505">
              <w:rPr>
                <w:sz w:val="18"/>
                <w:szCs w:val="18"/>
                <w:lang w:eastAsia="en-US"/>
              </w:rPr>
              <w:softHyphen/>
            </w:r>
            <w:r w:rsidRPr="0043254B">
              <w:rPr>
                <w:sz w:val="18"/>
                <w:szCs w:val="18"/>
                <w:lang w:eastAsia="en-US"/>
              </w:rPr>
              <w:t>пального имущ</w:t>
            </w:r>
            <w:r w:rsidRPr="0043254B">
              <w:rPr>
                <w:sz w:val="18"/>
                <w:szCs w:val="18"/>
                <w:lang w:eastAsia="en-US"/>
              </w:rPr>
              <w:t>е</w:t>
            </w:r>
            <w:r w:rsidR="00694505">
              <w:rPr>
                <w:sz w:val="18"/>
                <w:szCs w:val="18"/>
                <w:lang w:eastAsia="en-US"/>
              </w:rPr>
              <w:softHyphen/>
            </w:r>
            <w:r w:rsidRPr="0043254B">
              <w:rPr>
                <w:sz w:val="18"/>
                <w:szCs w:val="18"/>
                <w:lang w:eastAsia="en-US"/>
              </w:rPr>
              <w:t>ства.</w:t>
            </w:r>
            <w:r w:rsidR="00971AC7">
              <w:rPr>
                <w:sz w:val="18"/>
                <w:szCs w:val="18"/>
                <w:lang w:eastAsia="en-US"/>
              </w:rPr>
              <w:t xml:space="preserve"> </w:t>
            </w:r>
            <w:r w:rsidRPr="0043254B">
              <w:rPr>
                <w:sz w:val="18"/>
                <w:szCs w:val="18"/>
                <w:lang w:eastAsia="en-US"/>
              </w:rPr>
              <w:t>(шт.)</w:t>
            </w:r>
            <w:r>
              <w:rPr>
                <w:sz w:val="18"/>
                <w:szCs w:val="18"/>
                <w:lang w:eastAsia="en-US"/>
              </w:rPr>
              <w:t xml:space="preserve">  </w:t>
            </w:r>
          </w:p>
          <w:p w:rsidR="00931BFA" w:rsidRPr="007717D0" w:rsidRDefault="00931BFA" w:rsidP="00823E3E">
            <w:pPr>
              <w:shd w:val="clear" w:color="auto" w:fill="FFFFFF"/>
              <w:tabs>
                <w:tab w:val="left" w:pos="1243"/>
              </w:tabs>
              <w:autoSpaceDE w:val="0"/>
              <w:autoSpaceDN w:val="0"/>
              <w:adjustRightInd w:val="0"/>
              <w:jc w:val="both"/>
              <w:rPr>
                <w:sz w:val="18"/>
                <w:szCs w:val="18"/>
                <w:lang w:eastAsia="en-US"/>
              </w:rPr>
            </w:pPr>
            <w:proofErr w:type="gramStart"/>
            <w:r>
              <w:rPr>
                <w:sz w:val="18"/>
                <w:szCs w:val="18"/>
                <w:lang w:eastAsia="en-US"/>
              </w:rPr>
              <w:t>5.</w:t>
            </w:r>
            <w:r w:rsidRPr="0043254B">
              <w:rPr>
                <w:sz w:val="18"/>
                <w:szCs w:val="18"/>
                <w:lang w:eastAsia="en-US"/>
              </w:rPr>
              <w:t>Количество действующих договоров  аре</w:t>
            </w:r>
            <w:r w:rsidRPr="0043254B">
              <w:rPr>
                <w:sz w:val="18"/>
                <w:szCs w:val="18"/>
                <w:lang w:eastAsia="en-US"/>
              </w:rPr>
              <w:t>н</w:t>
            </w:r>
            <w:r w:rsidRPr="0043254B">
              <w:rPr>
                <w:sz w:val="18"/>
                <w:szCs w:val="18"/>
                <w:lang w:eastAsia="en-US"/>
              </w:rPr>
              <w:t>ды, купли-продажи мун</w:t>
            </w:r>
            <w:r w:rsidRPr="0043254B">
              <w:rPr>
                <w:sz w:val="18"/>
                <w:szCs w:val="18"/>
                <w:lang w:eastAsia="en-US"/>
              </w:rPr>
              <w:t>и</w:t>
            </w:r>
            <w:r w:rsidR="00694505">
              <w:rPr>
                <w:sz w:val="18"/>
                <w:szCs w:val="18"/>
                <w:lang w:eastAsia="en-US"/>
              </w:rPr>
              <w:softHyphen/>
            </w:r>
            <w:r w:rsidRPr="0043254B">
              <w:rPr>
                <w:sz w:val="18"/>
                <w:szCs w:val="18"/>
                <w:lang w:eastAsia="en-US"/>
              </w:rPr>
              <w:lastRenderedPageBreak/>
              <w:t>ципального имущества, в том числе  ква</w:t>
            </w:r>
            <w:r w:rsidRPr="0043254B">
              <w:rPr>
                <w:sz w:val="18"/>
                <w:szCs w:val="18"/>
                <w:lang w:eastAsia="en-US"/>
              </w:rPr>
              <w:t>р</w:t>
            </w:r>
            <w:r w:rsidR="00694505">
              <w:rPr>
                <w:sz w:val="18"/>
                <w:szCs w:val="18"/>
                <w:lang w:eastAsia="en-US"/>
              </w:rPr>
              <w:softHyphen/>
            </w:r>
            <w:r w:rsidRPr="0043254B">
              <w:rPr>
                <w:sz w:val="18"/>
                <w:szCs w:val="18"/>
                <w:lang w:eastAsia="en-US"/>
              </w:rPr>
              <w:t>тир, договоров социального найма и найма жилых помещ</w:t>
            </w:r>
            <w:r w:rsidRPr="0043254B">
              <w:rPr>
                <w:sz w:val="18"/>
                <w:szCs w:val="18"/>
                <w:lang w:eastAsia="en-US"/>
              </w:rPr>
              <w:t>е</w:t>
            </w:r>
            <w:r w:rsidR="00694505">
              <w:rPr>
                <w:sz w:val="18"/>
                <w:szCs w:val="18"/>
                <w:lang w:eastAsia="en-US"/>
              </w:rPr>
              <w:softHyphen/>
            </w:r>
            <w:r w:rsidRPr="0043254B">
              <w:rPr>
                <w:sz w:val="18"/>
                <w:szCs w:val="18"/>
                <w:lang w:eastAsia="en-US"/>
              </w:rPr>
              <w:t>ний фонда ком</w:t>
            </w:r>
            <w:r w:rsidR="00694505">
              <w:rPr>
                <w:sz w:val="18"/>
                <w:szCs w:val="18"/>
                <w:lang w:eastAsia="en-US"/>
              </w:rPr>
              <w:softHyphen/>
            </w:r>
            <w:r w:rsidRPr="0043254B">
              <w:rPr>
                <w:sz w:val="18"/>
                <w:szCs w:val="18"/>
                <w:lang w:eastAsia="en-US"/>
              </w:rPr>
              <w:t>мерческого и</w:t>
            </w:r>
            <w:r w:rsidRPr="0043254B">
              <w:rPr>
                <w:sz w:val="18"/>
                <w:szCs w:val="18"/>
                <w:lang w:eastAsia="en-US"/>
              </w:rPr>
              <w:t>с</w:t>
            </w:r>
            <w:r w:rsidR="00694505">
              <w:rPr>
                <w:sz w:val="18"/>
                <w:szCs w:val="18"/>
                <w:lang w:eastAsia="en-US"/>
              </w:rPr>
              <w:softHyphen/>
            </w:r>
            <w:r w:rsidRPr="0043254B">
              <w:rPr>
                <w:sz w:val="18"/>
                <w:szCs w:val="18"/>
                <w:lang w:eastAsia="en-US"/>
              </w:rPr>
              <w:t>пользования,  шт.</w:t>
            </w:r>
            <w:proofErr w:type="gramEnd"/>
          </w:p>
        </w:tc>
        <w:tc>
          <w:tcPr>
            <w:tcW w:w="829" w:type="dxa"/>
            <w:tcBorders>
              <w:top w:val="single" w:sz="4" w:space="0" w:color="000000"/>
              <w:left w:val="single" w:sz="4" w:space="0" w:color="000000"/>
              <w:bottom w:val="single" w:sz="4" w:space="0" w:color="auto"/>
              <w:right w:val="single" w:sz="4" w:space="0" w:color="000000"/>
            </w:tcBorders>
            <w:hideMark/>
          </w:tcPr>
          <w:p w:rsidR="00931BFA" w:rsidRPr="007717D0" w:rsidRDefault="00931BFA" w:rsidP="00823E3E">
            <w:pPr>
              <w:shd w:val="clear" w:color="auto" w:fill="FFFFFF"/>
              <w:tabs>
                <w:tab w:val="left" w:pos="1243"/>
              </w:tabs>
              <w:autoSpaceDE w:val="0"/>
              <w:autoSpaceDN w:val="0"/>
              <w:adjustRightInd w:val="0"/>
              <w:jc w:val="both"/>
              <w:rPr>
                <w:sz w:val="18"/>
                <w:szCs w:val="18"/>
                <w:lang w:eastAsia="en-US"/>
              </w:rPr>
            </w:pPr>
            <w:r w:rsidRPr="0043254B">
              <w:rPr>
                <w:sz w:val="18"/>
                <w:szCs w:val="18"/>
                <w:lang w:eastAsia="en-US"/>
              </w:rPr>
              <w:lastRenderedPageBreak/>
              <w:t>бе</w:t>
            </w:r>
            <w:r w:rsidRPr="0043254B">
              <w:rPr>
                <w:sz w:val="18"/>
                <w:szCs w:val="18"/>
                <w:lang w:eastAsia="en-US"/>
              </w:rPr>
              <w:t>с</w:t>
            </w:r>
            <w:r w:rsidR="00694505">
              <w:rPr>
                <w:sz w:val="18"/>
                <w:szCs w:val="18"/>
                <w:lang w:eastAsia="en-US"/>
              </w:rPr>
              <w:softHyphen/>
            </w:r>
            <w:r w:rsidRPr="0043254B">
              <w:rPr>
                <w:sz w:val="18"/>
                <w:szCs w:val="18"/>
                <w:lang w:eastAsia="en-US"/>
              </w:rPr>
              <w:t>платно</w:t>
            </w:r>
          </w:p>
        </w:tc>
        <w:tc>
          <w:tcPr>
            <w:tcW w:w="1106" w:type="dxa"/>
            <w:tcBorders>
              <w:top w:val="single" w:sz="4" w:space="0" w:color="000000"/>
              <w:left w:val="single" w:sz="4" w:space="0" w:color="000000"/>
              <w:bottom w:val="single" w:sz="4" w:space="0" w:color="auto"/>
              <w:right w:val="single" w:sz="4" w:space="0" w:color="000000"/>
            </w:tcBorders>
            <w:hideMark/>
          </w:tcPr>
          <w:p w:rsidR="00931BFA" w:rsidRPr="0043254B" w:rsidRDefault="00931BFA" w:rsidP="00823E3E">
            <w:pPr>
              <w:shd w:val="clear" w:color="auto" w:fill="FFFFFF"/>
              <w:tabs>
                <w:tab w:val="left" w:pos="1243"/>
              </w:tabs>
              <w:autoSpaceDE w:val="0"/>
              <w:autoSpaceDN w:val="0"/>
              <w:adjustRightInd w:val="0"/>
              <w:jc w:val="both"/>
              <w:rPr>
                <w:sz w:val="18"/>
                <w:szCs w:val="18"/>
                <w:lang w:eastAsia="en-US"/>
              </w:rPr>
            </w:pPr>
            <w:r w:rsidRPr="0043254B">
              <w:rPr>
                <w:sz w:val="18"/>
                <w:szCs w:val="18"/>
                <w:lang w:eastAsia="en-US"/>
              </w:rPr>
              <w:t>постано</w:t>
            </w:r>
            <w:r w:rsidRPr="0043254B">
              <w:rPr>
                <w:sz w:val="18"/>
                <w:szCs w:val="18"/>
                <w:lang w:eastAsia="en-US"/>
              </w:rPr>
              <w:t>в</w:t>
            </w:r>
            <w:r w:rsidR="00694505">
              <w:rPr>
                <w:sz w:val="18"/>
                <w:szCs w:val="18"/>
                <w:lang w:eastAsia="en-US"/>
              </w:rPr>
              <w:softHyphen/>
            </w:r>
            <w:r w:rsidRPr="0043254B">
              <w:rPr>
                <w:sz w:val="18"/>
                <w:szCs w:val="18"/>
                <w:lang w:eastAsia="en-US"/>
              </w:rPr>
              <w:t xml:space="preserve">ление </w:t>
            </w:r>
          </w:p>
          <w:p w:rsidR="00931BFA" w:rsidRPr="0043254B" w:rsidRDefault="00931BFA" w:rsidP="00823E3E">
            <w:pPr>
              <w:shd w:val="clear" w:color="auto" w:fill="FFFFFF"/>
              <w:tabs>
                <w:tab w:val="left" w:pos="1243"/>
              </w:tabs>
              <w:autoSpaceDE w:val="0"/>
              <w:autoSpaceDN w:val="0"/>
              <w:adjustRightInd w:val="0"/>
              <w:jc w:val="both"/>
              <w:rPr>
                <w:sz w:val="18"/>
                <w:szCs w:val="18"/>
                <w:lang w:eastAsia="en-US"/>
              </w:rPr>
            </w:pPr>
            <w:r w:rsidRPr="0043254B">
              <w:rPr>
                <w:sz w:val="18"/>
                <w:szCs w:val="18"/>
                <w:lang w:eastAsia="en-US"/>
              </w:rPr>
              <w:t xml:space="preserve">№ 2674 </w:t>
            </w:r>
          </w:p>
          <w:p w:rsidR="00931BFA" w:rsidRPr="0043254B" w:rsidRDefault="00931BFA" w:rsidP="00823E3E">
            <w:pPr>
              <w:shd w:val="clear" w:color="auto" w:fill="FFFFFF"/>
              <w:tabs>
                <w:tab w:val="left" w:pos="1243"/>
              </w:tabs>
              <w:autoSpaceDE w:val="0"/>
              <w:autoSpaceDN w:val="0"/>
              <w:adjustRightInd w:val="0"/>
              <w:jc w:val="both"/>
              <w:rPr>
                <w:sz w:val="18"/>
                <w:szCs w:val="18"/>
                <w:lang w:eastAsia="en-US"/>
              </w:rPr>
            </w:pPr>
            <w:r w:rsidRPr="0043254B">
              <w:rPr>
                <w:sz w:val="18"/>
                <w:szCs w:val="18"/>
                <w:lang w:eastAsia="en-US"/>
              </w:rPr>
              <w:t>от 30.12.2014</w:t>
            </w:r>
          </w:p>
          <w:p w:rsidR="00931BFA" w:rsidRPr="0043254B" w:rsidRDefault="00931BFA" w:rsidP="00823E3E">
            <w:pPr>
              <w:shd w:val="clear" w:color="auto" w:fill="FFFFFF"/>
              <w:tabs>
                <w:tab w:val="left" w:pos="1243"/>
              </w:tabs>
              <w:autoSpaceDE w:val="0"/>
              <w:autoSpaceDN w:val="0"/>
              <w:adjustRightInd w:val="0"/>
              <w:jc w:val="both"/>
              <w:rPr>
                <w:sz w:val="18"/>
                <w:szCs w:val="18"/>
                <w:lang w:eastAsia="en-US"/>
              </w:rPr>
            </w:pPr>
            <w:r w:rsidRPr="0043254B">
              <w:rPr>
                <w:sz w:val="18"/>
                <w:szCs w:val="18"/>
                <w:lang w:eastAsia="en-US"/>
              </w:rPr>
              <w:t>Об изм</w:t>
            </w:r>
            <w:r w:rsidRPr="0043254B">
              <w:rPr>
                <w:sz w:val="18"/>
                <w:szCs w:val="18"/>
                <w:lang w:eastAsia="en-US"/>
              </w:rPr>
              <w:t>е</w:t>
            </w:r>
            <w:r w:rsidR="00694505">
              <w:rPr>
                <w:sz w:val="18"/>
                <w:szCs w:val="18"/>
                <w:lang w:eastAsia="en-US"/>
              </w:rPr>
              <w:softHyphen/>
            </w:r>
            <w:r w:rsidRPr="0043254B">
              <w:rPr>
                <w:sz w:val="18"/>
                <w:szCs w:val="18"/>
                <w:lang w:eastAsia="en-US"/>
              </w:rPr>
              <w:lastRenderedPageBreak/>
              <w:t>нении т</w:t>
            </w:r>
            <w:r w:rsidRPr="0043254B">
              <w:rPr>
                <w:sz w:val="18"/>
                <w:szCs w:val="18"/>
                <w:lang w:eastAsia="en-US"/>
              </w:rPr>
              <w:t>и</w:t>
            </w:r>
            <w:r w:rsidRPr="0043254B">
              <w:rPr>
                <w:sz w:val="18"/>
                <w:szCs w:val="18"/>
                <w:lang w:eastAsia="en-US"/>
              </w:rPr>
              <w:t>па, на</w:t>
            </w:r>
            <w:r w:rsidR="00694505">
              <w:rPr>
                <w:sz w:val="18"/>
                <w:szCs w:val="18"/>
                <w:lang w:eastAsia="en-US"/>
              </w:rPr>
              <w:softHyphen/>
            </w:r>
            <w:r w:rsidRPr="0043254B">
              <w:rPr>
                <w:sz w:val="18"/>
                <w:szCs w:val="18"/>
                <w:lang w:eastAsia="en-US"/>
              </w:rPr>
              <w:t>им</w:t>
            </w:r>
            <w:r w:rsidRPr="0043254B">
              <w:rPr>
                <w:sz w:val="18"/>
                <w:szCs w:val="18"/>
                <w:lang w:eastAsia="en-US"/>
              </w:rPr>
              <w:t>е</w:t>
            </w:r>
            <w:r w:rsidRPr="0043254B">
              <w:rPr>
                <w:sz w:val="18"/>
                <w:szCs w:val="18"/>
                <w:lang w:eastAsia="en-US"/>
              </w:rPr>
              <w:t>нова</w:t>
            </w:r>
            <w:r w:rsidR="00694505">
              <w:rPr>
                <w:sz w:val="18"/>
                <w:szCs w:val="18"/>
                <w:lang w:eastAsia="en-US"/>
              </w:rPr>
              <w:softHyphen/>
            </w:r>
            <w:r w:rsidRPr="0043254B">
              <w:rPr>
                <w:sz w:val="18"/>
                <w:szCs w:val="18"/>
                <w:lang w:eastAsia="en-US"/>
              </w:rPr>
              <w:t>ния муни</w:t>
            </w:r>
            <w:r w:rsidR="00694505">
              <w:rPr>
                <w:sz w:val="18"/>
                <w:szCs w:val="18"/>
                <w:lang w:eastAsia="en-US"/>
              </w:rPr>
              <w:softHyphen/>
            </w:r>
            <w:r w:rsidRPr="0043254B">
              <w:rPr>
                <w:sz w:val="18"/>
                <w:szCs w:val="18"/>
                <w:lang w:eastAsia="en-US"/>
              </w:rPr>
              <w:t>ц</w:t>
            </w:r>
            <w:r w:rsidRPr="0043254B">
              <w:rPr>
                <w:sz w:val="18"/>
                <w:szCs w:val="18"/>
                <w:lang w:eastAsia="en-US"/>
              </w:rPr>
              <w:t>и</w:t>
            </w:r>
            <w:r w:rsidRPr="0043254B">
              <w:rPr>
                <w:sz w:val="18"/>
                <w:szCs w:val="18"/>
                <w:lang w:eastAsia="en-US"/>
              </w:rPr>
              <w:t>паль</w:t>
            </w:r>
            <w:r w:rsidR="00694505">
              <w:rPr>
                <w:sz w:val="18"/>
                <w:szCs w:val="18"/>
                <w:lang w:eastAsia="en-US"/>
              </w:rPr>
              <w:softHyphen/>
            </w:r>
            <w:r w:rsidRPr="0043254B">
              <w:rPr>
                <w:sz w:val="18"/>
                <w:szCs w:val="18"/>
                <w:lang w:eastAsia="en-US"/>
              </w:rPr>
              <w:t>ного ка</w:t>
            </w:r>
            <w:r w:rsidR="00694505">
              <w:rPr>
                <w:sz w:val="18"/>
                <w:szCs w:val="18"/>
                <w:lang w:eastAsia="en-US"/>
              </w:rPr>
              <w:softHyphen/>
            </w:r>
            <w:r w:rsidRPr="0043254B">
              <w:rPr>
                <w:sz w:val="18"/>
                <w:szCs w:val="18"/>
                <w:lang w:eastAsia="en-US"/>
              </w:rPr>
              <w:t>зенного учрежд</w:t>
            </w:r>
            <w:r w:rsidRPr="0043254B">
              <w:rPr>
                <w:sz w:val="18"/>
                <w:szCs w:val="18"/>
                <w:lang w:eastAsia="en-US"/>
              </w:rPr>
              <w:t>е</w:t>
            </w:r>
            <w:r w:rsidR="00694505">
              <w:rPr>
                <w:sz w:val="18"/>
                <w:szCs w:val="18"/>
                <w:lang w:eastAsia="en-US"/>
              </w:rPr>
              <w:softHyphen/>
            </w:r>
            <w:r w:rsidRPr="0043254B">
              <w:rPr>
                <w:sz w:val="18"/>
                <w:szCs w:val="18"/>
                <w:lang w:eastAsia="en-US"/>
              </w:rPr>
              <w:t>ния Ни</w:t>
            </w:r>
            <w:r w:rsidRPr="0043254B">
              <w:rPr>
                <w:sz w:val="18"/>
                <w:szCs w:val="18"/>
                <w:lang w:eastAsia="en-US"/>
              </w:rPr>
              <w:t>ж</w:t>
            </w:r>
            <w:r w:rsidR="00694505">
              <w:rPr>
                <w:sz w:val="18"/>
                <w:szCs w:val="18"/>
                <w:lang w:eastAsia="en-US"/>
              </w:rPr>
              <w:softHyphen/>
            </w:r>
            <w:r w:rsidRPr="0043254B">
              <w:rPr>
                <w:sz w:val="18"/>
                <w:szCs w:val="18"/>
                <w:lang w:eastAsia="en-US"/>
              </w:rPr>
              <w:t>невартов</w:t>
            </w:r>
            <w:r w:rsidR="00694505">
              <w:rPr>
                <w:sz w:val="18"/>
                <w:szCs w:val="18"/>
                <w:lang w:eastAsia="en-US"/>
              </w:rPr>
              <w:softHyphen/>
            </w:r>
            <w:r w:rsidRPr="0043254B">
              <w:rPr>
                <w:sz w:val="18"/>
                <w:szCs w:val="18"/>
                <w:lang w:eastAsia="en-US"/>
              </w:rPr>
              <w:t>ского ра</w:t>
            </w:r>
            <w:r w:rsidRPr="0043254B">
              <w:rPr>
                <w:sz w:val="18"/>
                <w:szCs w:val="18"/>
                <w:lang w:eastAsia="en-US"/>
              </w:rPr>
              <w:t>й</w:t>
            </w:r>
            <w:r w:rsidR="00694505">
              <w:rPr>
                <w:sz w:val="18"/>
                <w:szCs w:val="18"/>
                <w:lang w:eastAsia="en-US"/>
              </w:rPr>
              <w:softHyphen/>
            </w:r>
            <w:r w:rsidRPr="0043254B">
              <w:rPr>
                <w:sz w:val="18"/>
                <w:szCs w:val="18"/>
                <w:lang w:eastAsia="en-US"/>
              </w:rPr>
              <w:t>она «Управл</w:t>
            </w:r>
            <w:r w:rsidRPr="0043254B">
              <w:rPr>
                <w:sz w:val="18"/>
                <w:szCs w:val="18"/>
                <w:lang w:eastAsia="en-US"/>
              </w:rPr>
              <w:t>е</w:t>
            </w:r>
            <w:r w:rsidR="00694505">
              <w:rPr>
                <w:sz w:val="18"/>
                <w:szCs w:val="18"/>
                <w:lang w:eastAsia="en-US"/>
              </w:rPr>
              <w:softHyphen/>
            </w:r>
            <w:r w:rsidRPr="0043254B">
              <w:rPr>
                <w:sz w:val="18"/>
                <w:szCs w:val="18"/>
                <w:lang w:eastAsia="en-US"/>
              </w:rPr>
              <w:t>ние иму</w:t>
            </w:r>
            <w:r w:rsidR="00694505">
              <w:rPr>
                <w:sz w:val="18"/>
                <w:szCs w:val="18"/>
                <w:lang w:eastAsia="en-US"/>
              </w:rPr>
              <w:softHyphen/>
            </w:r>
            <w:r w:rsidRPr="0043254B">
              <w:rPr>
                <w:sz w:val="18"/>
                <w:szCs w:val="18"/>
                <w:lang w:eastAsia="en-US"/>
              </w:rPr>
              <w:t>ществе</w:t>
            </w:r>
            <w:r w:rsidRPr="0043254B">
              <w:rPr>
                <w:sz w:val="18"/>
                <w:szCs w:val="18"/>
                <w:lang w:eastAsia="en-US"/>
              </w:rPr>
              <w:t>н</w:t>
            </w:r>
            <w:r w:rsidR="00694505">
              <w:rPr>
                <w:sz w:val="18"/>
                <w:szCs w:val="18"/>
                <w:lang w:eastAsia="en-US"/>
              </w:rPr>
              <w:softHyphen/>
            </w:r>
            <w:r w:rsidRPr="0043254B">
              <w:rPr>
                <w:sz w:val="18"/>
                <w:szCs w:val="18"/>
                <w:lang w:eastAsia="en-US"/>
              </w:rPr>
              <w:t>ными и зе</w:t>
            </w:r>
            <w:r w:rsidR="00694505">
              <w:rPr>
                <w:sz w:val="18"/>
                <w:szCs w:val="18"/>
                <w:lang w:eastAsia="en-US"/>
              </w:rPr>
              <w:softHyphen/>
            </w:r>
            <w:r w:rsidRPr="0043254B">
              <w:rPr>
                <w:sz w:val="18"/>
                <w:szCs w:val="18"/>
                <w:lang w:eastAsia="en-US"/>
              </w:rPr>
              <w:t>мельн</w:t>
            </w:r>
            <w:r w:rsidRPr="0043254B">
              <w:rPr>
                <w:sz w:val="18"/>
                <w:szCs w:val="18"/>
                <w:lang w:eastAsia="en-US"/>
              </w:rPr>
              <w:t>ы</w:t>
            </w:r>
            <w:r w:rsidRPr="0043254B">
              <w:rPr>
                <w:sz w:val="18"/>
                <w:szCs w:val="18"/>
                <w:lang w:eastAsia="en-US"/>
              </w:rPr>
              <w:t>ми ресу</w:t>
            </w:r>
            <w:r w:rsidRPr="0043254B">
              <w:rPr>
                <w:sz w:val="18"/>
                <w:szCs w:val="18"/>
                <w:lang w:eastAsia="en-US"/>
              </w:rPr>
              <w:t>р</w:t>
            </w:r>
            <w:r w:rsidRPr="0043254B">
              <w:rPr>
                <w:sz w:val="18"/>
                <w:szCs w:val="18"/>
                <w:lang w:eastAsia="en-US"/>
              </w:rPr>
              <w:t>сами» и утвер</w:t>
            </w:r>
            <w:r w:rsidR="00694505">
              <w:rPr>
                <w:sz w:val="18"/>
                <w:szCs w:val="18"/>
                <w:lang w:eastAsia="en-US"/>
              </w:rPr>
              <w:softHyphen/>
            </w:r>
            <w:r w:rsidRPr="0043254B">
              <w:rPr>
                <w:sz w:val="18"/>
                <w:szCs w:val="18"/>
                <w:lang w:eastAsia="en-US"/>
              </w:rPr>
              <w:t>жд</w:t>
            </w:r>
            <w:r w:rsidRPr="0043254B">
              <w:rPr>
                <w:sz w:val="18"/>
                <w:szCs w:val="18"/>
                <w:lang w:eastAsia="en-US"/>
              </w:rPr>
              <w:t>е</w:t>
            </w:r>
            <w:r w:rsidRPr="0043254B">
              <w:rPr>
                <w:sz w:val="18"/>
                <w:szCs w:val="18"/>
                <w:lang w:eastAsia="en-US"/>
              </w:rPr>
              <w:t>нии Устава уч</w:t>
            </w:r>
            <w:r w:rsidR="00694505">
              <w:rPr>
                <w:sz w:val="18"/>
                <w:szCs w:val="18"/>
                <w:lang w:eastAsia="en-US"/>
              </w:rPr>
              <w:softHyphen/>
            </w:r>
            <w:r w:rsidRPr="0043254B">
              <w:rPr>
                <w:sz w:val="18"/>
                <w:szCs w:val="18"/>
                <w:lang w:eastAsia="en-US"/>
              </w:rPr>
              <w:t>режд</w:t>
            </w:r>
            <w:r w:rsidRPr="0043254B">
              <w:rPr>
                <w:sz w:val="18"/>
                <w:szCs w:val="18"/>
                <w:lang w:eastAsia="en-US"/>
              </w:rPr>
              <w:t>е</w:t>
            </w:r>
            <w:r w:rsidRPr="0043254B">
              <w:rPr>
                <w:sz w:val="18"/>
                <w:szCs w:val="18"/>
                <w:lang w:eastAsia="en-US"/>
              </w:rPr>
              <w:t>ния в новой ре</w:t>
            </w:r>
            <w:r w:rsidR="00694505">
              <w:rPr>
                <w:sz w:val="18"/>
                <w:szCs w:val="18"/>
                <w:lang w:eastAsia="en-US"/>
              </w:rPr>
              <w:softHyphen/>
            </w:r>
            <w:r w:rsidRPr="0043254B">
              <w:rPr>
                <w:sz w:val="18"/>
                <w:szCs w:val="18"/>
                <w:lang w:eastAsia="en-US"/>
              </w:rPr>
              <w:t>да</w:t>
            </w:r>
            <w:r w:rsidRPr="0043254B">
              <w:rPr>
                <w:sz w:val="18"/>
                <w:szCs w:val="18"/>
                <w:lang w:eastAsia="en-US"/>
              </w:rPr>
              <w:t>к</w:t>
            </w:r>
            <w:r w:rsidRPr="0043254B">
              <w:rPr>
                <w:sz w:val="18"/>
                <w:szCs w:val="18"/>
                <w:lang w:eastAsia="en-US"/>
              </w:rPr>
              <w:t>ции</w:t>
            </w:r>
          </w:p>
          <w:p w:rsidR="00931BFA" w:rsidRPr="0043254B" w:rsidRDefault="00931BFA" w:rsidP="00823E3E">
            <w:pPr>
              <w:shd w:val="clear" w:color="auto" w:fill="FFFFFF"/>
              <w:tabs>
                <w:tab w:val="left" w:pos="1243"/>
              </w:tabs>
              <w:autoSpaceDE w:val="0"/>
              <w:autoSpaceDN w:val="0"/>
              <w:adjustRightInd w:val="0"/>
              <w:jc w:val="both"/>
              <w:rPr>
                <w:sz w:val="18"/>
                <w:szCs w:val="18"/>
                <w:lang w:eastAsia="en-US"/>
              </w:rPr>
            </w:pPr>
          </w:p>
        </w:tc>
      </w:tr>
      <w:tr w:rsidR="00931BFA" w:rsidRPr="007717D0" w:rsidTr="009B72B5">
        <w:trPr>
          <w:jc w:val="center"/>
        </w:trPr>
        <w:tc>
          <w:tcPr>
            <w:tcW w:w="851" w:type="dxa"/>
            <w:tcBorders>
              <w:top w:val="single" w:sz="4" w:space="0" w:color="000000"/>
              <w:left w:val="single" w:sz="4" w:space="0" w:color="000000"/>
              <w:bottom w:val="single" w:sz="4" w:space="0" w:color="000000"/>
              <w:right w:val="single" w:sz="4" w:space="0" w:color="000000"/>
            </w:tcBorders>
          </w:tcPr>
          <w:p w:rsidR="00931BFA" w:rsidRPr="0043254B" w:rsidRDefault="00931BFA" w:rsidP="00823E3E">
            <w:pPr>
              <w:shd w:val="clear" w:color="auto" w:fill="FFFFFF"/>
              <w:tabs>
                <w:tab w:val="left" w:pos="1243"/>
              </w:tabs>
              <w:autoSpaceDE w:val="0"/>
              <w:autoSpaceDN w:val="0"/>
              <w:adjustRightInd w:val="0"/>
              <w:jc w:val="both"/>
              <w:rPr>
                <w:sz w:val="18"/>
                <w:szCs w:val="18"/>
                <w:lang w:eastAsia="en-US"/>
              </w:rPr>
            </w:pPr>
            <w:r w:rsidRPr="0043254B">
              <w:rPr>
                <w:sz w:val="18"/>
                <w:szCs w:val="18"/>
                <w:lang w:eastAsia="en-US"/>
              </w:rPr>
              <w:lastRenderedPageBreak/>
              <w:t>74.20.36</w:t>
            </w:r>
          </w:p>
        </w:tc>
        <w:tc>
          <w:tcPr>
            <w:tcW w:w="1055" w:type="dxa"/>
            <w:tcBorders>
              <w:top w:val="single" w:sz="4" w:space="0" w:color="000000"/>
              <w:left w:val="single" w:sz="4" w:space="0" w:color="000000"/>
              <w:bottom w:val="single" w:sz="4" w:space="0" w:color="000000"/>
              <w:right w:val="single" w:sz="4" w:space="0" w:color="000000"/>
            </w:tcBorders>
          </w:tcPr>
          <w:p w:rsidR="00931BFA" w:rsidRPr="0043254B" w:rsidRDefault="00931BFA"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Землеус</w:t>
            </w:r>
            <w:r>
              <w:rPr>
                <w:sz w:val="18"/>
                <w:szCs w:val="18"/>
                <w:lang w:eastAsia="en-US"/>
              </w:rPr>
              <w:t>т</w:t>
            </w:r>
            <w:r w:rsidR="00694505">
              <w:rPr>
                <w:sz w:val="18"/>
                <w:szCs w:val="18"/>
                <w:lang w:eastAsia="en-US"/>
              </w:rPr>
              <w:softHyphen/>
            </w:r>
            <w:r>
              <w:rPr>
                <w:sz w:val="18"/>
                <w:szCs w:val="18"/>
                <w:lang w:eastAsia="en-US"/>
              </w:rPr>
              <w:t xml:space="preserve">ройство </w:t>
            </w:r>
          </w:p>
        </w:tc>
        <w:tc>
          <w:tcPr>
            <w:tcW w:w="1134" w:type="dxa"/>
            <w:tcBorders>
              <w:top w:val="single" w:sz="4" w:space="0" w:color="000000"/>
              <w:left w:val="single" w:sz="4" w:space="0" w:color="000000"/>
              <w:bottom w:val="single" w:sz="4" w:space="0" w:color="000000"/>
              <w:right w:val="single" w:sz="4" w:space="0" w:color="000000"/>
            </w:tcBorders>
          </w:tcPr>
          <w:p w:rsidR="00931BFA" w:rsidRPr="007717D0" w:rsidRDefault="00971AC7"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с</w:t>
            </w:r>
            <w:r w:rsidR="00931BFA" w:rsidRPr="0043254B">
              <w:rPr>
                <w:sz w:val="18"/>
                <w:szCs w:val="18"/>
                <w:lang w:eastAsia="en-US"/>
              </w:rPr>
              <w:t>лужба му</w:t>
            </w:r>
            <w:r w:rsidR="00694505">
              <w:rPr>
                <w:sz w:val="18"/>
                <w:szCs w:val="18"/>
                <w:lang w:eastAsia="en-US"/>
              </w:rPr>
              <w:softHyphen/>
            </w:r>
            <w:r w:rsidR="00931BFA" w:rsidRPr="0043254B">
              <w:rPr>
                <w:sz w:val="18"/>
                <w:szCs w:val="18"/>
                <w:lang w:eastAsia="en-US"/>
              </w:rPr>
              <w:t>ниципаль</w:t>
            </w:r>
            <w:r w:rsidR="00694505">
              <w:rPr>
                <w:sz w:val="18"/>
                <w:szCs w:val="18"/>
                <w:lang w:eastAsia="en-US"/>
              </w:rPr>
              <w:softHyphen/>
            </w:r>
            <w:r w:rsidR="00931BFA" w:rsidRPr="0043254B">
              <w:rPr>
                <w:sz w:val="18"/>
                <w:szCs w:val="18"/>
                <w:lang w:eastAsia="en-US"/>
              </w:rPr>
              <w:t>ной собс</w:t>
            </w:r>
            <w:r w:rsidR="00931BFA" w:rsidRPr="0043254B">
              <w:rPr>
                <w:sz w:val="18"/>
                <w:szCs w:val="18"/>
                <w:lang w:eastAsia="en-US"/>
              </w:rPr>
              <w:t>т</w:t>
            </w:r>
            <w:r w:rsidR="00694505">
              <w:rPr>
                <w:sz w:val="18"/>
                <w:szCs w:val="18"/>
                <w:lang w:eastAsia="en-US"/>
              </w:rPr>
              <w:softHyphen/>
            </w:r>
            <w:r w:rsidR="00931BFA" w:rsidRPr="0043254B">
              <w:rPr>
                <w:sz w:val="18"/>
                <w:szCs w:val="18"/>
                <w:lang w:eastAsia="en-US"/>
              </w:rPr>
              <w:t>венности админис</w:t>
            </w:r>
            <w:r w:rsidR="00931BFA" w:rsidRPr="0043254B">
              <w:rPr>
                <w:sz w:val="18"/>
                <w:szCs w:val="18"/>
                <w:lang w:eastAsia="en-US"/>
              </w:rPr>
              <w:t>т</w:t>
            </w:r>
            <w:r w:rsidR="00694505">
              <w:rPr>
                <w:sz w:val="18"/>
                <w:szCs w:val="18"/>
                <w:lang w:eastAsia="en-US"/>
              </w:rPr>
              <w:softHyphen/>
            </w:r>
            <w:r w:rsidR="00931BFA" w:rsidRPr="0043254B">
              <w:rPr>
                <w:sz w:val="18"/>
                <w:szCs w:val="18"/>
                <w:lang w:eastAsia="en-US"/>
              </w:rPr>
              <w:t>рации ра</w:t>
            </w:r>
            <w:r w:rsidR="00931BFA" w:rsidRPr="0043254B">
              <w:rPr>
                <w:sz w:val="18"/>
                <w:szCs w:val="18"/>
                <w:lang w:eastAsia="en-US"/>
              </w:rPr>
              <w:t>й</w:t>
            </w:r>
            <w:r w:rsidR="00694505">
              <w:rPr>
                <w:sz w:val="18"/>
                <w:szCs w:val="18"/>
                <w:lang w:eastAsia="en-US"/>
              </w:rPr>
              <w:softHyphen/>
            </w:r>
            <w:r w:rsidR="00931BFA" w:rsidRPr="0043254B">
              <w:rPr>
                <w:sz w:val="18"/>
                <w:szCs w:val="18"/>
                <w:lang w:eastAsia="en-US"/>
              </w:rPr>
              <w:t>она</w:t>
            </w:r>
          </w:p>
        </w:tc>
        <w:tc>
          <w:tcPr>
            <w:tcW w:w="993" w:type="dxa"/>
            <w:tcBorders>
              <w:top w:val="single" w:sz="4" w:space="0" w:color="000000"/>
              <w:left w:val="single" w:sz="4" w:space="0" w:color="000000"/>
              <w:bottom w:val="single" w:sz="4" w:space="0" w:color="000000"/>
              <w:right w:val="single" w:sz="4" w:space="0" w:color="000000"/>
            </w:tcBorders>
          </w:tcPr>
          <w:p w:rsidR="00931BFA" w:rsidRPr="007717D0" w:rsidRDefault="00931BFA" w:rsidP="00823E3E">
            <w:pPr>
              <w:shd w:val="clear" w:color="auto" w:fill="FFFFFF"/>
              <w:tabs>
                <w:tab w:val="left" w:pos="1243"/>
              </w:tabs>
              <w:autoSpaceDE w:val="0"/>
              <w:autoSpaceDN w:val="0"/>
              <w:adjustRightInd w:val="0"/>
              <w:jc w:val="both"/>
              <w:rPr>
                <w:sz w:val="18"/>
                <w:szCs w:val="18"/>
                <w:lang w:eastAsia="en-US"/>
              </w:rPr>
            </w:pPr>
            <w:r w:rsidRPr="0043254B">
              <w:rPr>
                <w:sz w:val="18"/>
                <w:szCs w:val="18"/>
                <w:lang w:eastAsia="en-US"/>
              </w:rPr>
              <w:t>03030</w:t>
            </w:r>
          </w:p>
        </w:tc>
        <w:tc>
          <w:tcPr>
            <w:tcW w:w="992" w:type="dxa"/>
            <w:tcBorders>
              <w:top w:val="single" w:sz="4" w:space="0" w:color="000000"/>
              <w:left w:val="single" w:sz="4" w:space="0" w:color="000000"/>
              <w:bottom w:val="single" w:sz="4" w:space="0" w:color="000000"/>
              <w:right w:val="single" w:sz="4" w:space="0" w:color="000000"/>
            </w:tcBorders>
          </w:tcPr>
          <w:p w:rsidR="00931BFA" w:rsidRPr="0043254B" w:rsidRDefault="00931BFA" w:rsidP="00823E3E">
            <w:pPr>
              <w:shd w:val="clear" w:color="auto" w:fill="FFFFFF"/>
              <w:tabs>
                <w:tab w:val="left" w:pos="1243"/>
              </w:tabs>
              <w:autoSpaceDE w:val="0"/>
              <w:autoSpaceDN w:val="0"/>
              <w:adjustRightInd w:val="0"/>
              <w:jc w:val="both"/>
              <w:rPr>
                <w:sz w:val="18"/>
                <w:szCs w:val="18"/>
                <w:lang w:eastAsia="en-US"/>
              </w:rPr>
            </w:pPr>
            <w:r w:rsidRPr="0043254B">
              <w:rPr>
                <w:sz w:val="18"/>
                <w:szCs w:val="18"/>
                <w:lang w:eastAsia="en-US"/>
              </w:rPr>
              <w:t>муниц</w:t>
            </w:r>
            <w:r w:rsidRPr="0043254B">
              <w:rPr>
                <w:sz w:val="18"/>
                <w:szCs w:val="18"/>
                <w:lang w:eastAsia="en-US"/>
              </w:rPr>
              <w:t>и</w:t>
            </w:r>
            <w:r w:rsidR="00694505">
              <w:rPr>
                <w:sz w:val="18"/>
                <w:szCs w:val="18"/>
                <w:lang w:eastAsia="en-US"/>
              </w:rPr>
              <w:softHyphen/>
            </w:r>
            <w:r w:rsidRPr="0043254B">
              <w:rPr>
                <w:sz w:val="18"/>
                <w:szCs w:val="18"/>
                <w:lang w:eastAsia="en-US"/>
              </w:rPr>
              <w:t>пальное бюдже</w:t>
            </w:r>
            <w:r w:rsidRPr="0043254B">
              <w:rPr>
                <w:sz w:val="18"/>
                <w:szCs w:val="18"/>
                <w:lang w:eastAsia="en-US"/>
              </w:rPr>
              <w:t>т</w:t>
            </w:r>
            <w:r w:rsidR="00694505">
              <w:rPr>
                <w:sz w:val="18"/>
                <w:szCs w:val="18"/>
                <w:lang w:eastAsia="en-US"/>
              </w:rPr>
              <w:softHyphen/>
            </w:r>
            <w:r w:rsidRPr="0043254B">
              <w:rPr>
                <w:sz w:val="18"/>
                <w:szCs w:val="18"/>
                <w:lang w:eastAsia="en-US"/>
              </w:rPr>
              <w:t>ное у</w:t>
            </w:r>
            <w:r w:rsidRPr="0043254B">
              <w:rPr>
                <w:sz w:val="18"/>
                <w:szCs w:val="18"/>
                <w:lang w:eastAsia="en-US"/>
              </w:rPr>
              <w:t>ч</w:t>
            </w:r>
            <w:r w:rsidR="00694505">
              <w:rPr>
                <w:sz w:val="18"/>
                <w:szCs w:val="18"/>
                <w:lang w:eastAsia="en-US"/>
              </w:rPr>
              <w:softHyphen/>
            </w:r>
            <w:r w:rsidRPr="0043254B">
              <w:rPr>
                <w:sz w:val="18"/>
                <w:szCs w:val="18"/>
                <w:lang w:eastAsia="en-US"/>
              </w:rPr>
              <w:t>реждение Нижн</w:t>
            </w:r>
            <w:r w:rsidRPr="0043254B">
              <w:rPr>
                <w:sz w:val="18"/>
                <w:szCs w:val="18"/>
                <w:lang w:eastAsia="en-US"/>
              </w:rPr>
              <w:t>е</w:t>
            </w:r>
            <w:r w:rsidR="00694505">
              <w:rPr>
                <w:sz w:val="18"/>
                <w:szCs w:val="18"/>
                <w:lang w:eastAsia="en-US"/>
              </w:rPr>
              <w:softHyphen/>
            </w:r>
            <w:r w:rsidRPr="0043254B">
              <w:rPr>
                <w:sz w:val="18"/>
                <w:szCs w:val="18"/>
                <w:lang w:eastAsia="en-US"/>
              </w:rPr>
              <w:t>варто</w:t>
            </w:r>
            <w:r w:rsidRPr="0043254B">
              <w:rPr>
                <w:sz w:val="18"/>
                <w:szCs w:val="18"/>
                <w:lang w:eastAsia="en-US"/>
              </w:rPr>
              <w:t>в</w:t>
            </w:r>
            <w:r w:rsidR="00694505">
              <w:rPr>
                <w:sz w:val="18"/>
                <w:szCs w:val="18"/>
                <w:lang w:eastAsia="en-US"/>
              </w:rPr>
              <w:softHyphen/>
            </w:r>
            <w:r w:rsidRPr="0043254B">
              <w:rPr>
                <w:sz w:val="18"/>
                <w:szCs w:val="18"/>
                <w:lang w:eastAsia="en-US"/>
              </w:rPr>
              <w:t>ского района «Упра</w:t>
            </w:r>
            <w:r w:rsidRPr="0043254B">
              <w:rPr>
                <w:sz w:val="18"/>
                <w:szCs w:val="18"/>
                <w:lang w:eastAsia="en-US"/>
              </w:rPr>
              <w:t>в</w:t>
            </w:r>
            <w:r w:rsidR="00694505">
              <w:rPr>
                <w:sz w:val="18"/>
                <w:szCs w:val="18"/>
                <w:lang w:eastAsia="en-US"/>
              </w:rPr>
              <w:softHyphen/>
            </w:r>
            <w:r w:rsidRPr="0043254B">
              <w:rPr>
                <w:sz w:val="18"/>
                <w:szCs w:val="18"/>
                <w:lang w:eastAsia="en-US"/>
              </w:rPr>
              <w:t>ление имущес</w:t>
            </w:r>
            <w:r w:rsidRPr="0043254B">
              <w:rPr>
                <w:sz w:val="18"/>
                <w:szCs w:val="18"/>
                <w:lang w:eastAsia="en-US"/>
              </w:rPr>
              <w:t>т</w:t>
            </w:r>
            <w:r w:rsidR="00694505">
              <w:rPr>
                <w:sz w:val="18"/>
                <w:szCs w:val="18"/>
                <w:lang w:eastAsia="en-US"/>
              </w:rPr>
              <w:softHyphen/>
            </w:r>
            <w:r w:rsidRPr="0043254B">
              <w:rPr>
                <w:sz w:val="18"/>
                <w:szCs w:val="18"/>
                <w:lang w:eastAsia="en-US"/>
              </w:rPr>
              <w:t>венными и земел</w:t>
            </w:r>
            <w:r w:rsidRPr="0043254B">
              <w:rPr>
                <w:sz w:val="18"/>
                <w:szCs w:val="18"/>
                <w:lang w:eastAsia="en-US"/>
              </w:rPr>
              <w:t>ь</w:t>
            </w:r>
            <w:r w:rsidR="00694505">
              <w:rPr>
                <w:sz w:val="18"/>
                <w:szCs w:val="18"/>
                <w:lang w:eastAsia="en-US"/>
              </w:rPr>
              <w:softHyphen/>
            </w:r>
            <w:r w:rsidRPr="0043254B">
              <w:rPr>
                <w:sz w:val="18"/>
                <w:szCs w:val="18"/>
                <w:lang w:eastAsia="en-US"/>
              </w:rPr>
              <w:t>ными ре</w:t>
            </w:r>
            <w:r w:rsidR="00694505">
              <w:rPr>
                <w:sz w:val="18"/>
                <w:szCs w:val="18"/>
                <w:lang w:eastAsia="en-US"/>
              </w:rPr>
              <w:softHyphen/>
            </w:r>
            <w:r w:rsidRPr="0043254B">
              <w:rPr>
                <w:sz w:val="18"/>
                <w:szCs w:val="18"/>
                <w:lang w:eastAsia="en-US"/>
              </w:rPr>
              <w:t>сурс</w:t>
            </w:r>
            <w:r w:rsidRPr="0043254B">
              <w:rPr>
                <w:sz w:val="18"/>
                <w:szCs w:val="18"/>
                <w:lang w:eastAsia="en-US"/>
              </w:rPr>
              <w:t>а</w:t>
            </w:r>
            <w:r w:rsidRPr="0043254B">
              <w:rPr>
                <w:sz w:val="18"/>
                <w:szCs w:val="18"/>
                <w:lang w:eastAsia="en-US"/>
              </w:rPr>
              <w:t>ми»</w:t>
            </w:r>
          </w:p>
          <w:p w:rsidR="00931BFA" w:rsidRPr="007717D0" w:rsidRDefault="00931BFA" w:rsidP="00823E3E">
            <w:pPr>
              <w:shd w:val="clear" w:color="auto" w:fill="FFFFFF"/>
              <w:tabs>
                <w:tab w:val="left" w:pos="1243"/>
              </w:tabs>
              <w:autoSpaceDE w:val="0"/>
              <w:autoSpaceDN w:val="0"/>
              <w:adjustRightInd w:val="0"/>
              <w:jc w:val="both"/>
              <w:rPr>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931BFA" w:rsidRPr="007717D0" w:rsidRDefault="00931BFA" w:rsidP="00823E3E">
            <w:pPr>
              <w:shd w:val="clear" w:color="auto" w:fill="FFFFFF"/>
              <w:tabs>
                <w:tab w:val="left" w:pos="1243"/>
              </w:tabs>
              <w:autoSpaceDE w:val="0"/>
              <w:autoSpaceDN w:val="0"/>
              <w:adjustRightInd w:val="0"/>
              <w:jc w:val="both"/>
              <w:rPr>
                <w:sz w:val="18"/>
                <w:szCs w:val="18"/>
                <w:lang w:eastAsia="en-US"/>
              </w:rPr>
            </w:pPr>
            <w:r w:rsidRPr="0043254B">
              <w:rPr>
                <w:sz w:val="18"/>
                <w:szCs w:val="18"/>
                <w:lang w:eastAsia="en-US"/>
              </w:rPr>
              <w:t>01653</w:t>
            </w:r>
          </w:p>
        </w:tc>
        <w:tc>
          <w:tcPr>
            <w:tcW w:w="2551" w:type="dxa"/>
            <w:tcBorders>
              <w:top w:val="single" w:sz="4" w:space="0" w:color="000000"/>
              <w:left w:val="single" w:sz="4" w:space="0" w:color="000000"/>
              <w:bottom w:val="single" w:sz="4" w:space="0" w:color="000000"/>
              <w:right w:val="single" w:sz="4" w:space="0" w:color="000000"/>
            </w:tcBorders>
          </w:tcPr>
          <w:p w:rsidR="00931BFA" w:rsidRPr="00DC0AC5" w:rsidRDefault="00971AC7"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о</w:t>
            </w:r>
            <w:r w:rsidR="00931BFA" w:rsidRPr="00DC0AC5">
              <w:rPr>
                <w:sz w:val="18"/>
                <w:szCs w:val="18"/>
                <w:lang w:eastAsia="en-US"/>
              </w:rPr>
              <w:t>беспечение реализации по</w:t>
            </w:r>
            <w:r w:rsidR="00931BFA" w:rsidRPr="00DC0AC5">
              <w:rPr>
                <w:sz w:val="18"/>
                <w:szCs w:val="18"/>
                <w:lang w:eastAsia="en-US"/>
              </w:rPr>
              <w:t>л</w:t>
            </w:r>
            <w:r w:rsidR="00694505">
              <w:rPr>
                <w:sz w:val="18"/>
                <w:szCs w:val="18"/>
                <w:lang w:eastAsia="en-US"/>
              </w:rPr>
              <w:softHyphen/>
            </w:r>
            <w:r w:rsidR="00931BFA" w:rsidRPr="00DC0AC5">
              <w:rPr>
                <w:sz w:val="18"/>
                <w:szCs w:val="18"/>
                <w:lang w:eastAsia="en-US"/>
              </w:rPr>
              <w:t>номочий в части  управления и распоряжения землями, на</w:t>
            </w:r>
            <w:r w:rsidR="00694505">
              <w:rPr>
                <w:sz w:val="18"/>
                <w:szCs w:val="18"/>
                <w:lang w:eastAsia="en-US"/>
              </w:rPr>
              <w:softHyphen/>
            </w:r>
            <w:r w:rsidR="00931BFA" w:rsidRPr="00DC0AC5">
              <w:rPr>
                <w:sz w:val="18"/>
                <w:szCs w:val="18"/>
                <w:lang w:eastAsia="en-US"/>
              </w:rPr>
              <w:t>ходящихся в муниципал</w:t>
            </w:r>
            <w:r w:rsidR="00931BFA" w:rsidRPr="00DC0AC5">
              <w:rPr>
                <w:sz w:val="18"/>
                <w:szCs w:val="18"/>
                <w:lang w:eastAsia="en-US"/>
              </w:rPr>
              <w:t>ь</w:t>
            </w:r>
            <w:r w:rsidR="00931BFA" w:rsidRPr="00DC0AC5">
              <w:rPr>
                <w:sz w:val="18"/>
                <w:szCs w:val="18"/>
                <w:lang w:eastAsia="en-US"/>
              </w:rPr>
              <w:t>ной собственности или государс</w:t>
            </w:r>
            <w:r w:rsidR="00931BFA" w:rsidRPr="00DC0AC5">
              <w:rPr>
                <w:sz w:val="18"/>
                <w:szCs w:val="18"/>
                <w:lang w:eastAsia="en-US"/>
              </w:rPr>
              <w:t>т</w:t>
            </w:r>
            <w:r w:rsidR="00694505">
              <w:rPr>
                <w:sz w:val="18"/>
                <w:szCs w:val="18"/>
                <w:lang w:eastAsia="en-US"/>
              </w:rPr>
              <w:softHyphen/>
            </w:r>
            <w:r w:rsidR="00931BFA" w:rsidRPr="00DC0AC5">
              <w:rPr>
                <w:sz w:val="18"/>
                <w:szCs w:val="18"/>
                <w:lang w:eastAsia="en-US"/>
              </w:rPr>
              <w:t>венная собственность на к</w:t>
            </w:r>
            <w:r w:rsidR="00931BFA" w:rsidRPr="00DC0AC5">
              <w:rPr>
                <w:sz w:val="18"/>
                <w:szCs w:val="18"/>
                <w:lang w:eastAsia="en-US"/>
              </w:rPr>
              <w:t>о</w:t>
            </w:r>
            <w:r w:rsidR="00694505">
              <w:rPr>
                <w:sz w:val="18"/>
                <w:szCs w:val="18"/>
                <w:lang w:eastAsia="en-US"/>
              </w:rPr>
              <w:softHyphen/>
            </w:r>
            <w:r w:rsidR="00931BFA" w:rsidRPr="00DC0AC5">
              <w:rPr>
                <w:sz w:val="18"/>
                <w:szCs w:val="18"/>
                <w:lang w:eastAsia="en-US"/>
              </w:rPr>
              <w:t>торые не разграничена.</w:t>
            </w:r>
          </w:p>
          <w:p w:rsidR="00931BFA" w:rsidRPr="00DC0AC5" w:rsidRDefault="00931BFA" w:rsidP="00823E3E">
            <w:pPr>
              <w:shd w:val="clear" w:color="auto" w:fill="FFFFFF"/>
              <w:tabs>
                <w:tab w:val="left" w:pos="1243"/>
              </w:tabs>
              <w:autoSpaceDE w:val="0"/>
              <w:autoSpaceDN w:val="0"/>
              <w:adjustRightInd w:val="0"/>
              <w:jc w:val="both"/>
              <w:rPr>
                <w:sz w:val="18"/>
                <w:szCs w:val="18"/>
                <w:lang w:eastAsia="en-US"/>
              </w:rPr>
            </w:pPr>
            <w:r w:rsidRPr="00DC0AC5">
              <w:rPr>
                <w:sz w:val="18"/>
                <w:szCs w:val="18"/>
                <w:lang w:eastAsia="en-US"/>
              </w:rPr>
              <w:t>1.</w:t>
            </w:r>
            <w:r w:rsidR="00971AC7">
              <w:rPr>
                <w:sz w:val="18"/>
                <w:szCs w:val="18"/>
                <w:lang w:eastAsia="en-US"/>
              </w:rPr>
              <w:t xml:space="preserve"> </w:t>
            </w:r>
            <w:r w:rsidRPr="00DC0AC5">
              <w:rPr>
                <w:sz w:val="18"/>
                <w:szCs w:val="18"/>
                <w:lang w:eastAsia="en-US"/>
              </w:rPr>
              <w:t>Предоставление земельных участков, находящихся в м</w:t>
            </w:r>
            <w:r w:rsidRPr="00DC0AC5">
              <w:rPr>
                <w:sz w:val="18"/>
                <w:szCs w:val="18"/>
                <w:lang w:eastAsia="en-US"/>
              </w:rPr>
              <w:t>у</w:t>
            </w:r>
            <w:r w:rsidR="00694505">
              <w:rPr>
                <w:sz w:val="18"/>
                <w:szCs w:val="18"/>
                <w:lang w:eastAsia="en-US"/>
              </w:rPr>
              <w:softHyphen/>
            </w:r>
            <w:r w:rsidRPr="00DC0AC5">
              <w:rPr>
                <w:sz w:val="18"/>
                <w:szCs w:val="18"/>
                <w:lang w:eastAsia="en-US"/>
              </w:rPr>
              <w:t>ниципальной собственности или государственная собс</w:t>
            </w:r>
            <w:r w:rsidRPr="00DC0AC5">
              <w:rPr>
                <w:sz w:val="18"/>
                <w:szCs w:val="18"/>
                <w:lang w:eastAsia="en-US"/>
              </w:rPr>
              <w:t>т</w:t>
            </w:r>
            <w:r w:rsidR="00694505">
              <w:rPr>
                <w:sz w:val="18"/>
                <w:szCs w:val="18"/>
                <w:lang w:eastAsia="en-US"/>
              </w:rPr>
              <w:softHyphen/>
            </w:r>
            <w:r w:rsidRPr="00DC0AC5">
              <w:rPr>
                <w:sz w:val="18"/>
                <w:szCs w:val="18"/>
                <w:lang w:eastAsia="en-US"/>
              </w:rPr>
              <w:t>венность на которые не ра</w:t>
            </w:r>
            <w:r w:rsidRPr="00DC0AC5">
              <w:rPr>
                <w:sz w:val="18"/>
                <w:szCs w:val="18"/>
                <w:lang w:eastAsia="en-US"/>
              </w:rPr>
              <w:t>з</w:t>
            </w:r>
            <w:r w:rsidR="00694505">
              <w:rPr>
                <w:sz w:val="18"/>
                <w:szCs w:val="18"/>
                <w:lang w:eastAsia="en-US"/>
              </w:rPr>
              <w:softHyphen/>
            </w:r>
            <w:r w:rsidRPr="00DC0AC5">
              <w:rPr>
                <w:sz w:val="18"/>
                <w:szCs w:val="18"/>
                <w:lang w:eastAsia="en-US"/>
              </w:rPr>
              <w:t>граничена для строительства (</w:t>
            </w:r>
            <w:proofErr w:type="gramStart"/>
            <w:r w:rsidRPr="00DC0AC5">
              <w:rPr>
                <w:sz w:val="18"/>
                <w:szCs w:val="18"/>
                <w:lang w:eastAsia="en-US"/>
              </w:rPr>
              <w:t>га</w:t>
            </w:r>
            <w:proofErr w:type="gramEnd"/>
            <w:r w:rsidRPr="00DC0AC5">
              <w:rPr>
                <w:sz w:val="18"/>
                <w:szCs w:val="18"/>
                <w:lang w:eastAsia="en-US"/>
              </w:rPr>
              <w:t>).</w:t>
            </w:r>
          </w:p>
          <w:p w:rsidR="00931BFA" w:rsidRPr="00DC0AC5" w:rsidRDefault="00931BFA" w:rsidP="00823E3E">
            <w:pPr>
              <w:shd w:val="clear" w:color="auto" w:fill="FFFFFF"/>
              <w:tabs>
                <w:tab w:val="left" w:pos="1243"/>
              </w:tabs>
              <w:autoSpaceDE w:val="0"/>
              <w:autoSpaceDN w:val="0"/>
              <w:adjustRightInd w:val="0"/>
              <w:jc w:val="both"/>
              <w:rPr>
                <w:sz w:val="18"/>
                <w:szCs w:val="18"/>
                <w:lang w:eastAsia="en-US"/>
              </w:rPr>
            </w:pPr>
            <w:r w:rsidRPr="00DC0AC5">
              <w:rPr>
                <w:sz w:val="18"/>
                <w:szCs w:val="18"/>
                <w:lang w:eastAsia="en-US"/>
              </w:rPr>
              <w:t>2.</w:t>
            </w:r>
            <w:r w:rsidR="00971AC7">
              <w:rPr>
                <w:sz w:val="18"/>
                <w:szCs w:val="18"/>
                <w:lang w:eastAsia="en-US"/>
              </w:rPr>
              <w:t xml:space="preserve"> </w:t>
            </w:r>
            <w:r w:rsidRPr="00DC0AC5">
              <w:rPr>
                <w:sz w:val="18"/>
                <w:szCs w:val="18"/>
                <w:lang w:eastAsia="en-US"/>
              </w:rPr>
              <w:t>Предоставление земельных участков, находящихся в м</w:t>
            </w:r>
            <w:r w:rsidRPr="00DC0AC5">
              <w:rPr>
                <w:sz w:val="18"/>
                <w:szCs w:val="18"/>
                <w:lang w:eastAsia="en-US"/>
              </w:rPr>
              <w:t>у</w:t>
            </w:r>
            <w:r w:rsidR="00694505">
              <w:rPr>
                <w:sz w:val="18"/>
                <w:szCs w:val="18"/>
                <w:lang w:eastAsia="en-US"/>
              </w:rPr>
              <w:softHyphen/>
            </w:r>
            <w:r w:rsidRPr="00DC0AC5">
              <w:rPr>
                <w:sz w:val="18"/>
                <w:szCs w:val="18"/>
                <w:lang w:eastAsia="en-US"/>
              </w:rPr>
              <w:t>ниципальной собственности или государственная собс</w:t>
            </w:r>
            <w:r w:rsidRPr="00DC0AC5">
              <w:rPr>
                <w:sz w:val="18"/>
                <w:szCs w:val="18"/>
                <w:lang w:eastAsia="en-US"/>
              </w:rPr>
              <w:t>т</w:t>
            </w:r>
            <w:r w:rsidR="00694505">
              <w:rPr>
                <w:sz w:val="18"/>
                <w:szCs w:val="18"/>
                <w:lang w:eastAsia="en-US"/>
              </w:rPr>
              <w:softHyphen/>
            </w:r>
            <w:r w:rsidRPr="00DC0AC5">
              <w:rPr>
                <w:sz w:val="18"/>
                <w:szCs w:val="18"/>
                <w:lang w:eastAsia="en-US"/>
              </w:rPr>
              <w:t>венность на которые не ра</w:t>
            </w:r>
            <w:r w:rsidRPr="00DC0AC5">
              <w:rPr>
                <w:sz w:val="18"/>
                <w:szCs w:val="18"/>
                <w:lang w:eastAsia="en-US"/>
              </w:rPr>
              <w:t>з</w:t>
            </w:r>
            <w:r w:rsidR="00694505">
              <w:rPr>
                <w:sz w:val="18"/>
                <w:szCs w:val="18"/>
                <w:lang w:eastAsia="en-US"/>
              </w:rPr>
              <w:softHyphen/>
            </w:r>
            <w:r w:rsidRPr="00DC0AC5">
              <w:rPr>
                <w:sz w:val="18"/>
                <w:szCs w:val="18"/>
                <w:lang w:eastAsia="en-US"/>
              </w:rPr>
              <w:t>граничена (</w:t>
            </w:r>
            <w:proofErr w:type="gramStart"/>
            <w:r w:rsidRPr="00DC0AC5">
              <w:rPr>
                <w:sz w:val="18"/>
                <w:szCs w:val="18"/>
                <w:lang w:eastAsia="en-US"/>
              </w:rPr>
              <w:t>га</w:t>
            </w:r>
            <w:proofErr w:type="gramEnd"/>
            <w:r w:rsidRPr="00DC0AC5">
              <w:rPr>
                <w:sz w:val="18"/>
                <w:szCs w:val="18"/>
                <w:lang w:eastAsia="en-US"/>
              </w:rPr>
              <w:t>).</w:t>
            </w:r>
          </w:p>
          <w:p w:rsidR="00931BFA" w:rsidRPr="00DC0AC5" w:rsidRDefault="00931BFA" w:rsidP="00823E3E">
            <w:pPr>
              <w:shd w:val="clear" w:color="auto" w:fill="FFFFFF"/>
              <w:tabs>
                <w:tab w:val="left" w:pos="1243"/>
              </w:tabs>
              <w:autoSpaceDE w:val="0"/>
              <w:autoSpaceDN w:val="0"/>
              <w:adjustRightInd w:val="0"/>
              <w:jc w:val="both"/>
              <w:rPr>
                <w:sz w:val="18"/>
                <w:szCs w:val="18"/>
                <w:lang w:eastAsia="en-US"/>
              </w:rPr>
            </w:pPr>
            <w:r w:rsidRPr="00DC0AC5">
              <w:rPr>
                <w:sz w:val="18"/>
                <w:szCs w:val="18"/>
                <w:lang w:eastAsia="en-US"/>
              </w:rPr>
              <w:t>3.</w:t>
            </w:r>
            <w:r w:rsidR="00971AC7">
              <w:rPr>
                <w:sz w:val="18"/>
                <w:szCs w:val="18"/>
                <w:lang w:eastAsia="en-US"/>
              </w:rPr>
              <w:t xml:space="preserve"> </w:t>
            </w:r>
            <w:r w:rsidRPr="00DC0AC5">
              <w:rPr>
                <w:sz w:val="18"/>
                <w:szCs w:val="18"/>
                <w:lang w:eastAsia="en-US"/>
              </w:rPr>
              <w:t>Предоставление земельных участков, находящихся в м</w:t>
            </w:r>
            <w:r w:rsidRPr="00DC0AC5">
              <w:rPr>
                <w:sz w:val="18"/>
                <w:szCs w:val="18"/>
                <w:lang w:eastAsia="en-US"/>
              </w:rPr>
              <w:t>у</w:t>
            </w:r>
            <w:r w:rsidR="00694505">
              <w:rPr>
                <w:sz w:val="18"/>
                <w:szCs w:val="18"/>
                <w:lang w:eastAsia="en-US"/>
              </w:rPr>
              <w:softHyphen/>
            </w:r>
            <w:r w:rsidRPr="00DC0AC5">
              <w:rPr>
                <w:sz w:val="18"/>
                <w:szCs w:val="18"/>
                <w:lang w:eastAsia="en-US"/>
              </w:rPr>
              <w:t>ниципальной собственности или государственная собс</w:t>
            </w:r>
            <w:r w:rsidRPr="00DC0AC5">
              <w:rPr>
                <w:sz w:val="18"/>
                <w:szCs w:val="18"/>
                <w:lang w:eastAsia="en-US"/>
              </w:rPr>
              <w:t>т</w:t>
            </w:r>
            <w:r w:rsidR="00694505">
              <w:rPr>
                <w:sz w:val="18"/>
                <w:szCs w:val="18"/>
                <w:lang w:eastAsia="en-US"/>
              </w:rPr>
              <w:softHyphen/>
            </w:r>
            <w:r w:rsidRPr="00DC0AC5">
              <w:rPr>
                <w:sz w:val="18"/>
                <w:szCs w:val="18"/>
                <w:lang w:eastAsia="en-US"/>
              </w:rPr>
              <w:t>венность на которые не ра</w:t>
            </w:r>
            <w:r w:rsidRPr="00DC0AC5">
              <w:rPr>
                <w:sz w:val="18"/>
                <w:szCs w:val="18"/>
                <w:lang w:eastAsia="en-US"/>
              </w:rPr>
              <w:t>з</w:t>
            </w:r>
            <w:r w:rsidR="00694505">
              <w:rPr>
                <w:sz w:val="18"/>
                <w:szCs w:val="18"/>
                <w:lang w:eastAsia="en-US"/>
              </w:rPr>
              <w:softHyphen/>
            </w:r>
            <w:r w:rsidRPr="00DC0AC5">
              <w:rPr>
                <w:sz w:val="18"/>
                <w:szCs w:val="18"/>
                <w:lang w:eastAsia="en-US"/>
              </w:rPr>
              <w:lastRenderedPageBreak/>
              <w:t>граничена в собственность (</w:t>
            </w:r>
            <w:proofErr w:type="gramStart"/>
            <w:r w:rsidRPr="00DC0AC5">
              <w:rPr>
                <w:sz w:val="18"/>
                <w:szCs w:val="18"/>
                <w:lang w:eastAsia="en-US"/>
              </w:rPr>
              <w:t>га</w:t>
            </w:r>
            <w:proofErr w:type="gramEnd"/>
            <w:r w:rsidRPr="00DC0AC5">
              <w:rPr>
                <w:sz w:val="18"/>
                <w:szCs w:val="18"/>
                <w:lang w:eastAsia="en-US"/>
              </w:rPr>
              <w:t>).</w:t>
            </w:r>
          </w:p>
          <w:p w:rsidR="00931BFA" w:rsidRPr="00DC0AC5" w:rsidRDefault="00931BFA" w:rsidP="00823E3E">
            <w:pPr>
              <w:shd w:val="clear" w:color="auto" w:fill="FFFFFF"/>
              <w:tabs>
                <w:tab w:val="left" w:pos="1243"/>
              </w:tabs>
              <w:autoSpaceDE w:val="0"/>
              <w:autoSpaceDN w:val="0"/>
              <w:adjustRightInd w:val="0"/>
              <w:jc w:val="both"/>
              <w:rPr>
                <w:sz w:val="18"/>
                <w:szCs w:val="18"/>
                <w:lang w:eastAsia="en-US"/>
              </w:rPr>
            </w:pPr>
            <w:r w:rsidRPr="00DC0AC5">
              <w:rPr>
                <w:sz w:val="18"/>
                <w:szCs w:val="18"/>
                <w:lang w:eastAsia="en-US"/>
              </w:rPr>
              <w:t>4.</w:t>
            </w:r>
            <w:r w:rsidR="00A551DF">
              <w:rPr>
                <w:sz w:val="18"/>
                <w:szCs w:val="18"/>
                <w:lang w:eastAsia="en-US"/>
              </w:rPr>
              <w:t xml:space="preserve"> </w:t>
            </w:r>
            <w:r w:rsidRPr="00DC0AC5">
              <w:rPr>
                <w:sz w:val="18"/>
                <w:szCs w:val="18"/>
                <w:lang w:eastAsia="en-US"/>
              </w:rPr>
              <w:t>Предоставление земельных участков гражданам и их об</w:t>
            </w:r>
            <w:r w:rsidRPr="00DC0AC5">
              <w:rPr>
                <w:sz w:val="18"/>
                <w:szCs w:val="18"/>
                <w:lang w:eastAsia="en-US"/>
              </w:rPr>
              <w:t>ъ</w:t>
            </w:r>
            <w:r w:rsidR="00694505">
              <w:rPr>
                <w:sz w:val="18"/>
                <w:szCs w:val="18"/>
                <w:lang w:eastAsia="en-US"/>
              </w:rPr>
              <w:softHyphen/>
            </w:r>
            <w:r w:rsidRPr="00DC0AC5">
              <w:rPr>
                <w:sz w:val="18"/>
                <w:szCs w:val="18"/>
                <w:lang w:eastAsia="en-US"/>
              </w:rPr>
              <w:t>единениям для ведения сад</w:t>
            </w:r>
            <w:r w:rsidRPr="00DC0AC5">
              <w:rPr>
                <w:sz w:val="18"/>
                <w:szCs w:val="18"/>
                <w:lang w:eastAsia="en-US"/>
              </w:rPr>
              <w:t>о</w:t>
            </w:r>
            <w:r w:rsidR="00694505">
              <w:rPr>
                <w:sz w:val="18"/>
                <w:szCs w:val="18"/>
                <w:lang w:eastAsia="en-US"/>
              </w:rPr>
              <w:softHyphen/>
            </w:r>
            <w:r w:rsidRPr="00DC0AC5">
              <w:rPr>
                <w:sz w:val="18"/>
                <w:szCs w:val="18"/>
                <w:lang w:eastAsia="en-US"/>
              </w:rPr>
              <w:t>водства, огородничества и дачного строительства, а та</w:t>
            </w:r>
            <w:r w:rsidRPr="00DC0AC5">
              <w:rPr>
                <w:sz w:val="18"/>
                <w:szCs w:val="18"/>
                <w:lang w:eastAsia="en-US"/>
              </w:rPr>
              <w:t>к</w:t>
            </w:r>
            <w:r w:rsidRPr="00DC0AC5">
              <w:rPr>
                <w:sz w:val="18"/>
                <w:szCs w:val="18"/>
                <w:lang w:eastAsia="en-US"/>
              </w:rPr>
              <w:t>же земельных участков, отн</w:t>
            </w:r>
            <w:r w:rsidRPr="00DC0AC5">
              <w:rPr>
                <w:sz w:val="18"/>
                <w:szCs w:val="18"/>
                <w:lang w:eastAsia="en-US"/>
              </w:rPr>
              <w:t>о</w:t>
            </w:r>
            <w:r w:rsidRPr="00DC0AC5">
              <w:rPr>
                <w:sz w:val="18"/>
                <w:szCs w:val="18"/>
                <w:lang w:eastAsia="en-US"/>
              </w:rPr>
              <w:t>сящихся к имуществу общего пользования садовод</w:t>
            </w:r>
            <w:r w:rsidR="00694505">
              <w:rPr>
                <w:sz w:val="18"/>
                <w:szCs w:val="18"/>
                <w:lang w:eastAsia="en-US"/>
              </w:rPr>
              <w:softHyphen/>
            </w:r>
            <w:r w:rsidRPr="00DC0AC5">
              <w:rPr>
                <w:sz w:val="18"/>
                <w:szCs w:val="18"/>
                <w:lang w:eastAsia="en-US"/>
              </w:rPr>
              <w:t>ческого, огороднического или дачного некоммерческого объедин</w:t>
            </w:r>
            <w:r w:rsidRPr="00DC0AC5">
              <w:rPr>
                <w:sz w:val="18"/>
                <w:szCs w:val="18"/>
                <w:lang w:eastAsia="en-US"/>
              </w:rPr>
              <w:t>е</w:t>
            </w:r>
            <w:r w:rsidRPr="00DC0AC5">
              <w:rPr>
                <w:sz w:val="18"/>
                <w:szCs w:val="18"/>
                <w:lang w:eastAsia="en-US"/>
              </w:rPr>
              <w:t>ния (</w:t>
            </w:r>
            <w:proofErr w:type="gramStart"/>
            <w:r w:rsidRPr="00DC0AC5">
              <w:rPr>
                <w:sz w:val="18"/>
                <w:szCs w:val="18"/>
                <w:lang w:eastAsia="en-US"/>
              </w:rPr>
              <w:t>га</w:t>
            </w:r>
            <w:proofErr w:type="gramEnd"/>
            <w:r w:rsidRPr="00DC0AC5">
              <w:rPr>
                <w:sz w:val="18"/>
                <w:szCs w:val="18"/>
                <w:lang w:eastAsia="en-US"/>
              </w:rPr>
              <w:t>).</w:t>
            </w:r>
          </w:p>
          <w:p w:rsidR="00931BFA" w:rsidRPr="00DC0AC5" w:rsidRDefault="00931BFA" w:rsidP="00823E3E">
            <w:pPr>
              <w:shd w:val="clear" w:color="auto" w:fill="FFFFFF"/>
              <w:tabs>
                <w:tab w:val="left" w:pos="1243"/>
              </w:tabs>
              <w:autoSpaceDE w:val="0"/>
              <w:autoSpaceDN w:val="0"/>
              <w:adjustRightInd w:val="0"/>
              <w:jc w:val="both"/>
              <w:rPr>
                <w:sz w:val="18"/>
                <w:szCs w:val="18"/>
                <w:lang w:eastAsia="en-US"/>
              </w:rPr>
            </w:pPr>
            <w:r w:rsidRPr="00DC0AC5">
              <w:rPr>
                <w:sz w:val="18"/>
                <w:szCs w:val="18"/>
                <w:lang w:eastAsia="en-US"/>
              </w:rPr>
              <w:t>5.</w:t>
            </w:r>
            <w:r w:rsidR="00A551DF">
              <w:rPr>
                <w:sz w:val="18"/>
                <w:szCs w:val="18"/>
                <w:lang w:eastAsia="en-US"/>
              </w:rPr>
              <w:t xml:space="preserve"> </w:t>
            </w:r>
            <w:r w:rsidRPr="00DC0AC5">
              <w:rPr>
                <w:sz w:val="18"/>
                <w:szCs w:val="18"/>
                <w:lang w:eastAsia="en-US"/>
              </w:rPr>
              <w:t>Изготовление и утвержд</w:t>
            </w:r>
            <w:r w:rsidRPr="00DC0AC5">
              <w:rPr>
                <w:sz w:val="18"/>
                <w:szCs w:val="18"/>
                <w:lang w:eastAsia="en-US"/>
              </w:rPr>
              <w:t>е</w:t>
            </w:r>
            <w:r w:rsidR="00694505">
              <w:rPr>
                <w:sz w:val="18"/>
                <w:szCs w:val="18"/>
                <w:lang w:eastAsia="en-US"/>
              </w:rPr>
              <w:softHyphen/>
            </w:r>
            <w:r w:rsidRPr="00DC0AC5">
              <w:rPr>
                <w:sz w:val="18"/>
                <w:szCs w:val="18"/>
                <w:lang w:eastAsia="en-US"/>
              </w:rPr>
              <w:t>ние схемы расположения зе</w:t>
            </w:r>
            <w:r w:rsidR="00694505">
              <w:rPr>
                <w:sz w:val="18"/>
                <w:szCs w:val="18"/>
                <w:lang w:eastAsia="en-US"/>
              </w:rPr>
              <w:softHyphen/>
            </w:r>
            <w:r w:rsidRPr="00DC0AC5">
              <w:rPr>
                <w:sz w:val="18"/>
                <w:szCs w:val="18"/>
                <w:lang w:eastAsia="en-US"/>
              </w:rPr>
              <w:t>мельных участков на кадас</w:t>
            </w:r>
            <w:r w:rsidRPr="00DC0AC5">
              <w:rPr>
                <w:sz w:val="18"/>
                <w:szCs w:val="18"/>
                <w:lang w:eastAsia="en-US"/>
              </w:rPr>
              <w:t>т</w:t>
            </w:r>
            <w:r w:rsidR="00694505">
              <w:rPr>
                <w:sz w:val="18"/>
                <w:szCs w:val="18"/>
                <w:lang w:eastAsia="en-US"/>
              </w:rPr>
              <w:softHyphen/>
            </w:r>
            <w:r w:rsidRPr="00DC0AC5">
              <w:rPr>
                <w:sz w:val="18"/>
                <w:szCs w:val="18"/>
                <w:lang w:eastAsia="en-US"/>
              </w:rPr>
              <w:t>ровом плане или кадастр</w:t>
            </w:r>
            <w:r w:rsidRPr="00DC0AC5">
              <w:rPr>
                <w:sz w:val="18"/>
                <w:szCs w:val="18"/>
                <w:lang w:eastAsia="en-US"/>
              </w:rPr>
              <w:t>о</w:t>
            </w:r>
            <w:r w:rsidRPr="00DC0AC5">
              <w:rPr>
                <w:sz w:val="18"/>
                <w:szCs w:val="18"/>
                <w:lang w:eastAsia="en-US"/>
              </w:rPr>
              <w:t>вой карте соответствующей те</w:t>
            </w:r>
            <w:r w:rsidRPr="00DC0AC5">
              <w:rPr>
                <w:sz w:val="18"/>
                <w:szCs w:val="18"/>
                <w:lang w:eastAsia="en-US"/>
              </w:rPr>
              <w:t>р</w:t>
            </w:r>
            <w:r w:rsidR="00694505">
              <w:rPr>
                <w:sz w:val="18"/>
                <w:szCs w:val="18"/>
                <w:lang w:eastAsia="en-US"/>
              </w:rPr>
              <w:softHyphen/>
            </w:r>
            <w:r w:rsidRPr="00DC0AC5">
              <w:rPr>
                <w:sz w:val="18"/>
                <w:szCs w:val="18"/>
                <w:lang w:eastAsia="en-US"/>
              </w:rPr>
              <w:t>ритории (</w:t>
            </w:r>
            <w:proofErr w:type="gramStart"/>
            <w:r w:rsidRPr="00DC0AC5">
              <w:rPr>
                <w:sz w:val="18"/>
                <w:szCs w:val="18"/>
                <w:lang w:eastAsia="en-US"/>
              </w:rPr>
              <w:t>га</w:t>
            </w:r>
            <w:proofErr w:type="gramEnd"/>
            <w:r w:rsidRPr="00DC0AC5">
              <w:rPr>
                <w:sz w:val="18"/>
                <w:szCs w:val="18"/>
                <w:lang w:eastAsia="en-US"/>
              </w:rPr>
              <w:t>).</w:t>
            </w:r>
          </w:p>
          <w:p w:rsidR="00931BFA" w:rsidRPr="00DC0AC5" w:rsidRDefault="00931BFA" w:rsidP="00823E3E">
            <w:pPr>
              <w:shd w:val="clear" w:color="auto" w:fill="FFFFFF"/>
              <w:tabs>
                <w:tab w:val="left" w:pos="1243"/>
              </w:tabs>
              <w:autoSpaceDE w:val="0"/>
              <w:autoSpaceDN w:val="0"/>
              <w:adjustRightInd w:val="0"/>
              <w:jc w:val="both"/>
              <w:rPr>
                <w:sz w:val="18"/>
                <w:szCs w:val="18"/>
                <w:lang w:eastAsia="en-US"/>
              </w:rPr>
            </w:pPr>
            <w:r w:rsidRPr="00DC0AC5">
              <w:rPr>
                <w:sz w:val="18"/>
                <w:szCs w:val="18"/>
                <w:lang w:eastAsia="en-US"/>
              </w:rPr>
              <w:t>6.</w:t>
            </w:r>
            <w:r w:rsidR="00A551DF">
              <w:rPr>
                <w:sz w:val="18"/>
                <w:szCs w:val="18"/>
                <w:lang w:eastAsia="en-US"/>
              </w:rPr>
              <w:t xml:space="preserve"> </w:t>
            </w:r>
            <w:r w:rsidRPr="00DC0AC5">
              <w:rPr>
                <w:sz w:val="18"/>
                <w:szCs w:val="18"/>
                <w:lang w:eastAsia="en-US"/>
              </w:rPr>
              <w:t>Организация и проведение кадастровых работ по форм</w:t>
            </w:r>
            <w:r w:rsidRPr="00DC0AC5">
              <w:rPr>
                <w:sz w:val="18"/>
                <w:szCs w:val="18"/>
                <w:lang w:eastAsia="en-US"/>
              </w:rPr>
              <w:t>и</w:t>
            </w:r>
            <w:r w:rsidR="00694505">
              <w:rPr>
                <w:sz w:val="18"/>
                <w:szCs w:val="18"/>
                <w:lang w:eastAsia="en-US"/>
              </w:rPr>
              <w:softHyphen/>
            </w:r>
            <w:r w:rsidRPr="00DC0AC5">
              <w:rPr>
                <w:sz w:val="18"/>
                <w:szCs w:val="18"/>
                <w:lang w:eastAsia="en-US"/>
              </w:rPr>
              <w:t>рованию земельных участков (</w:t>
            </w:r>
            <w:proofErr w:type="gramStart"/>
            <w:r w:rsidRPr="00DC0AC5">
              <w:rPr>
                <w:sz w:val="18"/>
                <w:szCs w:val="18"/>
                <w:lang w:eastAsia="en-US"/>
              </w:rPr>
              <w:t>га</w:t>
            </w:r>
            <w:proofErr w:type="gramEnd"/>
            <w:r w:rsidRPr="00DC0AC5">
              <w:rPr>
                <w:sz w:val="18"/>
                <w:szCs w:val="18"/>
                <w:lang w:eastAsia="en-US"/>
              </w:rPr>
              <w:t>).</w:t>
            </w:r>
          </w:p>
          <w:p w:rsidR="00931BFA" w:rsidRPr="00DC0AC5" w:rsidRDefault="00931BFA" w:rsidP="00823E3E">
            <w:pPr>
              <w:shd w:val="clear" w:color="auto" w:fill="FFFFFF"/>
              <w:tabs>
                <w:tab w:val="left" w:pos="1243"/>
              </w:tabs>
              <w:autoSpaceDE w:val="0"/>
              <w:autoSpaceDN w:val="0"/>
              <w:adjustRightInd w:val="0"/>
              <w:jc w:val="both"/>
              <w:rPr>
                <w:sz w:val="18"/>
                <w:szCs w:val="18"/>
                <w:lang w:eastAsia="en-US"/>
              </w:rPr>
            </w:pPr>
            <w:r w:rsidRPr="00DC0AC5">
              <w:rPr>
                <w:sz w:val="18"/>
                <w:szCs w:val="18"/>
                <w:lang w:eastAsia="en-US"/>
              </w:rPr>
              <w:t>7.</w:t>
            </w:r>
            <w:r w:rsidR="00A551DF">
              <w:rPr>
                <w:sz w:val="18"/>
                <w:szCs w:val="18"/>
                <w:lang w:eastAsia="en-US"/>
              </w:rPr>
              <w:t xml:space="preserve"> </w:t>
            </w:r>
            <w:r w:rsidRPr="00DC0AC5">
              <w:rPr>
                <w:sz w:val="18"/>
                <w:szCs w:val="18"/>
                <w:lang w:eastAsia="en-US"/>
              </w:rPr>
              <w:t xml:space="preserve">Организация </w:t>
            </w:r>
            <w:proofErr w:type="gramStart"/>
            <w:r w:rsidRPr="00DC0AC5">
              <w:rPr>
                <w:sz w:val="18"/>
                <w:szCs w:val="18"/>
                <w:lang w:eastAsia="en-US"/>
              </w:rPr>
              <w:t>проведения оценки рыночной стоимости продажи права аренды з</w:t>
            </w:r>
            <w:r w:rsidRPr="00DC0AC5">
              <w:rPr>
                <w:sz w:val="18"/>
                <w:szCs w:val="18"/>
                <w:lang w:eastAsia="en-US"/>
              </w:rPr>
              <w:t>е</w:t>
            </w:r>
            <w:r w:rsidR="00694505">
              <w:rPr>
                <w:sz w:val="18"/>
                <w:szCs w:val="18"/>
                <w:lang w:eastAsia="en-US"/>
              </w:rPr>
              <w:softHyphen/>
            </w:r>
            <w:r w:rsidRPr="00DC0AC5">
              <w:rPr>
                <w:sz w:val="18"/>
                <w:szCs w:val="18"/>
                <w:lang w:eastAsia="en-US"/>
              </w:rPr>
              <w:t>мельных</w:t>
            </w:r>
            <w:proofErr w:type="gramEnd"/>
            <w:r w:rsidRPr="00DC0AC5">
              <w:rPr>
                <w:sz w:val="18"/>
                <w:szCs w:val="18"/>
                <w:lang w:eastAsia="en-US"/>
              </w:rPr>
              <w:t xml:space="preserve"> участков (га)</w:t>
            </w:r>
          </w:p>
        </w:tc>
        <w:tc>
          <w:tcPr>
            <w:tcW w:w="851" w:type="dxa"/>
            <w:tcBorders>
              <w:top w:val="single" w:sz="4" w:space="0" w:color="000000"/>
              <w:left w:val="single" w:sz="4" w:space="0" w:color="000000"/>
              <w:bottom w:val="single" w:sz="4" w:space="0" w:color="000000"/>
              <w:right w:val="single" w:sz="4" w:space="0" w:color="000000"/>
            </w:tcBorders>
          </w:tcPr>
          <w:p w:rsidR="00931BFA" w:rsidRPr="007717D0" w:rsidRDefault="00971AC7"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lastRenderedPageBreak/>
              <w:t>з</w:t>
            </w:r>
            <w:r w:rsidR="00931BFA" w:rsidRPr="008F7DCA">
              <w:rPr>
                <w:sz w:val="18"/>
                <w:szCs w:val="18"/>
                <w:lang w:eastAsia="en-US"/>
              </w:rPr>
              <w:t>акл</w:t>
            </w:r>
            <w:r w:rsidR="00931BFA" w:rsidRPr="008F7DCA">
              <w:rPr>
                <w:sz w:val="18"/>
                <w:szCs w:val="18"/>
                <w:lang w:eastAsia="en-US"/>
              </w:rPr>
              <w:t>ю</w:t>
            </w:r>
            <w:r w:rsidR="00694505">
              <w:rPr>
                <w:sz w:val="18"/>
                <w:szCs w:val="18"/>
                <w:lang w:eastAsia="en-US"/>
              </w:rPr>
              <w:softHyphen/>
            </w:r>
            <w:r w:rsidR="00931BFA" w:rsidRPr="008F7DCA">
              <w:rPr>
                <w:sz w:val="18"/>
                <w:szCs w:val="18"/>
                <w:lang w:eastAsia="en-US"/>
              </w:rPr>
              <w:t>чение догов</w:t>
            </w:r>
            <w:r w:rsidR="00931BFA" w:rsidRPr="008F7DCA">
              <w:rPr>
                <w:sz w:val="18"/>
                <w:szCs w:val="18"/>
                <w:lang w:eastAsia="en-US"/>
              </w:rPr>
              <w:t>о</w:t>
            </w:r>
            <w:r w:rsidR="00694505">
              <w:rPr>
                <w:sz w:val="18"/>
                <w:szCs w:val="18"/>
                <w:lang w:eastAsia="en-US"/>
              </w:rPr>
              <w:softHyphen/>
            </w:r>
            <w:r w:rsidR="00931BFA" w:rsidRPr="008F7DCA">
              <w:rPr>
                <w:sz w:val="18"/>
                <w:szCs w:val="18"/>
                <w:lang w:eastAsia="en-US"/>
              </w:rPr>
              <w:t>ров, ко</w:t>
            </w:r>
            <w:r w:rsidR="00931BFA" w:rsidRPr="008F7DCA">
              <w:rPr>
                <w:sz w:val="18"/>
                <w:szCs w:val="18"/>
                <w:lang w:eastAsia="en-US"/>
              </w:rPr>
              <w:t>н</w:t>
            </w:r>
            <w:r w:rsidR="00694505">
              <w:rPr>
                <w:sz w:val="18"/>
                <w:szCs w:val="18"/>
                <w:lang w:eastAsia="en-US"/>
              </w:rPr>
              <w:softHyphen/>
            </w:r>
            <w:r w:rsidR="00931BFA" w:rsidRPr="008F7DCA">
              <w:rPr>
                <w:sz w:val="18"/>
                <w:szCs w:val="18"/>
                <w:lang w:eastAsia="en-US"/>
              </w:rPr>
              <w:t>трактов,  посту</w:t>
            </w:r>
            <w:r w:rsidR="00931BFA" w:rsidRPr="008F7DCA">
              <w:rPr>
                <w:sz w:val="18"/>
                <w:szCs w:val="18"/>
                <w:lang w:eastAsia="en-US"/>
              </w:rPr>
              <w:t>п</w:t>
            </w:r>
            <w:r w:rsidR="00694505">
              <w:rPr>
                <w:sz w:val="18"/>
                <w:szCs w:val="18"/>
                <w:lang w:eastAsia="en-US"/>
              </w:rPr>
              <w:softHyphen/>
            </w:r>
            <w:r w:rsidR="00931BFA" w:rsidRPr="008F7DCA">
              <w:rPr>
                <w:sz w:val="18"/>
                <w:szCs w:val="18"/>
                <w:lang w:eastAsia="en-US"/>
              </w:rPr>
              <w:t>ление заявок на вы</w:t>
            </w:r>
            <w:r w:rsidR="00694505">
              <w:rPr>
                <w:sz w:val="18"/>
                <w:szCs w:val="18"/>
                <w:lang w:eastAsia="en-US"/>
              </w:rPr>
              <w:softHyphen/>
            </w:r>
            <w:r w:rsidR="00931BFA" w:rsidRPr="008F7DCA">
              <w:rPr>
                <w:sz w:val="18"/>
                <w:szCs w:val="18"/>
                <w:lang w:eastAsia="en-US"/>
              </w:rPr>
              <w:t>полне</w:t>
            </w:r>
            <w:r w:rsidR="00694505">
              <w:rPr>
                <w:sz w:val="18"/>
                <w:szCs w:val="18"/>
                <w:lang w:eastAsia="en-US"/>
              </w:rPr>
              <w:softHyphen/>
            </w:r>
            <w:r w:rsidR="00931BFA" w:rsidRPr="008F7DCA">
              <w:rPr>
                <w:sz w:val="18"/>
                <w:szCs w:val="18"/>
                <w:lang w:eastAsia="en-US"/>
              </w:rPr>
              <w:t>ние р</w:t>
            </w:r>
            <w:r w:rsidR="00931BFA" w:rsidRPr="008F7DCA">
              <w:rPr>
                <w:sz w:val="18"/>
                <w:szCs w:val="18"/>
                <w:lang w:eastAsia="en-US"/>
              </w:rPr>
              <w:t>а</w:t>
            </w:r>
            <w:r w:rsidR="00694505">
              <w:rPr>
                <w:sz w:val="18"/>
                <w:szCs w:val="18"/>
                <w:lang w:eastAsia="en-US"/>
              </w:rPr>
              <w:softHyphen/>
            </w:r>
            <w:r w:rsidR="00931BFA" w:rsidRPr="008F7DCA">
              <w:rPr>
                <w:sz w:val="18"/>
                <w:szCs w:val="18"/>
                <w:lang w:eastAsia="en-US"/>
              </w:rPr>
              <w:t>бот.</w:t>
            </w:r>
          </w:p>
        </w:tc>
        <w:tc>
          <w:tcPr>
            <w:tcW w:w="1559" w:type="dxa"/>
            <w:tcBorders>
              <w:top w:val="single" w:sz="4" w:space="0" w:color="000000"/>
              <w:left w:val="single" w:sz="4" w:space="0" w:color="000000"/>
              <w:bottom w:val="single" w:sz="4" w:space="0" w:color="000000"/>
              <w:right w:val="single" w:sz="4" w:space="0" w:color="000000"/>
            </w:tcBorders>
          </w:tcPr>
          <w:p w:rsidR="00931BFA" w:rsidRDefault="00971AC7"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о</w:t>
            </w:r>
            <w:r w:rsidR="00931BFA">
              <w:rPr>
                <w:sz w:val="18"/>
                <w:szCs w:val="18"/>
                <w:lang w:eastAsia="en-US"/>
              </w:rPr>
              <w:t>т лица Учред</w:t>
            </w:r>
            <w:r w:rsidR="00931BFA">
              <w:rPr>
                <w:sz w:val="18"/>
                <w:szCs w:val="18"/>
                <w:lang w:eastAsia="en-US"/>
              </w:rPr>
              <w:t>и</w:t>
            </w:r>
            <w:r w:rsidR="00694505">
              <w:rPr>
                <w:sz w:val="18"/>
                <w:szCs w:val="18"/>
                <w:lang w:eastAsia="en-US"/>
              </w:rPr>
              <w:softHyphen/>
            </w:r>
            <w:r w:rsidR="00931BFA">
              <w:rPr>
                <w:sz w:val="18"/>
                <w:szCs w:val="18"/>
                <w:lang w:eastAsia="en-US"/>
              </w:rPr>
              <w:t>теля о</w:t>
            </w:r>
            <w:r w:rsidR="00931BFA" w:rsidRPr="0043254B">
              <w:rPr>
                <w:sz w:val="18"/>
                <w:szCs w:val="18"/>
                <w:lang w:eastAsia="en-US"/>
              </w:rPr>
              <w:t>рганизует и обеспечивает</w:t>
            </w:r>
            <w:r w:rsidR="00931BFA">
              <w:rPr>
                <w:sz w:val="18"/>
                <w:szCs w:val="18"/>
                <w:lang w:eastAsia="en-US"/>
              </w:rPr>
              <w:t xml:space="preserve"> </w:t>
            </w:r>
          </w:p>
          <w:p w:rsidR="00931BFA" w:rsidRDefault="00931BFA" w:rsidP="00823E3E">
            <w:pPr>
              <w:shd w:val="clear" w:color="auto" w:fill="FFFFFF"/>
              <w:tabs>
                <w:tab w:val="left" w:pos="1243"/>
              </w:tabs>
              <w:autoSpaceDE w:val="0"/>
              <w:autoSpaceDN w:val="0"/>
              <w:adjustRightInd w:val="0"/>
              <w:jc w:val="both"/>
              <w:rPr>
                <w:sz w:val="18"/>
                <w:szCs w:val="18"/>
                <w:lang w:eastAsia="en-US"/>
              </w:rPr>
            </w:pPr>
            <w:r w:rsidRPr="006C2328">
              <w:rPr>
                <w:sz w:val="18"/>
                <w:szCs w:val="18"/>
                <w:lang w:eastAsia="en-US"/>
              </w:rPr>
              <w:t>управление и распоряжение землями, отне</w:t>
            </w:r>
            <w:r w:rsidR="00694505">
              <w:rPr>
                <w:sz w:val="18"/>
                <w:szCs w:val="18"/>
                <w:lang w:eastAsia="en-US"/>
              </w:rPr>
              <w:softHyphen/>
            </w:r>
            <w:r w:rsidRPr="006C2328">
              <w:rPr>
                <w:sz w:val="18"/>
                <w:szCs w:val="18"/>
                <w:lang w:eastAsia="en-US"/>
              </w:rPr>
              <w:t>сенными к м</w:t>
            </w:r>
            <w:r w:rsidRPr="006C2328">
              <w:rPr>
                <w:sz w:val="18"/>
                <w:szCs w:val="18"/>
                <w:lang w:eastAsia="en-US"/>
              </w:rPr>
              <w:t>у</w:t>
            </w:r>
            <w:r w:rsidR="00694505">
              <w:rPr>
                <w:sz w:val="18"/>
                <w:szCs w:val="18"/>
                <w:lang w:eastAsia="en-US"/>
              </w:rPr>
              <w:softHyphen/>
            </w:r>
            <w:r w:rsidRPr="006C2328">
              <w:rPr>
                <w:sz w:val="18"/>
                <w:szCs w:val="18"/>
                <w:lang w:eastAsia="en-US"/>
              </w:rPr>
              <w:t>ниципальной собственности, и до разгранич</w:t>
            </w:r>
            <w:r w:rsidRPr="006C2328">
              <w:rPr>
                <w:sz w:val="18"/>
                <w:szCs w:val="18"/>
                <w:lang w:eastAsia="en-US"/>
              </w:rPr>
              <w:t>е</w:t>
            </w:r>
            <w:r w:rsidR="00694505">
              <w:rPr>
                <w:sz w:val="18"/>
                <w:szCs w:val="18"/>
                <w:lang w:eastAsia="en-US"/>
              </w:rPr>
              <w:softHyphen/>
            </w:r>
            <w:r w:rsidRPr="006C2328">
              <w:rPr>
                <w:sz w:val="18"/>
                <w:szCs w:val="18"/>
                <w:lang w:eastAsia="en-US"/>
              </w:rPr>
              <w:t>ния государс</w:t>
            </w:r>
            <w:r w:rsidRPr="006C2328">
              <w:rPr>
                <w:sz w:val="18"/>
                <w:szCs w:val="18"/>
                <w:lang w:eastAsia="en-US"/>
              </w:rPr>
              <w:t>т</w:t>
            </w:r>
            <w:r w:rsidR="00694505">
              <w:rPr>
                <w:sz w:val="18"/>
                <w:szCs w:val="18"/>
                <w:lang w:eastAsia="en-US"/>
              </w:rPr>
              <w:softHyphen/>
            </w:r>
            <w:r w:rsidRPr="006C2328">
              <w:rPr>
                <w:sz w:val="18"/>
                <w:szCs w:val="18"/>
                <w:lang w:eastAsia="en-US"/>
              </w:rPr>
              <w:t>венной собс</w:t>
            </w:r>
            <w:r w:rsidRPr="006C2328">
              <w:rPr>
                <w:sz w:val="18"/>
                <w:szCs w:val="18"/>
                <w:lang w:eastAsia="en-US"/>
              </w:rPr>
              <w:t>т</w:t>
            </w:r>
            <w:r w:rsidR="00694505">
              <w:rPr>
                <w:sz w:val="18"/>
                <w:szCs w:val="18"/>
                <w:lang w:eastAsia="en-US"/>
              </w:rPr>
              <w:softHyphen/>
            </w:r>
            <w:r w:rsidRPr="006C2328">
              <w:rPr>
                <w:sz w:val="18"/>
                <w:szCs w:val="18"/>
                <w:lang w:eastAsia="en-US"/>
              </w:rPr>
              <w:t>венности на зе</w:t>
            </w:r>
            <w:r w:rsidRPr="006C2328">
              <w:rPr>
                <w:sz w:val="18"/>
                <w:szCs w:val="18"/>
                <w:lang w:eastAsia="en-US"/>
              </w:rPr>
              <w:t>м</w:t>
            </w:r>
            <w:r w:rsidRPr="006C2328">
              <w:rPr>
                <w:sz w:val="18"/>
                <w:szCs w:val="18"/>
                <w:lang w:eastAsia="en-US"/>
              </w:rPr>
              <w:t>лю</w:t>
            </w:r>
            <w:r>
              <w:rPr>
                <w:sz w:val="18"/>
                <w:szCs w:val="18"/>
                <w:lang w:eastAsia="en-US"/>
              </w:rPr>
              <w:t>;</w:t>
            </w:r>
          </w:p>
          <w:p w:rsidR="00931BFA" w:rsidRDefault="00931BFA" w:rsidP="00823E3E">
            <w:pPr>
              <w:shd w:val="clear" w:color="auto" w:fill="FFFFFF"/>
              <w:tabs>
                <w:tab w:val="left" w:pos="1243"/>
              </w:tabs>
              <w:autoSpaceDE w:val="0"/>
              <w:autoSpaceDN w:val="0"/>
              <w:adjustRightInd w:val="0"/>
              <w:jc w:val="both"/>
              <w:rPr>
                <w:sz w:val="18"/>
                <w:szCs w:val="18"/>
                <w:lang w:eastAsia="en-US"/>
              </w:rPr>
            </w:pPr>
            <w:r w:rsidRPr="006C2328">
              <w:rPr>
                <w:sz w:val="18"/>
                <w:szCs w:val="18"/>
                <w:lang w:eastAsia="en-US"/>
              </w:rPr>
              <w:t>управление и распоряжения землями, нах</w:t>
            </w:r>
            <w:r w:rsidRPr="006C2328">
              <w:rPr>
                <w:sz w:val="18"/>
                <w:szCs w:val="18"/>
                <w:lang w:eastAsia="en-US"/>
              </w:rPr>
              <w:t>о</w:t>
            </w:r>
            <w:r w:rsidR="00694505">
              <w:rPr>
                <w:sz w:val="18"/>
                <w:szCs w:val="18"/>
                <w:lang w:eastAsia="en-US"/>
              </w:rPr>
              <w:softHyphen/>
            </w:r>
            <w:r w:rsidRPr="006C2328">
              <w:rPr>
                <w:sz w:val="18"/>
                <w:szCs w:val="18"/>
                <w:lang w:eastAsia="en-US"/>
              </w:rPr>
              <w:t>дящимися в г</w:t>
            </w:r>
            <w:r w:rsidRPr="006C2328">
              <w:rPr>
                <w:sz w:val="18"/>
                <w:szCs w:val="18"/>
                <w:lang w:eastAsia="en-US"/>
              </w:rPr>
              <w:t>о</w:t>
            </w:r>
            <w:r w:rsidR="00694505">
              <w:rPr>
                <w:sz w:val="18"/>
                <w:szCs w:val="18"/>
                <w:lang w:eastAsia="en-US"/>
              </w:rPr>
              <w:softHyphen/>
            </w:r>
            <w:r w:rsidRPr="006C2328">
              <w:rPr>
                <w:sz w:val="18"/>
                <w:szCs w:val="18"/>
                <w:lang w:eastAsia="en-US"/>
              </w:rPr>
              <w:t>сударственной собственности и расположен</w:t>
            </w:r>
            <w:r w:rsidR="00694505">
              <w:rPr>
                <w:sz w:val="18"/>
                <w:szCs w:val="18"/>
                <w:lang w:eastAsia="en-US"/>
              </w:rPr>
              <w:softHyphen/>
            </w:r>
            <w:r w:rsidRPr="006C2328">
              <w:rPr>
                <w:sz w:val="18"/>
                <w:szCs w:val="18"/>
                <w:lang w:eastAsia="en-US"/>
              </w:rPr>
              <w:t>ными на терри</w:t>
            </w:r>
            <w:r w:rsidR="00694505">
              <w:rPr>
                <w:sz w:val="18"/>
                <w:szCs w:val="18"/>
                <w:lang w:eastAsia="en-US"/>
              </w:rPr>
              <w:softHyphen/>
            </w:r>
            <w:r w:rsidRPr="006C2328">
              <w:rPr>
                <w:sz w:val="18"/>
                <w:szCs w:val="18"/>
                <w:lang w:eastAsia="en-US"/>
              </w:rPr>
              <w:t>т</w:t>
            </w:r>
            <w:r w:rsidRPr="006C2328">
              <w:rPr>
                <w:sz w:val="18"/>
                <w:szCs w:val="18"/>
                <w:lang w:eastAsia="en-US"/>
              </w:rPr>
              <w:t>о</w:t>
            </w:r>
            <w:r w:rsidRPr="006C2328">
              <w:rPr>
                <w:sz w:val="18"/>
                <w:szCs w:val="18"/>
                <w:lang w:eastAsia="en-US"/>
              </w:rPr>
              <w:t>рии района</w:t>
            </w:r>
            <w:r>
              <w:rPr>
                <w:sz w:val="18"/>
                <w:szCs w:val="18"/>
                <w:lang w:eastAsia="en-US"/>
              </w:rPr>
              <w:t>;</w:t>
            </w:r>
            <w:r w:rsidR="00971AC7">
              <w:rPr>
                <w:sz w:val="18"/>
                <w:szCs w:val="18"/>
                <w:lang w:eastAsia="en-US"/>
              </w:rPr>
              <w:t xml:space="preserve">             </w:t>
            </w:r>
            <w:r>
              <w:rPr>
                <w:sz w:val="18"/>
                <w:szCs w:val="18"/>
                <w:lang w:eastAsia="en-US"/>
              </w:rPr>
              <w:t xml:space="preserve">работы </w:t>
            </w:r>
            <w:r w:rsidRPr="006C2328">
              <w:rPr>
                <w:sz w:val="18"/>
                <w:szCs w:val="18"/>
                <w:lang w:eastAsia="en-US"/>
              </w:rPr>
              <w:t>по вы</w:t>
            </w:r>
            <w:r w:rsidR="00694505">
              <w:rPr>
                <w:sz w:val="18"/>
                <w:szCs w:val="18"/>
                <w:lang w:eastAsia="en-US"/>
              </w:rPr>
              <w:softHyphen/>
            </w:r>
            <w:r w:rsidRPr="006C2328">
              <w:rPr>
                <w:sz w:val="18"/>
                <w:szCs w:val="18"/>
                <w:lang w:eastAsia="en-US"/>
              </w:rPr>
              <w:t>б</w:t>
            </w:r>
            <w:r w:rsidRPr="006C2328">
              <w:rPr>
                <w:sz w:val="18"/>
                <w:szCs w:val="18"/>
                <w:lang w:eastAsia="en-US"/>
              </w:rPr>
              <w:t>о</w:t>
            </w:r>
            <w:r w:rsidRPr="006C2328">
              <w:rPr>
                <w:sz w:val="18"/>
                <w:szCs w:val="18"/>
                <w:lang w:eastAsia="en-US"/>
              </w:rPr>
              <w:t xml:space="preserve">ру земельных </w:t>
            </w:r>
            <w:r w:rsidRPr="006C2328">
              <w:rPr>
                <w:sz w:val="18"/>
                <w:szCs w:val="18"/>
                <w:lang w:eastAsia="en-US"/>
              </w:rPr>
              <w:lastRenderedPageBreak/>
              <w:t>участков для строительства и иных целей на территории ра</w:t>
            </w:r>
            <w:r w:rsidRPr="006C2328">
              <w:rPr>
                <w:sz w:val="18"/>
                <w:szCs w:val="18"/>
                <w:lang w:eastAsia="en-US"/>
              </w:rPr>
              <w:t>й</w:t>
            </w:r>
            <w:r w:rsidR="00694505">
              <w:rPr>
                <w:sz w:val="18"/>
                <w:szCs w:val="18"/>
                <w:lang w:eastAsia="en-US"/>
              </w:rPr>
              <w:softHyphen/>
            </w:r>
            <w:r w:rsidRPr="006C2328">
              <w:rPr>
                <w:sz w:val="18"/>
                <w:szCs w:val="18"/>
                <w:lang w:eastAsia="en-US"/>
              </w:rPr>
              <w:t>она</w:t>
            </w:r>
            <w:r>
              <w:rPr>
                <w:sz w:val="18"/>
                <w:szCs w:val="18"/>
                <w:lang w:eastAsia="en-US"/>
              </w:rPr>
              <w:t>;</w:t>
            </w:r>
          </w:p>
          <w:p w:rsidR="00931BFA" w:rsidRDefault="00931BFA"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 xml:space="preserve">мероприятия </w:t>
            </w:r>
            <w:r w:rsidRPr="006C2328">
              <w:rPr>
                <w:sz w:val="18"/>
                <w:szCs w:val="18"/>
                <w:lang w:eastAsia="en-US"/>
              </w:rPr>
              <w:t>по утверждению схем располож</w:t>
            </w:r>
            <w:r w:rsidRPr="006C2328">
              <w:rPr>
                <w:sz w:val="18"/>
                <w:szCs w:val="18"/>
                <w:lang w:eastAsia="en-US"/>
              </w:rPr>
              <w:t>е</w:t>
            </w:r>
            <w:r w:rsidR="00694505">
              <w:rPr>
                <w:sz w:val="18"/>
                <w:szCs w:val="18"/>
                <w:lang w:eastAsia="en-US"/>
              </w:rPr>
              <w:softHyphen/>
            </w:r>
            <w:r w:rsidRPr="006C2328">
              <w:rPr>
                <w:sz w:val="18"/>
                <w:szCs w:val="18"/>
                <w:lang w:eastAsia="en-US"/>
              </w:rPr>
              <w:t>ния земельных участков в сл</w:t>
            </w:r>
            <w:r w:rsidRPr="006C2328">
              <w:rPr>
                <w:sz w:val="18"/>
                <w:szCs w:val="18"/>
                <w:lang w:eastAsia="en-US"/>
              </w:rPr>
              <w:t>у</w:t>
            </w:r>
            <w:r w:rsidR="00694505">
              <w:rPr>
                <w:sz w:val="18"/>
                <w:szCs w:val="18"/>
                <w:lang w:eastAsia="en-US"/>
              </w:rPr>
              <w:softHyphen/>
            </w:r>
            <w:r w:rsidRPr="006C2328">
              <w:rPr>
                <w:sz w:val="18"/>
                <w:szCs w:val="18"/>
                <w:lang w:eastAsia="en-US"/>
              </w:rPr>
              <w:t>чаях, предусмо</w:t>
            </w:r>
            <w:r w:rsidRPr="006C2328">
              <w:rPr>
                <w:sz w:val="18"/>
                <w:szCs w:val="18"/>
                <w:lang w:eastAsia="en-US"/>
              </w:rPr>
              <w:t>т</w:t>
            </w:r>
            <w:r w:rsidR="00694505">
              <w:rPr>
                <w:sz w:val="18"/>
                <w:szCs w:val="18"/>
                <w:lang w:eastAsia="en-US"/>
              </w:rPr>
              <w:softHyphen/>
            </w:r>
            <w:r w:rsidRPr="006C2328">
              <w:rPr>
                <w:sz w:val="18"/>
                <w:szCs w:val="18"/>
                <w:lang w:eastAsia="en-US"/>
              </w:rPr>
              <w:t>ренных Земел</w:t>
            </w:r>
            <w:r w:rsidRPr="006C2328">
              <w:rPr>
                <w:sz w:val="18"/>
                <w:szCs w:val="18"/>
                <w:lang w:eastAsia="en-US"/>
              </w:rPr>
              <w:t>ь</w:t>
            </w:r>
            <w:r w:rsidR="00694505">
              <w:rPr>
                <w:sz w:val="18"/>
                <w:szCs w:val="18"/>
                <w:lang w:eastAsia="en-US"/>
              </w:rPr>
              <w:softHyphen/>
            </w:r>
            <w:r w:rsidRPr="006C2328">
              <w:rPr>
                <w:sz w:val="18"/>
                <w:szCs w:val="18"/>
                <w:lang w:eastAsia="en-US"/>
              </w:rPr>
              <w:t>ным кодексом Р</w:t>
            </w:r>
            <w:r>
              <w:rPr>
                <w:sz w:val="18"/>
                <w:szCs w:val="18"/>
                <w:lang w:eastAsia="en-US"/>
              </w:rPr>
              <w:t>Ф</w:t>
            </w:r>
            <w:r w:rsidRPr="006C2328">
              <w:rPr>
                <w:sz w:val="18"/>
                <w:szCs w:val="18"/>
                <w:lang w:eastAsia="en-US"/>
              </w:rPr>
              <w:t>;</w:t>
            </w:r>
          </w:p>
          <w:p w:rsidR="00931BFA" w:rsidRDefault="00931BFA"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 xml:space="preserve">действия </w:t>
            </w:r>
            <w:r w:rsidRPr="006C2328">
              <w:rPr>
                <w:sz w:val="18"/>
                <w:szCs w:val="18"/>
                <w:lang w:eastAsia="en-US"/>
              </w:rPr>
              <w:t>по про</w:t>
            </w:r>
            <w:r w:rsidR="00694505">
              <w:rPr>
                <w:sz w:val="18"/>
                <w:szCs w:val="18"/>
                <w:lang w:eastAsia="en-US"/>
              </w:rPr>
              <w:softHyphen/>
            </w:r>
            <w:r w:rsidRPr="006C2328">
              <w:rPr>
                <w:sz w:val="18"/>
                <w:szCs w:val="18"/>
                <w:lang w:eastAsia="en-US"/>
              </w:rPr>
              <w:t>ведению инве</w:t>
            </w:r>
            <w:r w:rsidRPr="006C2328">
              <w:rPr>
                <w:sz w:val="18"/>
                <w:szCs w:val="18"/>
                <w:lang w:eastAsia="en-US"/>
              </w:rPr>
              <w:t>н</w:t>
            </w:r>
            <w:r w:rsidR="00694505">
              <w:rPr>
                <w:sz w:val="18"/>
                <w:szCs w:val="18"/>
                <w:lang w:eastAsia="en-US"/>
              </w:rPr>
              <w:softHyphen/>
            </w:r>
            <w:r w:rsidRPr="006C2328">
              <w:rPr>
                <w:sz w:val="18"/>
                <w:szCs w:val="18"/>
                <w:lang w:eastAsia="en-US"/>
              </w:rPr>
              <w:t>таризации зе</w:t>
            </w:r>
            <w:r w:rsidR="00694505">
              <w:rPr>
                <w:sz w:val="18"/>
                <w:szCs w:val="18"/>
                <w:lang w:eastAsia="en-US"/>
              </w:rPr>
              <w:softHyphen/>
            </w:r>
            <w:r w:rsidRPr="006C2328">
              <w:rPr>
                <w:sz w:val="18"/>
                <w:szCs w:val="18"/>
                <w:lang w:eastAsia="en-US"/>
              </w:rPr>
              <w:t>мельных учас</w:t>
            </w:r>
            <w:r w:rsidRPr="006C2328">
              <w:rPr>
                <w:sz w:val="18"/>
                <w:szCs w:val="18"/>
                <w:lang w:eastAsia="en-US"/>
              </w:rPr>
              <w:t>т</w:t>
            </w:r>
            <w:r w:rsidR="00694505">
              <w:rPr>
                <w:sz w:val="18"/>
                <w:szCs w:val="18"/>
                <w:lang w:eastAsia="en-US"/>
              </w:rPr>
              <w:softHyphen/>
            </w:r>
            <w:r w:rsidRPr="006C2328">
              <w:rPr>
                <w:sz w:val="18"/>
                <w:szCs w:val="18"/>
                <w:lang w:eastAsia="en-US"/>
              </w:rPr>
              <w:t>ков;</w:t>
            </w:r>
          </w:p>
          <w:p w:rsidR="00931BFA" w:rsidRDefault="00931BFA"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 xml:space="preserve">действия </w:t>
            </w:r>
            <w:r w:rsidRPr="006C2328">
              <w:rPr>
                <w:sz w:val="18"/>
                <w:szCs w:val="18"/>
                <w:lang w:eastAsia="en-US"/>
              </w:rPr>
              <w:t>по пр</w:t>
            </w:r>
            <w:r w:rsidRPr="006C2328">
              <w:rPr>
                <w:sz w:val="18"/>
                <w:szCs w:val="18"/>
                <w:lang w:eastAsia="en-US"/>
              </w:rPr>
              <w:t>о</w:t>
            </w:r>
            <w:r w:rsidR="00694505">
              <w:rPr>
                <w:sz w:val="18"/>
                <w:szCs w:val="18"/>
                <w:lang w:eastAsia="en-US"/>
              </w:rPr>
              <w:softHyphen/>
            </w:r>
            <w:r w:rsidRPr="006C2328">
              <w:rPr>
                <w:sz w:val="18"/>
                <w:szCs w:val="18"/>
                <w:lang w:eastAsia="en-US"/>
              </w:rPr>
              <w:t>ведению оценки земельных уч</w:t>
            </w:r>
            <w:r w:rsidRPr="006C2328">
              <w:rPr>
                <w:sz w:val="18"/>
                <w:szCs w:val="18"/>
                <w:lang w:eastAsia="en-US"/>
              </w:rPr>
              <w:t>а</w:t>
            </w:r>
            <w:r w:rsidR="00694505">
              <w:rPr>
                <w:sz w:val="18"/>
                <w:szCs w:val="18"/>
                <w:lang w:eastAsia="en-US"/>
              </w:rPr>
              <w:softHyphen/>
            </w:r>
            <w:r w:rsidRPr="006C2328">
              <w:rPr>
                <w:sz w:val="18"/>
                <w:szCs w:val="18"/>
                <w:lang w:eastAsia="en-US"/>
              </w:rPr>
              <w:t>стков, права на заклю</w:t>
            </w:r>
            <w:r w:rsidR="00971AC7">
              <w:rPr>
                <w:sz w:val="18"/>
                <w:szCs w:val="18"/>
                <w:lang w:eastAsia="en-US"/>
              </w:rPr>
              <w:t>чение д</w:t>
            </w:r>
            <w:r w:rsidR="00971AC7">
              <w:rPr>
                <w:sz w:val="18"/>
                <w:szCs w:val="18"/>
                <w:lang w:eastAsia="en-US"/>
              </w:rPr>
              <w:t>о</w:t>
            </w:r>
            <w:r w:rsidR="00694505">
              <w:rPr>
                <w:sz w:val="18"/>
                <w:szCs w:val="18"/>
                <w:lang w:eastAsia="en-US"/>
              </w:rPr>
              <w:softHyphen/>
            </w:r>
            <w:r w:rsidR="00971AC7">
              <w:rPr>
                <w:sz w:val="18"/>
                <w:szCs w:val="18"/>
                <w:lang w:eastAsia="en-US"/>
              </w:rPr>
              <w:t>гово</w:t>
            </w:r>
            <w:r w:rsidRPr="006C2328">
              <w:rPr>
                <w:sz w:val="18"/>
                <w:szCs w:val="18"/>
                <w:lang w:eastAsia="en-US"/>
              </w:rPr>
              <w:t>ров аренды земельных уч</w:t>
            </w:r>
            <w:r w:rsidRPr="006C2328">
              <w:rPr>
                <w:sz w:val="18"/>
                <w:szCs w:val="18"/>
                <w:lang w:eastAsia="en-US"/>
              </w:rPr>
              <w:t>а</w:t>
            </w:r>
            <w:r w:rsidR="00694505">
              <w:rPr>
                <w:sz w:val="18"/>
                <w:szCs w:val="18"/>
                <w:lang w:eastAsia="en-US"/>
              </w:rPr>
              <w:softHyphen/>
            </w:r>
            <w:r w:rsidRPr="006C2328">
              <w:rPr>
                <w:sz w:val="18"/>
                <w:szCs w:val="18"/>
                <w:lang w:eastAsia="en-US"/>
              </w:rPr>
              <w:t>стков</w:t>
            </w:r>
            <w:r>
              <w:rPr>
                <w:sz w:val="18"/>
                <w:szCs w:val="18"/>
                <w:lang w:eastAsia="en-US"/>
              </w:rPr>
              <w:t xml:space="preserve">; </w:t>
            </w:r>
          </w:p>
          <w:p w:rsidR="00931BFA" w:rsidRDefault="00931BFA"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 xml:space="preserve">работы </w:t>
            </w:r>
            <w:r w:rsidRPr="006C2328">
              <w:rPr>
                <w:sz w:val="18"/>
                <w:szCs w:val="18"/>
                <w:lang w:eastAsia="en-US"/>
              </w:rPr>
              <w:t>по зе</w:t>
            </w:r>
            <w:r w:rsidRPr="006C2328">
              <w:rPr>
                <w:sz w:val="18"/>
                <w:szCs w:val="18"/>
                <w:lang w:eastAsia="en-US"/>
              </w:rPr>
              <w:t>м</w:t>
            </w:r>
            <w:r w:rsidR="00694505">
              <w:rPr>
                <w:sz w:val="18"/>
                <w:szCs w:val="18"/>
                <w:lang w:eastAsia="en-US"/>
              </w:rPr>
              <w:softHyphen/>
            </w:r>
            <w:r w:rsidRPr="006C2328">
              <w:rPr>
                <w:sz w:val="18"/>
                <w:szCs w:val="18"/>
                <w:lang w:eastAsia="en-US"/>
              </w:rPr>
              <w:t>леустро</w:t>
            </w:r>
            <w:r w:rsidR="00971AC7">
              <w:rPr>
                <w:sz w:val="18"/>
                <w:szCs w:val="18"/>
                <w:lang w:eastAsia="en-US"/>
              </w:rPr>
              <w:t>йс</w:t>
            </w:r>
            <w:r w:rsidRPr="006C2328">
              <w:rPr>
                <w:sz w:val="18"/>
                <w:szCs w:val="18"/>
                <w:lang w:eastAsia="en-US"/>
              </w:rPr>
              <w:t>тву,</w:t>
            </w:r>
            <w:r>
              <w:rPr>
                <w:sz w:val="18"/>
                <w:szCs w:val="18"/>
                <w:lang w:eastAsia="en-US"/>
              </w:rPr>
              <w:t xml:space="preserve"> </w:t>
            </w:r>
            <w:r w:rsidRPr="006C2328">
              <w:rPr>
                <w:sz w:val="18"/>
                <w:szCs w:val="18"/>
                <w:lang w:eastAsia="en-US"/>
              </w:rPr>
              <w:t>предусмотре</w:t>
            </w:r>
            <w:r w:rsidRPr="006C2328">
              <w:rPr>
                <w:sz w:val="18"/>
                <w:szCs w:val="18"/>
                <w:lang w:eastAsia="en-US"/>
              </w:rPr>
              <w:t>н</w:t>
            </w:r>
            <w:r w:rsidR="00694505">
              <w:rPr>
                <w:sz w:val="18"/>
                <w:szCs w:val="18"/>
                <w:lang w:eastAsia="en-US"/>
              </w:rPr>
              <w:softHyphen/>
            </w:r>
            <w:r w:rsidRPr="006C2328">
              <w:rPr>
                <w:sz w:val="18"/>
                <w:szCs w:val="18"/>
                <w:lang w:eastAsia="en-US"/>
              </w:rPr>
              <w:t>н</w:t>
            </w:r>
            <w:r>
              <w:rPr>
                <w:sz w:val="18"/>
                <w:szCs w:val="18"/>
                <w:lang w:eastAsia="en-US"/>
              </w:rPr>
              <w:t>ые</w:t>
            </w:r>
            <w:r w:rsidRPr="006C2328">
              <w:rPr>
                <w:sz w:val="18"/>
                <w:szCs w:val="18"/>
                <w:lang w:eastAsia="en-US"/>
              </w:rPr>
              <w:t xml:space="preserve"> програм</w:t>
            </w:r>
            <w:r w:rsidR="00694505">
              <w:rPr>
                <w:sz w:val="18"/>
                <w:szCs w:val="18"/>
                <w:lang w:eastAsia="en-US"/>
              </w:rPr>
              <w:softHyphen/>
            </w:r>
            <w:r w:rsidRPr="006C2328">
              <w:rPr>
                <w:sz w:val="18"/>
                <w:szCs w:val="18"/>
                <w:lang w:eastAsia="en-US"/>
              </w:rPr>
              <w:t>м</w:t>
            </w:r>
            <w:r w:rsidRPr="006C2328">
              <w:rPr>
                <w:sz w:val="18"/>
                <w:szCs w:val="18"/>
                <w:lang w:eastAsia="en-US"/>
              </w:rPr>
              <w:t>а</w:t>
            </w:r>
            <w:r w:rsidRPr="006C2328">
              <w:rPr>
                <w:sz w:val="18"/>
                <w:szCs w:val="18"/>
                <w:lang w:eastAsia="en-US"/>
              </w:rPr>
              <w:t>ми Россий</w:t>
            </w:r>
            <w:r w:rsidR="00694505">
              <w:rPr>
                <w:sz w:val="18"/>
                <w:szCs w:val="18"/>
                <w:lang w:eastAsia="en-US"/>
              </w:rPr>
              <w:softHyphen/>
            </w:r>
            <w:r w:rsidRPr="006C2328">
              <w:rPr>
                <w:sz w:val="18"/>
                <w:szCs w:val="18"/>
                <w:lang w:eastAsia="en-US"/>
              </w:rPr>
              <w:t>ской Федерации, Х</w:t>
            </w:r>
            <w:r>
              <w:rPr>
                <w:sz w:val="18"/>
                <w:szCs w:val="18"/>
                <w:lang w:eastAsia="en-US"/>
              </w:rPr>
              <w:t>МАО</w:t>
            </w:r>
            <w:r w:rsidR="00971AC7">
              <w:rPr>
                <w:sz w:val="18"/>
                <w:szCs w:val="18"/>
                <w:lang w:eastAsia="en-US"/>
              </w:rPr>
              <w:t xml:space="preserve"> −</w:t>
            </w:r>
            <w:r w:rsidRPr="006C2328">
              <w:rPr>
                <w:sz w:val="18"/>
                <w:szCs w:val="18"/>
                <w:lang w:eastAsia="en-US"/>
              </w:rPr>
              <w:t xml:space="preserve"> </w:t>
            </w:r>
            <w:proofErr w:type="spellStart"/>
            <w:r w:rsidRPr="006C2328">
              <w:rPr>
                <w:sz w:val="18"/>
                <w:szCs w:val="18"/>
                <w:lang w:eastAsia="en-US"/>
              </w:rPr>
              <w:t>Югры</w:t>
            </w:r>
            <w:proofErr w:type="spellEnd"/>
            <w:r w:rsidRPr="006C2328">
              <w:rPr>
                <w:sz w:val="18"/>
                <w:szCs w:val="18"/>
                <w:lang w:eastAsia="en-US"/>
              </w:rPr>
              <w:t xml:space="preserve"> и муниципал</w:t>
            </w:r>
            <w:r w:rsidRPr="006C2328">
              <w:rPr>
                <w:sz w:val="18"/>
                <w:szCs w:val="18"/>
                <w:lang w:eastAsia="en-US"/>
              </w:rPr>
              <w:t>ь</w:t>
            </w:r>
            <w:r w:rsidRPr="006C2328">
              <w:rPr>
                <w:sz w:val="18"/>
                <w:szCs w:val="18"/>
                <w:lang w:eastAsia="en-US"/>
              </w:rPr>
              <w:t>ными програ</w:t>
            </w:r>
            <w:r w:rsidRPr="006C2328">
              <w:rPr>
                <w:sz w:val="18"/>
                <w:szCs w:val="18"/>
                <w:lang w:eastAsia="en-US"/>
              </w:rPr>
              <w:t>м</w:t>
            </w:r>
            <w:r w:rsidRPr="006C2328">
              <w:rPr>
                <w:sz w:val="18"/>
                <w:szCs w:val="18"/>
                <w:lang w:eastAsia="en-US"/>
              </w:rPr>
              <w:t>мами на терр</w:t>
            </w:r>
            <w:r w:rsidRPr="006C2328">
              <w:rPr>
                <w:sz w:val="18"/>
                <w:szCs w:val="18"/>
                <w:lang w:eastAsia="en-US"/>
              </w:rPr>
              <w:t>и</w:t>
            </w:r>
            <w:r w:rsidRPr="006C2328">
              <w:rPr>
                <w:sz w:val="18"/>
                <w:szCs w:val="18"/>
                <w:lang w:eastAsia="en-US"/>
              </w:rPr>
              <w:t>тории рай</w:t>
            </w:r>
            <w:r w:rsidR="00694505">
              <w:rPr>
                <w:sz w:val="18"/>
                <w:szCs w:val="18"/>
                <w:lang w:eastAsia="en-US"/>
              </w:rPr>
              <w:softHyphen/>
            </w:r>
            <w:r w:rsidRPr="006C2328">
              <w:rPr>
                <w:sz w:val="18"/>
                <w:szCs w:val="18"/>
                <w:lang w:eastAsia="en-US"/>
              </w:rPr>
              <w:t>она;</w:t>
            </w:r>
          </w:p>
          <w:p w:rsidR="00931BFA" w:rsidRDefault="00931BFA"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 xml:space="preserve">мероприятия </w:t>
            </w:r>
            <w:r w:rsidRPr="006C2328">
              <w:rPr>
                <w:sz w:val="18"/>
                <w:szCs w:val="18"/>
                <w:lang w:eastAsia="en-US"/>
              </w:rPr>
              <w:t>по предоставлению земельных уча</w:t>
            </w:r>
            <w:r w:rsidR="00694505">
              <w:rPr>
                <w:sz w:val="18"/>
                <w:szCs w:val="18"/>
                <w:lang w:eastAsia="en-US"/>
              </w:rPr>
              <w:softHyphen/>
            </w:r>
            <w:r w:rsidRPr="006C2328">
              <w:rPr>
                <w:sz w:val="18"/>
                <w:szCs w:val="18"/>
                <w:lang w:eastAsia="en-US"/>
              </w:rPr>
              <w:t>стков для вед</w:t>
            </w:r>
            <w:r w:rsidRPr="006C2328">
              <w:rPr>
                <w:sz w:val="18"/>
                <w:szCs w:val="18"/>
                <w:lang w:eastAsia="en-US"/>
              </w:rPr>
              <w:t>е</w:t>
            </w:r>
            <w:r w:rsidR="00694505">
              <w:rPr>
                <w:sz w:val="18"/>
                <w:szCs w:val="18"/>
                <w:lang w:eastAsia="en-US"/>
              </w:rPr>
              <w:softHyphen/>
            </w:r>
            <w:r w:rsidRPr="006C2328">
              <w:rPr>
                <w:sz w:val="18"/>
                <w:szCs w:val="18"/>
                <w:lang w:eastAsia="en-US"/>
              </w:rPr>
              <w:t>ния крестьян</w:t>
            </w:r>
            <w:r w:rsidR="00694505">
              <w:rPr>
                <w:sz w:val="18"/>
                <w:szCs w:val="18"/>
                <w:lang w:eastAsia="en-US"/>
              </w:rPr>
              <w:softHyphen/>
            </w:r>
            <w:r w:rsidRPr="006C2328">
              <w:rPr>
                <w:sz w:val="18"/>
                <w:szCs w:val="18"/>
                <w:lang w:eastAsia="en-US"/>
              </w:rPr>
              <w:t>ск</w:t>
            </w:r>
            <w:r w:rsidRPr="006C2328">
              <w:rPr>
                <w:sz w:val="18"/>
                <w:szCs w:val="18"/>
                <w:lang w:eastAsia="en-US"/>
              </w:rPr>
              <w:t>о</w:t>
            </w:r>
            <w:r w:rsidRPr="006C2328">
              <w:rPr>
                <w:sz w:val="18"/>
                <w:szCs w:val="18"/>
                <w:lang w:eastAsia="en-US"/>
              </w:rPr>
              <w:t>го (фермер</w:t>
            </w:r>
            <w:r w:rsidR="00694505">
              <w:rPr>
                <w:sz w:val="18"/>
                <w:szCs w:val="18"/>
                <w:lang w:eastAsia="en-US"/>
              </w:rPr>
              <w:softHyphen/>
            </w:r>
            <w:r w:rsidRPr="006C2328">
              <w:rPr>
                <w:sz w:val="18"/>
                <w:szCs w:val="18"/>
                <w:lang w:eastAsia="en-US"/>
              </w:rPr>
              <w:t>ского), ли</w:t>
            </w:r>
            <w:r w:rsidRPr="006C2328">
              <w:rPr>
                <w:sz w:val="18"/>
                <w:szCs w:val="18"/>
                <w:lang w:eastAsia="en-US"/>
              </w:rPr>
              <w:t>ч</w:t>
            </w:r>
            <w:r w:rsidRPr="006C2328">
              <w:rPr>
                <w:sz w:val="18"/>
                <w:szCs w:val="18"/>
                <w:lang w:eastAsia="en-US"/>
              </w:rPr>
              <w:t xml:space="preserve">ного подсобного и </w:t>
            </w:r>
            <w:r w:rsidRPr="006C2328">
              <w:rPr>
                <w:sz w:val="18"/>
                <w:szCs w:val="18"/>
                <w:lang w:eastAsia="en-US"/>
              </w:rPr>
              <w:lastRenderedPageBreak/>
              <w:t>дачного хозя</w:t>
            </w:r>
            <w:r w:rsidRPr="006C2328">
              <w:rPr>
                <w:sz w:val="18"/>
                <w:szCs w:val="18"/>
                <w:lang w:eastAsia="en-US"/>
              </w:rPr>
              <w:t>й</w:t>
            </w:r>
            <w:r w:rsidR="00694505">
              <w:rPr>
                <w:sz w:val="18"/>
                <w:szCs w:val="18"/>
                <w:lang w:eastAsia="en-US"/>
              </w:rPr>
              <w:softHyphen/>
            </w:r>
            <w:r w:rsidRPr="006C2328">
              <w:rPr>
                <w:sz w:val="18"/>
                <w:szCs w:val="18"/>
                <w:lang w:eastAsia="en-US"/>
              </w:rPr>
              <w:t>ства, садовод</w:t>
            </w:r>
            <w:r w:rsidR="00694505">
              <w:rPr>
                <w:sz w:val="18"/>
                <w:szCs w:val="18"/>
                <w:lang w:eastAsia="en-US"/>
              </w:rPr>
              <w:softHyphen/>
            </w:r>
            <w:r w:rsidRPr="006C2328">
              <w:rPr>
                <w:sz w:val="18"/>
                <w:szCs w:val="18"/>
                <w:lang w:eastAsia="en-US"/>
              </w:rPr>
              <w:t>ства, огородни</w:t>
            </w:r>
            <w:r w:rsidR="00694505">
              <w:rPr>
                <w:sz w:val="18"/>
                <w:szCs w:val="18"/>
                <w:lang w:eastAsia="en-US"/>
              </w:rPr>
              <w:softHyphen/>
            </w:r>
            <w:r w:rsidRPr="006C2328">
              <w:rPr>
                <w:sz w:val="18"/>
                <w:szCs w:val="18"/>
                <w:lang w:eastAsia="en-US"/>
              </w:rPr>
              <w:t>чества и живот</w:t>
            </w:r>
            <w:r w:rsidR="00694505">
              <w:rPr>
                <w:sz w:val="18"/>
                <w:szCs w:val="18"/>
                <w:lang w:eastAsia="en-US"/>
              </w:rPr>
              <w:softHyphen/>
            </w:r>
            <w:r w:rsidRPr="006C2328">
              <w:rPr>
                <w:sz w:val="18"/>
                <w:szCs w:val="18"/>
                <w:lang w:eastAsia="en-US"/>
              </w:rPr>
              <w:t>новодства, инди</w:t>
            </w:r>
            <w:r w:rsidR="00694505">
              <w:rPr>
                <w:sz w:val="18"/>
                <w:szCs w:val="18"/>
                <w:lang w:eastAsia="en-US"/>
              </w:rPr>
              <w:softHyphen/>
            </w:r>
            <w:r w:rsidRPr="006C2328">
              <w:rPr>
                <w:sz w:val="18"/>
                <w:szCs w:val="18"/>
                <w:lang w:eastAsia="en-US"/>
              </w:rPr>
              <w:t>видуального жи</w:t>
            </w:r>
            <w:r w:rsidR="00694505">
              <w:rPr>
                <w:sz w:val="18"/>
                <w:szCs w:val="18"/>
                <w:lang w:eastAsia="en-US"/>
              </w:rPr>
              <w:softHyphen/>
            </w:r>
            <w:r w:rsidRPr="006C2328">
              <w:rPr>
                <w:sz w:val="18"/>
                <w:szCs w:val="18"/>
                <w:lang w:eastAsia="en-US"/>
              </w:rPr>
              <w:t>лищного и гра</w:t>
            </w:r>
            <w:r w:rsidRPr="006C2328">
              <w:rPr>
                <w:sz w:val="18"/>
                <w:szCs w:val="18"/>
                <w:lang w:eastAsia="en-US"/>
              </w:rPr>
              <w:t>ж</w:t>
            </w:r>
            <w:r w:rsidR="00694505">
              <w:rPr>
                <w:sz w:val="18"/>
                <w:szCs w:val="18"/>
                <w:lang w:eastAsia="en-US"/>
              </w:rPr>
              <w:softHyphen/>
            </w:r>
            <w:r w:rsidRPr="006C2328">
              <w:rPr>
                <w:sz w:val="18"/>
                <w:szCs w:val="18"/>
                <w:lang w:eastAsia="en-US"/>
              </w:rPr>
              <w:t>данского стро</w:t>
            </w:r>
            <w:r w:rsidRPr="006C2328">
              <w:rPr>
                <w:sz w:val="18"/>
                <w:szCs w:val="18"/>
                <w:lang w:eastAsia="en-US"/>
              </w:rPr>
              <w:t>и</w:t>
            </w:r>
            <w:r w:rsidR="00694505">
              <w:rPr>
                <w:sz w:val="18"/>
                <w:szCs w:val="18"/>
                <w:lang w:eastAsia="en-US"/>
              </w:rPr>
              <w:softHyphen/>
            </w:r>
            <w:r w:rsidRPr="006C2328">
              <w:rPr>
                <w:sz w:val="18"/>
                <w:szCs w:val="18"/>
                <w:lang w:eastAsia="en-US"/>
              </w:rPr>
              <w:t>тельства;</w:t>
            </w:r>
          </w:p>
          <w:p w:rsidR="00931BFA" w:rsidRDefault="00931BFA"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 xml:space="preserve">действия </w:t>
            </w:r>
            <w:r w:rsidRPr="006C2328">
              <w:rPr>
                <w:sz w:val="18"/>
                <w:szCs w:val="18"/>
                <w:lang w:eastAsia="en-US"/>
              </w:rPr>
              <w:t>по р</w:t>
            </w:r>
            <w:r w:rsidRPr="006C2328">
              <w:rPr>
                <w:sz w:val="18"/>
                <w:szCs w:val="18"/>
                <w:lang w:eastAsia="en-US"/>
              </w:rPr>
              <w:t>е</w:t>
            </w:r>
            <w:r w:rsidR="00694505">
              <w:rPr>
                <w:sz w:val="18"/>
                <w:szCs w:val="18"/>
                <w:lang w:eastAsia="en-US"/>
              </w:rPr>
              <w:softHyphen/>
            </w:r>
            <w:r w:rsidRPr="006C2328">
              <w:rPr>
                <w:sz w:val="18"/>
                <w:szCs w:val="18"/>
                <w:lang w:eastAsia="en-US"/>
              </w:rPr>
              <w:t>зервированию и изъятию, в том числе путем в</w:t>
            </w:r>
            <w:r w:rsidRPr="006C2328">
              <w:rPr>
                <w:sz w:val="18"/>
                <w:szCs w:val="18"/>
                <w:lang w:eastAsia="en-US"/>
              </w:rPr>
              <w:t>ы</w:t>
            </w:r>
            <w:r w:rsidR="00694505">
              <w:rPr>
                <w:sz w:val="18"/>
                <w:szCs w:val="18"/>
                <w:lang w:eastAsia="en-US"/>
              </w:rPr>
              <w:softHyphen/>
            </w:r>
            <w:r w:rsidRPr="006C2328">
              <w:rPr>
                <w:sz w:val="18"/>
                <w:szCs w:val="18"/>
                <w:lang w:eastAsia="en-US"/>
              </w:rPr>
              <w:t>купа земельных участков на те</w:t>
            </w:r>
            <w:r w:rsidRPr="006C2328">
              <w:rPr>
                <w:sz w:val="18"/>
                <w:szCs w:val="18"/>
                <w:lang w:eastAsia="en-US"/>
              </w:rPr>
              <w:t>р</w:t>
            </w:r>
            <w:r w:rsidR="00694505">
              <w:rPr>
                <w:sz w:val="18"/>
                <w:szCs w:val="18"/>
                <w:lang w:eastAsia="en-US"/>
              </w:rPr>
              <w:softHyphen/>
            </w:r>
            <w:r w:rsidRPr="006C2328">
              <w:rPr>
                <w:sz w:val="18"/>
                <w:szCs w:val="18"/>
                <w:lang w:eastAsia="en-US"/>
              </w:rPr>
              <w:t>ритории района для муниципал</w:t>
            </w:r>
            <w:r w:rsidRPr="006C2328">
              <w:rPr>
                <w:sz w:val="18"/>
                <w:szCs w:val="18"/>
                <w:lang w:eastAsia="en-US"/>
              </w:rPr>
              <w:t>ь</w:t>
            </w:r>
            <w:r w:rsidR="00694505">
              <w:rPr>
                <w:sz w:val="18"/>
                <w:szCs w:val="18"/>
                <w:lang w:eastAsia="en-US"/>
              </w:rPr>
              <w:softHyphen/>
            </w:r>
            <w:r w:rsidRPr="006C2328">
              <w:rPr>
                <w:sz w:val="18"/>
                <w:szCs w:val="18"/>
                <w:lang w:eastAsia="en-US"/>
              </w:rPr>
              <w:t>ных нужд</w:t>
            </w:r>
            <w:r>
              <w:rPr>
                <w:sz w:val="18"/>
                <w:szCs w:val="18"/>
                <w:lang w:eastAsia="en-US"/>
              </w:rPr>
              <w:t>;</w:t>
            </w:r>
          </w:p>
          <w:p w:rsidR="00931BFA" w:rsidRDefault="00931BFA" w:rsidP="00823E3E">
            <w:pPr>
              <w:shd w:val="clear" w:color="auto" w:fill="FFFFFF"/>
              <w:tabs>
                <w:tab w:val="left" w:pos="1243"/>
              </w:tabs>
              <w:autoSpaceDE w:val="0"/>
              <w:autoSpaceDN w:val="0"/>
              <w:adjustRightInd w:val="0"/>
              <w:jc w:val="both"/>
              <w:rPr>
                <w:sz w:val="18"/>
                <w:szCs w:val="18"/>
                <w:lang w:eastAsia="en-US"/>
              </w:rPr>
            </w:pPr>
            <w:r w:rsidRPr="006C2328">
              <w:rPr>
                <w:sz w:val="18"/>
                <w:szCs w:val="18"/>
                <w:lang w:eastAsia="en-US"/>
              </w:rPr>
              <w:t>организует пр</w:t>
            </w:r>
            <w:r w:rsidRPr="006C2328">
              <w:rPr>
                <w:sz w:val="18"/>
                <w:szCs w:val="18"/>
                <w:lang w:eastAsia="en-US"/>
              </w:rPr>
              <w:t>о</w:t>
            </w:r>
            <w:r w:rsidR="00694505">
              <w:rPr>
                <w:sz w:val="18"/>
                <w:szCs w:val="18"/>
                <w:lang w:eastAsia="en-US"/>
              </w:rPr>
              <w:softHyphen/>
            </w:r>
            <w:r w:rsidRPr="006C2328">
              <w:rPr>
                <w:sz w:val="18"/>
                <w:szCs w:val="18"/>
                <w:lang w:eastAsia="en-US"/>
              </w:rPr>
              <w:t>ведение общес</w:t>
            </w:r>
            <w:r w:rsidRPr="006C2328">
              <w:rPr>
                <w:sz w:val="18"/>
                <w:szCs w:val="18"/>
                <w:lang w:eastAsia="en-US"/>
              </w:rPr>
              <w:t>т</w:t>
            </w:r>
            <w:r w:rsidR="00694505">
              <w:rPr>
                <w:sz w:val="18"/>
                <w:szCs w:val="18"/>
                <w:lang w:eastAsia="en-US"/>
              </w:rPr>
              <w:softHyphen/>
            </w:r>
            <w:r w:rsidRPr="006C2328">
              <w:rPr>
                <w:sz w:val="18"/>
                <w:szCs w:val="18"/>
                <w:lang w:eastAsia="en-US"/>
              </w:rPr>
              <w:t>венных слуш</w:t>
            </w:r>
            <w:r w:rsidRPr="006C2328">
              <w:rPr>
                <w:sz w:val="18"/>
                <w:szCs w:val="18"/>
                <w:lang w:eastAsia="en-US"/>
              </w:rPr>
              <w:t>а</w:t>
            </w:r>
            <w:r w:rsidR="00694505">
              <w:rPr>
                <w:sz w:val="18"/>
                <w:szCs w:val="18"/>
                <w:lang w:eastAsia="en-US"/>
              </w:rPr>
              <w:softHyphen/>
            </w:r>
            <w:r w:rsidRPr="006C2328">
              <w:rPr>
                <w:sz w:val="18"/>
                <w:szCs w:val="18"/>
                <w:lang w:eastAsia="en-US"/>
              </w:rPr>
              <w:t>ний по устано</w:t>
            </w:r>
            <w:r w:rsidRPr="006C2328">
              <w:rPr>
                <w:sz w:val="18"/>
                <w:szCs w:val="18"/>
                <w:lang w:eastAsia="en-US"/>
              </w:rPr>
              <w:t>в</w:t>
            </w:r>
            <w:r w:rsidR="00694505">
              <w:rPr>
                <w:sz w:val="18"/>
                <w:szCs w:val="18"/>
                <w:lang w:eastAsia="en-US"/>
              </w:rPr>
              <w:softHyphen/>
            </w:r>
            <w:r w:rsidRPr="006C2328">
              <w:rPr>
                <w:sz w:val="18"/>
                <w:szCs w:val="18"/>
                <w:lang w:eastAsia="en-US"/>
              </w:rPr>
              <w:t>лению публи</w:t>
            </w:r>
            <w:r w:rsidRPr="006C2328">
              <w:rPr>
                <w:sz w:val="18"/>
                <w:szCs w:val="18"/>
                <w:lang w:eastAsia="en-US"/>
              </w:rPr>
              <w:t>ч</w:t>
            </w:r>
            <w:r w:rsidR="00694505">
              <w:rPr>
                <w:sz w:val="18"/>
                <w:szCs w:val="18"/>
                <w:lang w:eastAsia="en-US"/>
              </w:rPr>
              <w:softHyphen/>
            </w:r>
            <w:r w:rsidRPr="006C2328">
              <w:rPr>
                <w:sz w:val="18"/>
                <w:szCs w:val="18"/>
                <w:lang w:eastAsia="en-US"/>
              </w:rPr>
              <w:t>ного сервитута;</w:t>
            </w:r>
          </w:p>
          <w:p w:rsidR="00931BFA" w:rsidRDefault="00931BFA"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 xml:space="preserve">действия </w:t>
            </w:r>
            <w:r w:rsidRPr="006C2328">
              <w:rPr>
                <w:sz w:val="18"/>
                <w:szCs w:val="18"/>
                <w:lang w:eastAsia="en-US"/>
              </w:rPr>
              <w:t>по обеспечению со</w:t>
            </w:r>
            <w:r w:rsidR="00694505">
              <w:rPr>
                <w:sz w:val="18"/>
                <w:szCs w:val="18"/>
                <w:lang w:eastAsia="en-US"/>
              </w:rPr>
              <w:softHyphen/>
            </w:r>
            <w:r w:rsidRPr="006C2328">
              <w:rPr>
                <w:sz w:val="18"/>
                <w:szCs w:val="18"/>
                <w:lang w:eastAsia="en-US"/>
              </w:rPr>
              <w:t>хранности и уч</w:t>
            </w:r>
            <w:r w:rsidRPr="006C2328">
              <w:rPr>
                <w:sz w:val="18"/>
                <w:szCs w:val="18"/>
                <w:lang w:eastAsia="en-US"/>
              </w:rPr>
              <w:t>е</w:t>
            </w:r>
            <w:r w:rsidRPr="006C2328">
              <w:rPr>
                <w:sz w:val="18"/>
                <w:szCs w:val="18"/>
                <w:lang w:eastAsia="en-US"/>
              </w:rPr>
              <w:t>ту архивных д</w:t>
            </w:r>
            <w:r w:rsidRPr="006C2328">
              <w:rPr>
                <w:sz w:val="18"/>
                <w:szCs w:val="18"/>
                <w:lang w:eastAsia="en-US"/>
              </w:rPr>
              <w:t>о</w:t>
            </w:r>
            <w:r w:rsidRPr="006C2328">
              <w:rPr>
                <w:sz w:val="18"/>
                <w:szCs w:val="18"/>
                <w:lang w:eastAsia="en-US"/>
              </w:rPr>
              <w:t>кументов (т</w:t>
            </w:r>
            <w:r w:rsidRPr="006C2328">
              <w:rPr>
                <w:sz w:val="18"/>
                <w:szCs w:val="18"/>
                <w:lang w:eastAsia="en-US"/>
              </w:rPr>
              <w:t>о</w:t>
            </w:r>
            <w:r w:rsidR="00694505">
              <w:rPr>
                <w:sz w:val="18"/>
                <w:szCs w:val="18"/>
                <w:lang w:eastAsia="en-US"/>
              </w:rPr>
              <w:softHyphen/>
            </w:r>
            <w:r w:rsidRPr="006C2328">
              <w:rPr>
                <w:sz w:val="18"/>
                <w:szCs w:val="18"/>
                <w:lang w:eastAsia="en-US"/>
              </w:rPr>
              <w:t>пографо-геоде</w:t>
            </w:r>
            <w:r w:rsidR="00694505">
              <w:rPr>
                <w:sz w:val="18"/>
                <w:szCs w:val="18"/>
                <w:lang w:eastAsia="en-US"/>
              </w:rPr>
              <w:softHyphen/>
            </w:r>
            <w:r w:rsidRPr="006C2328">
              <w:rPr>
                <w:sz w:val="18"/>
                <w:szCs w:val="18"/>
                <w:lang w:eastAsia="en-US"/>
              </w:rPr>
              <w:t>зической доку</w:t>
            </w:r>
            <w:r w:rsidR="00694505">
              <w:rPr>
                <w:sz w:val="18"/>
                <w:szCs w:val="18"/>
                <w:lang w:eastAsia="en-US"/>
              </w:rPr>
              <w:softHyphen/>
            </w:r>
            <w:r w:rsidRPr="006C2328">
              <w:rPr>
                <w:sz w:val="18"/>
                <w:szCs w:val="18"/>
                <w:lang w:eastAsia="en-US"/>
              </w:rPr>
              <w:t>ментации)</w:t>
            </w:r>
            <w:r>
              <w:rPr>
                <w:sz w:val="18"/>
                <w:szCs w:val="18"/>
                <w:lang w:eastAsia="en-US"/>
              </w:rPr>
              <w:t>;</w:t>
            </w:r>
          </w:p>
          <w:p w:rsidR="00931BFA" w:rsidRDefault="00931BFA"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-о</w:t>
            </w:r>
            <w:r w:rsidRPr="006C2328">
              <w:rPr>
                <w:sz w:val="18"/>
                <w:szCs w:val="18"/>
                <w:lang w:eastAsia="en-US"/>
              </w:rPr>
              <w:t>рганизует пр</w:t>
            </w:r>
            <w:r w:rsidRPr="006C2328">
              <w:rPr>
                <w:sz w:val="18"/>
                <w:szCs w:val="18"/>
                <w:lang w:eastAsia="en-US"/>
              </w:rPr>
              <w:t>о</w:t>
            </w:r>
            <w:r w:rsidR="00694505">
              <w:rPr>
                <w:sz w:val="18"/>
                <w:szCs w:val="18"/>
                <w:lang w:eastAsia="en-US"/>
              </w:rPr>
              <w:softHyphen/>
            </w:r>
            <w:r w:rsidRPr="006C2328">
              <w:rPr>
                <w:sz w:val="18"/>
                <w:szCs w:val="18"/>
                <w:lang w:eastAsia="en-US"/>
              </w:rPr>
              <w:t>ведение торгов (конкурсов, аук</w:t>
            </w:r>
            <w:r w:rsidR="00694505">
              <w:rPr>
                <w:sz w:val="18"/>
                <w:szCs w:val="18"/>
                <w:lang w:eastAsia="en-US"/>
              </w:rPr>
              <w:softHyphen/>
            </w:r>
            <w:r w:rsidRPr="006C2328">
              <w:rPr>
                <w:sz w:val="18"/>
                <w:szCs w:val="18"/>
                <w:lang w:eastAsia="en-US"/>
              </w:rPr>
              <w:t>ционов) по пр</w:t>
            </w:r>
            <w:r w:rsidRPr="006C2328">
              <w:rPr>
                <w:sz w:val="18"/>
                <w:szCs w:val="18"/>
                <w:lang w:eastAsia="en-US"/>
              </w:rPr>
              <w:t>о</w:t>
            </w:r>
            <w:r w:rsidR="00694505">
              <w:rPr>
                <w:sz w:val="18"/>
                <w:szCs w:val="18"/>
                <w:lang w:eastAsia="en-US"/>
              </w:rPr>
              <w:softHyphen/>
            </w:r>
            <w:r w:rsidR="00971AC7">
              <w:rPr>
                <w:sz w:val="18"/>
                <w:szCs w:val="18"/>
                <w:lang w:eastAsia="en-US"/>
              </w:rPr>
              <w:t>даже зе</w:t>
            </w:r>
            <w:r w:rsidRPr="006C2328">
              <w:rPr>
                <w:sz w:val="18"/>
                <w:szCs w:val="18"/>
                <w:lang w:eastAsia="en-US"/>
              </w:rPr>
              <w:t>мельных участков или права на закл</w:t>
            </w:r>
            <w:r w:rsidRPr="006C2328">
              <w:rPr>
                <w:sz w:val="18"/>
                <w:szCs w:val="18"/>
                <w:lang w:eastAsia="en-US"/>
              </w:rPr>
              <w:t>ю</w:t>
            </w:r>
            <w:r w:rsidR="00694505">
              <w:rPr>
                <w:sz w:val="18"/>
                <w:szCs w:val="18"/>
                <w:lang w:eastAsia="en-US"/>
              </w:rPr>
              <w:softHyphen/>
            </w:r>
            <w:r w:rsidRPr="006C2328">
              <w:rPr>
                <w:sz w:val="18"/>
                <w:szCs w:val="18"/>
                <w:lang w:eastAsia="en-US"/>
              </w:rPr>
              <w:t>чение договоров аренды.</w:t>
            </w:r>
          </w:p>
          <w:p w:rsidR="00931BFA" w:rsidRPr="006C2328" w:rsidRDefault="00931BFA"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к</w:t>
            </w:r>
            <w:r w:rsidRPr="006C2328">
              <w:rPr>
                <w:sz w:val="18"/>
                <w:szCs w:val="18"/>
                <w:lang w:eastAsia="en-US"/>
              </w:rPr>
              <w:t>оординирует и контролирует выполнение т</w:t>
            </w:r>
            <w:r w:rsidRPr="006C2328">
              <w:rPr>
                <w:sz w:val="18"/>
                <w:szCs w:val="18"/>
                <w:lang w:eastAsia="en-US"/>
              </w:rPr>
              <w:t>о</w:t>
            </w:r>
            <w:r w:rsidR="00694505">
              <w:rPr>
                <w:sz w:val="18"/>
                <w:szCs w:val="18"/>
                <w:lang w:eastAsia="en-US"/>
              </w:rPr>
              <w:softHyphen/>
            </w:r>
            <w:r w:rsidRPr="006C2328">
              <w:rPr>
                <w:sz w:val="18"/>
                <w:szCs w:val="18"/>
                <w:lang w:eastAsia="en-US"/>
              </w:rPr>
              <w:t>пографо-геоде</w:t>
            </w:r>
            <w:r w:rsidR="00694505">
              <w:rPr>
                <w:sz w:val="18"/>
                <w:szCs w:val="18"/>
                <w:lang w:eastAsia="en-US"/>
              </w:rPr>
              <w:softHyphen/>
            </w:r>
            <w:r w:rsidRPr="006C2328">
              <w:rPr>
                <w:sz w:val="18"/>
                <w:szCs w:val="18"/>
                <w:lang w:eastAsia="en-US"/>
              </w:rPr>
              <w:t>зических, карто</w:t>
            </w:r>
            <w:r w:rsidR="00694505">
              <w:rPr>
                <w:sz w:val="18"/>
                <w:szCs w:val="18"/>
                <w:lang w:eastAsia="en-US"/>
              </w:rPr>
              <w:softHyphen/>
            </w:r>
            <w:r w:rsidRPr="006C2328">
              <w:rPr>
                <w:sz w:val="18"/>
                <w:szCs w:val="18"/>
                <w:lang w:eastAsia="en-US"/>
              </w:rPr>
              <w:lastRenderedPageBreak/>
              <w:t>графич</w:t>
            </w:r>
            <w:r w:rsidRPr="006C2328">
              <w:rPr>
                <w:sz w:val="18"/>
                <w:szCs w:val="18"/>
                <w:lang w:eastAsia="en-US"/>
              </w:rPr>
              <w:t>е</w:t>
            </w:r>
            <w:r w:rsidRPr="006C2328">
              <w:rPr>
                <w:sz w:val="18"/>
                <w:szCs w:val="18"/>
                <w:lang w:eastAsia="en-US"/>
              </w:rPr>
              <w:t>ских и других обследо</w:t>
            </w:r>
            <w:r w:rsidR="00694505">
              <w:rPr>
                <w:sz w:val="18"/>
                <w:szCs w:val="18"/>
                <w:lang w:eastAsia="en-US"/>
              </w:rPr>
              <w:softHyphen/>
            </w:r>
            <w:r w:rsidRPr="006C2328">
              <w:rPr>
                <w:sz w:val="18"/>
                <w:szCs w:val="18"/>
                <w:lang w:eastAsia="en-US"/>
              </w:rPr>
              <w:t>вател</w:t>
            </w:r>
            <w:r w:rsidRPr="006C2328">
              <w:rPr>
                <w:sz w:val="18"/>
                <w:szCs w:val="18"/>
                <w:lang w:eastAsia="en-US"/>
              </w:rPr>
              <w:t>ь</w:t>
            </w:r>
            <w:r w:rsidRPr="006C2328">
              <w:rPr>
                <w:sz w:val="18"/>
                <w:szCs w:val="18"/>
                <w:lang w:eastAsia="en-US"/>
              </w:rPr>
              <w:t>ских, зем</w:t>
            </w:r>
            <w:r w:rsidR="00694505">
              <w:rPr>
                <w:sz w:val="18"/>
                <w:szCs w:val="18"/>
                <w:lang w:eastAsia="en-US"/>
              </w:rPr>
              <w:softHyphen/>
            </w:r>
            <w:r w:rsidRPr="006C2328">
              <w:rPr>
                <w:sz w:val="18"/>
                <w:szCs w:val="18"/>
                <w:lang w:eastAsia="en-US"/>
              </w:rPr>
              <w:t>леус</w:t>
            </w:r>
            <w:r w:rsidRPr="006C2328">
              <w:rPr>
                <w:sz w:val="18"/>
                <w:szCs w:val="18"/>
                <w:lang w:eastAsia="en-US"/>
              </w:rPr>
              <w:t>т</w:t>
            </w:r>
            <w:r w:rsidRPr="006C2328">
              <w:rPr>
                <w:sz w:val="18"/>
                <w:szCs w:val="18"/>
                <w:lang w:eastAsia="en-US"/>
              </w:rPr>
              <w:t>роительных и проектно-изы</w:t>
            </w:r>
            <w:r w:rsidR="00694505">
              <w:rPr>
                <w:sz w:val="18"/>
                <w:szCs w:val="18"/>
                <w:lang w:eastAsia="en-US"/>
              </w:rPr>
              <w:softHyphen/>
            </w:r>
            <w:r w:rsidRPr="006C2328">
              <w:rPr>
                <w:sz w:val="18"/>
                <w:szCs w:val="18"/>
                <w:lang w:eastAsia="en-US"/>
              </w:rPr>
              <w:t>скательских ра</w:t>
            </w:r>
            <w:r w:rsidR="00694505">
              <w:rPr>
                <w:sz w:val="18"/>
                <w:szCs w:val="18"/>
                <w:lang w:eastAsia="en-US"/>
              </w:rPr>
              <w:softHyphen/>
            </w:r>
            <w:r w:rsidRPr="006C2328">
              <w:rPr>
                <w:sz w:val="18"/>
                <w:szCs w:val="18"/>
                <w:lang w:eastAsia="en-US"/>
              </w:rPr>
              <w:t>бот специал</w:t>
            </w:r>
            <w:r w:rsidRPr="006C2328">
              <w:rPr>
                <w:sz w:val="18"/>
                <w:szCs w:val="18"/>
                <w:lang w:eastAsia="en-US"/>
              </w:rPr>
              <w:t>ь</w:t>
            </w:r>
            <w:r w:rsidR="00694505">
              <w:rPr>
                <w:sz w:val="18"/>
                <w:szCs w:val="18"/>
                <w:lang w:eastAsia="en-US"/>
              </w:rPr>
              <w:softHyphen/>
            </w:r>
            <w:r w:rsidRPr="006C2328">
              <w:rPr>
                <w:sz w:val="18"/>
                <w:szCs w:val="18"/>
                <w:lang w:eastAsia="en-US"/>
              </w:rPr>
              <w:t>ного (отрасле</w:t>
            </w:r>
            <w:r w:rsidR="00694505">
              <w:rPr>
                <w:sz w:val="18"/>
                <w:szCs w:val="18"/>
                <w:lang w:eastAsia="en-US"/>
              </w:rPr>
              <w:softHyphen/>
            </w:r>
            <w:r w:rsidRPr="006C2328">
              <w:rPr>
                <w:sz w:val="18"/>
                <w:szCs w:val="18"/>
                <w:lang w:eastAsia="en-US"/>
              </w:rPr>
              <w:t>в</w:t>
            </w:r>
            <w:r w:rsidRPr="006C2328">
              <w:rPr>
                <w:sz w:val="18"/>
                <w:szCs w:val="18"/>
                <w:lang w:eastAsia="en-US"/>
              </w:rPr>
              <w:t>о</w:t>
            </w:r>
            <w:r w:rsidRPr="006C2328">
              <w:rPr>
                <w:sz w:val="18"/>
                <w:szCs w:val="18"/>
                <w:lang w:eastAsia="en-US"/>
              </w:rPr>
              <w:t>го) назначения для обеспечения ведения земл</w:t>
            </w:r>
            <w:r w:rsidRPr="006C2328">
              <w:rPr>
                <w:sz w:val="18"/>
                <w:szCs w:val="18"/>
                <w:lang w:eastAsia="en-US"/>
              </w:rPr>
              <w:t>е</w:t>
            </w:r>
            <w:r w:rsidR="00694505">
              <w:rPr>
                <w:sz w:val="18"/>
                <w:szCs w:val="18"/>
                <w:lang w:eastAsia="en-US"/>
              </w:rPr>
              <w:softHyphen/>
            </w:r>
            <w:r w:rsidRPr="006C2328">
              <w:rPr>
                <w:sz w:val="18"/>
                <w:szCs w:val="18"/>
                <w:lang w:eastAsia="en-US"/>
              </w:rPr>
              <w:t>устройства на территории ра</w:t>
            </w:r>
            <w:r w:rsidRPr="006C2328">
              <w:rPr>
                <w:sz w:val="18"/>
                <w:szCs w:val="18"/>
                <w:lang w:eastAsia="en-US"/>
              </w:rPr>
              <w:t>й</w:t>
            </w:r>
            <w:r w:rsidR="00694505">
              <w:rPr>
                <w:sz w:val="18"/>
                <w:szCs w:val="18"/>
                <w:lang w:eastAsia="en-US"/>
              </w:rPr>
              <w:softHyphen/>
            </w:r>
            <w:r w:rsidRPr="006C2328">
              <w:rPr>
                <w:sz w:val="18"/>
                <w:szCs w:val="18"/>
                <w:lang w:eastAsia="en-US"/>
              </w:rPr>
              <w:t>она</w:t>
            </w:r>
            <w:r>
              <w:rPr>
                <w:sz w:val="18"/>
                <w:szCs w:val="18"/>
                <w:lang w:eastAsia="en-US"/>
              </w:rPr>
              <w:t>;</w:t>
            </w:r>
          </w:p>
          <w:p w:rsidR="00931BFA" w:rsidRDefault="00931BFA" w:rsidP="00823E3E">
            <w:pPr>
              <w:shd w:val="clear" w:color="auto" w:fill="FFFFFF"/>
              <w:tabs>
                <w:tab w:val="left" w:pos="1243"/>
              </w:tabs>
              <w:autoSpaceDE w:val="0"/>
              <w:autoSpaceDN w:val="0"/>
              <w:adjustRightInd w:val="0"/>
              <w:jc w:val="both"/>
              <w:rPr>
                <w:sz w:val="18"/>
                <w:szCs w:val="18"/>
                <w:lang w:eastAsia="en-US"/>
              </w:rPr>
            </w:pPr>
            <w:proofErr w:type="gramStart"/>
            <w:r>
              <w:rPr>
                <w:sz w:val="18"/>
                <w:szCs w:val="18"/>
                <w:lang w:eastAsia="en-US"/>
              </w:rPr>
              <w:t>подготовку</w:t>
            </w:r>
            <w:r w:rsidRPr="006C2328">
              <w:rPr>
                <w:sz w:val="18"/>
                <w:szCs w:val="18"/>
                <w:lang w:eastAsia="en-US"/>
              </w:rPr>
              <w:t xml:space="preserve"> про</w:t>
            </w:r>
            <w:r w:rsidR="00694505">
              <w:rPr>
                <w:sz w:val="18"/>
                <w:szCs w:val="18"/>
                <w:lang w:eastAsia="en-US"/>
              </w:rPr>
              <w:softHyphen/>
            </w:r>
            <w:r w:rsidRPr="006C2328">
              <w:rPr>
                <w:sz w:val="18"/>
                <w:szCs w:val="18"/>
                <w:lang w:eastAsia="en-US"/>
              </w:rPr>
              <w:t>екты муниц</w:t>
            </w:r>
            <w:r w:rsidRPr="006C2328">
              <w:rPr>
                <w:sz w:val="18"/>
                <w:szCs w:val="18"/>
                <w:lang w:eastAsia="en-US"/>
              </w:rPr>
              <w:t>и</w:t>
            </w:r>
            <w:r w:rsidR="00694505">
              <w:rPr>
                <w:sz w:val="18"/>
                <w:szCs w:val="18"/>
                <w:lang w:eastAsia="en-US"/>
              </w:rPr>
              <w:softHyphen/>
            </w:r>
            <w:r w:rsidRPr="006C2328">
              <w:rPr>
                <w:sz w:val="18"/>
                <w:szCs w:val="18"/>
                <w:lang w:eastAsia="en-US"/>
              </w:rPr>
              <w:t>пальных прав</w:t>
            </w:r>
            <w:r w:rsidRPr="006C2328">
              <w:rPr>
                <w:sz w:val="18"/>
                <w:szCs w:val="18"/>
                <w:lang w:eastAsia="en-US"/>
              </w:rPr>
              <w:t>о</w:t>
            </w:r>
            <w:r w:rsidR="00694505">
              <w:rPr>
                <w:sz w:val="18"/>
                <w:szCs w:val="18"/>
                <w:lang w:eastAsia="en-US"/>
              </w:rPr>
              <w:softHyphen/>
            </w:r>
            <w:r w:rsidRPr="006C2328">
              <w:rPr>
                <w:sz w:val="18"/>
                <w:szCs w:val="18"/>
                <w:lang w:eastAsia="en-US"/>
              </w:rPr>
              <w:t>вых актов района по вопросам землепользов</w:t>
            </w:r>
            <w:r w:rsidRPr="006C2328">
              <w:rPr>
                <w:sz w:val="18"/>
                <w:szCs w:val="18"/>
                <w:lang w:eastAsia="en-US"/>
              </w:rPr>
              <w:t>а</w:t>
            </w:r>
            <w:r w:rsidR="00694505">
              <w:rPr>
                <w:sz w:val="18"/>
                <w:szCs w:val="18"/>
                <w:lang w:eastAsia="en-US"/>
              </w:rPr>
              <w:softHyphen/>
            </w:r>
            <w:r w:rsidRPr="006C2328">
              <w:rPr>
                <w:sz w:val="18"/>
                <w:szCs w:val="18"/>
                <w:lang w:eastAsia="en-US"/>
              </w:rPr>
              <w:t>ния, в том числе по вопросам ус</w:t>
            </w:r>
            <w:r w:rsidR="00694505">
              <w:rPr>
                <w:sz w:val="18"/>
                <w:szCs w:val="18"/>
                <w:lang w:eastAsia="en-US"/>
              </w:rPr>
              <w:softHyphen/>
            </w:r>
            <w:r w:rsidRPr="006C2328">
              <w:rPr>
                <w:sz w:val="18"/>
                <w:szCs w:val="18"/>
                <w:lang w:eastAsia="en-US"/>
              </w:rPr>
              <w:t>тановления, из</w:t>
            </w:r>
            <w:r w:rsidR="00694505">
              <w:rPr>
                <w:sz w:val="18"/>
                <w:szCs w:val="18"/>
                <w:lang w:eastAsia="en-US"/>
              </w:rPr>
              <w:softHyphen/>
            </w:r>
            <w:r w:rsidRPr="006C2328">
              <w:rPr>
                <w:sz w:val="18"/>
                <w:szCs w:val="18"/>
                <w:lang w:eastAsia="en-US"/>
              </w:rPr>
              <w:t>менения и от</w:t>
            </w:r>
            <w:r w:rsidR="00694505">
              <w:rPr>
                <w:sz w:val="18"/>
                <w:szCs w:val="18"/>
                <w:lang w:eastAsia="en-US"/>
              </w:rPr>
              <w:softHyphen/>
            </w:r>
            <w:r w:rsidRPr="006C2328">
              <w:rPr>
                <w:sz w:val="18"/>
                <w:szCs w:val="18"/>
                <w:lang w:eastAsia="en-US"/>
              </w:rPr>
              <w:t>мены земел</w:t>
            </w:r>
            <w:r w:rsidRPr="006C2328">
              <w:rPr>
                <w:sz w:val="18"/>
                <w:szCs w:val="18"/>
                <w:lang w:eastAsia="en-US"/>
              </w:rPr>
              <w:t>ь</w:t>
            </w:r>
            <w:r w:rsidRPr="006C2328">
              <w:rPr>
                <w:sz w:val="18"/>
                <w:szCs w:val="18"/>
                <w:lang w:eastAsia="en-US"/>
              </w:rPr>
              <w:t>ного налога и арен</w:t>
            </w:r>
            <w:r w:rsidRPr="006C2328">
              <w:rPr>
                <w:sz w:val="18"/>
                <w:szCs w:val="18"/>
                <w:lang w:eastAsia="en-US"/>
              </w:rPr>
              <w:t>д</w:t>
            </w:r>
            <w:r w:rsidR="00694505">
              <w:rPr>
                <w:sz w:val="18"/>
                <w:szCs w:val="18"/>
                <w:lang w:eastAsia="en-US"/>
              </w:rPr>
              <w:softHyphen/>
            </w:r>
            <w:r w:rsidRPr="006C2328">
              <w:rPr>
                <w:sz w:val="18"/>
                <w:szCs w:val="18"/>
                <w:lang w:eastAsia="en-US"/>
              </w:rPr>
              <w:t>ной платы за землю, регул</w:t>
            </w:r>
            <w:r w:rsidRPr="006C2328">
              <w:rPr>
                <w:sz w:val="18"/>
                <w:szCs w:val="18"/>
                <w:lang w:eastAsia="en-US"/>
              </w:rPr>
              <w:t>и</w:t>
            </w:r>
            <w:r w:rsidR="00694505">
              <w:rPr>
                <w:sz w:val="18"/>
                <w:szCs w:val="18"/>
                <w:lang w:eastAsia="en-US"/>
              </w:rPr>
              <w:softHyphen/>
            </w:r>
            <w:r w:rsidRPr="006C2328">
              <w:rPr>
                <w:sz w:val="18"/>
                <w:szCs w:val="18"/>
                <w:lang w:eastAsia="en-US"/>
              </w:rPr>
              <w:t>рования земел</w:t>
            </w:r>
            <w:r w:rsidRPr="006C2328">
              <w:rPr>
                <w:sz w:val="18"/>
                <w:szCs w:val="18"/>
                <w:lang w:eastAsia="en-US"/>
              </w:rPr>
              <w:t>ь</w:t>
            </w:r>
            <w:r w:rsidR="00694505">
              <w:rPr>
                <w:sz w:val="18"/>
                <w:szCs w:val="18"/>
                <w:lang w:eastAsia="en-US"/>
              </w:rPr>
              <w:softHyphen/>
            </w:r>
            <w:r w:rsidRPr="006C2328">
              <w:rPr>
                <w:sz w:val="18"/>
                <w:szCs w:val="18"/>
                <w:lang w:eastAsia="en-US"/>
              </w:rPr>
              <w:t>ных отношений, упра</w:t>
            </w:r>
            <w:r w:rsidRPr="006C2328">
              <w:rPr>
                <w:sz w:val="18"/>
                <w:szCs w:val="18"/>
                <w:lang w:eastAsia="en-US"/>
              </w:rPr>
              <w:t>в</w:t>
            </w:r>
            <w:r w:rsidRPr="006C2328">
              <w:rPr>
                <w:sz w:val="18"/>
                <w:szCs w:val="18"/>
                <w:lang w:eastAsia="en-US"/>
              </w:rPr>
              <w:t>ления и расп</w:t>
            </w:r>
            <w:r w:rsidRPr="006C2328">
              <w:rPr>
                <w:sz w:val="18"/>
                <w:szCs w:val="18"/>
                <w:lang w:eastAsia="en-US"/>
              </w:rPr>
              <w:t>о</w:t>
            </w:r>
            <w:r w:rsidRPr="006C2328">
              <w:rPr>
                <w:sz w:val="18"/>
                <w:szCs w:val="18"/>
                <w:lang w:eastAsia="en-US"/>
              </w:rPr>
              <w:t>ряжения земельными уч</w:t>
            </w:r>
            <w:r w:rsidRPr="006C2328">
              <w:rPr>
                <w:sz w:val="18"/>
                <w:szCs w:val="18"/>
                <w:lang w:eastAsia="en-US"/>
              </w:rPr>
              <w:t>а</w:t>
            </w:r>
            <w:r w:rsidR="00694505">
              <w:rPr>
                <w:sz w:val="18"/>
                <w:szCs w:val="18"/>
                <w:lang w:eastAsia="en-US"/>
              </w:rPr>
              <w:softHyphen/>
            </w:r>
            <w:r w:rsidRPr="006C2328">
              <w:rPr>
                <w:sz w:val="18"/>
                <w:szCs w:val="18"/>
                <w:lang w:eastAsia="en-US"/>
              </w:rPr>
              <w:t>стками</w:t>
            </w:r>
            <w:r>
              <w:rPr>
                <w:sz w:val="18"/>
                <w:szCs w:val="18"/>
                <w:lang w:eastAsia="en-US"/>
              </w:rPr>
              <w:t>;</w:t>
            </w:r>
            <w:proofErr w:type="gramEnd"/>
          </w:p>
          <w:p w:rsidR="00931BFA" w:rsidRDefault="00931BFA"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о</w:t>
            </w:r>
            <w:r w:rsidRPr="006C2328">
              <w:rPr>
                <w:sz w:val="18"/>
                <w:szCs w:val="18"/>
                <w:lang w:eastAsia="en-US"/>
              </w:rPr>
              <w:t>существляет ведение дежу</w:t>
            </w:r>
            <w:r w:rsidRPr="006C2328">
              <w:rPr>
                <w:sz w:val="18"/>
                <w:szCs w:val="18"/>
                <w:lang w:eastAsia="en-US"/>
              </w:rPr>
              <w:t>р</w:t>
            </w:r>
            <w:r w:rsidR="00694505">
              <w:rPr>
                <w:sz w:val="18"/>
                <w:szCs w:val="18"/>
                <w:lang w:eastAsia="en-US"/>
              </w:rPr>
              <w:softHyphen/>
            </w:r>
            <w:r w:rsidRPr="006C2328">
              <w:rPr>
                <w:sz w:val="18"/>
                <w:szCs w:val="18"/>
                <w:lang w:eastAsia="en-US"/>
              </w:rPr>
              <w:t>ной кадастровой карты Нижн</w:t>
            </w:r>
            <w:r w:rsidRPr="006C2328">
              <w:rPr>
                <w:sz w:val="18"/>
                <w:szCs w:val="18"/>
                <w:lang w:eastAsia="en-US"/>
              </w:rPr>
              <w:t>е</w:t>
            </w:r>
            <w:r w:rsidR="00694505">
              <w:rPr>
                <w:sz w:val="18"/>
                <w:szCs w:val="18"/>
                <w:lang w:eastAsia="en-US"/>
              </w:rPr>
              <w:softHyphen/>
            </w:r>
            <w:r w:rsidRPr="006C2328">
              <w:rPr>
                <w:sz w:val="18"/>
                <w:szCs w:val="18"/>
                <w:lang w:eastAsia="en-US"/>
              </w:rPr>
              <w:t>вартовского ра</w:t>
            </w:r>
            <w:r w:rsidRPr="006C2328">
              <w:rPr>
                <w:sz w:val="18"/>
                <w:szCs w:val="18"/>
                <w:lang w:eastAsia="en-US"/>
              </w:rPr>
              <w:t>й</w:t>
            </w:r>
            <w:r w:rsidR="00694505">
              <w:rPr>
                <w:sz w:val="18"/>
                <w:szCs w:val="18"/>
                <w:lang w:eastAsia="en-US"/>
              </w:rPr>
              <w:softHyphen/>
            </w:r>
            <w:r w:rsidRPr="006C2328">
              <w:rPr>
                <w:sz w:val="18"/>
                <w:szCs w:val="18"/>
                <w:lang w:eastAsia="en-US"/>
              </w:rPr>
              <w:t>она</w:t>
            </w:r>
            <w:r>
              <w:rPr>
                <w:sz w:val="18"/>
                <w:szCs w:val="18"/>
                <w:lang w:eastAsia="en-US"/>
              </w:rPr>
              <w:t>;</w:t>
            </w:r>
          </w:p>
          <w:p w:rsidR="00931BFA" w:rsidRDefault="00931BFA"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и</w:t>
            </w:r>
            <w:r w:rsidRPr="006C2328">
              <w:rPr>
                <w:sz w:val="18"/>
                <w:szCs w:val="18"/>
                <w:lang w:eastAsia="en-US"/>
              </w:rPr>
              <w:t>згот</w:t>
            </w:r>
            <w:r>
              <w:rPr>
                <w:sz w:val="18"/>
                <w:szCs w:val="18"/>
                <w:lang w:eastAsia="en-US"/>
              </w:rPr>
              <w:t>о</w:t>
            </w:r>
            <w:r w:rsidRPr="006C2328">
              <w:rPr>
                <w:sz w:val="18"/>
                <w:szCs w:val="18"/>
                <w:lang w:eastAsia="en-US"/>
              </w:rPr>
              <w:t>вл</w:t>
            </w:r>
            <w:r>
              <w:rPr>
                <w:sz w:val="18"/>
                <w:szCs w:val="18"/>
                <w:lang w:eastAsia="en-US"/>
              </w:rPr>
              <w:t>ение</w:t>
            </w:r>
            <w:r w:rsidRPr="006C2328">
              <w:rPr>
                <w:sz w:val="18"/>
                <w:szCs w:val="18"/>
                <w:lang w:eastAsia="en-US"/>
              </w:rPr>
              <w:t xml:space="preserve"> схемы распол</w:t>
            </w:r>
            <w:r w:rsidRPr="006C2328">
              <w:rPr>
                <w:sz w:val="18"/>
                <w:szCs w:val="18"/>
                <w:lang w:eastAsia="en-US"/>
              </w:rPr>
              <w:t>о</w:t>
            </w:r>
            <w:r w:rsidR="00694505">
              <w:rPr>
                <w:sz w:val="18"/>
                <w:szCs w:val="18"/>
                <w:lang w:eastAsia="en-US"/>
              </w:rPr>
              <w:softHyphen/>
            </w:r>
            <w:r w:rsidRPr="006C2328">
              <w:rPr>
                <w:sz w:val="18"/>
                <w:szCs w:val="18"/>
                <w:lang w:eastAsia="en-US"/>
              </w:rPr>
              <w:t>жения земел</w:t>
            </w:r>
            <w:r w:rsidRPr="006C2328">
              <w:rPr>
                <w:sz w:val="18"/>
                <w:szCs w:val="18"/>
                <w:lang w:eastAsia="en-US"/>
              </w:rPr>
              <w:t>ь</w:t>
            </w:r>
            <w:r w:rsidR="00694505">
              <w:rPr>
                <w:sz w:val="18"/>
                <w:szCs w:val="18"/>
                <w:lang w:eastAsia="en-US"/>
              </w:rPr>
              <w:softHyphen/>
            </w:r>
            <w:r w:rsidRPr="006C2328">
              <w:rPr>
                <w:sz w:val="18"/>
                <w:szCs w:val="18"/>
                <w:lang w:eastAsia="en-US"/>
              </w:rPr>
              <w:t>ных участков на кадастровом плане или кад</w:t>
            </w:r>
            <w:r w:rsidRPr="006C2328">
              <w:rPr>
                <w:sz w:val="18"/>
                <w:szCs w:val="18"/>
                <w:lang w:eastAsia="en-US"/>
              </w:rPr>
              <w:t>а</w:t>
            </w:r>
            <w:r w:rsidR="00694505">
              <w:rPr>
                <w:sz w:val="18"/>
                <w:szCs w:val="18"/>
                <w:lang w:eastAsia="en-US"/>
              </w:rPr>
              <w:softHyphen/>
            </w:r>
            <w:r w:rsidRPr="006C2328">
              <w:rPr>
                <w:sz w:val="18"/>
                <w:szCs w:val="18"/>
                <w:lang w:eastAsia="en-US"/>
              </w:rPr>
              <w:lastRenderedPageBreak/>
              <w:t>стровой карте соответству</w:t>
            </w:r>
            <w:r w:rsidRPr="006C2328">
              <w:rPr>
                <w:sz w:val="18"/>
                <w:szCs w:val="18"/>
                <w:lang w:eastAsia="en-US"/>
              </w:rPr>
              <w:t>ю</w:t>
            </w:r>
            <w:r w:rsidR="00694505">
              <w:rPr>
                <w:sz w:val="18"/>
                <w:szCs w:val="18"/>
                <w:lang w:eastAsia="en-US"/>
              </w:rPr>
              <w:softHyphen/>
            </w:r>
            <w:r w:rsidRPr="006C2328">
              <w:rPr>
                <w:sz w:val="18"/>
                <w:szCs w:val="18"/>
                <w:lang w:eastAsia="en-US"/>
              </w:rPr>
              <w:t>щей территории</w:t>
            </w:r>
            <w:r>
              <w:rPr>
                <w:sz w:val="18"/>
                <w:szCs w:val="18"/>
                <w:lang w:eastAsia="en-US"/>
              </w:rPr>
              <w:t>;</w:t>
            </w:r>
          </w:p>
          <w:p w:rsidR="00931BFA" w:rsidRDefault="00931BFA"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о</w:t>
            </w:r>
            <w:r w:rsidRPr="006C2328">
              <w:rPr>
                <w:sz w:val="18"/>
                <w:szCs w:val="18"/>
                <w:lang w:eastAsia="en-US"/>
              </w:rPr>
              <w:t>рганизует</w:t>
            </w:r>
            <w:r>
              <w:rPr>
                <w:sz w:val="18"/>
                <w:szCs w:val="18"/>
                <w:lang w:eastAsia="en-US"/>
              </w:rPr>
              <w:t xml:space="preserve"> и обеспечивает </w:t>
            </w:r>
            <w:r w:rsidRPr="006C2328">
              <w:rPr>
                <w:sz w:val="18"/>
                <w:szCs w:val="18"/>
                <w:lang w:eastAsia="en-US"/>
              </w:rPr>
              <w:t xml:space="preserve"> работу </w:t>
            </w:r>
            <w:proofErr w:type="gramStart"/>
            <w:r w:rsidRPr="006C2328">
              <w:rPr>
                <w:sz w:val="18"/>
                <w:szCs w:val="18"/>
                <w:lang w:eastAsia="en-US"/>
              </w:rPr>
              <w:t>по спис</w:t>
            </w:r>
            <w:r w:rsidRPr="006C2328">
              <w:rPr>
                <w:sz w:val="18"/>
                <w:szCs w:val="18"/>
                <w:lang w:eastAsia="en-US"/>
              </w:rPr>
              <w:t>а</w:t>
            </w:r>
            <w:r w:rsidR="00694505">
              <w:rPr>
                <w:sz w:val="18"/>
                <w:szCs w:val="18"/>
                <w:lang w:eastAsia="en-US"/>
              </w:rPr>
              <w:softHyphen/>
            </w:r>
            <w:r w:rsidRPr="006C2328">
              <w:rPr>
                <w:sz w:val="18"/>
                <w:szCs w:val="18"/>
                <w:lang w:eastAsia="en-US"/>
              </w:rPr>
              <w:t>нию невозмо</w:t>
            </w:r>
            <w:r w:rsidRPr="006C2328">
              <w:rPr>
                <w:sz w:val="18"/>
                <w:szCs w:val="18"/>
                <w:lang w:eastAsia="en-US"/>
              </w:rPr>
              <w:t>ж</w:t>
            </w:r>
            <w:r w:rsidR="00694505">
              <w:rPr>
                <w:sz w:val="18"/>
                <w:szCs w:val="18"/>
                <w:lang w:eastAsia="en-US"/>
              </w:rPr>
              <w:softHyphen/>
            </w:r>
            <w:r w:rsidRPr="006C2328">
              <w:rPr>
                <w:sz w:val="18"/>
                <w:szCs w:val="18"/>
                <w:lang w:eastAsia="en-US"/>
              </w:rPr>
              <w:t>ной к взысканию задолженности по неналоговым видам доходов в виде</w:t>
            </w:r>
            <w:proofErr w:type="gramEnd"/>
            <w:r w:rsidRPr="006C2328">
              <w:rPr>
                <w:sz w:val="18"/>
                <w:szCs w:val="18"/>
                <w:lang w:eastAsia="en-US"/>
              </w:rPr>
              <w:t xml:space="preserve"> арендной платы и пени за пользование зе</w:t>
            </w:r>
            <w:r w:rsidR="00694505">
              <w:rPr>
                <w:sz w:val="18"/>
                <w:szCs w:val="18"/>
                <w:lang w:eastAsia="en-US"/>
              </w:rPr>
              <w:softHyphen/>
            </w:r>
            <w:r w:rsidRPr="006C2328">
              <w:rPr>
                <w:sz w:val="18"/>
                <w:szCs w:val="18"/>
                <w:lang w:eastAsia="en-US"/>
              </w:rPr>
              <w:t>мельными уч</w:t>
            </w:r>
            <w:r w:rsidRPr="006C2328">
              <w:rPr>
                <w:sz w:val="18"/>
                <w:szCs w:val="18"/>
                <w:lang w:eastAsia="en-US"/>
              </w:rPr>
              <w:t>а</w:t>
            </w:r>
            <w:r w:rsidR="00694505">
              <w:rPr>
                <w:sz w:val="18"/>
                <w:szCs w:val="18"/>
                <w:lang w:eastAsia="en-US"/>
              </w:rPr>
              <w:softHyphen/>
            </w:r>
            <w:r w:rsidRPr="006C2328">
              <w:rPr>
                <w:sz w:val="18"/>
                <w:szCs w:val="18"/>
                <w:lang w:eastAsia="en-US"/>
              </w:rPr>
              <w:t>стками.</w:t>
            </w:r>
            <w:r>
              <w:rPr>
                <w:sz w:val="18"/>
                <w:szCs w:val="18"/>
                <w:lang w:eastAsia="en-US"/>
              </w:rPr>
              <w:t>;</w:t>
            </w:r>
          </w:p>
          <w:p w:rsidR="00931BFA" w:rsidRDefault="00931BFA"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организует и обеспечивает  оказание услуг</w:t>
            </w:r>
            <w:r w:rsidRPr="006C2328">
              <w:rPr>
                <w:sz w:val="18"/>
                <w:szCs w:val="18"/>
                <w:lang w:eastAsia="en-US"/>
              </w:rPr>
              <w:t>, относящи</w:t>
            </w:r>
            <w:r>
              <w:rPr>
                <w:sz w:val="18"/>
                <w:szCs w:val="18"/>
                <w:lang w:eastAsia="en-US"/>
              </w:rPr>
              <w:t>х</w:t>
            </w:r>
            <w:r w:rsidRPr="006C2328">
              <w:rPr>
                <w:sz w:val="18"/>
                <w:szCs w:val="18"/>
                <w:lang w:eastAsia="en-US"/>
              </w:rPr>
              <w:t>ся к его основным видам деятел</w:t>
            </w:r>
            <w:r w:rsidRPr="006C2328">
              <w:rPr>
                <w:sz w:val="18"/>
                <w:szCs w:val="18"/>
                <w:lang w:eastAsia="en-US"/>
              </w:rPr>
              <w:t>ь</w:t>
            </w:r>
            <w:r w:rsidR="00694505">
              <w:rPr>
                <w:sz w:val="18"/>
                <w:szCs w:val="18"/>
                <w:lang w:eastAsia="en-US"/>
              </w:rPr>
              <w:softHyphen/>
            </w:r>
            <w:r w:rsidRPr="006C2328">
              <w:rPr>
                <w:sz w:val="18"/>
                <w:szCs w:val="18"/>
                <w:lang w:eastAsia="en-US"/>
              </w:rPr>
              <w:t>ности, для гра</w:t>
            </w:r>
            <w:r w:rsidRPr="006C2328">
              <w:rPr>
                <w:sz w:val="18"/>
                <w:szCs w:val="18"/>
                <w:lang w:eastAsia="en-US"/>
              </w:rPr>
              <w:t>ж</w:t>
            </w:r>
            <w:r w:rsidR="00694505">
              <w:rPr>
                <w:sz w:val="18"/>
                <w:szCs w:val="18"/>
                <w:lang w:eastAsia="en-US"/>
              </w:rPr>
              <w:softHyphen/>
            </w:r>
            <w:r w:rsidRPr="006C2328">
              <w:rPr>
                <w:sz w:val="18"/>
                <w:szCs w:val="18"/>
                <w:lang w:eastAsia="en-US"/>
              </w:rPr>
              <w:t>дан и юридич</w:t>
            </w:r>
            <w:r w:rsidRPr="006C2328">
              <w:rPr>
                <w:sz w:val="18"/>
                <w:szCs w:val="18"/>
                <w:lang w:eastAsia="en-US"/>
              </w:rPr>
              <w:t>е</w:t>
            </w:r>
            <w:r w:rsidR="00694505">
              <w:rPr>
                <w:sz w:val="18"/>
                <w:szCs w:val="18"/>
                <w:lang w:eastAsia="en-US"/>
              </w:rPr>
              <w:softHyphen/>
            </w:r>
            <w:r w:rsidRPr="006C2328">
              <w:rPr>
                <w:sz w:val="18"/>
                <w:szCs w:val="18"/>
                <w:lang w:eastAsia="en-US"/>
              </w:rPr>
              <w:t>ских лиц за пл</w:t>
            </w:r>
            <w:r w:rsidRPr="006C2328">
              <w:rPr>
                <w:sz w:val="18"/>
                <w:szCs w:val="18"/>
                <w:lang w:eastAsia="en-US"/>
              </w:rPr>
              <w:t>а</w:t>
            </w:r>
            <w:r w:rsidRPr="006C2328">
              <w:rPr>
                <w:sz w:val="18"/>
                <w:szCs w:val="18"/>
                <w:lang w:eastAsia="en-US"/>
              </w:rPr>
              <w:t>ту и на оди</w:t>
            </w:r>
            <w:r w:rsidR="00694505">
              <w:rPr>
                <w:sz w:val="18"/>
                <w:szCs w:val="18"/>
                <w:lang w:eastAsia="en-US"/>
              </w:rPr>
              <w:softHyphen/>
            </w:r>
            <w:r w:rsidRPr="006C2328">
              <w:rPr>
                <w:sz w:val="18"/>
                <w:szCs w:val="18"/>
                <w:lang w:eastAsia="en-US"/>
              </w:rPr>
              <w:t>наковых при оказ</w:t>
            </w:r>
            <w:r w:rsidRPr="006C2328">
              <w:rPr>
                <w:sz w:val="18"/>
                <w:szCs w:val="18"/>
                <w:lang w:eastAsia="en-US"/>
              </w:rPr>
              <w:t>а</w:t>
            </w:r>
            <w:r w:rsidRPr="006C2328">
              <w:rPr>
                <w:sz w:val="18"/>
                <w:szCs w:val="18"/>
                <w:lang w:eastAsia="en-US"/>
              </w:rPr>
              <w:t>нии одних и тех же услуг</w:t>
            </w:r>
            <w:r>
              <w:rPr>
                <w:sz w:val="18"/>
                <w:szCs w:val="18"/>
                <w:lang w:eastAsia="en-US"/>
              </w:rPr>
              <w:t xml:space="preserve"> на условиях, по ко</w:t>
            </w:r>
            <w:r w:rsidR="00694505">
              <w:rPr>
                <w:sz w:val="18"/>
                <w:szCs w:val="18"/>
                <w:lang w:eastAsia="en-US"/>
              </w:rPr>
              <w:softHyphen/>
            </w:r>
            <w:r>
              <w:rPr>
                <w:sz w:val="18"/>
                <w:szCs w:val="18"/>
                <w:lang w:eastAsia="en-US"/>
              </w:rPr>
              <w:t>т</w:t>
            </w:r>
            <w:r>
              <w:rPr>
                <w:sz w:val="18"/>
                <w:szCs w:val="18"/>
                <w:lang w:eastAsia="en-US"/>
              </w:rPr>
              <w:t>о</w:t>
            </w:r>
            <w:r>
              <w:rPr>
                <w:sz w:val="18"/>
                <w:szCs w:val="18"/>
                <w:lang w:eastAsia="en-US"/>
              </w:rPr>
              <w:t>рым о</w:t>
            </w:r>
            <w:r w:rsidRPr="006C2328">
              <w:rPr>
                <w:sz w:val="18"/>
                <w:szCs w:val="18"/>
                <w:lang w:eastAsia="en-US"/>
              </w:rPr>
              <w:t>сновные виды деятельн</w:t>
            </w:r>
            <w:r w:rsidRPr="006C2328">
              <w:rPr>
                <w:sz w:val="18"/>
                <w:szCs w:val="18"/>
                <w:lang w:eastAsia="en-US"/>
              </w:rPr>
              <w:t>о</w:t>
            </w:r>
            <w:r w:rsidRPr="006C2328">
              <w:rPr>
                <w:sz w:val="18"/>
                <w:szCs w:val="18"/>
                <w:lang w:eastAsia="en-US"/>
              </w:rPr>
              <w:t>сти Учреждения, приносящие д</w:t>
            </w:r>
            <w:r w:rsidRPr="006C2328">
              <w:rPr>
                <w:sz w:val="18"/>
                <w:szCs w:val="18"/>
                <w:lang w:eastAsia="en-US"/>
              </w:rPr>
              <w:t>о</w:t>
            </w:r>
            <w:r w:rsidR="00694505">
              <w:rPr>
                <w:sz w:val="18"/>
                <w:szCs w:val="18"/>
                <w:lang w:eastAsia="en-US"/>
              </w:rPr>
              <w:softHyphen/>
            </w:r>
            <w:r w:rsidRPr="006C2328">
              <w:rPr>
                <w:sz w:val="18"/>
                <w:szCs w:val="18"/>
                <w:lang w:eastAsia="en-US"/>
              </w:rPr>
              <w:t>ход:</w:t>
            </w:r>
          </w:p>
          <w:p w:rsidR="00931BFA" w:rsidRPr="006C2328" w:rsidRDefault="00931BFA" w:rsidP="00823E3E">
            <w:pPr>
              <w:shd w:val="clear" w:color="auto" w:fill="FFFFFF"/>
              <w:tabs>
                <w:tab w:val="left" w:pos="1243"/>
              </w:tabs>
              <w:autoSpaceDE w:val="0"/>
              <w:autoSpaceDN w:val="0"/>
              <w:adjustRightInd w:val="0"/>
              <w:jc w:val="both"/>
              <w:rPr>
                <w:sz w:val="18"/>
                <w:szCs w:val="18"/>
                <w:lang w:eastAsia="en-US"/>
              </w:rPr>
            </w:pPr>
            <w:r w:rsidRPr="006C2328">
              <w:rPr>
                <w:sz w:val="18"/>
                <w:szCs w:val="18"/>
                <w:lang w:eastAsia="en-US"/>
              </w:rPr>
              <w:t>осуществление топографических работ;</w:t>
            </w:r>
          </w:p>
          <w:p w:rsidR="00931BFA" w:rsidRDefault="00931BFA" w:rsidP="00823E3E">
            <w:pPr>
              <w:shd w:val="clear" w:color="auto" w:fill="FFFFFF"/>
              <w:tabs>
                <w:tab w:val="left" w:pos="1243"/>
              </w:tabs>
              <w:autoSpaceDE w:val="0"/>
              <w:autoSpaceDN w:val="0"/>
              <w:adjustRightInd w:val="0"/>
              <w:jc w:val="both"/>
              <w:rPr>
                <w:sz w:val="18"/>
                <w:szCs w:val="18"/>
                <w:lang w:eastAsia="en-US"/>
              </w:rPr>
            </w:pPr>
            <w:r w:rsidRPr="006C2328">
              <w:rPr>
                <w:sz w:val="18"/>
                <w:szCs w:val="18"/>
                <w:lang w:eastAsia="en-US"/>
              </w:rPr>
              <w:t>организация и проведение к</w:t>
            </w:r>
            <w:r w:rsidRPr="006C2328">
              <w:rPr>
                <w:sz w:val="18"/>
                <w:szCs w:val="18"/>
                <w:lang w:eastAsia="en-US"/>
              </w:rPr>
              <w:t>а</w:t>
            </w:r>
            <w:r w:rsidR="00694505">
              <w:rPr>
                <w:sz w:val="18"/>
                <w:szCs w:val="18"/>
                <w:lang w:eastAsia="en-US"/>
              </w:rPr>
              <w:softHyphen/>
            </w:r>
            <w:r w:rsidRPr="006C2328">
              <w:rPr>
                <w:sz w:val="18"/>
                <w:szCs w:val="18"/>
                <w:lang w:eastAsia="en-US"/>
              </w:rPr>
              <w:t>дастровых работ;</w:t>
            </w:r>
          </w:p>
          <w:p w:rsidR="00931BFA" w:rsidRDefault="00931BFA" w:rsidP="00823E3E">
            <w:pPr>
              <w:shd w:val="clear" w:color="auto" w:fill="FFFFFF"/>
              <w:tabs>
                <w:tab w:val="left" w:pos="1243"/>
              </w:tabs>
              <w:autoSpaceDE w:val="0"/>
              <w:autoSpaceDN w:val="0"/>
              <w:adjustRightInd w:val="0"/>
              <w:jc w:val="both"/>
              <w:rPr>
                <w:sz w:val="18"/>
                <w:szCs w:val="18"/>
                <w:lang w:eastAsia="en-US"/>
              </w:rPr>
            </w:pPr>
            <w:r w:rsidRPr="006C2328">
              <w:rPr>
                <w:sz w:val="18"/>
                <w:szCs w:val="18"/>
                <w:lang w:eastAsia="en-US"/>
              </w:rPr>
              <w:t>оформление д</w:t>
            </w:r>
            <w:r w:rsidRPr="006C2328">
              <w:rPr>
                <w:sz w:val="18"/>
                <w:szCs w:val="18"/>
                <w:lang w:eastAsia="en-US"/>
              </w:rPr>
              <w:t>о</w:t>
            </w:r>
            <w:r w:rsidR="00694505">
              <w:rPr>
                <w:sz w:val="18"/>
                <w:szCs w:val="18"/>
                <w:lang w:eastAsia="en-US"/>
              </w:rPr>
              <w:softHyphen/>
            </w:r>
            <w:r w:rsidRPr="006C2328">
              <w:rPr>
                <w:sz w:val="18"/>
                <w:szCs w:val="18"/>
                <w:lang w:eastAsia="en-US"/>
              </w:rPr>
              <w:t>кументов для регистрации права на земел</w:t>
            </w:r>
            <w:r w:rsidRPr="006C2328">
              <w:rPr>
                <w:sz w:val="18"/>
                <w:szCs w:val="18"/>
                <w:lang w:eastAsia="en-US"/>
              </w:rPr>
              <w:t>ь</w:t>
            </w:r>
            <w:r w:rsidR="00694505">
              <w:rPr>
                <w:sz w:val="18"/>
                <w:szCs w:val="18"/>
                <w:lang w:eastAsia="en-US"/>
              </w:rPr>
              <w:softHyphen/>
            </w:r>
            <w:r w:rsidRPr="006C2328">
              <w:rPr>
                <w:sz w:val="18"/>
                <w:szCs w:val="18"/>
                <w:lang w:eastAsia="en-US"/>
              </w:rPr>
              <w:t>ные участки;</w:t>
            </w:r>
          </w:p>
          <w:p w:rsidR="00931BFA" w:rsidRPr="0043254B" w:rsidRDefault="00931BFA" w:rsidP="00823E3E">
            <w:pPr>
              <w:shd w:val="clear" w:color="auto" w:fill="FFFFFF"/>
              <w:tabs>
                <w:tab w:val="left" w:pos="1243"/>
              </w:tabs>
              <w:autoSpaceDE w:val="0"/>
              <w:autoSpaceDN w:val="0"/>
              <w:adjustRightInd w:val="0"/>
              <w:jc w:val="both"/>
              <w:rPr>
                <w:sz w:val="18"/>
                <w:szCs w:val="18"/>
                <w:lang w:eastAsia="en-US"/>
              </w:rPr>
            </w:pPr>
            <w:r w:rsidRPr="006C2328">
              <w:rPr>
                <w:sz w:val="18"/>
                <w:szCs w:val="18"/>
                <w:lang w:eastAsia="en-US"/>
              </w:rPr>
              <w:lastRenderedPageBreak/>
              <w:t>подготовка зе</w:t>
            </w:r>
            <w:r w:rsidRPr="006C2328">
              <w:rPr>
                <w:sz w:val="18"/>
                <w:szCs w:val="18"/>
                <w:lang w:eastAsia="en-US"/>
              </w:rPr>
              <w:t>м</w:t>
            </w:r>
            <w:r w:rsidR="00694505">
              <w:rPr>
                <w:sz w:val="18"/>
                <w:szCs w:val="18"/>
                <w:lang w:eastAsia="en-US"/>
              </w:rPr>
              <w:softHyphen/>
            </w:r>
            <w:r w:rsidRPr="006C2328">
              <w:rPr>
                <w:sz w:val="18"/>
                <w:szCs w:val="18"/>
                <w:lang w:eastAsia="en-US"/>
              </w:rPr>
              <w:t>леустроительной документации, в том числе подг</w:t>
            </w:r>
            <w:r w:rsidRPr="006C2328">
              <w:rPr>
                <w:sz w:val="18"/>
                <w:szCs w:val="18"/>
                <w:lang w:eastAsia="en-US"/>
              </w:rPr>
              <w:t>о</w:t>
            </w:r>
            <w:r w:rsidR="00694505">
              <w:rPr>
                <w:sz w:val="18"/>
                <w:szCs w:val="18"/>
                <w:lang w:eastAsia="en-US"/>
              </w:rPr>
              <w:softHyphen/>
            </w:r>
            <w:r w:rsidRPr="006C2328">
              <w:rPr>
                <w:sz w:val="18"/>
                <w:szCs w:val="18"/>
                <w:lang w:eastAsia="en-US"/>
              </w:rPr>
              <w:t>товка карты (плана) объекта землеустройства;</w:t>
            </w:r>
          </w:p>
        </w:tc>
        <w:tc>
          <w:tcPr>
            <w:tcW w:w="850" w:type="dxa"/>
            <w:tcBorders>
              <w:top w:val="single" w:sz="4" w:space="0" w:color="000000"/>
              <w:left w:val="single" w:sz="4" w:space="0" w:color="000000"/>
              <w:bottom w:val="single" w:sz="4" w:space="0" w:color="000000"/>
              <w:right w:val="single" w:sz="4" w:space="0" w:color="000000"/>
            </w:tcBorders>
          </w:tcPr>
          <w:p w:rsidR="00931BFA" w:rsidRPr="007717D0" w:rsidRDefault="00931BFA" w:rsidP="00823E3E">
            <w:pPr>
              <w:shd w:val="clear" w:color="auto" w:fill="FFFFFF"/>
              <w:tabs>
                <w:tab w:val="left" w:pos="1243"/>
              </w:tabs>
              <w:autoSpaceDE w:val="0"/>
              <w:autoSpaceDN w:val="0"/>
              <w:adjustRightInd w:val="0"/>
              <w:jc w:val="both"/>
              <w:rPr>
                <w:sz w:val="18"/>
                <w:szCs w:val="18"/>
                <w:lang w:eastAsia="en-US"/>
              </w:rPr>
            </w:pPr>
            <w:r w:rsidRPr="0043254B">
              <w:rPr>
                <w:sz w:val="18"/>
                <w:szCs w:val="18"/>
                <w:lang w:eastAsia="en-US"/>
              </w:rPr>
              <w:lastRenderedPageBreak/>
              <w:t>физич</w:t>
            </w:r>
            <w:r w:rsidRPr="0043254B">
              <w:rPr>
                <w:sz w:val="18"/>
                <w:szCs w:val="18"/>
                <w:lang w:eastAsia="en-US"/>
              </w:rPr>
              <w:t>е</w:t>
            </w:r>
            <w:r w:rsidR="00694505">
              <w:rPr>
                <w:sz w:val="18"/>
                <w:szCs w:val="18"/>
                <w:lang w:eastAsia="en-US"/>
              </w:rPr>
              <w:softHyphen/>
            </w:r>
            <w:r w:rsidRPr="0043254B">
              <w:rPr>
                <w:sz w:val="18"/>
                <w:szCs w:val="18"/>
                <w:lang w:eastAsia="en-US"/>
              </w:rPr>
              <w:t>ские лица, юрид</w:t>
            </w:r>
            <w:r w:rsidRPr="0043254B">
              <w:rPr>
                <w:sz w:val="18"/>
                <w:szCs w:val="18"/>
                <w:lang w:eastAsia="en-US"/>
              </w:rPr>
              <w:t>и</w:t>
            </w:r>
            <w:r w:rsidR="00694505">
              <w:rPr>
                <w:sz w:val="18"/>
                <w:szCs w:val="18"/>
                <w:lang w:eastAsia="en-US"/>
              </w:rPr>
              <w:softHyphen/>
            </w:r>
            <w:r w:rsidRPr="0043254B">
              <w:rPr>
                <w:sz w:val="18"/>
                <w:szCs w:val="18"/>
                <w:lang w:eastAsia="en-US"/>
              </w:rPr>
              <w:t>ческие лица</w:t>
            </w:r>
          </w:p>
        </w:tc>
        <w:tc>
          <w:tcPr>
            <w:tcW w:w="1560" w:type="dxa"/>
            <w:tcBorders>
              <w:top w:val="single" w:sz="4" w:space="0" w:color="000000"/>
              <w:left w:val="single" w:sz="4" w:space="0" w:color="000000"/>
              <w:bottom w:val="single" w:sz="4" w:space="0" w:color="000000"/>
              <w:right w:val="single" w:sz="4" w:space="0" w:color="000000"/>
            </w:tcBorders>
            <w:vAlign w:val="center"/>
          </w:tcPr>
          <w:p w:rsidR="00931BFA" w:rsidRPr="00DC0AC5" w:rsidRDefault="00971AC7"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о</w:t>
            </w:r>
            <w:r w:rsidR="00931BFA" w:rsidRPr="00DC0AC5">
              <w:rPr>
                <w:sz w:val="18"/>
                <w:szCs w:val="18"/>
                <w:lang w:eastAsia="en-US"/>
              </w:rPr>
              <w:t>бщий объем площади земель, находящихся в муниципальной собственности или государс</w:t>
            </w:r>
            <w:r w:rsidR="00931BFA" w:rsidRPr="00DC0AC5">
              <w:rPr>
                <w:sz w:val="18"/>
                <w:szCs w:val="18"/>
                <w:lang w:eastAsia="en-US"/>
              </w:rPr>
              <w:t>т</w:t>
            </w:r>
            <w:r w:rsidR="00694505">
              <w:rPr>
                <w:sz w:val="18"/>
                <w:szCs w:val="18"/>
                <w:lang w:eastAsia="en-US"/>
              </w:rPr>
              <w:softHyphen/>
            </w:r>
            <w:r w:rsidR="00931BFA" w:rsidRPr="00DC0AC5">
              <w:rPr>
                <w:sz w:val="18"/>
                <w:szCs w:val="18"/>
                <w:lang w:eastAsia="en-US"/>
              </w:rPr>
              <w:t>венная собстве</w:t>
            </w:r>
            <w:r w:rsidR="00931BFA" w:rsidRPr="00DC0AC5">
              <w:rPr>
                <w:sz w:val="18"/>
                <w:szCs w:val="18"/>
                <w:lang w:eastAsia="en-US"/>
              </w:rPr>
              <w:t>н</w:t>
            </w:r>
            <w:r w:rsidR="00694505">
              <w:rPr>
                <w:sz w:val="18"/>
                <w:szCs w:val="18"/>
                <w:lang w:eastAsia="en-US"/>
              </w:rPr>
              <w:softHyphen/>
            </w:r>
            <w:r w:rsidR="00931BFA" w:rsidRPr="00DC0AC5">
              <w:rPr>
                <w:sz w:val="18"/>
                <w:szCs w:val="18"/>
                <w:lang w:eastAsia="en-US"/>
              </w:rPr>
              <w:t>ность на которые не разграничена (без учета лес</w:t>
            </w:r>
            <w:r w:rsidR="00694505">
              <w:rPr>
                <w:sz w:val="18"/>
                <w:szCs w:val="18"/>
                <w:lang w:eastAsia="en-US"/>
              </w:rPr>
              <w:softHyphen/>
            </w:r>
            <w:r w:rsidR="00931BFA" w:rsidRPr="00DC0AC5">
              <w:rPr>
                <w:sz w:val="18"/>
                <w:szCs w:val="18"/>
                <w:lang w:eastAsia="en-US"/>
              </w:rPr>
              <w:t>н</w:t>
            </w:r>
            <w:r w:rsidR="00931BFA" w:rsidRPr="00DC0AC5">
              <w:rPr>
                <w:sz w:val="18"/>
                <w:szCs w:val="18"/>
                <w:lang w:eastAsia="en-US"/>
              </w:rPr>
              <w:t>о</w:t>
            </w:r>
            <w:r w:rsidR="00931BFA" w:rsidRPr="00DC0AC5">
              <w:rPr>
                <w:sz w:val="18"/>
                <w:szCs w:val="18"/>
                <w:lang w:eastAsia="en-US"/>
              </w:rPr>
              <w:t xml:space="preserve">го и водного фонда), </w:t>
            </w:r>
            <w:proofErr w:type="gramStart"/>
            <w:r w:rsidR="00931BFA" w:rsidRPr="00DC0AC5">
              <w:rPr>
                <w:sz w:val="18"/>
                <w:szCs w:val="18"/>
                <w:lang w:eastAsia="en-US"/>
              </w:rPr>
              <w:t>га</w:t>
            </w:r>
            <w:proofErr w:type="gramEnd"/>
            <w:r w:rsidR="00931BFA" w:rsidRPr="00DC0AC5">
              <w:rPr>
                <w:sz w:val="18"/>
                <w:szCs w:val="18"/>
                <w:lang w:eastAsia="en-US"/>
              </w:rPr>
              <w:t xml:space="preserve">; </w:t>
            </w:r>
          </w:p>
          <w:p w:rsidR="00931BFA" w:rsidRPr="00DC0AC5" w:rsidRDefault="00931BFA" w:rsidP="00823E3E">
            <w:pPr>
              <w:shd w:val="clear" w:color="auto" w:fill="FFFFFF"/>
              <w:tabs>
                <w:tab w:val="left" w:pos="1243"/>
              </w:tabs>
              <w:autoSpaceDE w:val="0"/>
              <w:autoSpaceDN w:val="0"/>
              <w:adjustRightInd w:val="0"/>
              <w:jc w:val="both"/>
              <w:rPr>
                <w:sz w:val="18"/>
                <w:szCs w:val="18"/>
                <w:lang w:eastAsia="en-US"/>
              </w:rPr>
            </w:pPr>
          </w:p>
          <w:p w:rsidR="00931BFA" w:rsidRPr="00DC0AC5" w:rsidRDefault="00931BFA" w:rsidP="00823E3E">
            <w:pPr>
              <w:shd w:val="clear" w:color="auto" w:fill="FFFFFF"/>
              <w:tabs>
                <w:tab w:val="left" w:pos="1243"/>
              </w:tabs>
              <w:autoSpaceDE w:val="0"/>
              <w:autoSpaceDN w:val="0"/>
              <w:adjustRightInd w:val="0"/>
              <w:jc w:val="both"/>
              <w:rPr>
                <w:sz w:val="18"/>
                <w:szCs w:val="18"/>
                <w:lang w:eastAsia="en-US"/>
              </w:rPr>
            </w:pPr>
            <w:r w:rsidRPr="00DC0AC5">
              <w:rPr>
                <w:sz w:val="18"/>
                <w:szCs w:val="18"/>
                <w:lang w:eastAsia="en-US"/>
              </w:rPr>
              <w:t>В том числе об</w:t>
            </w:r>
            <w:r w:rsidRPr="00DC0AC5">
              <w:rPr>
                <w:sz w:val="18"/>
                <w:szCs w:val="18"/>
                <w:lang w:eastAsia="en-US"/>
              </w:rPr>
              <w:t>ъ</w:t>
            </w:r>
            <w:r w:rsidRPr="00DC0AC5">
              <w:rPr>
                <w:sz w:val="18"/>
                <w:szCs w:val="18"/>
                <w:lang w:eastAsia="en-US"/>
              </w:rPr>
              <w:t>ем площади з</w:t>
            </w:r>
            <w:r w:rsidRPr="00DC0AC5">
              <w:rPr>
                <w:sz w:val="18"/>
                <w:szCs w:val="18"/>
                <w:lang w:eastAsia="en-US"/>
              </w:rPr>
              <w:t>е</w:t>
            </w:r>
            <w:r w:rsidRPr="00DC0AC5">
              <w:rPr>
                <w:sz w:val="18"/>
                <w:szCs w:val="18"/>
                <w:lang w:eastAsia="en-US"/>
              </w:rPr>
              <w:t>мель:</w:t>
            </w:r>
          </w:p>
          <w:p w:rsidR="00931BFA" w:rsidRPr="00DC0AC5" w:rsidRDefault="00931BFA" w:rsidP="00823E3E">
            <w:pPr>
              <w:shd w:val="clear" w:color="auto" w:fill="FFFFFF"/>
              <w:tabs>
                <w:tab w:val="left" w:pos="1243"/>
              </w:tabs>
              <w:autoSpaceDE w:val="0"/>
              <w:autoSpaceDN w:val="0"/>
              <w:adjustRightInd w:val="0"/>
              <w:jc w:val="both"/>
              <w:rPr>
                <w:sz w:val="18"/>
                <w:szCs w:val="18"/>
                <w:lang w:eastAsia="en-US"/>
              </w:rPr>
            </w:pPr>
            <w:r w:rsidRPr="00DC0AC5">
              <w:rPr>
                <w:sz w:val="18"/>
                <w:szCs w:val="18"/>
                <w:lang w:eastAsia="en-US"/>
              </w:rPr>
              <w:t>1. Предоста</w:t>
            </w:r>
            <w:r w:rsidRPr="00DC0AC5">
              <w:rPr>
                <w:sz w:val="18"/>
                <w:szCs w:val="18"/>
                <w:lang w:eastAsia="en-US"/>
              </w:rPr>
              <w:t>в</w:t>
            </w:r>
            <w:r w:rsidR="00694505">
              <w:rPr>
                <w:sz w:val="18"/>
                <w:szCs w:val="18"/>
                <w:lang w:eastAsia="en-US"/>
              </w:rPr>
              <w:softHyphen/>
            </w:r>
            <w:r w:rsidRPr="00DC0AC5">
              <w:rPr>
                <w:sz w:val="18"/>
                <w:szCs w:val="18"/>
                <w:lang w:eastAsia="en-US"/>
              </w:rPr>
              <w:t>ленных земел</w:t>
            </w:r>
            <w:r w:rsidRPr="00DC0AC5">
              <w:rPr>
                <w:sz w:val="18"/>
                <w:szCs w:val="18"/>
                <w:lang w:eastAsia="en-US"/>
              </w:rPr>
              <w:t>ь</w:t>
            </w:r>
            <w:r w:rsidR="00694505">
              <w:rPr>
                <w:sz w:val="18"/>
                <w:szCs w:val="18"/>
                <w:lang w:eastAsia="en-US"/>
              </w:rPr>
              <w:softHyphen/>
            </w:r>
            <w:r w:rsidRPr="00DC0AC5">
              <w:rPr>
                <w:sz w:val="18"/>
                <w:szCs w:val="18"/>
                <w:lang w:eastAsia="en-US"/>
              </w:rPr>
              <w:t>ных участков, находящихся в муниципальной собственности или государс</w:t>
            </w:r>
            <w:r w:rsidRPr="00DC0AC5">
              <w:rPr>
                <w:sz w:val="18"/>
                <w:szCs w:val="18"/>
                <w:lang w:eastAsia="en-US"/>
              </w:rPr>
              <w:t>т</w:t>
            </w:r>
            <w:r w:rsidR="00694505">
              <w:rPr>
                <w:sz w:val="18"/>
                <w:szCs w:val="18"/>
                <w:lang w:eastAsia="en-US"/>
              </w:rPr>
              <w:softHyphen/>
            </w:r>
            <w:r w:rsidRPr="00DC0AC5">
              <w:rPr>
                <w:sz w:val="18"/>
                <w:szCs w:val="18"/>
                <w:lang w:eastAsia="en-US"/>
              </w:rPr>
              <w:t>венная собстве</w:t>
            </w:r>
            <w:r w:rsidRPr="00DC0AC5">
              <w:rPr>
                <w:sz w:val="18"/>
                <w:szCs w:val="18"/>
                <w:lang w:eastAsia="en-US"/>
              </w:rPr>
              <w:t>н</w:t>
            </w:r>
            <w:r w:rsidR="00694505">
              <w:rPr>
                <w:sz w:val="18"/>
                <w:szCs w:val="18"/>
                <w:lang w:eastAsia="en-US"/>
              </w:rPr>
              <w:softHyphen/>
            </w:r>
            <w:r w:rsidRPr="00DC0AC5">
              <w:rPr>
                <w:sz w:val="18"/>
                <w:szCs w:val="18"/>
                <w:lang w:eastAsia="en-US"/>
              </w:rPr>
              <w:t xml:space="preserve">ность на которые </w:t>
            </w:r>
            <w:r w:rsidRPr="00DC0AC5">
              <w:rPr>
                <w:sz w:val="18"/>
                <w:szCs w:val="18"/>
                <w:lang w:eastAsia="en-US"/>
              </w:rPr>
              <w:lastRenderedPageBreak/>
              <w:t>не разграничена для строитель</w:t>
            </w:r>
            <w:r w:rsidR="00694505">
              <w:rPr>
                <w:sz w:val="18"/>
                <w:szCs w:val="18"/>
                <w:lang w:eastAsia="en-US"/>
              </w:rPr>
              <w:softHyphen/>
            </w:r>
            <w:r w:rsidRPr="00DC0AC5">
              <w:rPr>
                <w:sz w:val="18"/>
                <w:szCs w:val="18"/>
                <w:lang w:eastAsia="en-US"/>
              </w:rPr>
              <w:t>с</w:t>
            </w:r>
            <w:r w:rsidRPr="00DC0AC5">
              <w:rPr>
                <w:sz w:val="18"/>
                <w:szCs w:val="18"/>
                <w:lang w:eastAsia="en-US"/>
              </w:rPr>
              <w:t>т</w:t>
            </w:r>
            <w:r w:rsidRPr="00DC0AC5">
              <w:rPr>
                <w:sz w:val="18"/>
                <w:szCs w:val="18"/>
                <w:lang w:eastAsia="en-US"/>
              </w:rPr>
              <w:t>ва (</w:t>
            </w:r>
            <w:proofErr w:type="gramStart"/>
            <w:r w:rsidRPr="00DC0AC5">
              <w:rPr>
                <w:sz w:val="18"/>
                <w:szCs w:val="18"/>
                <w:lang w:eastAsia="en-US"/>
              </w:rPr>
              <w:t>га</w:t>
            </w:r>
            <w:proofErr w:type="gramEnd"/>
            <w:r w:rsidRPr="00DC0AC5">
              <w:rPr>
                <w:sz w:val="18"/>
                <w:szCs w:val="18"/>
                <w:lang w:eastAsia="en-US"/>
              </w:rPr>
              <w:t>).</w:t>
            </w:r>
          </w:p>
          <w:p w:rsidR="00931BFA" w:rsidRPr="00DC0AC5" w:rsidRDefault="00931BFA" w:rsidP="00823E3E">
            <w:pPr>
              <w:shd w:val="clear" w:color="auto" w:fill="FFFFFF"/>
              <w:tabs>
                <w:tab w:val="left" w:pos="1243"/>
              </w:tabs>
              <w:autoSpaceDE w:val="0"/>
              <w:autoSpaceDN w:val="0"/>
              <w:adjustRightInd w:val="0"/>
              <w:jc w:val="both"/>
              <w:rPr>
                <w:sz w:val="18"/>
                <w:szCs w:val="18"/>
                <w:lang w:eastAsia="en-US"/>
              </w:rPr>
            </w:pPr>
            <w:r w:rsidRPr="00DC0AC5">
              <w:rPr>
                <w:sz w:val="18"/>
                <w:szCs w:val="18"/>
                <w:lang w:eastAsia="en-US"/>
              </w:rPr>
              <w:t>2. Предоста</w:t>
            </w:r>
            <w:r w:rsidRPr="00DC0AC5">
              <w:rPr>
                <w:sz w:val="18"/>
                <w:szCs w:val="18"/>
                <w:lang w:eastAsia="en-US"/>
              </w:rPr>
              <w:t>в</w:t>
            </w:r>
            <w:r w:rsidR="00694505">
              <w:rPr>
                <w:sz w:val="18"/>
                <w:szCs w:val="18"/>
                <w:lang w:eastAsia="en-US"/>
              </w:rPr>
              <w:softHyphen/>
            </w:r>
            <w:r w:rsidRPr="00DC0AC5">
              <w:rPr>
                <w:sz w:val="18"/>
                <w:szCs w:val="18"/>
                <w:lang w:eastAsia="en-US"/>
              </w:rPr>
              <w:t>ленных земел</w:t>
            </w:r>
            <w:r w:rsidRPr="00DC0AC5">
              <w:rPr>
                <w:sz w:val="18"/>
                <w:szCs w:val="18"/>
                <w:lang w:eastAsia="en-US"/>
              </w:rPr>
              <w:t>ь</w:t>
            </w:r>
            <w:r w:rsidR="00694505">
              <w:rPr>
                <w:sz w:val="18"/>
                <w:szCs w:val="18"/>
                <w:lang w:eastAsia="en-US"/>
              </w:rPr>
              <w:softHyphen/>
            </w:r>
            <w:r w:rsidRPr="00DC0AC5">
              <w:rPr>
                <w:sz w:val="18"/>
                <w:szCs w:val="18"/>
                <w:lang w:eastAsia="en-US"/>
              </w:rPr>
              <w:t>ных участков, находящихся в муниципальной собственности или государс</w:t>
            </w:r>
            <w:r w:rsidRPr="00DC0AC5">
              <w:rPr>
                <w:sz w:val="18"/>
                <w:szCs w:val="18"/>
                <w:lang w:eastAsia="en-US"/>
              </w:rPr>
              <w:t>т</w:t>
            </w:r>
            <w:r w:rsidR="00694505">
              <w:rPr>
                <w:sz w:val="18"/>
                <w:szCs w:val="18"/>
                <w:lang w:eastAsia="en-US"/>
              </w:rPr>
              <w:softHyphen/>
            </w:r>
            <w:r w:rsidRPr="00DC0AC5">
              <w:rPr>
                <w:sz w:val="18"/>
                <w:szCs w:val="18"/>
                <w:lang w:eastAsia="en-US"/>
              </w:rPr>
              <w:t>венная собстве</w:t>
            </w:r>
            <w:r w:rsidRPr="00DC0AC5">
              <w:rPr>
                <w:sz w:val="18"/>
                <w:szCs w:val="18"/>
                <w:lang w:eastAsia="en-US"/>
              </w:rPr>
              <w:t>н</w:t>
            </w:r>
            <w:r w:rsidR="00694505">
              <w:rPr>
                <w:sz w:val="18"/>
                <w:szCs w:val="18"/>
                <w:lang w:eastAsia="en-US"/>
              </w:rPr>
              <w:softHyphen/>
            </w:r>
            <w:r w:rsidRPr="00DC0AC5">
              <w:rPr>
                <w:sz w:val="18"/>
                <w:szCs w:val="18"/>
                <w:lang w:eastAsia="en-US"/>
              </w:rPr>
              <w:t>ность на которые не разграничена (</w:t>
            </w:r>
            <w:proofErr w:type="gramStart"/>
            <w:r w:rsidRPr="00DC0AC5">
              <w:rPr>
                <w:sz w:val="18"/>
                <w:szCs w:val="18"/>
                <w:lang w:eastAsia="en-US"/>
              </w:rPr>
              <w:t>га</w:t>
            </w:r>
            <w:proofErr w:type="gramEnd"/>
            <w:r w:rsidRPr="00DC0AC5">
              <w:rPr>
                <w:sz w:val="18"/>
                <w:szCs w:val="18"/>
                <w:lang w:eastAsia="en-US"/>
              </w:rPr>
              <w:t>).</w:t>
            </w:r>
          </w:p>
          <w:p w:rsidR="00931BFA" w:rsidRPr="00DC0AC5" w:rsidRDefault="00931BFA" w:rsidP="00823E3E">
            <w:pPr>
              <w:shd w:val="clear" w:color="auto" w:fill="FFFFFF"/>
              <w:tabs>
                <w:tab w:val="left" w:pos="1243"/>
              </w:tabs>
              <w:autoSpaceDE w:val="0"/>
              <w:autoSpaceDN w:val="0"/>
              <w:adjustRightInd w:val="0"/>
              <w:jc w:val="both"/>
              <w:rPr>
                <w:sz w:val="18"/>
                <w:szCs w:val="18"/>
                <w:lang w:eastAsia="en-US"/>
              </w:rPr>
            </w:pPr>
            <w:r w:rsidRPr="00DC0AC5">
              <w:rPr>
                <w:sz w:val="18"/>
                <w:szCs w:val="18"/>
                <w:lang w:eastAsia="en-US"/>
              </w:rPr>
              <w:t>3. Предоста</w:t>
            </w:r>
            <w:r w:rsidRPr="00DC0AC5">
              <w:rPr>
                <w:sz w:val="18"/>
                <w:szCs w:val="18"/>
                <w:lang w:eastAsia="en-US"/>
              </w:rPr>
              <w:t>в</w:t>
            </w:r>
            <w:r w:rsidR="00694505">
              <w:rPr>
                <w:sz w:val="18"/>
                <w:szCs w:val="18"/>
                <w:lang w:eastAsia="en-US"/>
              </w:rPr>
              <w:softHyphen/>
            </w:r>
            <w:r w:rsidRPr="00DC0AC5">
              <w:rPr>
                <w:sz w:val="18"/>
                <w:szCs w:val="18"/>
                <w:lang w:eastAsia="en-US"/>
              </w:rPr>
              <w:t>ленных земел</w:t>
            </w:r>
            <w:r w:rsidRPr="00DC0AC5">
              <w:rPr>
                <w:sz w:val="18"/>
                <w:szCs w:val="18"/>
                <w:lang w:eastAsia="en-US"/>
              </w:rPr>
              <w:t>ь</w:t>
            </w:r>
            <w:r w:rsidR="00694505">
              <w:rPr>
                <w:sz w:val="18"/>
                <w:szCs w:val="18"/>
                <w:lang w:eastAsia="en-US"/>
              </w:rPr>
              <w:softHyphen/>
            </w:r>
            <w:r w:rsidRPr="00DC0AC5">
              <w:rPr>
                <w:sz w:val="18"/>
                <w:szCs w:val="18"/>
                <w:lang w:eastAsia="en-US"/>
              </w:rPr>
              <w:t>ных участков, находящихся в муниципальной собственности или государс</w:t>
            </w:r>
            <w:r w:rsidRPr="00DC0AC5">
              <w:rPr>
                <w:sz w:val="18"/>
                <w:szCs w:val="18"/>
                <w:lang w:eastAsia="en-US"/>
              </w:rPr>
              <w:t>т</w:t>
            </w:r>
            <w:r w:rsidR="00694505">
              <w:rPr>
                <w:sz w:val="18"/>
                <w:szCs w:val="18"/>
                <w:lang w:eastAsia="en-US"/>
              </w:rPr>
              <w:softHyphen/>
            </w:r>
            <w:r w:rsidRPr="00DC0AC5">
              <w:rPr>
                <w:sz w:val="18"/>
                <w:szCs w:val="18"/>
                <w:lang w:eastAsia="en-US"/>
              </w:rPr>
              <w:t>венная собстве</w:t>
            </w:r>
            <w:r w:rsidRPr="00DC0AC5">
              <w:rPr>
                <w:sz w:val="18"/>
                <w:szCs w:val="18"/>
                <w:lang w:eastAsia="en-US"/>
              </w:rPr>
              <w:t>н</w:t>
            </w:r>
            <w:r w:rsidR="00694505">
              <w:rPr>
                <w:sz w:val="18"/>
                <w:szCs w:val="18"/>
                <w:lang w:eastAsia="en-US"/>
              </w:rPr>
              <w:softHyphen/>
            </w:r>
            <w:r w:rsidRPr="00DC0AC5">
              <w:rPr>
                <w:sz w:val="18"/>
                <w:szCs w:val="18"/>
                <w:lang w:eastAsia="en-US"/>
              </w:rPr>
              <w:t>ность на которые не разграничена в собственность (</w:t>
            </w:r>
            <w:proofErr w:type="gramStart"/>
            <w:r w:rsidRPr="00DC0AC5">
              <w:rPr>
                <w:sz w:val="18"/>
                <w:szCs w:val="18"/>
                <w:lang w:eastAsia="en-US"/>
              </w:rPr>
              <w:t>га</w:t>
            </w:r>
            <w:proofErr w:type="gramEnd"/>
            <w:r w:rsidRPr="00DC0AC5">
              <w:rPr>
                <w:sz w:val="18"/>
                <w:szCs w:val="18"/>
                <w:lang w:eastAsia="en-US"/>
              </w:rPr>
              <w:t>).</w:t>
            </w:r>
          </w:p>
          <w:p w:rsidR="00931BFA" w:rsidRPr="00DC0AC5" w:rsidRDefault="00931BFA" w:rsidP="00823E3E">
            <w:pPr>
              <w:shd w:val="clear" w:color="auto" w:fill="FFFFFF"/>
              <w:tabs>
                <w:tab w:val="left" w:pos="1243"/>
              </w:tabs>
              <w:autoSpaceDE w:val="0"/>
              <w:autoSpaceDN w:val="0"/>
              <w:adjustRightInd w:val="0"/>
              <w:jc w:val="both"/>
              <w:rPr>
                <w:sz w:val="18"/>
                <w:szCs w:val="18"/>
                <w:lang w:eastAsia="en-US"/>
              </w:rPr>
            </w:pPr>
            <w:r w:rsidRPr="00DC0AC5">
              <w:rPr>
                <w:sz w:val="18"/>
                <w:szCs w:val="18"/>
                <w:lang w:eastAsia="en-US"/>
              </w:rPr>
              <w:t>4. Предоста</w:t>
            </w:r>
            <w:r w:rsidRPr="00DC0AC5">
              <w:rPr>
                <w:sz w:val="18"/>
                <w:szCs w:val="18"/>
                <w:lang w:eastAsia="en-US"/>
              </w:rPr>
              <w:t>в</w:t>
            </w:r>
            <w:r w:rsidR="00694505">
              <w:rPr>
                <w:sz w:val="18"/>
                <w:szCs w:val="18"/>
                <w:lang w:eastAsia="en-US"/>
              </w:rPr>
              <w:softHyphen/>
            </w:r>
            <w:r w:rsidRPr="00DC0AC5">
              <w:rPr>
                <w:sz w:val="18"/>
                <w:szCs w:val="18"/>
                <w:lang w:eastAsia="en-US"/>
              </w:rPr>
              <w:t>ленных земел</w:t>
            </w:r>
            <w:r w:rsidRPr="00DC0AC5">
              <w:rPr>
                <w:sz w:val="18"/>
                <w:szCs w:val="18"/>
                <w:lang w:eastAsia="en-US"/>
              </w:rPr>
              <w:t>ь</w:t>
            </w:r>
            <w:r w:rsidR="00694505">
              <w:rPr>
                <w:sz w:val="18"/>
                <w:szCs w:val="18"/>
                <w:lang w:eastAsia="en-US"/>
              </w:rPr>
              <w:softHyphen/>
            </w:r>
            <w:r w:rsidRPr="00DC0AC5">
              <w:rPr>
                <w:sz w:val="18"/>
                <w:szCs w:val="18"/>
                <w:lang w:eastAsia="en-US"/>
              </w:rPr>
              <w:t>ных участков гражданам и их объединениям для ведения са</w:t>
            </w:r>
            <w:r w:rsidR="00694505">
              <w:rPr>
                <w:sz w:val="18"/>
                <w:szCs w:val="18"/>
                <w:lang w:eastAsia="en-US"/>
              </w:rPr>
              <w:softHyphen/>
            </w:r>
            <w:r w:rsidRPr="00DC0AC5">
              <w:rPr>
                <w:sz w:val="18"/>
                <w:szCs w:val="18"/>
                <w:lang w:eastAsia="en-US"/>
              </w:rPr>
              <w:t>доводства, ог</w:t>
            </w:r>
            <w:r w:rsidRPr="00DC0AC5">
              <w:rPr>
                <w:sz w:val="18"/>
                <w:szCs w:val="18"/>
                <w:lang w:eastAsia="en-US"/>
              </w:rPr>
              <w:t>о</w:t>
            </w:r>
            <w:r w:rsidR="00694505">
              <w:rPr>
                <w:sz w:val="18"/>
                <w:szCs w:val="18"/>
                <w:lang w:eastAsia="en-US"/>
              </w:rPr>
              <w:softHyphen/>
            </w:r>
            <w:r w:rsidRPr="00DC0AC5">
              <w:rPr>
                <w:sz w:val="18"/>
                <w:szCs w:val="18"/>
                <w:lang w:eastAsia="en-US"/>
              </w:rPr>
              <w:t>родничества и дачного стро</w:t>
            </w:r>
            <w:r w:rsidRPr="00DC0AC5">
              <w:rPr>
                <w:sz w:val="18"/>
                <w:szCs w:val="18"/>
                <w:lang w:eastAsia="en-US"/>
              </w:rPr>
              <w:t>и</w:t>
            </w:r>
            <w:r w:rsidR="00694505">
              <w:rPr>
                <w:sz w:val="18"/>
                <w:szCs w:val="18"/>
                <w:lang w:eastAsia="en-US"/>
              </w:rPr>
              <w:softHyphen/>
            </w:r>
            <w:r w:rsidRPr="00DC0AC5">
              <w:rPr>
                <w:sz w:val="18"/>
                <w:szCs w:val="18"/>
                <w:lang w:eastAsia="en-US"/>
              </w:rPr>
              <w:t>тельства, а также земельных уча</w:t>
            </w:r>
            <w:r w:rsidR="00694505">
              <w:rPr>
                <w:sz w:val="18"/>
                <w:szCs w:val="18"/>
                <w:lang w:eastAsia="en-US"/>
              </w:rPr>
              <w:softHyphen/>
            </w:r>
            <w:r w:rsidRPr="00DC0AC5">
              <w:rPr>
                <w:sz w:val="18"/>
                <w:szCs w:val="18"/>
                <w:lang w:eastAsia="en-US"/>
              </w:rPr>
              <w:t>стков, относ</w:t>
            </w:r>
            <w:r w:rsidRPr="00DC0AC5">
              <w:rPr>
                <w:sz w:val="18"/>
                <w:szCs w:val="18"/>
                <w:lang w:eastAsia="en-US"/>
              </w:rPr>
              <w:t>я</w:t>
            </w:r>
            <w:r w:rsidR="00694505">
              <w:rPr>
                <w:sz w:val="18"/>
                <w:szCs w:val="18"/>
                <w:lang w:eastAsia="en-US"/>
              </w:rPr>
              <w:softHyphen/>
            </w:r>
            <w:r w:rsidRPr="00DC0AC5">
              <w:rPr>
                <w:sz w:val="18"/>
                <w:szCs w:val="18"/>
                <w:lang w:eastAsia="en-US"/>
              </w:rPr>
              <w:t>щихся к имущ</w:t>
            </w:r>
            <w:r w:rsidRPr="00DC0AC5">
              <w:rPr>
                <w:sz w:val="18"/>
                <w:szCs w:val="18"/>
                <w:lang w:eastAsia="en-US"/>
              </w:rPr>
              <w:t>е</w:t>
            </w:r>
            <w:r w:rsidR="00694505">
              <w:rPr>
                <w:sz w:val="18"/>
                <w:szCs w:val="18"/>
                <w:lang w:eastAsia="en-US"/>
              </w:rPr>
              <w:softHyphen/>
            </w:r>
            <w:r w:rsidRPr="00DC0AC5">
              <w:rPr>
                <w:sz w:val="18"/>
                <w:szCs w:val="18"/>
                <w:lang w:eastAsia="en-US"/>
              </w:rPr>
              <w:t>ству общего пользования с</w:t>
            </w:r>
            <w:r w:rsidRPr="00DC0AC5">
              <w:rPr>
                <w:sz w:val="18"/>
                <w:szCs w:val="18"/>
                <w:lang w:eastAsia="en-US"/>
              </w:rPr>
              <w:t>а</w:t>
            </w:r>
            <w:r w:rsidR="00694505">
              <w:rPr>
                <w:sz w:val="18"/>
                <w:szCs w:val="18"/>
                <w:lang w:eastAsia="en-US"/>
              </w:rPr>
              <w:softHyphen/>
            </w:r>
            <w:r w:rsidRPr="00DC0AC5">
              <w:rPr>
                <w:sz w:val="18"/>
                <w:szCs w:val="18"/>
                <w:lang w:eastAsia="en-US"/>
              </w:rPr>
              <w:t>доводческого, огороднического или дачного н</w:t>
            </w:r>
            <w:r w:rsidRPr="00DC0AC5">
              <w:rPr>
                <w:sz w:val="18"/>
                <w:szCs w:val="18"/>
                <w:lang w:eastAsia="en-US"/>
              </w:rPr>
              <w:t>е</w:t>
            </w:r>
            <w:r w:rsidR="00694505">
              <w:rPr>
                <w:sz w:val="18"/>
                <w:szCs w:val="18"/>
                <w:lang w:eastAsia="en-US"/>
              </w:rPr>
              <w:softHyphen/>
            </w:r>
            <w:r w:rsidRPr="00DC0AC5">
              <w:rPr>
                <w:sz w:val="18"/>
                <w:szCs w:val="18"/>
                <w:lang w:eastAsia="en-US"/>
              </w:rPr>
              <w:t xml:space="preserve">коммерческого объединения </w:t>
            </w:r>
            <w:r w:rsidRPr="00DC0AC5">
              <w:rPr>
                <w:sz w:val="18"/>
                <w:szCs w:val="18"/>
                <w:lang w:eastAsia="en-US"/>
              </w:rPr>
              <w:lastRenderedPageBreak/>
              <w:t>(</w:t>
            </w:r>
            <w:proofErr w:type="gramStart"/>
            <w:r w:rsidRPr="00DC0AC5">
              <w:rPr>
                <w:sz w:val="18"/>
                <w:szCs w:val="18"/>
                <w:lang w:eastAsia="en-US"/>
              </w:rPr>
              <w:t>га</w:t>
            </w:r>
            <w:proofErr w:type="gramEnd"/>
            <w:r w:rsidRPr="00DC0AC5">
              <w:rPr>
                <w:sz w:val="18"/>
                <w:szCs w:val="18"/>
                <w:lang w:eastAsia="en-US"/>
              </w:rPr>
              <w:t>).</w:t>
            </w:r>
          </w:p>
          <w:p w:rsidR="00931BFA" w:rsidRPr="00DC0AC5" w:rsidRDefault="00931BFA" w:rsidP="00823E3E">
            <w:pPr>
              <w:shd w:val="clear" w:color="auto" w:fill="FFFFFF"/>
              <w:tabs>
                <w:tab w:val="left" w:pos="1243"/>
              </w:tabs>
              <w:autoSpaceDE w:val="0"/>
              <w:autoSpaceDN w:val="0"/>
              <w:adjustRightInd w:val="0"/>
              <w:jc w:val="both"/>
              <w:rPr>
                <w:sz w:val="18"/>
                <w:szCs w:val="18"/>
                <w:lang w:eastAsia="en-US"/>
              </w:rPr>
            </w:pPr>
            <w:r w:rsidRPr="00DC0AC5">
              <w:rPr>
                <w:sz w:val="18"/>
                <w:szCs w:val="18"/>
                <w:lang w:eastAsia="en-US"/>
              </w:rPr>
              <w:t>5. на которые изготовлены и утверждены схемы распол</w:t>
            </w:r>
            <w:r w:rsidRPr="00DC0AC5">
              <w:rPr>
                <w:sz w:val="18"/>
                <w:szCs w:val="18"/>
                <w:lang w:eastAsia="en-US"/>
              </w:rPr>
              <w:t>о</w:t>
            </w:r>
            <w:r w:rsidR="00694505">
              <w:rPr>
                <w:sz w:val="18"/>
                <w:szCs w:val="18"/>
                <w:lang w:eastAsia="en-US"/>
              </w:rPr>
              <w:softHyphen/>
            </w:r>
            <w:r w:rsidRPr="00DC0AC5">
              <w:rPr>
                <w:sz w:val="18"/>
                <w:szCs w:val="18"/>
                <w:lang w:eastAsia="en-US"/>
              </w:rPr>
              <w:t>жения земел</w:t>
            </w:r>
            <w:r w:rsidRPr="00DC0AC5">
              <w:rPr>
                <w:sz w:val="18"/>
                <w:szCs w:val="18"/>
                <w:lang w:eastAsia="en-US"/>
              </w:rPr>
              <w:t>ь</w:t>
            </w:r>
            <w:r w:rsidR="00694505">
              <w:rPr>
                <w:sz w:val="18"/>
                <w:szCs w:val="18"/>
                <w:lang w:eastAsia="en-US"/>
              </w:rPr>
              <w:softHyphen/>
            </w:r>
            <w:r w:rsidRPr="00DC0AC5">
              <w:rPr>
                <w:sz w:val="18"/>
                <w:szCs w:val="18"/>
                <w:lang w:eastAsia="en-US"/>
              </w:rPr>
              <w:t>ных участков на кадастровом плане или кад</w:t>
            </w:r>
            <w:r w:rsidRPr="00DC0AC5">
              <w:rPr>
                <w:sz w:val="18"/>
                <w:szCs w:val="18"/>
                <w:lang w:eastAsia="en-US"/>
              </w:rPr>
              <w:t>а</w:t>
            </w:r>
            <w:r w:rsidR="00694505">
              <w:rPr>
                <w:sz w:val="18"/>
                <w:szCs w:val="18"/>
                <w:lang w:eastAsia="en-US"/>
              </w:rPr>
              <w:softHyphen/>
            </w:r>
            <w:r w:rsidRPr="00DC0AC5">
              <w:rPr>
                <w:sz w:val="18"/>
                <w:szCs w:val="18"/>
                <w:lang w:eastAsia="en-US"/>
              </w:rPr>
              <w:t>стровой карте соответству</w:t>
            </w:r>
            <w:r w:rsidRPr="00DC0AC5">
              <w:rPr>
                <w:sz w:val="18"/>
                <w:szCs w:val="18"/>
                <w:lang w:eastAsia="en-US"/>
              </w:rPr>
              <w:t>ю</w:t>
            </w:r>
            <w:r w:rsidR="00694505">
              <w:rPr>
                <w:sz w:val="18"/>
                <w:szCs w:val="18"/>
                <w:lang w:eastAsia="en-US"/>
              </w:rPr>
              <w:softHyphen/>
            </w:r>
            <w:r w:rsidRPr="00DC0AC5">
              <w:rPr>
                <w:sz w:val="18"/>
                <w:szCs w:val="18"/>
                <w:lang w:eastAsia="en-US"/>
              </w:rPr>
              <w:t>щей территории (</w:t>
            </w:r>
            <w:proofErr w:type="gramStart"/>
            <w:r w:rsidRPr="00DC0AC5">
              <w:rPr>
                <w:sz w:val="18"/>
                <w:szCs w:val="18"/>
                <w:lang w:eastAsia="en-US"/>
              </w:rPr>
              <w:t>га</w:t>
            </w:r>
            <w:proofErr w:type="gramEnd"/>
            <w:r w:rsidRPr="00DC0AC5">
              <w:rPr>
                <w:sz w:val="18"/>
                <w:szCs w:val="18"/>
                <w:lang w:eastAsia="en-US"/>
              </w:rPr>
              <w:t>).</w:t>
            </w:r>
          </w:p>
          <w:p w:rsidR="00931BFA" w:rsidRPr="00DC0AC5" w:rsidRDefault="00931BFA" w:rsidP="00823E3E">
            <w:pPr>
              <w:shd w:val="clear" w:color="auto" w:fill="FFFFFF"/>
              <w:tabs>
                <w:tab w:val="left" w:pos="1243"/>
              </w:tabs>
              <w:autoSpaceDE w:val="0"/>
              <w:autoSpaceDN w:val="0"/>
              <w:adjustRightInd w:val="0"/>
              <w:jc w:val="both"/>
              <w:rPr>
                <w:sz w:val="18"/>
                <w:szCs w:val="18"/>
                <w:lang w:eastAsia="en-US"/>
              </w:rPr>
            </w:pPr>
            <w:r w:rsidRPr="00DC0AC5">
              <w:rPr>
                <w:sz w:val="18"/>
                <w:szCs w:val="18"/>
                <w:lang w:eastAsia="en-US"/>
              </w:rPr>
              <w:t>6. по которым организованы и проведены кад</w:t>
            </w:r>
            <w:r w:rsidRPr="00DC0AC5">
              <w:rPr>
                <w:sz w:val="18"/>
                <w:szCs w:val="18"/>
                <w:lang w:eastAsia="en-US"/>
              </w:rPr>
              <w:t>а</w:t>
            </w:r>
            <w:r w:rsidR="00694505">
              <w:rPr>
                <w:sz w:val="18"/>
                <w:szCs w:val="18"/>
                <w:lang w:eastAsia="en-US"/>
              </w:rPr>
              <w:softHyphen/>
            </w:r>
            <w:r w:rsidRPr="00DC0AC5">
              <w:rPr>
                <w:sz w:val="18"/>
                <w:szCs w:val="18"/>
                <w:lang w:eastAsia="en-US"/>
              </w:rPr>
              <w:t>стровые работы по формиров</w:t>
            </w:r>
            <w:r w:rsidRPr="00DC0AC5">
              <w:rPr>
                <w:sz w:val="18"/>
                <w:szCs w:val="18"/>
                <w:lang w:eastAsia="en-US"/>
              </w:rPr>
              <w:t>а</w:t>
            </w:r>
            <w:r w:rsidR="00694505">
              <w:rPr>
                <w:sz w:val="18"/>
                <w:szCs w:val="18"/>
                <w:lang w:eastAsia="en-US"/>
              </w:rPr>
              <w:softHyphen/>
            </w:r>
            <w:r w:rsidRPr="00DC0AC5">
              <w:rPr>
                <w:sz w:val="18"/>
                <w:szCs w:val="18"/>
                <w:lang w:eastAsia="en-US"/>
              </w:rPr>
              <w:t>нию земельных участков (</w:t>
            </w:r>
            <w:proofErr w:type="gramStart"/>
            <w:r w:rsidRPr="00DC0AC5">
              <w:rPr>
                <w:sz w:val="18"/>
                <w:szCs w:val="18"/>
                <w:lang w:eastAsia="en-US"/>
              </w:rPr>
              <w:t>га</w:t>
            </w:r>
            <w:proofErr w:type="gramEnd"/>
            <w:r w:rsidRPr="00DC0AC5">
              <w:rPr>
                <w:sz w:val="18"/>
                <w:szCs w:val="18"/>
                <w:lang w:eastAsia="en-US"/>
              </w:rPr>
              <w:t>).</w:t>
            </w:r>
          </w:p>
          <w:p w:rsidR="00931BFA" w:rsidRPr="00DC0AC5" w:rsidRDefault="00931BFA" w:rsidP="00823E3E">
            <w:pPr>
              <w:shd w:val="clear" w:color="auto" w:fill="FFFFFF"/>
              <w:tabs>
                <w:tab w:val="left" w:pos="1243"/>
              </w:tabs>
              <w:autoSpaceDE w:val="0"/>
              <w:autoSpaceDN w:val="0"/>
              <w:adjustRightInd w:val="0"/>
              <w:jc w:val="both"/>
              <w:rPr>
                <w:sz w:val="18"/>
                <w:szCs w:val="18"/>
                <w:lang w:eastAsia="en-US"/>
              </w:rPr>
            </w:pPr>
            <w:r w:rsidRPr="00DC0AC5">
              <w:rPr>
                <w:sz w:val="18"/>
                <w:szCs w:val="18"/>
                <w:lang w:eastAsia="en-US"/>
              </w:rPr>
              <w:t>7. по которым организованы работы по пр</w:t>
            </w:r>
            <w:r w:rsidRPr="00DC0AC5">
              <w:rPr>
                <w:sz w:val="18"/>
                <w:szCs w:val="18"/>
                <w:lang w:eastAsia="en-US"/>
              </w:rPr>
              <w:t>о</w:t>
            </w:r>
            <w:r w:rsidR="00694505">
              <w:rPr>
                <w:sz w:val="18"/>
                <w:szCs w:val="18"/>
                <w:lang w:eastAsia="en-US"/>
              </w:rPr>
              <w:softHyphen/>
            </w:r>
            <w:r w:rsidRPr="00DC0AC5">
              <w:rPr>
                <w:sz w:val="18"/>
                <w:szCs w:val="18"/>
                <w:lang w:eastAsia="en-US"/>
              </w:rPr>
              <w:t xml:space="preserve">ведению </w:t>
            </w:r>
            <w:proofErr w:type="gramStart"/>
            <w:r w:rsidRPr="00DC0AC5">
              <w:rPr>
                <w:sz w:val="18"/>
                <w:szCs w:val="18"/>
                <w:lang w:eastAsia="en-US"/>
              </w:rPr>
              <w:t>оценки рыночной сто</w:t>
            </w:r>
            <w:r w:rsidRPr="00DC0AC5">
              <w:rPr>
                <w:sz w:val="18"/>
                <w:szCs w:val="18"/>
                <w:lang w:eastAsia="en-US"/>
              </w:rPr>
              <w:t>и</w:t>
            </w:r>
            <w:r w:rsidR="00694505">
              <w:rPr>
                <w:sz w:val="18"/>
                <w:szCs w:val="18"/>
                <w:lang w:eastAsia="en-US"/>
              </w:rPr>
              <w:softHyphen/>
            </w:r>
            <w:r w:rsidRPr="00DC0AC5">
              <w:rPr>
                <w:sz w:val="18"/>
                <w:szCs w:val="18"/>
                <w:lang w:eastAsia="en-US"/>
              </w:rPr>
              <w:t>мости продажи права аренды земельных</w:t>
            </w:r>
            <w:proofErr w:type="gramEnd"/>
            <w:r w:rsidRPr="00DC0AC5">
              <w:rPr>
                <w:sz w:val="18"/>
                <w:szCs w:val="18"/>
                <w:lang w:eastAsia="en-US"/>
              </w:rPr>
              <w:t xml:space="preserve"> уч</w:t>
            </w:r>
            <w:r w:rsidRPr="00DC0AC5">
              <w:rPr>
                <w:sz w:val="18"/>
                <w:szCs w:val="18"/>
                <w:lang w:eastAsia="en-US"/>
              </w:rPr>
              <w:t>а</w:t>
            </w:r>
            <w:r w:rsidR="00694505">
              <w:rPr>
                <w:sz w:val="18"/>
                <w:szCs w:val="18"/>
                <w:lang w:eastAsia="en-US"/>
              </w:rPr>
              <w:softHyphen/>
            </w:r>
            <w:r w:rsidRPr="00DC0AC5">
              <w:rPr>
                <w:sz w:val="18"/>
                <w:szCs w:val="18"/>
                <w:lang w:eastAsia="en-US"/>
              </w:rPr>
              <w:t>стков (га)</w:t>
            </w:r>
          </w:p>
          <w:p w:rsidR="00931BFA" w:rsidRPr="00DC0AC5" w:rsidRDefault="00931BFA" w:rsidP="00823E3E">
            <w:pPr>
              <w:shd w:val="clear" w:color="auto" w:fill="FFFFFF"/>
              <w:tabs>
                <w:tab w:val="left" w:pos="1243"/>
              </w:tabs>
              <w:autoSpaceDE w:val="0"/>
              <w:autoSpaceDN w:val="0"/>
              <w:adjustRightInd w:val="0"/>
              <w:jc w:val="both"/>
              <w:rPr>
                <w:sz w:val="18"/>
                <w:szCs w:val="18"/>
                <w:lang w:eastAsia="en-US"/>
              </w:rPr>
            </w:pPr>
          </w:p>
        </w:tc>
        <w:tc>
          <w:tcPr>
            <w:tcW w:w="829" w:type="dxa"/>
            <w:tcBorders>
              <w:top w:val="single" w:sz="4" w:space="0" w:color="000000"/>
              <w:left w:val="single" w:sz="4" w:space="0" w:color="000000"/>
              <w:bottom w:val="single" w:sz="4" w:space="0" w:color="000000"/>
              <w:right w:val="single" w:sz="4" w:space="0" w:color="000000"/>
            </w:tcBorders>
          </w:tcPr>
          <w:p w:rsidR="00931BFA" w:rsidRPr="007717D0" w:rsidRDefault="00931BFA" w:rsidP="00823E3E">
            <w:pPr>
              <w:shd w:val="clear" w:color="auto" w:fill="FFFFFF"/>
              <w:tabs>
                <w:tab w:val="left" w:pos="1243"/>
              </w:tabs>
              <w:autoSpaceDE w:val="0"/>
              <w:autoSpaceDN w:val="0"/>
              <w:adjustRightInd w:val="0"/>
              <w:jc w:val="both"/>
              <w:rPr>
                <w:sz w:val="18"/>
                <w:szCs w:val="18"/>
                <w:lang w:eastAsia="en-US"/>
              </w:rPr>
            </w:pPr>
            <w:r w:rsidRPr="0043254B">
              <w:rPr>
                <w:sz w:val="18"/>
                <w:szCs w:val="18"/>
                <w:lang w:eastAsia="en-US"/>
              </w:rPr>
              <w:lastRenderedPageBreak/>
              <w:t>бе</w:t>
            </w:r>
            <w:r w:rsidRPr="0043254B">
              <w:rPr>
                <w:sz w:val="18"/>
                <w:szCs w:val="18"/>
                <w:lang w:eastAsia="en-US"/>
              </w:rPr>
              <w:t>с</w:t>
            </w:r>
            <w:r w:rsidR="00694505">
              <w:rPr>
                <w:sz w:val="18"/>
                <w:szCs w:val="18"/>
                <w:lang w:eastAsia="en-US"/>
              </w:rPr>
              <w:softHyphen/>
            </w:r>
            <w:r w:rsidRPr="0043254B">
              <w:rPr>
                <w:sz w:val="18"/>
                <w:szCs w:val="18"/>
                <w:lang w:eastAsia="en-US"/>
              </w:rPr>
              <w:t>платно</w:t>
            </w:r>
          </w:p>
        </w:tc>
        <w:tc>
          <w:tcPr>
            <w:tcW w:w="1106" w:type="dxa"/>
            <w:tcBorders>
              <w:top w:val="single" w:sz="4" w:space="0" w:color="000000"/>
              <w:left w:val="single" w:sz="4" w:space="0" w:color="000000"/>
              <w:bottom w:val="single" w:sz="4" w:space="0" w:color="000000"/>
              <w:right w:val="single" w:sz="4" w:space="0" w:color="000000"/>
            </w:tcBorders>
          </w:tcPr>
          <w:p w:rsidR="00931BFA" w:rsidRPr="0043254B" w:rsidRDefault="00931BFA" w:rsidP="00823E3E">
            <w:pPr>
              <w:shd w:val="clear" w:color="auto" w:fill="FFFFFF"/>
              <w:tabs>
                <w:tab w:val="left" w:pos="1243"/>
              </w:tabs>
              <w:autoSpaceDE w:val="0"/>
              <w:autoSpaceDN w:val="0"/>
              <w:adjustRightInd w:val="0"/>
              <w:jc w:val="both"/>
              <w:rPr>
                <w:sz w:val="18"/>
                <w:szCs w:val="18"/>
                <w:lang w:eastAsia="en-US"/>
              </w:rPr>
            </w:pPr>
            <w:r w:rsidRPr="0043254B">
              <w:rPr>
                <w:sz w:val="18"/>
                <w:szCs w:val="18"/>
                <w:lang w:eastAsia="en-US"/>
              </w:rPr>
              <w:t>постано</w:t>
            </w:r>
            <w:r w:rsidRPr="0043254B">
              <w:rPr>
                <w:sz w:val="18"/>
                <w:szCs w:val="18"/>
                <w:lang w:eastAsia="en-US"/>
              </w:rPr>
              <w:t>в</w:t>
            </w:r>
            <w:r w:rsidR="00694505">
              <w:rPr>
                <w:sz w:val="18"/>
                <w:szCs w:val="18"/>
                <w:lang w:eastAsia="en-US"/>
              </w:rPr>
              <w:softHyphen/>
            </w:r>
            <w:r w:rsidRPr="0043254B">
              <w:rPr>
                <w:sz w:val="18"/>
                <w:szCs w:val="18"/>
                <w:lang w:eastAsia="en-US"/>
              </w:rPr>
              <w:t>ление № 2674 от 30.12.2014</w:t>
            </w:r>
          </w:p>
          <w:p w:rsidR="00931BFA" w:rsidRPr="0043254B" w:rsidRDefault="00931BFA" w:rsidP="00823E3E">
            <w:pPr>
              <w:shd w:val="clear" w:color="auto" w:fill="FFFFFF"/>
              <w:tabs>
                <w:tab w:val="left" w:pos="1243"/>
              </w:tabs>
              <w:autoSpaceDE w:val="0"/>
              <w:autoSpaceDN w:val="0"/>
              <w:adjustRightInd w:val="0"/>
              <w:jc w:val="both"/>
              <w:rPr>
                <w:sz w:val="18"/>
                <w:szCs w:val="18"/>
                <w:lang w:eastAsia="en-US"/>
              </w:rPr>
            </w:pPr>
            <w:r w:rsidRPr="0043254B">
              <w:rPr>
                <w:sz w:val="18"/>
                <w:szCs w:val="18"/>
                <w:lang w:eastAsia="en-US"/>
              </w:rPr>
              <w:t>Об изм</w:t>
            </w:r>
            <w:r w:rsidRPr="0043254B">
              <w:rPr>
                <w:sz w:val="18"/>
                <w:szCs w:val="18"/>
                <w:lang w:eastAsia="en-US"/>
              </w:rPr>
              <w:t>е</w:t>
            </w:r>
            <w:r w:rsidR="00694505">
              <w:rPr>
                <w:sz w:val="18"/>
                <w:szCs w:val="18"/>
                <w:lang w:eastAsia="en-US"/>
              </w:rPr>
              <w:softHyphen/>
            </w:r>
            <w:r w:rsidRPr="0043254B">
              <w:rPr>
                <w:sz w:val="18"/>
                <w:szCs w:val="18"/>
                <w:lang w:eastAsia="en-US"/>
              </w:rPr>
              <w:t>нении т</w:t>
            </w:r>
            <w:r w:rsidRPr="0043254B">
              <w:rPr>
                <w:sz w:val="18"/>
                <w:szCs w:val="18"/>
                <w:lang w:eastAsia="en-US"/>
              </w:rPr>
              <w:t>и</w:t>
            </w:r>
            <w:r w:rsidRPr="0043254B">
              <w:rPr>
                <w:sz w:val="18"/>
                <w:szCs w:val="18"/>
                <w:lang w:eastAsia="en-US"/>
              </w:rPr>
              <w:t>па, на</w:t>
            </w:r>
            <w:r w:rsidR="00694505">
              <w:rPr>
                <w:sz w:val="18"/>
                <w:szCs w:val="18"/>
                <w:lang w:eastAsia="en-US"/>
              </w:rPr>
              <w:softHyphen/>
            </w:r>
            <w:r w:rsidRPr="0043254B">
              <w:rPr>
                <w:sz w:val="18"/>
                <w:szCs w:val="18"/>
                <w:lang w:eastAsia="en-US"/>
              </w:rPr>
              <w:t>им</w:t>
            </w:r>
            <w:r w:rsidRPr="0043254B">
              <w:rPr>
                <w:sz w:val="18"/>
                <w:szCs w:val="18"/>
                <w:lang w:eastAsia="en-US"/>
              </w:rPr>
              <w:t>е</w:t>
            </w:r>
            <w:r w:rsidRPr="0043254B">
              <w:rPr>
                <w:sz w:val="18"/>
                <w:szCs w:val="18"/>
                <w:lang w:eastAsia="en-US"/>
              </w:rPr>
              <w:t>нова</w:t>
            </w:r>
            <w:r w:rsidR="00694505">
              <w:rPr>
                <w:sz w:val="18"/>
                <w:szCs w:val="18"/>
                <w:lang w:eastAsia="en-US"/>
              </w:rPr>
              <w:softHyphen/>
            </w:r>
            <w:r w:rsidRPr="0043254B">
              <w:rPr>
                <w:sz w:val="18"/>
                <w:szCs w:val="18"/>
                <w:lang w:eastAsia="en-US"/>
              </w:rPr>
              <w:t>ния муни</w:t>
            </w:r>
            <w:r w:rsidR="00694505">
              <w:rPr>
                <w:sz w:val="18"/>
                <w:szCs w:val="18"/>
                <w:lang w:eastAsia="en-US"/>
              </w:rPr>
              <w:softHyphen/>
            </w:r>
            <w:r w:rsidRPr="0043254B">
              <w:rPr>
                <w:sz w:val="18"/>
                <w:szCs w:val="18"/>
                <w:lang w:eastAsia="en-US"/>
              </w:rPr>
              <w:t>ц</w:t>
            </w:r>
            <w:r w:rsidRPr="0043254B">
              <w:rPr>
                <w:sz w:val="18"/>
                <w:szCs w:val="18"/>
                <w:lang w:eastAsia="en-US"/>
              </w:rPr>
              <w:t>и</w:t>
            </w:r>
            <w:r w:rsidRPr="0043254B">
              <w:rPr>
                <w:sz w:val="18"/>
                <w:szCs w:val="18"/>
                <w:lang w:eastAsia="en-US"/>
              </w:rPr>
              <w:t>паль</w:t>
            </w:r>
            <w:r w:rsidR="00694505">
              <w:rPr>
                <w:sz w:val="18"/>
                <w:szCs w:val="18"/>
                <w:lang w:eastAsia="en-US"/>
              </w:rPr>
              <w:softHyphen/>
            </w:r>
            <w:r w:rsidRPr="0043254B">
              <w:rPr>
                <w:sz w:val="18"/>
                <w:szCs w:val="18"/>
                <w:lang w:eastAsia="en-US"/>
              </w:rPr>
              <w:t>ного ка</w:t>
            </w:r>
            <w:r w:rsidR="00694505">
              <w:rPr>
                <w:sz w:val="18"/>
                <w:szCs w:val="18"/>
                <w:lang w:eastAsia="en-US"/>
              </w:rPr>
              <w:softHyphen/>
            </w:r>
            <w:r w:rsidRPr="0043254B">
              <w:rPr>
                <w:sz w:val="18"/>
                <w:szCs w:val="18"/>
                <w:lang w:eastAsia="en-US"/>
              </w:rPr>
              <w:t>зенного учрежд</w:t>
            </w:r>
            <w:r w:rsidRPr="0043254B">
              <w:rPr>
                <w:sz w:val="18"/>
                <w:szCs w:val="18"/>
                <w:lang w:eastAsia="en-US"/>
              </w:rPr>
              <w:t>е</w:t>
            </w:r>
            <w:r w:rsidR="00694505">
              <w:rPr>
                <w:sz w:val="18"/>
                <w:szCs w:val="18"/>
                <w:lang w:eastAsia="en-US"/>
              </w:rPr>
              <w:softHyphen/>
            </w:r>
            <w:r w:rsidRPr="0043254B">
              <w:rPr>
                <w:sz w:val="18"/>
                <w:szCs w:val="18"/>
                <w:lang w:eastAsia="en-US"/>
              </w:rPr>
              <w:t>ния Ни</w:t>
            </w:r>
            <w:r w:rsidRPr="0043254B">
              <w:rPr>
                <w:sz w:val="18"/>
                <w:szCs w:val="18"/>
                <w:lang w:eastAsia="en-US"/>
              </w:rPr>
              <w:t>ж</w:t>
            </w:r>
            <w:r w:rsidR="00694505">
              <w:rPr>
                <w:sz w:val="18"/>
                <w:szCs w:val="18"/>
                <w:lang w:eastAsia="en-US"/>
              </w:rPr>
              <w:softHyphen/>
            </w:r>
            <w:r w:rsidRPr="0043254B">
              <w:rPr>
                <w:sz w:val="18"/>
                <w:szCs w:val="18"/>
                <w:lang w:eastAsia="en-US"/>
              </w:rPr>
              <w:t>невартов</w:t>
            </w:r>
            <w:r w:rsidR="00694505">
              <w:rPr>
                <w:sz w:val="18"/>
                <w:szCs w:val="18"/>
                <w:lang w:eastAsia="en-US"/>
              </w:rPr>
              <w:softHyphen/>
            </w:r>
            <w:r w:rsidRPr="0043254B">
              <w:rPr>
                <w:sz w:val="18"/>
                <w:szCs w:val="18"/>
                <w:lang w:eastAsia="en-US"/>
              </w:rPr>
              <w:t>ского ра</w:t>
            </w:r>
            <w:r w:rsidRPr="0043254B">
              <w:rPr>
                <w:sz w:val="18"/>
                <w:szCs w:val="18"/>
                <w:lang w:eastAsia="en-US"/>
              </w:rPr>
              <w:t>й</w:t>
            </w:r>
            <w:r w:rsidR="00694505">
              <w:rPr>
                <w:sz w:val="18"/>
                <w:szCs w:val="18"/>
                <w:lang w:eastAsia="en-US"/>
              </w:rPr>
              <w:softHyphen/>
            </w:r>
            <w:r w:rsidRPr="0043254B">
              <w:rPr>
                <w:sz w:val="18"/>
                <w:szCs w:val="18"/>
                <w:lang w:eastAsia="en-US"/>
              </w:rPr>
              <w:t>она «Управл</w:t>
            </w:r>
            <w:r w:rsidRPr="0043254B">
              <w:rPr>
                <w:sz w:val="18"/>
                <w:szCs w:val="18"/>
                <w:lang w:eastAsia="en-US"/>
              </w:rPr>
              <w:t>е</w:t>
            </w:r>
            <w:r w:rsidR="00694505">
              <w:rPr>
                <w:sz w:val="18"/>
                <w:szCs w:val="18"/>
                <w:lang w:eastAsia="en-US"/>
              </w:rPr>
              <w:softHyphen/>
            </w:r>
            <w:r w:rsidRPr="0043254B">
              <w:rPr>
                <w:sz w:val="18"/>
                <w:szCs w:val="18"/>
                <w:lang w:eastAsia="en-US"/>
              </w:rPr>
              <w:t>ние иму</w:t>
            </w:r>
            <w:r w:rsidR="00694505">
              <w:rPr>
                <w:sz w:val="18"/>
                <w:szCs w:val="18"/>
                <w:lang w:eastAsia="en-US"/>
              </w:rPr>
              <w:softHyphen/>
            </w:r>
            <w:r w:rsidRPr="0043254B">
              <w:rPr>
                <w:sz w:val="18"/>
                <w:szCs w:val="18"/>
                <w:lang w:eastAsia="en-US"/>
              </w:rPr>
              <w:t>ществе</w:t>
            </w:r>
            <w:r w:rsidRPr="0043254B">
              <w:rPr>
                <w:sz w:val="18"/>
                <w:szCs w:val="18"/>
                <w:lang w:eastAsia="en-US"/>
              </w:rPr>
              <w:t>н</w:t>
            </w:r>
            <w:r w:rsidR="00694505">
              <w:rPr>
                <w:sz w:val="18"/>
                <w:szCs w:val="18"/>
                <w:lang w:eastAsia="en-US"/>
              </w:rPr>
              <w:softHyphen/>
            </w:r>
            <w:r w:rsidRPr="0043254B">
              <w:rPr>
                <w:sz w:val="18"/>
                <w:szCs w:val="18"/>
                <w:lang w:eastAsia="en-US"/>
              </w:rPr>
              <w:t>ными и зе</w:t>
            </w:r>
            <w:r w:rsidR="00694505">
              <w:rPr>
                <w:sz w:val="18"/>
                <w:szCs w:val="18"/>
                <w:lang w:eastAsia="en-US"/>
              </w:rPr>
              <w:softHyphen/>
            </w:r>
            <w:r w:rsidRPr="0043254B">
              <w:rPr>
                <w:sz w:val="18"/>
                <w:szCs w:val="18"/>
                <w:lang w:eastAsia="en-US"/>
              </w:rPr>
              <w:t>мельн</w:t>
            </w:r>
            <w:r w:rsidRPr="0043254B">
              <w:rPr>
                <w:sz w:val="18"/>
                <w:szCs w:val="18"/>
                <w:lang w:eastAsia="en-US"/>
              </w:rPr>
              <w:t>ы</w:t>
            </w:r>
            <w:r w:rsidRPr="0043254B">
              <w:rPr>
                <w:sz w:val="18"/>
                <w:szCs w:val="18"/>
                <w:lang w:eastAsia="en-US"/>
              </w:rPr>
              <w:t>ми ресу</w:t>
            </w:r>
            <w:r w:rsidRPr="0043254B">
              <w:rPr>
                <w:sz w:val="18"/>
                <w:szCs w:val="18"/>
                <w:lang w:eastAsia="en-US"/>
              </w:rPr>
              <w:t>р</w:t>
            </w:r>
            <w:r w:rsidRPr="0043254B">
              <w:rPr>
                <w:sz w:val="18"/>
                <w:szCs w:val="18"/>
                <w:lang w:eastAsia="en-US"/>
              </w:rPr>
              <w:t>сами» и утвер</w:t>
            </w:r>
            <w:r w:rsidR="00694505">
              <w:rPr>
                <w:sz w:val="18"/>
                <w:szCs w:val="18"/>
                <w:lang w:eastAsia="en-US"/>
              </w:rPr>
              <w:softHyphen/>
            </w:r>
            <w:r w:rsidRPr="0043254B">
              <w:rPr>
                <w:sz w:val="18"/>
                <w:szCs w:val="18"/>
                <w:lang w:eastAsia="en-US"/>
              </w:rPr>
              <w:t>жд</w:t>
            </w:r>
            <w:r w:rsidRPr="0043254B">
              <w:rPr>
                <w:sz w:val="18"/>
                <w:szCs w:val="18"/>
                <w:lang w:eastAsia="en-US"/>
              </w:rPr>
              <w:t>е</w:t>
            </w:r>
            <w:r w:rsidRPr="0043254B">
              <w:rPr>
                <w:sz w:val="18"/>
                <w:szCs w:val="18"/>
                <w:lang w:eastAsia="en-US"/>
              </w:rPr>
              <w:t xml:space="preserve">нии </w:t>
            </w:r>
            <w:r w:rsidRPr="0043254B">
              <w:rPr>
                <w:sz w:val="18"/>
                <w:szCs w:val="18"/>
                <w:lang w:eastAsia="en-US"/>
              </w:rPr>
              <w:lastRenderedPageBreak/>
              <w:t>Устава уч</w:t>
            </w:r>
            <w:r w:rsidR="00694505">
              <w:rPr>
                <w:sz w:val="18"/>
                <w:szCs w:val="18"/>
                <w:lang w:eastAsia="en-US"/>
              </w:rPr>
              <w:softHyphen/>
            </w:r>
            <w:r w:rsidRPr="0043254B">
              <w:rPr>
                <w:sz w:val="18"/>
                <w:szCs w:val="18"/>
                <w:lang w:eastAsia="en-US"/>
              </w:rPr>
              <w:t>режд</w:t>
            </w:r>
            <w:r w:rsidRPr="0043254B">
              <w:rPr>
                <w:sz w:val="18"/>
                <w:szCs w:val="18"/>
                <w:lang w:eastAsia="en-US"/>
              </w:rPr>
              <w:t>е</w:t>
            </w:r>
            <w:r w:rsidRPr="0043254B">
              <w:rPr>
                <w:sz w:val="18"/>
                <w:szCs w:val="18"/>
                <w:lang w:eastAsia="en-US"/>
              </w:rPr>
              <w:t>ния в новой ре</w:t>
            </w:r>
            <w:r w:rsidR="00694505">
              <w:rPr>
                <w:sz w:val="18"/>
                <w:szCs w:val="18"/>
                <w:lang w:eastAsia="en-US"/>
              </w:rPr>
              <w:softHyphen/>
            </w:r>
            <w:r w:rsidRPr="0043254B">
              <w:rPr>
                <w:sz w:val="18"/>
                <w:szCs w:val="18"/>
                <w:lang w:eastAsia="en-US"/>
              </w:rPr>
              <w:t>да</w:t>
            </w:r>
            <w:r w:rsidRPr="0043254B">
              <w:rPr>
                <w:sz w:val="18"/>
                <w:szCs w:val="18"/>
                <w:lang w:eastAsia="en-US"/>
              </w:rPr>
              <w:t>к</w:t>
            </w:r>
            <w:r w:rsidRPr="0043254B">
              <w:rPr>
                <w:sz w:val="18"/>
                <w:szCs w:val="18"/>
                <w:lang w:eastAsia="en-US"/>
              </w:rPr>
              <w:t>ции</w:t>
            </w:r>
          </w:p>
          <w:p w:rsidR="00931BFA" w:rsidRPr="0043254B" w:rsidRDefault="00931BFA" w:rsidP="00823E3E">
            <w:pPr>
              <w:shd w:val="clear" w:color="auto" w:fill="FFFFFF"/>
              <w:tabs>
                <w:tab w:val="left" w:pos="1243"/>
              </w:tabs>
              <w:autoSpaceDE w:val="0"/>
              <w:autoSpaceDN w:val="0"/>
              <w:adjustRightInd w:val="0"/>
              <w:jc w:val="both"/>
              <w:rPr>
                <w:sz w:val="18"/>
                <w:szCs w:val="18"/>
                <w:lang w:eastAsia="en-US"/>
              </w:rPr>
            </w:pPr>
          </w:p>
        </w:tc>
      </w:tr>
      <w:tr w:rsidR="00931BFA" w:rsidRPr="007717D0" w:rsidTr="009B72B5">
        <w:trPr>
          <w:jc w:val="center"/>
        </w:trPr>
        <w:tc>
          <w:tcPr>
            <w:tcW w:w="851" w:type="dxa"/>
            <w:tcBorders>
              <w:top w:val="single" w:sz="4" w:space="0" w:color="000000"/>
              <w:left w:val="single" w:sz="4" w:space="0" w:color="000000"/>
              <w:bottom w:val="single" w:sz="4" w:space="0" w:color="000000"/>
              <w:right w:val="single" w:sz="4" w:space="0" w:color="000000"/>
            </w:tcBorders>
          </w:tcPr>
          <w:p w:rsidR="00931BFA" w:rsidRDefault="00931BFA" w:rsidP="00823E3E">
            <w:pPr>
              <w:shd w:val="clear" w:color="auto" w:fill="FFFFFF"/>
              <w:tabs>
                <w:tab w:val="left" w:pos="1243"/>
              </w:tabs>
              <w:autoSpaceDE w:val="0"/>
              <w:autoSpaceDN w:val="0"/>
              <w:adjustRightInd w:val="0"/>
              <w:jc w:val="both"/>
              <w:rPr>
                <w:sz w:val="18"/>
                <w:szCs w:val="18"/>
                <w:lang w:eastAsia="en-US"/>
              </w:rPr>
            </w:pPr>
            <w:r w:rsidRPr="0043254B">
              <w:rPr>
                <w:sz w:val="18"/>
                <w:szCs w:val="18"/>
                <w:lang w:eastAsia="en-US"/>
              </w:rPr>
              <w:lastRenderedPageBreak/>
              <w:t>70.32</w:t>
            </w:r>
          </w:p>
          <w:p w:rsidR="00931BFA" w:rsidRDefault="00931BFA" w:rsidP="00823E3E">
            <w:pPr>
              <w:shd w:val="clear" w:color="auto" w:fill="FFFFFF"/>
              <w:tabs>
                <w:tab w:val="left" w:pos="1243"/>
              </w:tabs>
              <w:autoSpaceDE w:val="0"/>
              <w:autoSpaceDN w:val="0"/>
              <w:adjustRightInd w:val="0"/>
              <w:jc w:val="both"/>
              <w:rPr>
                <w:sz w:val="18"/>
                <w:szCs w:val="18"/>
                <w:lang w:eastAsia="en-US"/>
              </w:rPr>
            </w:pPr>
          </w:p>
          <w:p w:rsidR="00931BFA" w:rsidRDefault="00931BFA" w:rsidP="00823E3E">
            <w:pPr>
              <w:shd w:val="clear" w:color="auto" w:fill="FFFFFF"/>
              <w:tabs>
                <w:tab w:val="left" w:pos="1243"/>
              </w:tabs>
              <w:autoSpaceDE w:val="0"/>
              <w:autoSpaceDN w:val="0"/>
              <w:adjustRightInd w:val="0"/>
              <w:jc w:val="both"/>
              <w:rPr>
                <w:sz w:val="18"/>
                <w:szCs w:val="18"/>
                <w:lang w:eastAsia="en-US"/>
              </w:rPr>
            </w:pPr>
          </w:p>
          <w:p w:rsidR="00931BFA" w:rsidRDefault="00931BFA" w:rsidP="00823E3E">
            <w:pPr>
              <w:shd w:val="clear" w:color="auto" w:fill="FFFFFF"/>
              <w:tabs>
                <w:tab w:val="left" w:pos="1243"/>
              </w:tabs>
              <w:autoSpaceDE w:val="0"/>
              <w:autoSpaceDN w:val="0"/>
              <w:adjustRightInd w:val="0"/>
              <w:jc w:val="both"/>
              <w:rPr>
                <w:sz w:val="18"/>
                <w:szCs w:val="18"/>
                <w:lang w:eastAsia="en-US"/>
              </w:rPr>
            </w:pPr>
          </w:p>
          <w:p w:rsidR="00931BFA" w:rsidRDefault="00931BFA" w:rsidP="00823E3E">
            <w:pPr>
              <w:shd w:val="clear" w:color="auto" w:fill="FFFFFF"/>
              <w:tabs>
                <w:tab w:val="left" w:pos="1243"/>
              </w:tabs>
              <w:autoSpaceDE w:val="0"/>
              <w:autoSpaceDN w:val="0"/>
              <w:adjustRightInd w:val="0"/>
              <w:jc w:val="both"/>
              <w:rPr>
                <w:sz w:val="18"/>
                <w:szCs w:val="18"/>
                <w:lang w:eastAsia="en-US"/>
              </w:rPr>
            </w:pPr>
          </w:p>
          <w:p w:rsidR="00931BFA" w:rsidRPr="007717D0" w:rsidRDefault="00931BFA"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70.32.2</w:t>
            </w:r>
          </w:p>
        </w:tc>
        <w:tc>
          <w:tcPr>
            <w:tcW w:w="1055" w:type="dxa"/>
            <w:tcBorders>
              <w:top w:val="single" w:sz="4" w:space="0" w:color="000000"/>
              <w:left w:val="single" w:sz="4" w:space="0" w:color="000000"/>
              <w:bottom w:val="single" w:sz="4" w:space="0" w:color="000000"/>
              <w:right w:val="single" w:sz="4" w:space="0" w:color="000000"/>
            </w:tcBorders>
          </w:tcPr>
          <w:p w:rsidR="00931BFA" w:rsidRDefault="00931BFA"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Управл</w:t>
            </w:r>
            <w:r>
              <w:rPr>
                <w:sz w:val="18"/>
                <w:szCs w:val="18"/>
                <w:lang w:eastAsia="en-US"/>
              </w:rPr>
              <w:t>е</w:t>
            </w:r>
            <w:r w:rsidR="00694505">
              <w:rPr>
                <w:sz w:val="18"/>
                <w:szCs w:val="18"/>
                <w:lang w:eastAsia="en-US"/>
              </w:rPr>
              <w:softHyphen/>
            </w:r>
            <w:r>
              <w:rPr>
                <w:sz w:val="18"/>
                <w:szCs w:val="18"/>
                <w:lang w:eastAsia="en-US"/>
              </w:rPr>
              <w:t>ние не</w:t>
            </w:r>
            <w:r w:rsidR="00694505">
              <w:rPr>
                <w:sz w:val="18"/>
                <w:szCs w:val="18"/>
                <w:lang w:eastAsia="en-US"/>
              </w:rPr>
              <w:softHyphen/>
            </w:r>
            <w:r>
              <w:rPr>
                <w:sz w:val="18"/>
                <w:szCs w:val="18"/>
                <w:lang w:eastAsia="en-US"/>
              </w:rPr>
              <w:t>движ</w:t>
            </w:r>
            <w:r>
              <w:rPr>
                <w:sz w:val="18"/>
                <w:szCs w:val="18"/>
                <w:lang w:eastAsia="en-US"/>
              </w:rPr>
              <w:t>и</w:t>
            </w:r>
            <w:r w:rsidR="00694505">
              <w:rPr>
                <w:sz w:val="18"/>
                <w:szCs w:val="18"/>
                <w:lang w:eastAsia="en-US"/>
              </w:rPr>
              <w:softHyphen/>
            </w:r>
            <w:r>
              <w:rPr>
                <w:sz w:val="18"/>
                <w:szCs w:val="18"/>
                <w:lang w:eastAsia="en-US"/>
              </w:rPr>
              <w:t>мым им</w:t>
            </w:r>
            <w:r>
              <w:rPr>
                <w:sz w:val="18"/>
                <w:szCs w:val="18"/>
                <w:lang w:eastAsia="en-US"/>
              </w:rPr>
              <w:t>у</w:t>
            </w:r>
            <w:r w:rsidR="00694505">
              <w:rPr>
                <w:sz w:val="18"/>
                <w:szCs w:val="18"/>
                <w:lang w:eastAsia="en-US"/>
              </w:rPr>
              <w:softHyphen/>
            </w:r>
            <w:r>
              <w:rPr>
                <w:sz w:val="18"/>
                <w:szCs w:val="18"/>
                <w:lang w:eastAsia="en-US"/>
              </w:rPr>
              <w:t>ществом</w:t>
            </w:r>
            <w:proofErr w:type="gramStart"/>
            <w:r w:rsidRPr="0043254B">
              <w:rPr>
                <w:sz w:val="18"/>
                <w:szCs w:val="18"/>
                <w:lang w:eastAsia="en-US"/>
              </w:rPr>
              <w:t xml:space="preserve"> </w:t>
            </w:r>
            <w:r>
              <w:rPr>
                <w:sz w:val="18"/>
                <w:szCs w:val="18"/>
                <w:lang w:eastAsia="en-US"/>
              </w:rPr>
              <w:t>.</w:t>
            </w:r>
            <w:proofErr w:type="gramEnd"/>
            <w:r w:rsidRPr="0043254B">
              <w:rPr>
                <w:sz w:val="18"/>
                <w:szCs w:val="18"/>
                <w:lang w:eastAsia="en-US"/>
              </w:rPr>
              <w:t xml:space="preserve">  </w:t>
            </w:r>
          </w:p>
          <w:p w:rsidR="00931BFA" w:rsidRPr="0043254B" w:rsidRDefault="00931BFA"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В части деятел</w:t>
            </w:r>
            <w:r>
              <w:rPr>
                <w:sz w:val="18"/>
                <w:szCs w:val="18"/>
                <w:lang w:eastAsia="en-US"/>
              </w:rPr>
              <w:t>ь</w:t>
            </w:r>
            <w:r w:rsidR="00694505">
              <w:rPr>
                <w:sz w:val="18"/>
                <w:szCs w:val="18"/>
                <w:lang w:eastAsia="en-US"/>
              </w:rPr>
              <w:softHyphen/>
            </w:r>
            <w:r>
              <w:rPr>
                <w:sz w:val="18"/>
                <w:szCs w:val="18"/>
                <w:lang w:eastAsia="en-US"/>
              </w:rPr>
              <w:t>ности уч</w:t>
            </w:r>
            <w:r w:rsidR="00694505">
              <w:rPr>
                <w:sz w:val="18"/>
                <w:szCs w:val="18"/>
                <w:lang w:eastAsia="en-US"/>
              </w:rPr>
              <w:softHyphen/>
            </w:r>
            <w:r>
              <w:rPr>
                <w:sz w:val="18"/>
                <w:szCs w:val="18"/>
                <w:lang w:eastAsia="en-US"/>
              </w:rPr>
              <w:t>режд</w:t>
            </w:r>
            <w:r>
              <w:rPr>
                <w:sz w:val="18"/>
                <w:szCs w:val="18"/>
                <w:lang w:eastAsia="en-US"/>
              </w:rPr>
              <w:t>е</w:t>
            </w:r>
            <w:r>
              <w:rPr>
                <w:sz w:val="18"/>
                <w:szCs w:val="18"/>
                <w:lang w:eastAsia="en-US"/>
              </w:rPr>
              <w:t>ния  по сбору арендной платы за землю.</w:t>
            </w:r>
            <w:r w:rsidRPr="0043254B">
              <w:rPr>
                <w:sz w:val="18"/>
                <w:szCs w:val="18"/>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31BFA" w:rsidRPr="007717D0" w:rsidRDefault="00971AC7"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с</w:t>
            </w:r>
            <w:r w:rsidR="00931BFA" w:rsidRPr="0043254B">
              <w:rPr>
                <w:sz w:val="18"/>
                <w:szCs w:val="18"/>
                <w:lang w:eastAsia="en-US"/>
              </w:rPr>
              <w:t>лужба му</w:t>
            </w:r>
            <w:r w:rsidR="00694505">
              <w:rPr>
                <w:sz w:val="18"/>
                <w:szCs w:val="18"/>
                <w:lang w:eastAsia="en-US"/>
              </w:rPr>
              <w:softHyphen/>
            </w:r>
            <w:r w:rsidR="00931BFA" w:rsidRPr="0043254B">
              <w:rPr>
                <w:sz w:val="18"/>
                <w:szCs w:val="18"/>
                <w:lang w:eastAsia="en-US"/>
              </w:rPr>
              <w:t>ниципаль</w:t>
            </w:r>
            <w:r w:rsidR="00694505">
              <w:rPr>
                <w:sz w:val="18"/>
                <w:szCs w:val="18"/>
                <w:lang w:eastAsia="en-US"/>
              </w:rPr>
              <w:softHyphen/>
            </w:r>
            <w:r w:rsidR="00931BFA" w:rsidRPr="0043254B">
              <w:rPr>
                <w:sz w:val="18"/>
                <w:szCs w:val="18"/>
                <w:lang w:eastAsia="en-US"/>
              </w:rPr>
              <w:t>ной собс</w:t>
            </w:r>
            <w:r w:rsidR="00931BFA" w:rsidRPr="0043254B">
              <w:rPr>
                <w:sz w:val="18"/>
                <w:szCs w:val="18"/>
                <w:lang w:eastAsia="en-US"/>
              </w:rPr>
              <w:t>т</w:t>
            </w:r>
            <w:r w:rsidR="00694505">
              <w:rPr>
                <w:sz w:val="18"/>
                <w:szCs w:val="18"/>
                <w:lang w:eastAsia="en-US"/>
              </w:rPr>
              <w:softHyphen/>
            </w:r>
            <w:r w:rsidR="00931BFA" w:rsidRPr="0043254B">
              <w:rPr>
                <w:sz w:val="18"/>
                <w:szCs w:val="18"/>
                <w:lang w:eastAsia="en-US"/>
              </w:rPr>
              <w:t>венности админис</w:t>
            </w:r>
            <w:r w:rsidR="00931BFA" w:rsidRPr="0043254B">
              <w:rPr>
                <w:sz w:val="18"/>
                <w:szCs w:val="18"/>
                <w:lang w:eastAsia="en-US"/>
              </w:rPr>
              <w:t>т</w:t>
            </w:r>
            <w:r w:rsidR="00694505">
              <w:rPr>
                <w:sz w:val="18"/>
                <w:szCs w:val="18"/>
                <w:lang w:eastAsia="en-US"/>
              </w:rPr>
              <w:softHyphen/>
            </w:r>
            <w:r w:rsidR="00931BFA" w:rsidRPr="0043254B">
              <w:rPr>
                <w:sz w:val="18"/>
                <w:szCs w:val="18"/>
                <w:lang w:eastAsia="en-US"/>
              </w:rPr>
              <w:t>рации ра</w:t>
            </w:r>
            <w:r w:rsidR="00931BFA" w:rsidRPr="0043254B">
              <w:rPr>
                <w:sz w:val="18"/>
                <w:szCs w:val="18"/>
                <w:lang w:eastAsia="en-US"/>
              </w:rPr>
              <w:t>й</w:t>
            </w:r>
            <w:r w:rsidR="00694505">
              <w:rPr>
                <w:sz w:val="18"/>
                <w:szCs w:val="18"/>
                <w:lang w:eastAsia="en-US"/>
              </w:rPr>
              <w:softHyphen/>
            </w:r>
            <w:r w:rsidR="00931BFA" w:rsidRPr="0043254B">
              <w:rPr>
                <w:sz w:val="18"/>
                <w:szCs w:val="18"/>
                <w:lang w:eastAsia="en-US"/>
              </w:rPr>
              <w:t>она</w:t>
            </w:r>
          </w:p>
        </w:tc>
        <w:tc>
          <w:tcPr>
            <w:tcW w:w="993" w:type="dxa"/>
            <w:tcBorders>
              <w:top w:val="single" w:sz="4" w:space="0" w:color="000000"/>
              <w:left w:val="single" w:sz="4" w:space="0" w:color="000000"/>
              <w:bottom w:val="single" w:sz="4" w:space="0" w:color="000000"/>
              <w:right w:val="single" w:sz="4" w:space="0" w:color="000000"/>
            </w:tcBorders>
          </w:tcPr>
          <w:p w:rsidR="00931BFA" w:rsidRPr="007717D0" w:rsidRDefault="00931BFA" w:rsidP="00823E3E">
            <w:pPr>
              <w:shd w:val="clear" w:color="auto" w:fill="FFFFFF"/>
              <w:tabs>
                <w:tab w:val="left" w:pos="1243"/>
              </w:tabs>
              <w:autoSpaceDE w:val="0"/>
              <w:autoSpaceDN w:val="0"/>
              <w:adjustRightInd w:val="0"/>
              <w:jc w:val="both"/>
              <w:rPr>
                <w:sz w:val="18"/>
                <w:szCs w:val="18"/>
                <w:lang w:eastAsia="en-US"/>
              </w:rPr>
            </w:pPr>
            <w:r w:rsidRPr="0043254B">
              <w:rPr>
                <w:sz w:val="18"/>
                <w:szCs w:val="18"/>
                <w:lang w:eastAsia="en-US"/>
              </w:rPr>
              <w:t>03030</w:t>
            </w:r>
          </w:p>
        </w:tc>
        <w:tc>
          <w:tcPr>
            <w:tcW w:w="992" w:type="dxa"/>
            <w:tcBorders>
              <w:top w:val="single" w:sz="4" w:space="0" w:color="000000"/>
              <w:left w:val="single" w:sz="4" w:space="0" w:color="000000"/>
              <w:bottom w:val="single" w:sz="4" w:space="0" w:color="000000"/>
              <w:right w:val="single" w:sz="4" w:space="0" w:color="000000"/>
            </w:tcBorders>
          </w:tcPr>
          <w:p w:rsidR="00931BFA" w:rsidRPr="007717D0" w:rsidRDefault="00931BFA" w:rsidP="007306FC">
            <w:pPr>
              <w:shd w:val="clear" w:color="auto" w:fill="FFFFFF"/>
              <w:tabs>
                <w:tab w:val="left" w:pos="1243"/>
              </w:tabs>
              <w:autoSpaceDE w:val="0"/>
              <w:autoSpaceDN w:val="0"/>
              <w:adjustRightInd w:val="0"/>
              <w:jc w:val="both"/>
              <w:rPr>
                <w:sz w:val="18"/>
                <w:szCs w:val="18"/>
                <w:lang w:eastAsia="en-US"/>
              </w:rPr>
            </w:pPr>
            <w:r w:rsidRPr="0043254B">
              <w:rPr>
                <w:sz w:val="18"/>
                <w:szCs w:val="18"/>
                <w:lang w:eastAsia="en-US"/>
              </w:rPr>
              <w:t>муниц</w:t>
            </w:r>
            <w:r w:rsidRPr="0043254B">
              <w:rPr>
                <w:sz w:val="18"/>
                <w:szCs w:val="18"/>
                <w:lang w:eastAsia="en-US"/>
              </w:rPr>
              <w:t>и</w:t>
            </w:r>
            <w:r w:rsidR="00694505">
              <w:rPr>
                <w:sz w:val="18"/>
                <w:szCs w:val="18"/>
                <w:lang w:eastAsia="en-US"/>
              </w:rPr>
              <w:softHyphen/>
            </w:r>
            <w:r w:rsidRPr="0043254B">
              <w:rPr>
                <w:sz w:val="18"/>
                <w:szCs w:val="18"/>
                <w:lang w:eastAsia="en-US"/>
              </w:rPr>
              <w:t>пальное бюдже</w:t>
            </w:r>
            <w:r w:rsidRPr="0043254B">
              <w:rPr>
                <w:sz w:val="18"/>
                <w:szCs w:val="18"/>
                <w:lang w:eastAsia="en-US"/>
              </w:rPr>
              <w:t>т</w:t>
            </w:r>
            <w:r w:rsidR="00694505">
              <w:rPr>
                <w:sz w:val="18"/>
                <w:szCs w:val="18"/>
                <w:lang w:eastAsia="en-US"/>
              </w:rPr>
              <w:softHyphen/>
            </w:r>
            <w:r w:rsidRPr="0043254B">
              <w:rPr>
                <w:sz w:val="18"/>
                <w:szCs w:val="18"/>
                <w:lang w:eastAsia="en-US"/>
              </w:rPr>
              <w:t>ное у</w:t>
            </w:r>
            <w:r w:rsidRPr="0043254B">
              <w:rPr>
                <w:sz w:val="18"/>
                <w:szCs w:val="18"/>
                <w:lang w:eastAsia="en-US"/>
              </w:rPr>
              <w:t>ч</w:t>
            </w:r>
            <w:r w:rsidR="00694505">
              <w:rPr>
                <w:sz w:val="18"/>
                <w:szCs w:val="18"/>
                <w:lang w:eastAsia="en-US"/>
              </w:rPr>
              <w:softHyphen/>
            </w:r>
            <w:r w:rsidRPr="0043254B">
              <w:rPr>
                <w:sz w:val="18"/>
                <w:szCs w:val="18"/>
                <w:lang w:eastAsia="en-US"/>
              </w:rPr>
              <w:t>реждение Нижн</w:t>
            </w:r>
            <w:r w:rsidRPr="0043254B">
              <w:rPr>
                <w:sz w:val="18"/>
                <w:szCs w:val="18"/>
                <w:lang w:eastAsia="en-US"/>
              </w:rPr>
              <w:t>е</w:t>
            </w:r>
            <w:r w:rsidR="00694505">
              <w:rPr>
                <w:sz w:val="18"/>
                <w:szCs w:val="18"/>
                <w:lang w:eastAsia="en-US"/>
              </w:rPr>
              <w:softHyphen/>
            </w:r>
            <w:r w:rsidRPr="0043254B">
              <w:rPr>
                <w:sz w:val="18"/>
                <w:szCs w:val="18"/>
                <w:lang w:eastAsia="en-US"/>
              </w:rPr>
              <w:t>варто</w:t>
            </w:r>
            <w:r w:rsidRPr="0043254B">
              <w:rPr>
                <w:sz w:val="18"/>
                <w:szCs w:val="18"/>
                <w:lang w:eastAsia="en-US"/>
              </w:rPr>
              <w:t>в</w:t>
            </w:r>
            <w:r w:rsidR="00694505">
              <w:rPr>
                <w:sz w:val="18"/>
                <w:szCs w:val="18"/>
                <w:lang w:eastAsia="en-US"/>
              </w:rPr>
              <w:softHyphen/>
            </w:r>
            <w:r w:rsidRPr="0043254B">
              <w:rPr>
                <w:sz w:val="18"/>
                <w:szCs w:val="18"/>
                <w:lang w:eastAsia="en-US"/>
              </w:rPr>
              <w:t>ского района «Упра</w:t>
            </w:r>
            <w:r w:rsidRPr="0043254B">
              <w:rPr>
                <w:sz w:val="18"/>
                <w:szCs w:val="18"/>
                <w:lang w:eastAsia="en-US"/>
              </w:rPr>
              <w:t>в</w:t>
            </w:r>
            <w:r w:rsidR="00694505">
              <w:rPr>
                <w:sz w:val="18"/>
                <w:szCs w:val="18"/>
                <w:lang w:eastAsia="en-US"/>
              </w:rPr>
              <w:softHyphen/>
            </w:r>
            <w:r w:rsidRPr="0043254B">
              <w:rPr>
                <w:sz w:val="18"/>
                <w:szCs w:val="18"/>
                <w:lang w:eastAsia="en-US"/>
              </w:rPr>
              <w:t>ление имущес</w:t>
            </w:r>
            <w:r w:rsidRPr="0043254B">
              <w:rPr>
                <w:sz w:val="18"/>
                <w:szCs w:val="18"/>
                <w:lang w:eastAsia="en-US"/>
              </w:rPr>
              <w:t>т</w:t>
            </w:r>
            <w:r w:rsidR="00694505">
              <w:rPr>
                <w:sz w:val="18"/>
                <w:szCs w:val="18"/>
                <w:lang w:eastAsia="en-US"/>
              </w:rPr>
              <w:softHyphen/>
            </w:r>
            <w:r w:rsidRPr="0043254B">
              <w:rPr>
                <w:sz w:val="18"/>
                <w:szCs w:val="18"/>
                <w:lang w:eastAsia="en-US"/>
              </w:rPr>
              <w:t>венными и земел</w:t>
            </w:r>
            <w:r w:rsidRPr="0043254B">
              <w:rPr>
                <w:sz w:val="18"/>
                <w:szCs w:val="18"/>
                <w:lang w:eastAsia="en-US"/>
              </w:rPr>
              <w:t>ь</w:t>
            </w:r>
            <w:r w:rsidR="00694505">
              <w:rPr>
                <w:sz w:val="18"/>
                <w:szCs w:val="18"/>
                <w:lang w:eastAsia="en-US"/>
              </w:rPr>
              <w:softHyphen/>
            </w:r>
            <w:r w:rsidRPr="0043254B">
              <w:rPr>
                <w:sz w:val="18"/>
                <w:szCs w:val="18"/>
                <w:lang w:eastAsia="en-US"/>
              </w:rPr>
              <w:t>ными ре</w:t>
            </w:r>
            <w:r w:rsidR="00694505">
              <w:rPr>
                <w:sz w:val="18"/>
                <w:szCs w:val="18"/>
                <w:lang w:eastAsia="en-US"/>
              </w:rPr>
              <w:softHyphen/>
            </w:r>
            <w:r w:rsidRPr="0043254B">
              <w:rPr>
                <w:sz w:val="18"/>
                <w:szCs w:val="18"/>
                <w:lang w:eastAsia="en-US"/>
              </w:rPr>
              <w:t>сурс</w:t>
            </w:r>
            <w:r w:rsidRPr="0043254B">
              <w:rPr>
                <w:sz w:val="18"/>
                <w:szCs w:val="18"/>
                <w:lang w:eastAsia="en-US"/>
              </w:rPr>
              <w:t>а</w:t>
            </w:r>
            <w:r w:rsidRPr="0043254B">
              <w:rPr>
                <w:sz w:val="18"/>
                <w:szCs w:val="18"/>
                <w:lang w:eastAsia="en-US"/>
              </w:rPr>
              <w:t>ми»</w:t>
            </w:r>
          </w:p>
        </w:tc>
        <w:tc>
          <w:tcPr>
            <w:tcW w:w="709" w:type="dxa"/>
            <w:tcBorders>
              <w:top w:val="single" w:sz="4" w:space="0" w:color="000000"/>
              <w:left w:val="single" w:sz="4" w:space="0" w:color="000000"/>
              <w:bottom w:val="single" w:sz="4" w:space="0" w:color="000000"/>
              <w:right w:val="single" w:sz="4" w:space="0" w:color="000000"/>
            </w:tcBorders>
          </w:tcPr>
          <w:p w:rsidR="00931BFA" w:rsidRPr="007717D0" w:rsidRDefault="00931BFA" w:rsidP="00823E3E">
            <w:pPr>
              <w:shd w:val="clear" w:color="auto" w:fill="FFFFFF"/>
              <w:tabs>
                <w:tab w:val="left" w:pos="1243"/>
              </w:tabs>
              <w:autoSpaceDE w:val="0"/>
              <w:autoSpaceDN w:val="0"/>
              <w:adjustRightInd w:val="0"/>
              <w:jc w:val="both"/>
              <w:rPr>
                <w:sz w:val="18"/>
                <w:szCs w:val="18"/>
                <w:lang w:eastAsia="en-US"/>
              </w:rPr>
            </w:pPr>
            <w:r w:rsidRPr="0043254B">
              <w:rPr>
                <w:sz w:val="18"/>
                <w:szCs w:val="18"/>
                <w:lang w:eastAsia="en-US"/>
              </w:rPr>
              <w:t>01653</w:t>
            </w:r>
          </w:p>
        </w:tc>
        <w:tc>
          <w:tcPr>
            <w:tcW w:w="2551" w:type="dxa"/>
            <w:tcBorders>
              <w:top w:val="single" w:sz="4" w:space="0" w:color="000000"/>
              <w:left w:val="single" w:sz="4" w:space="0" w:color="000000"/>
              <w:bottom w:val="single" w:sz="4" w:space="0" w:color="000000"/>
              <w:right w:val="single" w:sz="4" w:space="0" w:color="000000"/>
            </w:tcBorders>
          </w:tcPr>
          <w:p w:rsidR="00931BFA" w:rsidRPr="00DC0AC5" w:rsidRDefault="00971AC7"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о</w:t>
            </w:r>
            <w:r w:rsidR="00931BFA" w:rsidRPr="00DC0AC5">
              <w:rPr>
                <w:sz w:val="18"/>
                <w:szCs w:val="18"/>
                <w:lang w:eastAsia="en-US"/>
              </w:rPr>
              <w:t>рганизация и обеспечение договорных отношений по управлению земельными р</w:t>
            </w:r>
            <w:r w:rsidR="00931BFA" w:rsidRPr="00DC0AC5">
              <w:rPr>
                <w:sz w:val="18"/>
                <w:szCs w:val="18"/>
                <w:lang w:eastAsia="en-US"/>
              </w:rPr>
              <w:t>е</w:t>
            </w:r>
            <w:r w:rsidR="00694505">
              <w:rPr>
                <w:sz w:val="18"/>
                <w:szCs w:val="18"/>
                <w:lang w:eastAsia="en-US"/>
              </w:rPr>
              <w:softHyphen/>
            </w:r>
            <w:r w:rsidR="00931BFA" w:rsidRPr="00DC0AC5">
              <w:rPr>
                <w:sz w:val="18"/>
                <w:szCs w:val="18"/>
                <w:lang w:eastAsia="en-US"/>
              </w:rPr>
              <w:t xml:space="preserve">сурсами </w:t>
            </w:r>
          </w:p>
          <w:p w:rsidR="00931BFA" w:rsidRPr="00DC0AC5" w:rsidRDefault="00931BFA" w:rsidP="00823E3E">
            <w:pPr>
              <w:shd w:val="clear" w:color="auto" w:fill="FFFFFF"/>
              <w:tabs>
                <w:tab w:val="left" w:pos="1243"/>
              </w:tabs>
              <w:autoSpaceDE w:val="0"/>
              <w:autoSpaceDN w:val="0"/>
              <w:adjustRightInd w:val="0"/>
              <w:jc w:val="both"/>
              <w:rPr>
                <w:sz w:val="18"/>
                <w:szCs w:val="18"/>
                <w:lang w:eastAsia="en-US"/>
              </w:rPr>
            </w:pPr>
            <w:r w:rsidRPr="00DC0AC5">
              <w:rPr>
                <w:sz w:val="18"/>
                <w:szCs w:val="18"/>
                <w:lang w:eastAsia="en-US"/>
              </w:rPr>
              <w:t>1.</w:t>
            </w:r>
            <w:r w:rsidR="00971AC7">
              <w:rPr>
                <w:sz w:val="18"/>
                <w:szCs w:val="18"/>
                <w:lang w:eastAsia="en-US"/>
              </w:rPr>
              <w:t xml:space="preserve"> </w:t>
            </w:r>
            <w:r w:rsidRPr="00DC0AC5">
              <w:rPr>
                <w:sz w:val="18"/>
                <w:szCs w:val="18"/>
                <w:lang w:eastAsia="en-US"/>
              </w:rPr>
              <w:t>Организация и обеспечение учета, анализа, начисления, поступления, прогнозиров</w:t>
            </w:r>
            <w:r w:rsidRPr="00DC0AC5">
              <w:rPr>
                <w:sz w:val="18"/>
                <w:szCs w:val="18"/>
                <w:lang w:eastAsia="en-US"/>
              </w:rPr>
              <w:t>а</w:t>
            </w:r>
            <w:r w:rsidR="00694505">
              <w:rPr>
                <w:sz w:val="18"/>
                <w:szCs w:val="18"/>
                <w:lang w:eastAsia="en-US"/>
              </w:rPr>
              <w:softHyphen/>
            </w:r>
            <w:r w:rsidRPr="00DC0AC5">
              <w:rPr>
                <w:sz w:val="18"/>
                <w:szCs w:val="18"/>
                <w:lang w:eastAsia="en-US"/>
              </w:rPr>
              <w:t xml:space="preserve">ния и </w:t>
            </w:r>
            <w:proofErr w:type="gramStart"/>
            <w:r w:rsidRPr="00DC0AC5">
              <w:rPr>
                <w:sz w:val="18"/>
                <w:szCs w:val="18"/>
                <w:lang w:eastAsia="en-US"/>
              </w:rPr>
              <w:t>контроля за</w:t>
            </w:r>
            <w:proofErr w:type="gramEnd"/>
            <w:r w:rsidRPr="00DC0AC5">
              <w:rPr>
                <w:sz w:val="18"/>
                <w:szCs w:val="18"/>
                <w:lang w:eastAsia="en-US"/>
              </w:rPr>
              <w:t xml:space="preserve"> своевр</w:t>
            </w:r>
            <w:r w:rsidRPr="00DC0AC5">
              <w:rPr>
                <w:sz w:val="18"/>
                <w:szCs w:val="18"/>
                <w:lang w:eastAsia="en-US"/>
              </w:rPr>
              <w:t>е</w:t>
            </w:r>
            <w:r w:rsidR="00694505">
              <w:rPr>
                <w:sz w:val="18"/>
                <w:szCs w:val="18"/>
                <w:lang w:eastAsia="en-US"/>
              </w:rPr>
              <w:softHyphen/>
            </w:r>
            <w:r w:rsidRPr="00DC0AC5">
              <w:rPr>
                <w:sz w:val="18"/>
                <w:szCs w:val="18"/>
                <w:lang w:eastAsia="en-US"/>
              </w:rPr>
              <w:t>менностью  и полнотой п</w:t>
            </w:r>
            <w:r w:rsidRPr="00DC0AC5">
              <w:rPr>
                <w:sz w:val="18"/>
                <w:szCs w:val="18"/>
                <w:lang w:eastAsia="en-US"/>
              </w:rPr>
              <w:t>о</w:t>
            </w:r>
            <w:r w:rsidR="00694505">
              <w:rPr>
                <w:sz w:val="18"/>
                <w:szCs w:val="18"/>
                <w:lang w:eastAsia="en-US"/>
              </w:rPr>
              <w:softHyphen/>
            </w:r>
            <w:r w:rsidRPr="00DC0AC5">
              <w:rPr>
                <w:sz w:val="18"/>
                <w:szCs w:val="18"/>
                <w:lang w:eastAsia="en-US"/>
              </w:rPr>
              <w:t>ступления в бюджет района арендной платы от использ</w:t>
            </w:r>
            <w:r w:rsidRPr="00DC0AC5">
              <w:rPr>
                <w:sz w:val="18"/>
                <w:szCs w:val="18"/>
                <w:lang w:eastAsia="en-US"/>
              </w:rPr>
              <w:t>о</w:t>
            </w:r>
            <w:r w:rsidR="00694505">
              <w:rPr>
                <w:sz w:val="18"/>
                <w:szCs w:val="18"/>
                <w:lang w:eastAsia="en-US"/>
              </w:rPr>
              <w:softHyphen/>
            </w:r>
            <w:r w:rsidRPr="00DC0AC5">
              <w:rPr>
                <w:sz w:val="18"/>
                <w:szCs w:val="18"/>
                <w:lang w:eastAsia="en-US"/>
              </w:rPr>
              <w:t>вания земли, оформление претензий, исковых дел, оформления договоров аре</w:t>
            </w:r>
            <w:r w:rsidRPr="00DC0AC5">
              <w:rPr>
                <w:sz w:val="18"/>
                <w:szCs w:val="18"/>
                <w:lang w:eastAsia="en-US"/>
              </w:rPr>
              <w:t>н</w:t>
            </w:r>
            <w:r w:rsidRPr="00DC0AC5">
              <w:rPr>
                <w:sz w:val="18"/>
                <w:szCs w:val="18"/>
                <w:lang w:eastAsia="en-US"/>
              </w:rPr>
              <w:t>ды и купли-продажи зе</w:t>
            </w:r>
            <w:r w:rsidR="00694505">
              <w:rPr>
                <w:sz w:val="18"/>
                <w:szCs w:val="18"/>
                <w:lang w:eastAsia="en-US"/>
              </w:rPr>
              <w:softHyphen/>
            </w:r>
            <w:r w:rsidRPr="00DC0AC5">
              <w:rPr>
                <w:sz w:val="18"/>
                <w:szCs w:val="18"/>
                <w:lang w:eastAsia="en-US"/>
              </w:rPr>
              <w:t>мель, единиц</w:t>
            </w:r>
          </w:p>
        </w:tc>
        <w:tc>
          <w:tcPr>
            <w:tcW w:w="851" w:type="dxa"/>
            <w:tcBorders>
              <w:top w:val="single" w:sz="4" w:space="0" w:color="000000"/>
              <w:left w:val="single" w:sz="4" w:space="0" w:color="000000"/>
              <w:bottom w:val="single" w:sz="4" w:space="0" w:color="000000"/>
              <w:right w:val="single" w:sz="4" w:space="0" w:color="000000"/>
            </w:tcBorders>
          </w:tcPr>
          <w:p w:rsidR="00931BFA" w:rsidRPr="00E07986" w:rsidRDefault="00971AC7"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з</w:t>
            </w:r>
            <w:r w:rsidR="00931BFA" w:rsidRPr="008F7DCA">
              <w:rPr>
                <w:sz w:val="18"/>
                <w:szCs w:val="18"/>
                <w:lang w:eastAsia="en-US"/>
              </w:rPr>
              <w:t>акл</w:t>
            </w:r>
            <w:r w:rsidR="00931BFA" w:rsidRPr="008F7DCA">
              <w:rPr>
                <w:sz w:val="18"/>
                <w:szCs w:val="18"/>
                <w:lang w:eastAsia="en-US"/>
              </w:rPr>
              <w:t>ю</w:t>
            </w:r>
            <w:r w:rsidR="00694505">
              <w:rPr>
                <w:sz w:val="18"/>
                <w:szCs w:val="18"/>
                <w:lang w:eastAsia="en-US"/>
              </w:rPr>
              <w:softHyphen/>
            </w:r>
            <w:r w:rsidR="00931BFA" w:rsidRPr="008F7DCA">
              <w:rPr>
                <w:sz w:val="18"/>
                <w:szCs w:val="18"/>
                <w:lang w:eastAsia="en-US"/>
              </w:rPr>
              <w:t>чение догов</w:t>
            </w:r>
            <w:r w:rsidR="00931BFA" w:rsidRPr="008F7DCA">
              <w:rPr>
                <w:sz w:val="18"/>
                <w:szCs w:val="18"/>
                <w:lang w:eastAsia="en-US"/>
              </w:rPr>
              <w:t>о</w:t>
            </w:r>
            <w:r w:rsidR="00694505">
              <w:rPr>
                <w:sz w:val="18"/>
                <w:szCs w:val="18"/>
                <w:lang w:eastAsia="en-US"/>
              </w:rPr>
              <w:softHyphen/>
            </w:r>
            <w:r w:rsidR="00931BFA" w:rsidRPr="008F7DCA">
              <w:rPr>
                <w:sz w:val="18"/>
                <w:szCs w:val="18"/>
                <w:lang w:eastAsia="en-US"/>
              </w:rPr>
              <w:t>ров, ко</w:t>
            </w:r>
            <w:r w:rsidR="00931BFA" w:rsidRPr="008F7DCA">
              <w:rPr>
                <w:sz w:val="18"/>
                <w:szCs w:val="18"/>
                <w:lang w:eastAsia="en-US"/>
              </w:rPr>
              <w:t>н</w:t>
            </w:r>
            <w:r w:rsidR="00694505">
              <w:rPr>
                <w:sz w:val="18"/>
                <w:szCs w:val="18"/>
                <w:lang w:eastAsia="en-US"/>
              </w:rPr>
              <w:softHyphen/>
            </w:r>
            <w:r w:rsidR="00931BFA" w:rsidRPr="008F7DCA">
              <w:rPr>
                <w:sz w:val="18"/>
                <w:szCs w:val="18"/>
                <w:lang w:eastAsia="en-US"/>
              </w:rPr>
              <w:t>трактов,  посту</w:t>
            </w:r>
            <w:r w:rsidR="00931BFA" w:rsidRPr="008F7DCA">
              <w:rPr>
                <w:sz w:val="18"/>
                <w:szCs w:val="18"/>
                <w:lang w:eastAsia="en-US"/>
              </w:rPr>
              <w:t>п</w:t>
            </w:r>
            <w:r w:rsidR="00694505">
              <w:rPr>
                <w:sz w:val="18"/>
                <w:szCs w:val="18"/>
                <w:lang w:eastAsia="en-US"/>
              </w:rPr>
              <w:softHyphen/>
            </w:r>
            <w:r w:rsidR="00931BFA" w:rsidRPr="008F7DCA">
              <w:rPr>
                <w:sz w:val="18"/>
                <w:szCs w:val="18"/>
                <w:lang w:eastAsia="en-US"/>
              </w:rPr>
              <w:t>ление заявок на вы</w:t>
            </w:r>
            <w:r w:rsidR="00694505">
              <w:rPr>
                <w:sz w:val="18"/>
                <w:szCs w:val="18"/>
                <w:lang w:eastAsia="en-US"/>
              </w:rPr>
              <w:softHyphen/>
            </w:r>
            <w:r w:rsidR="00931BFA" w:rsidRPr="008F7DCA">
              <w:rPr>
                <w:sz w:val="18"/>
                <w:szCs w:val="18"/>
                <w:lang w:eastAsia="en-US"/>
              </w:rPr>
              <w:t>полне</w:t>
            </w:r>
            <w:r w:rsidR="00694505">
              <w:rPr>
                <w:sz w:val="18"/>
                <w:szCs w:val="18"/>
                <w:lang w:eastAsia="en-US"/>
              </w:rPr>
              <w:softHyphen/>
            </w:r>
            <w:r w:rsidR="00931BFA" w:rsidRPr="008F7DCA">
              <w:rPr>
                <w:sz w:val="18"/>
                <w:szCs w:val="18"/>
                <w:lang w:eastAsia="en-US"/>
              </w:rPr>
              <w:t>ние р</w:t>
            </w:r>
            <w:r w:rsidR="00931BFA" w:rsidRPr="008F7DCA">
              <w:rPr>
                <w:sz w:val="18"/>
                <w:szCs w:val="18"/>
                <w:lang w:eastAsia="en-US"/>
              </w:rPr>
              <w:t>а</w:t>
            </w:r>
            <w:r w:rsidR="00694505">
              <w:rPr>
                <w:sz w:val="18"/>
                <w:szCs w:val="18"/>
                <w:lang w:eastAsia="en-US"/>
              </w:rPr>
              <w:softHyphen/>
            </w:r>
            <w:r w:rsidR="00931BFA" w:rsidRPr="008F7DCA">
              <w:rPr>
                <w:sz w:val="18"/>
                <w:szCs w:val="18"/>
                <w:lang w:eastAsia="en-US"/>
              </w:rPr>
              <w:t>бот.</w:t>
            </w:r>
          </w:p>
          <w:p w:rsidR="00931BFA" w:rsidRPr="007717D0" w:rsidRDefault="00931BFA" w:rsidP="00823E3E">
            <w:pPr>
              <w:shd w:val="clear" w:color="auto" w:fill="FFFFFF"/>
              <w:tabs>
                <w:tab w:val="left" w:pos="1243"/>
              </w:tabs>
              <w:autoSpaceDE w:val="0"/>
              <w:autoSpaceDN w:val="0"/>
              <w:adjustRightInd w:val="0"/>
              <w:jc w:val="both"/>
              <w:rPr>
                <w:sz w:val="18"/>
                <w:szCs w:val="18"/>
                <w:lang w:eastAsia="en-US"/>
              </w:rPr>
            </w:pPr>
            <w:r w:rsidRPr="00E07986">
              <w:rPr>
                <w:sz w:val="18"/>
                <w:szCs w:val="18"/>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931BFA" w:rsidRPr="00B60789" w:rsidRDefault="00971AC7" w:rsidP="00823E3E">
            <w:pPr>
              <w:shd w:val="clear" w:color="auto" w:fill="FFFFFF"/>
              <w:tabs>
                <w:tab w:val="left" w:pos="1243"/>
              </w:tabs>
              <w:autoSpaceDE w:val="0"/>
              <w:autoSpaceDN w:val="0"/>
              <w:adjustRightInd w:val="0"/>
              <w:jc w:val="both"/>
              <w:rPr>
                <w:sz w:val="18"/>
                <w:szCs w:val="18"/>
                <w:lang w:eastAsia="en-US"/>
              </w:rPr>
            </w:pPr>
            <w:r>
              <w:rPr>
                <w:sz w:val="18"/>
                <w:szCs w:val="18"/>
                <w:lang w:eastAsia="en-US"/>
              </w:rPr>
              <w:t>о</w:t>
            </w:r>
            <w:r w:rsidR="00931BFA" w:rsidRPr="00B60789">
              <w:rPr>
                <w:sz w:val="18"/>
                <w:szCs w:val="18"/>
                <w:lang w:eastAsia="en-US"/>
              </w:rPr>
              <w:t>т лица Учред</w:t>
            </w:r>
            <w:r w:rsidR="00931BFA" w:rsidRPr="00B60789">
              <w:rPr>
                <w:sz w:val="18"/>
                <w:szCs w:val="18"/>
                <w:lang w:eastAsia="en-US"/>
              </w:rPr>
              <w:t>и</w:t>
            </w:r>
            <w:r w:rsidR="00694505">
              <w:rPr>
                <w:sz w:val="18"/>
                <w:szCs w:val="18"/>
                <w:lang w:eastAsia="en-US"/>
              </w:rPr>
              <w:softHyphen/>
            </w:r>
            <w:r w:rsidR="00931BFA" w:rsidRPr="00B60789">
              <w:rPr>
                <w:sz w:val="18"/>
                <w:szCs w:val="18"/>
                <w:lang w:eastAsia="en-US"/>
              </w:rPr>
              <w:t>теля организует и обеспечивает:</w:t>
            </w:r>
          </w:p>
          <w:p w:rsidR="00931BFA" w:rsidRPr="0043254B" w:rsidRDefault="00931BFA" w:rsidP="00823E3E">
            <w:pPr>
              <w:shd w:val="clear" w:color="auto" w:fill="FFFFFF"/>
              <w:tabs>
                <w:tab w:val="left" w:pos="1243"/>
              </w:tabs>
              <w:autoSpaceDE w:val="0"/>
              <w:autoSpaceDN w:val="0"/>
              <w:adjustRightInd w:val="0"/>
              <w:jc w:val="both"/>
              <w:rPr>
                <w:sz w:val="18"/>
                <w:szCs w:val="18"/>
                <w:lang w:eastAsia="en-US"/>
              </w:rPr>
            </w:pPr>
            <w:r w:rsidRPr="0043254B">
              <w:rPr>
                <w:sz w:val="18"/>
                <w:szCs w:val="18"/>
                <w:lang w:eastAsia="en-US"/>
              </w:rPr>
              <w:t>учет, анализ, на</w:t>
            </w:r>
            <w:r w:rsidR="00694505">
              <w:rPr>
                <w:sz w:val="18"/>
                <w:szCs w:val="18"/>
                <w:lang w:eastAsia="en-US"/>
              </w:rPr>
              <w:softHyphen/>
            </w:r>
            <w:r w:rsidRPr="0043254B">
              <w:rPr>
                <w:sz w:val="18"/>
                <w:szCs w:val="18"/>
                <w:lang w:eastAsia="en-US"/>
              </w:rPr>
              <w:t>числение, пост</w:t>
            </w:r>
            <w:r w:rsidRPr="0043254B">
              <w:rPr>
                <w:sz w:val="18"/>
                <w:szCs w:val="18"/>
                <w:lang w:eastAsia="en-US"/>
              </w:rPr>
              <w:t>у</w:t>
            </w:r>
            <w:r w:rsidR="00694505">
              <w:rPr>
                <w:sz w:val="18"/>
                <w:szCs w:val="18"/>
                <w:lang w:eastAsia="en-US"/>
              </w:rPr>
              <w:softHyphen/>
            </w:r>
            <w:r w:rsidRPr="0043254B">
              <w:rPr>
                <w:sz w:val="18"/>
                <w:szCs w:val="18"/>
                <w:lang w:eastAsia="en-US"/>
              </w:rPr>
              <w:t>пление, прогн</w:t>
            </w:r>
            <w:r w:rsidRPr="0043254B">
              <w:rPr>
                <w:sz w:val="18"/>
                <w:szCs w:val="18"/>
                <w:lang w:eastAsia="en-US"/>
              </w:rPr>
              <w:t>о</w:t>
            </w:r>
            <w:r w:rsidR="00694505">
              <w:rPr>
                <w:sz w:val="18"/>
                <w:szCs w:val="18"/>
                <w:lang w:eastAsia="en-US"/>
              </w:rPr>
              <w:softHyphen/>
            </w:r>
            <w:r w:rsidRPr="0043254B">
              <w:rPr>
                <w:sz w:val="18"/>
                <w:szCs w:val="18"/>
                <w:lang w:eastAsia="en-US"/>
              </w:rPr>
              <w:t xml:space="preserve">зирование и </w:t>
            </w:r>
            <w:proofErr w:type="gramStart"/>
            <w:r w:rsidRPr="0043254B">
              <w:rPr>
                <w:sz w:val="18"/>
                <w:szCs w:val="18"/>
                <w:lang w:eastAsia="en-US"/>
              </w:rPr>
              <w:t>кон</w:t>
            </w:r>
            <w:r w:rsidR="00694505">
              <w:rPr>
                <w:sz w:val="18"/>
                <w:szCs w:val="18"/>
                <w:lang w:eastAsia="en-US"/>
              </w:rPr>
              <w:softHyphen/>
            </w:r>
            <w:r w:rsidRPr="0043254B">
              <w:rPr>
                <w:sz w:val="18"/>
                <w:szCs w:val="18"/>
                <w:lang w:eastAsia="en-US"/>
              </w:rPr>
              <w:t>троль за</w:t>
            </w:r>
            <w:proofErr w:type="gramEnd"/>
            <w:r w:rsidRPr="0043254B">
              <w:rPr>
                <w:sz w:val="18"/>
                <w:szCs w:val="18"/>
                <w:lang w:eastAsia="en-US"/>
              </w:rPr>
              <w:t xml:space="preserve"> свое</w:t>
            </w:r>
            <w:r w:rsidR="00694505">
              <w:rPr>
                <w:sz w:val="18"/>
                <w:szCs w:val="18"/>
                <w:lang w:eastAsia="en-US"/>
              </w:rPr>
              <w:softHyphen/>
            </w:r>
            <w:r w:rsidRPr="0043254B">
              <w:rPr>
                <w:sz w:val="18"/>
                <w:szCs w:val="18"/>
                <w:lang w:eastAsia="en-US"/>
              </w:rPr>
              <w:t>временн</w:t>
            </w:r>
            <w:r w:rsidRPr="0043254B">
              <w:rPr>
                <w:sz w:val="18"/>
                <w:szCs w:val="18"/>
                <w:lang w:eastAsia="en-US"/>
              </w:rPr>
              <w:t>о</w:t>
            </w:r>
            <w:r w:rsidR="00971AC7">
              <w:rPr>
                <w:sz w:val="18"/>
                <w:szCs w:val="18"/>
                <w:lang w:eastAsia="en-US"/>
              </w:rPr>
              <w:t xml:space="preserve">стью </w:t>
            </w:r>
            <w:bookmarkStart w:id="0" w:name="_GoBack"/>
            <w:bookmarkEnd w:id="0"/>
            <w:r w:rsidRPr="0043254B">
              <w:rPr>
                <w:sz w:val="18"/>
                <w:szCs w:val="18"/>
                <w:lang w:eastAsia="en-US"/>
              </w:rPr>
              <w:t>и полнотой пост</w:t>
            </w:r>
            <w:r w:rsidRPr="0043254B">
              <w:rPr>
                <w:sz w:val="18"/>
                <w:szCs w:val="18"/>
                <w:lang w:eastAsia="en-US"/>
              </w:rPr>
              <w:t>у</w:t>
            </w:r>
            <w:r w:rsidR="00694505">
              <w:rPr>
                <w:sz w:val="18"/>
                <w:szCs w:val="18"/>
                <w:lang w:eastAsia="en-US"/>
              </w:rPr>
              <w:softHyphen/>
            </w:r>
            <w:r w:rsidRPr="0043254B">
              <w:rPr>
                <w:sz w:val="18"/>
                <w:szCs w:val="18"/>
                <w:lang w:eastAsia="en-US"/>
              </w:rPr>
              <w:t>пления в бюджет района арендной платы от исполь</w:t>
            </w:r>
            <w:r w:rsidR="00694505">
              <w:rPr>
                <w:sz w:val="18"/>
                <w:szCs w:val="18"/>
                <w:lang w:eastAsia="en-US"/>
              </w:rPr>
              <w:softHyphen/>
            </w:r>
            <w:r w:rsidRPr="0043254B">
              <w:rPr>
                <w:sz w:val="18"/>
                <w:szCs w:val="18"/>
                <w:lang w:eastAsia="en-US"/>
              </w:rPr>
              <w:t>зов</w:t>
            </w:r>
            <w:r w:rsidRPr="0043254B">
              <w:rPr>
                <w:sz w:val="18"/>
                <w:szCs w:val="18"/>
                <w:lang w:eastAsia="en-US"/>
              </w:rPr>
              <w:t>а</w:t>
            </w:r>
            <w:r w:rsidRPr="0043254B">
              <w:rPr>
                <w:sz w:val="18"/>
                <w:szCs w:val="18"/>
                <w:lang w:eastAsia="en-US"/>
              </w:rPr>
              <w:t>ния земли;</w:t>
            </w:r>
          </w:p>
          <w:p w:rsidR="00931BFA" w:rsidRPr="0043254B" w:rsidRDefault="00931BFA" w:rsidP="00823E3E">
            <w:pPr>
              <w:shd w:val="clear" w:color="auto" w:fill="FFFFFF"/>
              <w:tabs>
                <w:tab w:val="left" w:pos="1243"/>
              </w:tabs>
              <w:autoSpaceDE w:val="0"/>
              <w:autoSpaceDN w:val="0"/>
              <w:adjustRightInd w:val="0"/>
              <w:jc w:val="both"/>
              <w:rPr>
                <w:sz w:val="18"/>
                <w:szCs w:val="18"/>
                <w:lang w:eastAsia="en-US"/>
              </w:rPr>
            </w:pPr>
            <w:r w:rsidRPr="0043254B">
              <w:rPr>
                <w:sz w:val="18"/>
                <w:szCs w:val="18"/>
                <w:lang w:eastAsia="en-US"/>
              </w:rPr>
              <w:t>оформление до</w:t>
            </w:r>
            <w:r w:rsidR="00694505">
              <w:rPr>
                <w:sz w:val="18"/>
                <w:szCs w:val="18"/>
                <w:lang w:eastAsia="en-US"/>
              </w:rPr>
              <w:softHyphen/>
            </w:r>
            <w:r w:rsidRPr="0043254B">
              <w:rPr>
                <w:sz w:val="18"/>
                <w:szCs w:val="18"/>
                <w:lang w:eastAsia="en-US"/>
              </w:rPr>
              <w:t>говоров земель</w:t>
            </w:r>
            <w:r w:rsidR="00694505">
              <w:rPr>
                <w:sz w:val="18"/>
                <w:szCs w:val="18"/>
                <w:lang w:eastAsia="en-US"/>
              </w:rPr>
              <w:softHyphen/>
            </w:r>
            <w:r w:rsidRPr="0043254B">
              <w:rPr>
                <w:sz w:val="18"/>
                <w:szCs w:val="18"/>
                <w:lang w:eastAsia="en-US"/>
              </w:rPr>
              <w:t>ных учас</w:t>
            </w:r>
            <w:r w:rsidRPr="0043254B">
              <w:rPr>
                <w:sz w:val="18"/>
                <w:szCs w:val="18"/>
                <w:lang w:eastAsia="en-US"/>
              </w:rPr>
              <w:t>т</w:t>
            </w:r>
            <w:r w:rsidRPr="0043254B">
              <w:rPr>
                <w:sz w:val="18"/>
                <w:szCs w:val="18"/>
                <w:lang w:eastAsia="en-US"/>
              </w:rPr>
              <w:t>ков.</w:t>
            </w:r>
          </w:p>
          <w:p w:rsidR="00931BFA" w:rsidRPr="007717D0" w:rsidRDefault="00931BFA" w:rsidP="00823E3E">
            <w:pPr>
              <w:shd w:val="clear" w:color="auto" w:fill="FFFFFF"/>
              <w:tabs>
                <w:tab w:val="left" w:pos="1243"/>
              </w:tabs>
              <w:autoSpaceDE w:val="0"/>
              <w:autoSpaceDN w:val="0"/>
              <w:adjustRightInd w:val="0"/>
              <w:jc w:val="both"/>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931BFA" w:rsidRPr="0043254B" w:rsidRDefault="00931BFA" w:rsidP="00823E3E">
            <w:pPr>
              <w:shd w:val="clear" w:color="auto" w:fill="FFFFFF"/>
              <w:tabs>
                <w:tab w:val="left" w:pos="1243"/>
              </w:tabs>
              <w:autoSpaceDE w:val="0"/>
              <w:autoSpaceDN w:val="0"/>
              <w:adjustRightInd w:val="0"/>
              <w:jc w:val="both"/>
              <w:rPr>
                <w:sz w:val="18"/>
                <w:szCs w:val="18"/>
                <w:lang w:eastAsia="en-US"/>
              </w:rPr>
            </w:pPr>
            <w:r w:rsidRPr="0043254B">
              <w:rPr>
                <w:sz w:val="18"/>
                <w:szCs w:val="18"/>
                <w:lang w:eastAsia="en-US"/>
              </w:rPr>
              <w:t>физич</w:t>
            </w:r>
            <w:r w:rsidRPr="0043254B">
              <w:rPr>
                <w:sz w:val="18"/>
                <w:szCs w:val="18"/>
                <w:lang w:eastAsia="en-US"/>
              </w:rPr>
              <w:t>е</w:t>
            </w:r>
            <w:r w:rsidR="00694505">
              <w:rPr>
                <w:sz w:val="18"/>
                <w:szCs w:val="18"/>
                <w:lang w:eastAsia="en-US"/>
              </w:rPr>
              <w:softHyphen/>
            </w:r>
            <w:r w:rsidRPr="0043254B">
              <w:rPr>
                <w:sz w:val="18"/>
                <w:szCs w:val="18"/>
                <w:lang w:eastAsia="en-US"/>
              </w:rPr>
              <w:t>ские лица, юрид</w:t>
            </w:r>
            <w:r w:rsidRPr="0043254B">
              <w:rPr>
                <w:sz w:val="18"/>
                <w:szCs w:val="18"/>
                <w:lang w:eastAsia="en-US"/>
              </w:rPr>
              <w:t>и</w:t>
            </w:r>
            <w:r w:rsidR="00694505">
              <w:rPr>
                <w:sz w:val="18"/>
                <w:szCs w:val="18"/>
                <w:lang w:eastAsia="en-US"/>
              </w:rPr>
              <w:softHyphen/>
            </w:r>
            <w:r w:rsidRPr="0043254B">
              <w:rPr>
                <w:sz w:val="18"/>
                <w:szCs w:val="18"/>
                <w:lang w:eastAsia="en-US"/>
              </w:rPr>
              <w:t>ческие лица</w:t>
            </w:r>
          </w:p>
        </w:tc>
        <w:tc>
          <w:tcPr>
            <w:tcW w:w="1560" w:type="dxa"/>
            <w:tcBorders>
              <w:top w:val="single" w:sz="4" w:space="0" w:color="000000"/>
              <w:left w:val="single" w:sz="4" w:space="0" w:color="000000"/>
              <w:bottom w:val="single" w:sz="4" w:space="0" w:color="000000"/>
              <w:right w:val="single" w:sz="4" w:space="0" w:color="000000"/>
            </w:tcBorders>
          </w:tcPr>
          <w:p w:rsidR="00931BFA" w:rsidRPr="00DC0AC5" w:rsidRDefault="00931BFA" w:rsidP="00823E3E">
            <w:pPr>
              <w:shd w:val="clear" w:color="auto" w:fill="FFFFFF"/>
              <w:tabs>
                <w:tab w:val="left" w:pos="1243"/>
              </w:tabs>
              <w:autoSpaceDE w:val="0"/>
              <w:autoSpaceDN w:val="0"/>
              <w:adjustRightInd w:val="0"/>
              <w:jc w:val="both"/>
              <w:rPr>
                <w:sz w:val="18"/>
                <w:szCs w:val="18"/>
                <w:lang w:eastAsia="en-US"/>
              </w:rPr>
            </w:pPr>
            <w:r w:rsidRPr="00DC0AC5">
              <w:rPr>
                <w:sz w:val="18"/>
                <w:szCs w:val="18"/>
                <w:lang w:eastAsia="en-US"/>
              </w:rPr>
              <w:t>1.</w:t>
            </w:r>
            <w:r w:rsidR="00A551DF">
              <w:rPr>
                <w:sz w:val="18"/>
                <w:szCs w:val="18"/>
                <w:lang w:eastAsia="en-US"/>
              </w:rPr>
              <w:t xml:space="preserve"> </w:t>
            </w:r>
            <w:r w:rsidRPr="00DC0AC5">
              <w:rPr>
                <w:sz w:val="18"/>
                <w:szCs w:val="18"/>
                <w:lang w:eastAsia="en-US"/>
              </w:rPr>
              <w:t>Количество действующих договоров з</w:t>
            </w:r>
            <w:r w:rsidRPr="00DC0AC5">
              <w:rPr>
                <w:sz w:val="18"/>
                <w:szCs w:val="18"/>
                <w:lang w:eastAsia="en-US"/>
              </w:rPr>
              <w:t>е</w:t>
            </w:r>
            <w:r w:rsidR="00694505">
              <w:rPr>
                <w:sz w:val="18"/>
                <w:szCs w:val="18"/>
                <w:lang w:eastAsia="en-US"/>
              </w:rPr>
              <w:softHyphen/>
            </w:r>
            <w:r>
              <w:rPr>
                <w:sz w:val="18"/>
                <w:szCs w:val="18"/>
                <w:lang w:eastAsia="en-US"/>
              </w:rPr>
              <w:t>м</w:t>
            </w:r>
            <w:r w:rsidRPr="00DC0AC5">
              <w:rPr>
                <w:sz w:val="18"/>
                <w:szCs w:val="18"/>
                <w:lang w:eastAsia="en-US"/>
              </w:rPr>
              <w:t>ель; шт.</w:t>
            </w:r>
          </w:p>
          <w:p w:rsidR="00931BFA" w:rsidRPr="00DC0AC5" w:rsidRDefault="00931BFA" w:rsidP="00823E3E">
            <w:pPr>
              <w:shd w:val="clear" w:color="auto" w:fill="FFFFFF"/>
              <w:tabs>
                <w:tab w:val="left" w:pos="1243"/>
              </w:tabs>
              <w:autoSpaceDE w:val="0"/>
              <w:autoSpaceDN w:val="0"/>
              <w:adjustRightInd w:val="0"/>
              <w:jc w:val="both"/>
              <w:rPr>
                <w:sz w:val="18"/>
                <w:szCs w:val="18"/>
                <w:lang w:eastAsia="en-US"/>
              </w:rPr>
            </w:pPr>
            <w:r w:rsidRPr="00DC0AC5">
              <w:rPr>
                <w:sz w:val="18"/>
                <w:szCs w:val="18"/>
                <w:lang w:eastAsia="en-US"/>
              </w:rPr>
              <w:t>2.</w:t>
            </w:r>
            <w:r w:rsidR="00A551DF">
              <w:rPr>
                <w:sz w:val="18"/>
                <w:szCs w:val="18"/>
                <w:lang w:eastAsia="en-US"/>
              </w:rPr>
              <w:t xml:space="preserve"> </w:t>
            </w:r>
            <w:r w:rsidRPr="00DC0AC5">
              <w:rPr>
                <w:sz w:val="18"/>
                <w:szCs w:val="18"/>
                <w:lang w:eastAsia="en-US"/>
              </w:rPr>
              <w:t>Доходы от аренды и про</w:t>
            </w:r>
            <w:r w:rsidR="00694505">
              <w:rPr>
                <w:sz w:val="18"/>
                <w:szCs w:val="18"/>
                <w:lang w:eastAsia="en-US"/>
              </w:rPr>
              <w:softHyphen/>
            </w:r>
            <w:r w:rsidRPr="00DC0AC5">
              <w:rPr>
                <w:sz w:val="18"/>
                <w:szCs w:val="18"/>
                <w:lang w:eastAsia="en-US"/>
              </w:rPr>
              <w:t>дажи земель, руб.</w:t>
            </w:r>
          </w:p>
          <w:p w:rsidR="00931BFA" w:rsidRPr="00DC0AC5" w:rsidRDefault="00931BFA" w:rsidP="00823E3E">
            <w:pPr>
              <w:shd w:val="clear" w:color="auto" w:fill="FFFFFF"/>
              <w:tabs>
                <w:tab w:val="left" w:pos="1243"/>
              </w:tabs>
              <w:autoSpaceDE w:val="0"/>
              <w:autoSpaceDN w:val="0"/>
              <w:adjustRightInd w:val="0"/>
              <w:jc w:val="both"/>
              <w:rPr>
                <w:sz w:val="18"/>
                <w:szCs w:val="18"/>
                <w:lang w:eastAsia="en-US"/>
              </w:rPr>
            </w:pPr>
            <w:r w:rsidRPr="00DC0AC5">
              <w:rPr>
                <w:sz w:val="18"/>
                <w:szCs w:val="18"/>
                <w:lang w:eastAsia="en-US"/>
              </w:rPr>
              <w:t>3.</w:t>
            </w:r>
            <w:r w:rsidR="00A551DF">
              <w:rPr>
                <w:sz w:val="18"/>
                <w:szCs w:val="18"/>
                <w:lang w:eastAsia="en-US"/>
              </w:rPr>
              <w:t xml:space="preserve"> </w:t>
            </w:r>
            <w:r w:rsidRPr="00DC0AC5">
              <w:rPr>
                <w:sz w:val="18"/>
                <w:szCs w:val="18"/>
                <w:lang w:eastAsia="en-US"/>
              </w:rPr>
              <w:t>Количество оформленных актов сверок, шт.</w:t>
            </w:r>
          </w:p>
          <w:p w:rsidR="00931BFA" w:rsidRPr="00DC0AC5" w:rsidRDefault="00931BFA" w:rsidP="00823E3E">
            <w:pPr>
              <w:shd w:val="clear" w:color="auto" w:fill="FFFFFF"/>
              <w:tabs>
                <w:tab w:val="left" w:pos="1243"/>
              </w:tabs>
              <w:autoSpaceDE w:val="0"/>
              <w:autoSpaceDN w:val="0"/>
              <w:adjustRightInd w:val="0"/>
              <w:jc w:val="both"/>
              <w:rPr>
                <w:sz w:val="18"/>
                <w:szCs w:val="18"/>
                <w:lang w:eastAsia="en-US"/>
              </w:rPr>
            </w:pPr>
            <w:r w:rsidRPr="00DC0AC5">
              <w:rPr>
                <w:sz w:val="18"/>
                <w:szCs w:val="18"/>
                <w:lang w:eastAsia="en-US"/>
              </w:rPr>
              <w:t>4.</w:t>
            </w:r>
            <w:r w:rsidR="00A551DF">
              <w:rPr>
                <w:sz w:val="18"/>
                <w:szCs w:val="18"/>
                <w:lang w:eastAsia="en-US"/>
              </w:rPr>
              <w:t xml:space="preserve"> </w:t>
            </w:r>
            <w:r w:rsidRPr="00DC0AC5">
              <w:rPr>
                <w:sz w:val="18"/>
                <w:szCs w:val="18"/>
                <w:lang w:eastAsia="en-US"/>
              </w:rPr>
              <w:t>Количество оформленных справок о задо</w:t>
            </w:r>
            <w:r w:rsidRPr="00DC0AC5">
              <w:rPr>
                <w:sz w:val="18"/>
                <w:szCs w:val="18"/>
                <w:lang w:eastAsia="en-US"/>
              </w:rPr>
              <w:t>л</w:t>
            </w:r>
            <w:r w:rsidR="00694505">
              <w:rPr>
                <w:sz w:val="18"/>
                <w:szCs w:val="18"/>
                <w:lang w:eastAsia="en-US"/>
              </w:rPr>
              <w:softHyphen/>
            </w:r>
            <w:r w:rsidRPr="00DC0AC5">
              <w:rPr>
                <w:sz w:val="18"/>
                <w:szCs w:val="18"/>
                <w:lang w:eastAsia="en-US"/>
              </w:rPr>
              <w:t>женности, док</w:t>
            </w:r>
            <w:r w:rsidRPr="00DC0AC5">
              <w:rPr>
                <w:sz w:val="18"/>
                <w:szCs w:val="18"/>
                <w:lang w:eastAsia="en-US"/>
              </w:rPr>
              <w:t>у</w:t>
            </w:r>
            <w:r w:rsidR="00694505">
              <w:rPr>
                <w:sz w:val="18"/>
                <w:szCs w:val="18"/>
                <w:lang w:eastAsia="en-US"/>
              </w:rPr>
              <w:softHyphen/>
            </w:r>
            <w:r w:rsidRPr="00DC0AC5">
              <w:rPr>
                <w:sz w:val="18"/>
                <w:szCs w:val="18"/>
                <w:lang w:eastAsia="en-US"/>
              </w:rPr>
              <w:t>ментов по во</w:t>
            </w:r>
            <w:r w:rsidRPr="00DC0AC5">
              <w:rPr>
                <w:sz w:val="18"/>
                <w:szCs w:val="18"/>
                <w:lang w:eastAsia="en-US"/>
              </w:rPr>
              <w:t>з</w:t>
            </w:r>
            <w:r w:rsidR="00694505">
              <w:rPr>
                <w:sz w:val="18"/>
                <w:szCs w:val="18"/>
                <w:lang w:eastAsia="en-US"/>
              </w:rPr>
              <w:softHyphen/>
            </w:r>
            <w:r w:rsidRPr="00DC0AC5">
              <w:rPr>
                <w:sz w:val="18"/>
                <w:szCs w:val="18"/>
                <w:lang w:eastAsia="en-US"/>
              </w:rPr>
              <w:t>врату излишне уплаченных д</w:t>
            </w:r>
            <w:r w:rsidRPr="00DC0AC5">
              <w:rPr>
                <w:sz w:val="18"/>
                <w:szCs w:val="18"/>
                <w:lang w:eastAsia="en-US"/>
              </w:rPr>
              <w:t>е</w:t>
            </w:r>
            <w:r w:rsidR="00694505">
              <w:rPr>
                <w:sz w:val="18"/>
                <w:szCs w:val="18"/>
                <w:lang w:eastAsia="en-US"/>
              </w:rPr>
              <w:softHyphen/>
            </w:r>
            <w:r w:rsidRPr="00DC0AC5">
              <w:rPr>
                <w:sz w:val="18"/>
                <w:szCs w:val="18"/>
                <w:lang w:eastAsia="en-US"/>
              </w:rPr>
              <w:t>нежных средств и зачету дене</w:t>
            </w:r>
            <w:r w:rsidRPr="00DC0AC5">
              <w:rPr>
                <w:sz w:val="18"/>
                <w:szCs w:val="18"/>
                <w:lang w:eastAsia="en-US"/>
              </w:rPr>
              <w:t>ж</w:t>
            </w:r>
            <w:r w:rsidR="00694505">
              <w:rPr>
                <w:sz w:val="18"/>
                <w:szCs w:val="18"/>
                <w:lang w:eastAsia="en-US"/>
              </w:rPr>
              <w:softHyphen/>
            </w:r>
            <w:r w:rsidRPr="00DC0AC5">
              <w:rPr>
                <w:sz w:val="18"/>
                <w:szCs w:val="18"/>
                <w:lang w:eastAsia="en-US"/>
              </w:rPr>
              <w:t>ных средств по договорам аре</w:t>
            </w:r>
            <w:r w:rsidRPr="00DC0AC5">
              <w:rPr>
                <w:sz w:val="18"/>
                <w:szCs w:val="18"/>
                <w:lang w:eastAsia="en-US"/>
              </w:rPr>
              <w:t>н</w:t>
            </w:r>
            <w:r w:rsidRPr="00DC0AC5">
              <w:rPr>
                <w:sz w:val="18"/>
                <w:szCs w:val="18"/>
                <w:lang w:eastAsia="en-US"/>
              </w:rPr>
              <w:t>ды земельных участков шт.</w:t>
            </w:r>
          </w:p>
          <w:p w:rsidR="00931BFA" w:rsidRPr="00DC0AC5" w:rsidRDefault="00931BFA" w:rsidP="00823E3E">
            <w:pPr>
              <w:shd w:val="clear" w:color="auto" w:fill="FFFFFF"/>
              <w:tabs>
                <w:tab w:val="left" w:pos="1243"/>
              </w:tabs>
              <w:autoSpaceDE w:val="0"/>
              <w:autoSpaceDN w:val="0"/>
              <w:adjustRightInd w:val="0"/>
              <w:jc w:val="both"/>
              <w:rPr>
                <w:sz w:val="18"/>
                <w:szCs w:val="18"/>
                <w:lang w:eastAsia="en-US"/>
              </w:rPr>
            </w:pPr>
            <w:r w:rsidRPr="00DC0AC5">
              <w:rPr>
                <w:sz w:val="18"/>
                <w:szCs w:val="18"/>
                <w:lang w:eastAsia="en-US"/>
              </w:rPr>
              <w:t>5.</w:t>
            </w:r>
            <w:r w:rsidR="00A551DF">
              <w:rPr>
                <w:sz w:val="18"/>
                <w:szCs w:val="18"/>
                <w:lang w:eastAsia="en-US"/>
              </w:rPr>
              <w:t xml:space="preserve"> </w:t>
            </w:r>
            <w:r w:rsidRPr="00DC0AC5">
              <w:rPr>
                <w:sz w:val="18"/>
                <w:szCs w:val="18"/>
                <w:lang w:eastAsia="en-US"/>
              </w:rPr>
              <w:t>Количество оформленных претензий, ед</w:t>
            </w:r>
            <w:r w:rsidRPr="00DC0AC5">
              <w:rPr>
                <w:sz w:val="18"/>
                <w:szCs w:val="18"/>
                <w:lang w:eastAsia="en-US"/>
              </w:rPr>
              <w:t>и</w:t>
            </w:r>
            <w:r w:rsidR="00694505">
              <w:rPr>
                <w:sz w:val="18"/>
                <w:szCs w:val="18"/>
                <w:lang w:eastAsia="en-US"/>
              </w:rPr>
              <w:softHyphen/>
            </w:r>
            <w:r w:rsidRPr="00DC0AC5">
              <w:rPr>
                <w:sz w:val="18"/>
                <w:szCs w:val="18"/>
                <w:lang w:eastAsia="en-US"/>
              </w:rPr>
              <w:t>ниц</w:t>
            </w:r>
          </w:p>
          <w:p w:rsidR="00931BFA" w:rsidRPr="00DC0AC5" w:rsidRDefault="00931BFA" w:rsidP="00823E3E">
            <w:pPr>
              <w:shd w:val="clear" w:color="auto" w:fill="FFFFFF"/>
              <w:tabs>
                <w:tab w:val="left" w:pos="1243"/>
              </w:tabs>
              <w:autoSpaceDE w:val="0"/>
              <w:autoSpaceDN w:val="0"/>
              <w:adjustRightInd w:val="0"/>
              <w:jc w:val="both"/>
              <w:rPr>
                <w:sz w:val="18"/>
                <w:szCs w:val="18"/>
                <w:lang w:eastAsia="en-US"/>
              </w:rPr>
            </w:pPr>
            <w:r w:rsidRPr="00DC0AC5">
              <w:rPr>
                <w:sz w:val="18"/>
                <w:szCs w:val="18"/>
                <w:lang w:eastAsia="en-US"/>
              </w:rPr>
              <w:t>6.</w:t>
            </w:r>
            <w:r w:rsidR="00A551DF">
              <w:rPr>
                <w:sz w:val="18"/>
                <w:szCs w:val="18"/>
                <w:lang w:eastAsia="en-US"/>
              </w:rPr>
              <w:t xml:space="preserve"> </w:t>
            </w:r>
            <w:r w:rsidRPr="00DC0AC5">
              <w:rPr>
                <w:sz w:val="18"/>
                <w:szCs w:val="18"/>
                <w:lang w:eastAsia="en-US"/>
              </w:rPr>
              <w:t>Количество оформленных исковых дел, единиц</w:t>
            </w:r>
          </w:p>
        </w:tc>
        <w:tc>
          <w:tcPr>
            <w:tcW w:w="829" w:type="dxa"/>
            <w:tcBorders>
              <w:top w:val="single" w:sz="4" w:space="0" w:color="000000"/>
              <w:left w:val="single" w:sz="4" w:space="0" w:color="000000"/>
              <w:bottom w:val="single" w:sz="4" w:space="0" w:color="000000"/>
              <w:right w:val="single" w:sz="4" w:space="0" w:color="000000"/>
            </w:tcBorders>
          </w:tcPr>
          <w:p w:rsidR="00931BFA" w:rsidRPr="007717D0" w:rsidRDefault="00931BFA" w:rsidP="00823E3E">
            <w:pPr>
              <w:shd w:val="clear" w:color="auto" w:fill="FFFFFF"/>
              <w:tabs>
                <w:tab w:val="left" w:pos="1243"/>
              </w:tabs>
              <w:autoSpaceDE w:val="0"/>
              <w:autoSpaceDN w:val="0"/>
              <w:adjustRightInd w:val="0"/>
              <w:jc w:val="both"/>
              <w:rPr>
                <w:sz w:val="18"/>
                <w:szCs w:val="18"/>
                <w:lang w:eastAsia="en-US"/>
              </w:rPr>
            </w:pPr>
            <w:r w:rsidRPr="0043254B">
              <w:rPr>
                <w:sz w:val="18"/>
                <w:szCs w:val="18"/>
                <w:lang w:eastAsia="en-US"/>
              </w:rPr>
              <w:t>бе</w:t>
            </w:r>
            <w:r w:rsidRPr="0043254B">
              <w:rPr>
                <w:sz w:val="18"/>
                <w:szCs w:val="18"/>
                <w:lang w:eastAsia="en-US"/>
              </w:rPr>
              <w:t>с</w:t>
            </w:r>
            <w:r w:rsidR="00694505">
              <w:rPr>
                <w:sz w:val="18"/>
                <w:szCs w:val="18"/>
                <w:lang w:eastAsia="en-US"/>
              </w:rPr>
              <w:softHyphen/>
            </w:r>
            <w:r w:rsidRPr="0043254B">
              <w:rPr>
                <w:sz w:val="18"/>
                <w:szCs w:val="18"/>
                <w:lang w:eastAsia="en-US"/>
              </w:rPr>
              <w:t>платно</w:t>
            </w:r>
          </w:p>
        </w:tc>
        <w:tc>
          <w:tcPr>
            <w:tcW w:w="1106" w:type="dxa"/>
            <w:tcBorders>
              <w:top w:val="single" w:sz="4" w:space="0" w:color="000000"/>
              <w:left w:val="single" w:sz="4" w:space="0" w:color="000000"/>
              <w:bottom w:val="single" w:sz="4" w:space="0" w:color="000000"/>
              <w:right w:val="single" w:sz="4" w:space="0" w:color="000000"/>
            </w:tcBorders>
          </w:tcPr>
          <w:p w:rsidR="00931BFA" w:rsidRPr="0043254B" w:rsidRDefault="00931BFA" w:rsidP="00823E3E">
            <w:pPr>
              <w:shd w:val="clear" w:color="auto" w:fill="FFFFFF"/>
              <w:tabs>
                <w:tab w:val="left" w:pos="1243"/>
              </w:tabs>
              <w:autoSpaceDE w:val="0"/>
              <w:autoSpaceDN w:val="0"/>
              <w:adjustRightInd w:val="0"/>
              <w:jc w:val="both"/>
              <w:rPr>
                <w:sz w:val="18"/>
                <w:szCs w:val="18"/>
                <w:lang w:eastAsia="en-US"/>
              </w:rPr>
            </w:pPr>
            <w:r w:rsidRPr="0043254B">
              <w:rPr>
                <w:sz w:val="18"/>
                <w:szCs w:val="18"/>
                <w:lang w:eastAsia="en-US"/>
              </w:rPr>
              <w:t>постано</w:t>
            </w:r>
            <w:r w:rsidRPr="0043254B">
              <w:rPr>
                <w:sz w:val="18"/>
                <w:szCs w:val="18"/>
                <w:lang w:eastAsia="en-US"/>
              </w:rPr>
              <w:t>в</w:t>
            </w:r>
            <w:r w:rsidR="00694505">
              <w:rPr>
                <w:sz w:val="18"/>
                <w:szCs w:val="18"/>
                <w:lang w:eastAsia="en-US"/>
              </w:rPr>
              <w:softHyphen/>
            </w:r>
            <w:r w:rsidRPr="0043254B">
              <w:rPr>
                <w:sz w:val="18"/>
                <w:szCs w:val="18"/>
                <w:lang w:eastAsia="en-US"/>
              </w:rPr>
              <w:t>ление № 2674 от 30.12.2014</w:t>
            </w:r>
          </w:p>
          <w:p w:rsidR="00931BFA" w:rsidRPr="0043254B" w:rsidRDefault="00931BFA" w:rsidP="00823E3E">
            <w:pPr>
              <w:shd w:val="clear" w:color="auto" w:fill="FFFFFF"/>
              <w:tabs>
                <w:tab w:val="left" w:pos="1243"/>
              </w:tabs>
              <w:autoSpaceDE w:val="0"/>
              <w:autoSpaceDN w:val="0"/>
              <w:adjustRightInd w:val="0"/>
              <w:jc w:val="both"/>
              <w:rPr>
                <w:sz w:val="18"/>
                <w:szCs w:val="18"/>
                <w:lang w:eastAsia="en-US"/>
              </w:rPr>
            </w:pPr>
            <w:r w:rsidRPr="0043254B">
              <w:rPr>
                <w:sz w:val="18"/>
                <w:szCs w:val="18"/>
                <w:lang w:eastAsia="en-US"/>
              </w:rPr>
              <w:t>Об изм</w:t>
            </w:r>
            <w:r w:rsidRPr="0043254B">
              <w:rPr>
                <w:sz w:val="18"/>
                <w:szCs w:val="18"/>
                <w:lang w:eastAsia="en-US"/>
              </w:rPr>
              <w:t>е</w:t>
            </w:r>
            <w:r w:rsidR="00694505">
              <w:rPr>
                <w:sz w:val="18"/>
                <w:szCs w:val="18"/>
                <w:lang w:eastAsia="en-US"/>
              </w:rPr>
              <w:softHyphen/>
            </w:r>
            <w:r w:rsidRPr="0043254B">
              <w:rPr>
                <w:sz w:val="18"/>
                <w:szCs w:val="18"/>
                <w:lang w:eastAsia="en-US"/>
              </w:rPr>
              <w:t>нении т</w:t>
            </w:r>
            <w:r w:rsidRPr="0043254B">
              <w:rPr>
                <w:sz w:val="18"/>
                <w:szCs w:val="18"/>
                <w:lang w:eastAsia="en-US"/>
              </w:rPr>
              <w:t>и</w:t>
            </w:r>
            <w:r w:rsidRPr="0043254B">
              <w:rPr>
                <w:sz w:val="18"/>
                <w:szCs w:val="18"/>
                <w:lang w:eastAsia="en-US"/>
              </w:rPr>
              <w:t>па, на</w:t>
            </w:r>
            <w:r w:rsidR="00694505">
              <w:rPr>
                <w:sz w:val="18"/>
                <w:szCs w:val="18"/>
                <w:lang w:eastAsia="en-US"/>
              </w:rPr>
              <w:softHyphen/>
            </w:r>
            <w:r w:rsidRPr="0043254B">
              <w:rPr>
                <w:sz w:val="18"/>
                <w:szCs w:val="18"/>
                <w:lang w:eastAsia="en-US"/>
              </w:rPr>
              <w:t>им</w:t>
            </w:r>
            <w:r w:rsidRPr="0043254B">
              <w:rPr>
                <w:sz w:val="18"/>
                <w:szCs w:val="18"/>
                <w:lang w:eastAsia="en-US"/>
              </w:rPr>
              <w:t>е</w:t>
            </w:r>
            <w:r w:rsidRPr="0043254B">
              <w:rPr>
                <w:sz w:val="18"/>
                <w:szCs w:val="18"/>
                <w:lang w:eastAsia="en-US"/>
              </w:rPr>
              <w:t>нова</w:t>
            </w:r>
            <w:r w:rsidR="00694505">
              <w:rPr>
                <w:sz w:val="18"/>
                <w:szCs w:val="18"/>
                <w:lang w:eastAsia="en-US"/>
              </w:rPr>
              <w:softHyphen/>
            </w:r>
            <w:r w:rsidRPr="0043254B">
              <w:rPr>
                <w:sz w:val="18"/>
                <w:szCs w:val="18"/>
                <w:lang w:eastAsia="en-US"/>
              </w:rPr>
              <w:t>ния муни</w:t>
            </w:r>
            <w:r w:rsidR="00694505">
              <w:rPr>
                <w:sz w:val="18"/>
                <w:szCs w:val="18"/>
                <w:lang w:eastAsia="en-US"/>
              </w:rPr>
              <w:softHyphen/>
            </w:r>
            <w:r w:rsidRPr="0043254B">
              <w:rPr>
                <w:sz w:val="18"/>
                <w:szCs w:val="18"/>
                <w:lang w:eastAsia="en-US"/>
              </w:rPr>
              <w:t>ц</w:t>
            </w:r>
            <w:r w:rsidRPr="0043254B">
              <w:rPr>
                <w:sz w:val="18"/>
                <w:szCs w:val="18"/>
                <w:lang w:eastAsia="en-US"/>
              </w:rPr>
              <w:t>и</w:t>
            </w:r>
            <w:r w:rsidRPr="0043254B">
              <w:rPr>
                <w:sz w:val="18"/>
                <w:szCs w:val="18"/>
                <w:lang w:eastAsia="en-US"/>
              </w:rPr>
              <w:t>паль</w:t>
            </w:r>
            <w:r w:rsidR="00694505">
              <w:rPr>
                <w:sz w:val="18"/>
                <w:szCs w:val="18"/>
                <w:lang w:eastAsia="en-US"/>
              </w:rPr>
              <w:softHyphen/>
            </w:r>
            <w:r w:rsidRPr="0043254B">
              <w:rPr>
                <w:sz w:val="18"/>
                <w:szCs w:val="18"/>
                <w:lang w:eastAsia="en-US"/>
              </w:rPr>
              <w:t>ного ка</w:t>
            </w:r>
            <w:r w:rsidR="00694505">
              <w:rPr>
                <w:sz w:val="18"/>
                <w:szCs w:val="18"/>
                <w:lang w:eastAsia="en-US"/>
              </w:rPr>
              <w:softHyphen/>
            </w:r>
            <w:r w:rsidRPr="0043254B">
              <w:rPr>
                <w:sz w:val="18"/>
                <w:szCs w:val="18"/>
                <w:lang w:eastAsia="en-US"/>
              </w:rPr>
              <w:t>зенного учрежд</w:t>
            </w:r>
            <w:r w:rsidRPr="0043254B">
              <w:rPr>
                <w:sz w:val="18"/>
                <w:szCs w:val="18"/>
                <w:lang w:eastAsia="en-US"/>
              </w:rPr>
              <w:t>е</w:t>
            </w:r>
            <w:r w:rsidR="00694505">
              <w:rPr>
                <w:sz w:val="18"/>
                <w:szCs w:val="18"/>
                <w:lang w:eastAsia="en-US"/>
              </w:rPr>
              <w:softHyphen/>
            </w:r>
            <w:r w:rsidRPr="0043254B">
              <w:rPr>
                <w:sz w:val="18"/>
                <w:szCs w:val="18"/>
                <w:lang w:eastAsia="en-US"/>
              </w:rPr>
              <w:t>ния Ни</w:t>
            </w:r>
            <w:r w:rsidRPr="0043254B">
              <w:rPr>
                <w:sz w:val="18"/>
                <w:szCs w:val="18"/>
                <w:lang w:eastAsia="en-US"/>
              </w:rPr>
              <w:t>ж</w:t>
            </w:r>
            <w:r w:rsidR="00694505">
              <w:rPr>
                <w:sz w:val="18"/>
                <w:szCs w:val="18"/>
                <w:lang w:eastAsia="en-US"/>
              </w:rPr>
              <w:softHyphen/>
            </w:r>
            <w:r w:rsidRPr="0043254B">
              <w:rPr>
                <w:sz w:val="18"/>
                <w:szCs w:val="18"/>
                <w:lang w:eastAsia="en-US"/>
              </w:rPr>
              <w:t>невартов</w:t>
            </w:r>
            <w:r w:rsidR="00694505">
              <w:rPr>
                <w:sz w:val="18"/>
                <w:szCs w:val="18"/>
                <w:lang w:eastAsia="en-US"/>
              </w:rPr>
              <w:softHyphen/>
            </w:r>
            <w:r w:rsidRPr="0043254B">
              <w:rPr>
                <w:sz w:val="18"/>
                <w:szCs w:val="18"/>
                <w:lang w:eastAsia="en-US"/>
              </w:rPr>
              <w:t>ского ра</w:t>
            </w:r>
            <w:r w:rsidRPr="0043254B">
              <w:rPr>
                <w:sz w:val="18"/>
                <w:szCs w:val="18"/>
                <w:lang w:eastAsia="en-US"/>
              </w:rPr>
              <w:t>й</w:t>
            </w:r>
            <w:r w:rsidR="00694505">
              <w:rPr>
                <w:sz w:val="18"/>
                <w:szCs w:val="18"/>
                <w:lang w:eastAsia="en-US"/>
              </w:rPr>
              <w:softHyphen/>
            </w:r>
            <w:r w:rsidRPr="0043254B">
              <w:rPr>
                <w:sz w:val="18"/>
                <w:szCs w:val="18"/>
                <w:lang w:eastAsia="en-US"/>
              </w:rPr>
              <w:t>она «Управл</w:t>
            </w:r>
            <w:r w:rsidRPr="0043254B">
              <w:rPr>
                <w:sz w:val="18"/>
                <w:szCs w:val="18"/>
                <w:lang w:eastAsia="en-US"/>
              </w:rPr>
              <w:t>е</w:t>
            </w:r>
            <w:r w:rsidR="00694505">
              <w:rPr>
                <w:sz w:val="18"/>
                <w:szCs w:val="18"/>
                <w:lang w:eastAsia="en-US"/>
              </w:rPr>
              <w:softHyphen/>
            </w:r>
            <w:r w:rsidRPr="0043254B">
              <w:rPr>
                <w:sz w:val="18"/>
                <w:szCs w:val="18"/>
                <w:lang w:eastAsia="en-US"/>
              </w:rPr>
              <w:t>ние иму</w:t>
            </w:r>
            <w:r w:rsidR="00694505">
              <w:rPr>
                <w:sz w:val="18"/>
                <w:szCs w:val="18"/>
                <w:lang w:eastAsia="en-US"/>
              </w:rPr>
              <w:softHyphen/>
            </w:r>
            <w:r w:rsidRPr="0043254B">
              <w:rPr>
                <w:sz w:val="18"/>
                <w:szCs w:val="18"/>
                <w:lang w:eastAsia="en-US"/>
              </w:rPr>
              <w:t>ществе</w:t>
            </w:r>
            <w:r w:rsidRPr="0043254B">
              <w:rPr>
                <w:sz w:val="18"/>
                <w:szCs w:val="18"/>
                <w:lang w:eastAsia="en-US"/>
              </w:rPr>
              <w:t>н</w:t>
            </w:r>
            <w:r w:rsidR="00694505">
              <w:rPr>
                <w:sz w:val="18"/>
                <w:szCs w:val="18"/>
                <w:lang w:eastAsia="en-US"/>
              </w:rPr>
              <w:softHyphen/>
            </w:r>
            <w:r w:rsidRPr="0043254B">
              <w:rPr>
                <w:sz w:val="18"/>
                <w:szCs w:val="18"/>
                <w:lang w:eastAsia="en-US"/>
              </w:rPr>
              <w:t>ными и зе</w:t>
            </w:r>
            <w:r w:rsidR="00694505">
              <w:rPr>
                <w:sz w:val="18"/>
                <w:szCs w:val="18"/>
                <w:lang w:eastAsia="en-US"/>
              </w:rPr>
              <w:softHyphen/>
            </w:r>
            <w:r w:rsidRPr="0043254B">
              <w:rPr>
                <w:sz w:val="18"/>
                <w:szCs w:val="18"/>
                <w:lang w:eastAsia="en-US"/>
              </w:rPr>
              <w:t>мельн</w:t>
            </w:r>
            <w:r w:rsidRPr="0043254B">
              <w:rPr>
                <w:sz w:val="18"/>
                <w:szCs w:val="18"/>
                <w:lang w:eastAsia="en-US"/>
              </w:rPr>
              <w:t>ы</w:t>
            </w:r>
            <w:r w:rsidRPr="0043254B">
              <w:rPr>
                <w:sz w:val="18"/>
                <w:szCs w:val="18"/>
                <w:lang w:eastAsia="en-US"/>
              </w:rPr>
              <w:t>ми ресу</w:t>
            </w:r>
            <w:r w:rsidRPr="0043254B">
              <w:rPr>
                <w:sz w:val="18"/>
                <w:szCs w:val="18"/>
                <w:lang w:eastAsia="en-US"/>
              </w:rPr>
              <w:t>р</w:t>
            </w:r>
            <w:r w:rsidRPr="0043254B">
              <w:rPr>
                <w:sz w:val="18"/>
                <w:szCs w:val="18"/>
                <w:lang w:eastAsia="en-US"/>
              </w:rPr>
              <w:t>сами» и утвер</w:t>
            </w:r>
            <w:r w:rsidR="00694505">
              <w:rPr>
                <w:sz w:val="18"/>
                <w:szCs w:val="18"/>
                <w:lang w:eastAsia="en-US"/>
              </w:rPr>
              <w:softHyphen/>
            </w:r>
            <w:r w:rsidRPr="0043254B">
              <w:rPr>
                <w:sz w:val="18"/>
                <w:szCs w:val="18"/>
                <w:lang w:eastAsia="en-US"/>
              </w:rPr>
              <w:t>жд</w:t>
            </w:r>
            <w:r w:rsidRPr="0043254B">
              <w:rPr>
                <w:sz w:val="18"/>
                <w:szCs w:val="18"/>
                <w:lang w:eastAsia="en-US"/>
              </w:rPr>
              <w:t>е</w:t>
            </w:r>
            <w:r w:rsidRPr="0043254B">
              <w:rPr>
                <w:sz w:val="18"/>
                <w:szCs w:val="18"/>
                <w:lang w:eastAsia="en-US"/>
              </w:rPr>
              <w:t>нии Устава уч</w:t>
            </w:r>
            <w:r w:rsidR="00694505">
              <w:rPr>
                <w:sz w:val="18"/>
                <w:szCs w:val="18"/>
                <w:lang w:eastAsia="en-US"/>
              </w:rPr>
              <w:softHyphen/>
            </w:r>
            <w:r w:rsidRPr="0043254B">
              <w:rPr>
                <w:sz w:val="18"/>
                <w:szCs w:val="18"/>
                <w:lang w:eastAsia="en-US"/>
              </w:rPr>
              <w:t>режд</w:t>
            </w:r>
            <w:r w:rsidRPr="0043254B">
              <w:rPr>
                <w:sz w:val="18"/>
                <w:szCs w:val="18"/>
                <w:lang w:eastAsia="en-US"/>
              </w:rPr>
              <w:t>е</w:t>
            </w:r>
            <w:r w:rsidRPr="0043254B">
              <w:rPr>
                <w:sz w:val="18"/>
                <w:szCs w:val="18"/>
                <w:lang w:eastAsia="en-US"/>
              </w:rPr>
              <w:t>ния в новой ре</w:t>
            </w:r>
            <w:r w:rsidR="00694505">
              <w:rPr>
                <w:sz w:val="18"/>
                <w:szCs w:val="18"/>
                <w:lang w:eastAsia="en-US"/>
              </w:rPr>
              <w:softHyphen/>
            </w:r>
            <w:r w:rsidRPr="0043254B">
              <w:rPr>
                <w:sz w:val="18"/>
                <w:szCs w:val="18"/>
                <w:lang w:eastAsia="en-US"/>
              </w:rPr>
              <w:t>да</w:t>
            </w:r>
            <w:r w:rsidRPr="0043254B">
              <w:rPr>
                <w:sz w:val="18"/>
                <w:szCs w:val="18"/>
                <w:lang w:eastAsia="en-US"/>
              </w:rPr>
              <w:t>к</w:t>
            </w:r>
            <w:r w:rsidRPr="0043254B">
              <w:rPr>
                <w:sz w:val="18"/>
                <w:szCs w:val="18"/>
                <w:lang w:eastAsia="en-US"/>
              </w:rPr>
              <w:t>ции</w:t>
            </w:r>
          </w:p>
          <w:p w:rsidR="00931BFA" w:rsidRPr="0043254B" w:rsidRDefault="00931BFA" w:rsidP="00823E3E">
            <w:pPr>
              <w:shd w:val="clear" w:color="auto" w:fill="FFFFFF"/>
              <w:tabs>
                <w:tab w:val="left" w:pos="1243"/>
              </w:tabs>
              <w:autoSpaceDE w:val="0"/>
              <w:autoSpaceDN w:val="0"/>
              <w:adjustRightInd w:val="0"/>
              <w:jc w:val="both"/>
              <w:rPr>
                <w:sz w:val="18"/>
                <w:szCs w:val="18"/>
                <w:lang w:eastAsia="en-US"/>
              </w:rPr>
            </w:pPr>
          </w:p>
        </w:tc>
      </w:tr>
    </w:tbl>
    <w:p w:rsidR="00931BFA" w:rsidRPr="0043254B" w:rsidRDefault="00931BFA" w:rsidP="00931BFA">
      <w:pPr>
        <w:shd w:val="clear" w:color="auto" w:fill="FFFFFF"/>
        <w:tabs>
          <w:tab w:val="left" w:pos="1243"/>
        </w:tabs>
        <w:autoSpaceDE w:val="0"/>
        <w:autoSpaceDN w:val="0"/>
        <w:adjustRightInd w:val="0"/>
        <w:jc w:val="both"/>
        <w:rPr>
          <w:sz w:val="18"/>
          <w:szCs w:val="18"/>
          <w:lang w:eastAsia="en-US"/>
        </w:rPr>
      </w:pPr>
    </w:p>
    <w:sectPr w:rsidR="00931BFA" w:rsidRPr="0043254B" w:rsidSect="00931BFA">
      <w:headerReference w:type="default" r:id="rId10"/>
      <w:pgSz w:w="16838" w:h="11906" w:orient="landscape" w:code="9"/>
      <w:pgMar w:top="1701" w:right="1134" w:bottom="567"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A6C" w:rsidRDefault="00D51A6C">
      <w:r>
        <w:separator/>
      </w:r>
    </w:p>
  </w:endnote>
  <w:endnote w:type="continuationSeparator" w:id="0">
    <w:p w:rsidR="00D51A6C" w:rsidRDefault="00D51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A6C" w:rsidRDefault="00D51A6C">
      <w:r>
        <w:separator/>
      </w:r>
    </w:p>
  </w:footnote>
  <w:footnote w:type="continuationSeparator" w:id="0">
    <w:p w:rsidR="00D51A6C" w:rsidRDefault="00D51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5267"/>
      <w:docPartObj>
        <w:docPartGallery w:val="Page Numbers (Top of Page)"/>
        <w:docPartUnique/>
      </w:docPartObj>
    </w:sdtPr>
    <w:sdtContent>
      <w:p w:rsidR="00694505" w:rsidRDefault="00694505">
        <w:pPr>
          <w:pStyle w:val="a4"/>
          <w:jc w:val="center"/>
        </w:pPr>
        <w:fldSimple w:instr=" PAGE   \* MERGEFORMAT ">
          <w:r>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05" w:rsidRDefault="00694505" w:rsidP="007D03BA">
    <w:pPr>
      <w:pStyle w:val="af1"/>
      <w:ind w:left="0"/>
      <w:jc w:val="center"/>
    </w:pPr>
    <w:fldSimple w:instr=" PAGE ">
      <w:r w:rsidR="007306FC">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AC0CA7"/>
    <w:multiLevelType w:val="hybridMultilevel"/>
    <w:tmpl w:val="A8E0448A"/>
    <w:lvl w:ilvl="0" w:tplc="43B0202C">
      <w:start w:val="1"/>
      <w:numFmt w:val="decimal"/>
      <w:suff w:val="space"/>
      <w:lvlText w:val="%1."/>
      <w:lvlJc w:val="left"/>
      <w:pPr>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E345DE8"/>
    <w:multiLevelType w:val="hybridMultilevel"/>
    <w:tmpl w:val="C602E2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2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1">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2">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6AC43F19"/>
    <w:multiLevelType w:val="multilevel"/>
    <w:tmpl w:val="B9104CB2"/>
    <w:lvl w:ilvl="0">
      <w:start w:val="1"/>
      <w:numFmt w:val="decimal"/>
      <w:lvlText w:val="%1."/>
      <w:lvlJc w:val="left"/>
      <w:pPr>
        <w:ind w:left="1080" w:hanging="360"/>
      </w:pPr>
      <w:rPr>
        <w:rFonts w:ascii="Times New Roman" w:hAnsi="Times New Roman" w:cs="Times New Roman" w:hint="default"/>
        <w:b w:val="0"/>
        <w:i w:val="0"/>
      </w:rPr>
    </w:lvl>
    <w:lvl w:ilvl="1">
      <w:start w:val="1"/>
      <w:numFmt w:val="decimal"/>
      <w:isLgl/>
      <w:lvlText w:val="%1.%2."/>
      <w:lvlJc w:val="left"/>
      <w:pPr>
        <w:ind w:left="100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4">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1"/>
  </w:num>
  <w:num w:numId="13">
    <w:abstractNumId w:val="10"/>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4"/>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284"/>
  <w:drawingGridHorizontalSpacing w:val="140"/>
  <w:displayHorizontalDrawingGridEvery w:val="2"/>
  <w:noPunctuationKerning/>
  <w:characterSpacingControl w:val="doNotCompress"/>
  <w:hdrShapeDefaults>
    <o:shapedefaults v:ext="edit" spidmax="541698"/>
  </w:hdrShapeDefaults>
  <w:footnotePr>
    <w:footnote w:id="-1"/>
    <w:footnote w:id="0"/>
  </w:footnotePr>
  <w:endnotePr>
    <w:endnote w:id="-1"/>
    <w:endnote w:id="0"/>
  </w:endnotePr>
  <w:compat/>
  <w:docVars>
    <w:docVar w:name="BossProviderVariable" w:val="25_01_2006!2c98045f-7666-40c8-a334-62bac40a62d9"/>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A4595"/>
    <w:rsid w:val="000B012D"/>
    <w:rsid w:val="000B049C"/>
    <w:rsid w:val="000B38FF"/>
    <w:rsid w:val="000C171F"/>
    <w:rsid w:val="000C1E14"/>
    <w:rsid w:val="000C3018"/>
    <w:rsid w:val="000C4561"/>
    <w:rsid w:val="000C5273"/>
    <w:rsid w:val="000C5A99"/>
    <w:rsid w:val="000C6036"/>
    <w:rsid w:val="000C78C6"/>
    <w:rsid w:val="000D109B"/>
    <w:rsid w:val="000D219C"/>
    <w:rsid w:val="000D2A33"/>
    <w:rsid w:val="000E063E"/>
    <w:rsid w:val="000E218F"/>
    <w:rsid w:val="000E3C86"/>
    <w:rsid w:val="000E6746"/>
    <w:rsid w:val="000E6C83"/>
    <w:rsid w:val="000E797F"/>
    <w:rsid w:val="000F3259"/>
    <w:rsid w:val="000F3F2C"/>
    <w:rsid w:val="001002E1"/>
    <w:rsid w:val="001015CE"/>
    <w:rsid w:val="00101E06"/>
    <w:rsid w:val="0010246A"/>
    <w:rsid w:val="00102DDA"/>
    <w:rsid w:val="00103954"/>
    <w:rsid w:val="0010707C"/>
    <w:rsid w:val="0011220D"/>
    <w:rsid w:val="00117910"/>
    <w:rsid w:val="00117E19"/>
    <w:rsid w:val="00131B68"/>
    <w:rsid w:val="00133F44"/>
    <w:rsid w:val="001359AA"/>
    <w:rsid w:val="00142A70"/>
    <w:rsid w:val="00143EEF"/>
    <w:rsid w:val="0014488B"/>
    <w:rsid w:val="001448CA"/>
    <w:rsid w:val="00144C10"/>
    <w:rsid w:val="001502E1"/>
    <w:rsid w:val="00150C91"/>
    <w:rsid w:val="00151B3C"/>
    <w:rsid w:val="00152A1E"/>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73F5"/>
    <w:rsid w:val="001B0CF8"/>
    <w:rsid w:val="001B2917"/>
    <w:rsid w:val="001B2C6C"/>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1AFF"/>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47F6A"/>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96ACF"/>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6A75"/>
    <w:rsid w:val="002F736C"/>
    <w:rsid w:val="002F77DA"/>
    <w:rsid w:val="002F7DB7"/>
    <w:rsid w:val="003009E2"/>
    <w:rsid w:val="00300ADB"/>
    <w:rsid w:val="003017C9"/>
    <w:rsid w:val="0030479F"/>
    <w:rsid w:val="003061CF"/>
    <w:rsid w:val="00306835"/>
    <w:rsid w:val="00306C6D"/>
    <w:rsid w:val="00307D0B"/>
    <w:rsid w:val="00311283"/>
    <w:rsid w:val="00312BCD"/>
    <w:rsid w:val="0031451E"/>
    <w:rsid w:val="0031459C"/>
    <w:rsid w:val="00317A5D"/>
    <w:rsid w:val="003218C9"/>
    <w:rsid w:val="0032341D"/>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6E83"/>
    <w:rsid w:val="00367213"/>
    <w:rsid w:val="00370546"/>
    <w:rsid w:val="00371EE1"/>
    <w:rsid w:val="00372789"/>
    <w:rsid w:val="00372BB9"/>
    <w:rsid w:val="00373322"/>
    <w:rsid w:val="00375F8F"/>
    <w:rsid w:val="0038106A"/>
    <w:rsid w:val="00381CED"/>
    <w:rsid w:val="00387AD5"/>
    <w:rsid w:val="0039075F"/>
    <w:rsid w:val="00391DD1"/>
    <w:rsid w:val="00393566"/>
    <w:rsid w:val="003935B6"/>
    <w:rsid w:val="0039439F"/>
    <w:rsid w:val="00395552"/>
    <w:rsid w:val="00396906"/>
    <w:rsid w:val="00397B91"/>
    <w:rsid w:val="003A2430"/>
    <w:rsid w:val="003A50DA"/>
    <w:rsid w:val="003A56DF"/>
    <w:rsid w:val="003A7090"/>
    <w:rsid w:val="003A70EF"/>
    <w:rsid w:val="003B1C8D"/>
    <w:rsid w:val="003B33F8"/>
    <w:rsid w:val="003B398F"/>
    <w:rsid w:val="003B3B90"/>
    <w:rsid w:val="003B45E1"/>
    <w:rsid w:val="003B6815"/>
    <w:rsid w:val="003B68BC"/>
    <w:rsid w:val="003B6AB2"/>
    <w:rsid w:val="003B732A"/>
    <w:rsid w:val="003C09B3"/>
    <w:rsid w:val="003C0EEF"/>
    <w:rsid w:val="003C2DA4"/>
    <w:rsid w:val="003C3CB0"/>
    <w:rsid w:val="003C4F30"/>
    <w:rsid w:val="003C522D"/>
    <w:rsid w:val="003C618E"/>
    <w:rsid w:val="003C7766"/>
    <w:rsid w:val="003D31CA"/>
    <w:rsid w:val="003D4E37"/>
    <w:rsid w:val="003D58AF"/>
    <w:rsid w:val="003E2FE4"/>
    <w:rsid w:val="003E78E1"/>
    <w:rsid w:val="003E7C13"/>
    <w:rsid w:val="003F1567"/>
    <w:rsid w:val="003F25E9"/>
    <w:rsid w:val="003F271D"/>
    <w:rsid w:val="003F6E1F"/>
    <w:rsid w:val="003F7552"/>
    <w:rsid w:val="00400423"/>
    <w:rsid w:val="00402FAB"/>
    <w:rsid w:val="00404BF0"/>
    <w:rsid w:val="00407DB1"/>
    <w:rsid w:val="00411587"/>
    <w:rsid w:val="0041649D"/>
    <w:rsid w:val="00417351"/>
    <w:rsid w:val="00420527"/>
    <w:rsid w:val="0042155D"/>
    <w:rsid w:val="004228E7"/>
    <w:rsid w:val="00423EF4"/>
    <w:rsid w:val="00427AE7"/>
    <w:rsid w:val="0043057D"/>
    <w:rsid w:val="004331AA"/>
    <w:rsid w:val="004335D3"/>
    <w:rsid w:val="004341C4"/>
    <w:rsid w:val="00434373"/>
    <w:rsid w:val="00436773"/>
    <w:rsid w:val="00436F7F"/>
    <w:rsid w:val="00444A6E"/>
    <w:rsid w:val="00445046"/>
    <w:rsid w:val="00452C3B"/>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414"/>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3784"/>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49D0"/>
    <w:rsid w:val="0053585F"/>
    <w:rsid w:val="0053605E"/>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62A0"/>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2427"/>
    <w:rsid w:val="006136B2"/>
    <w:rsid w:val="00615144"/>
    <w:rsid w:val="00616F4D"/>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60380"/>
    <w:rsid w:val="006615A0"/>
    <w:rsid w:val="0066380A"/>
    <w:rsid w:val="006669AF"/>
    <w:rsid w:val="006678C3"/>
    <w:rsid w:val="00671428"/>
    <w:rsid w:val="00672D4D"/>
    <w:rsid w:val="006734D7"/>
    <w:rsid w:val="00673CDB"/>
    <w:rsid w:val="0067542F"/>
    <w:rsid w:val="0067645C"/>
    <w:rsid w:val="00676B9E"/>
    <w:rsid w:val="00676DDC"/>
    <w:rsid w:val="006809FA"/>
    <w:rsid w:val="00681FE6"/>
    <w:rsid w:val="006828E8"/>
    <w:rsid w:val="00682FE5"/>
    <w:rsid w:val="00683BEC"/>
    <w:rsid w:val="0068441D"/>
    <w:rsid w:val="00690274"/>
    <w:rsid w:val="0069320D"/>
    <w:rsid w:val="006936A2"/>
    <w:rsid w:val="00693DE3"/>
    <w:rsid w:val="00694505"/>
    <w:rsid w:val="00695232"/>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1AC"/>
    <w:rsid w:val="006C5511"/>
    <w:rsid w:val="006D0637"/>
    <w:rsid w:val="006D717C"/>
    <w:rsid w:val="006E12D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21B"/>
    <w:rsid w:val="00721326"/>
    <w:rsid w:val="007231A4"/>
    <w:rsid w:val="007239A3"/>
    <w:rsid w:val="007240BE"/>
    <w:rsid w:val="007256B2"/>
    <w:rsid w:val="007261D6"/>
    <w:rsid w:val="00726354"/>
    <w:rsid w:val="007306FC"/>
    <w:rsid w:val="00733BC2"/>
    <w:rsid w:val="007344BF"/>
    <w:rsid w:val="00735272"/>
    <w:rsid w:val="0073620C"/>
    <w:rsid w:val="00737C60"/>
    <w:rsid w:val="00737D85"/>
    <w:rsid w:val="00741EA5"/>
    <w:rsid w:val="007471EC"/>
    <w:rsid w:val="007507F8"/>
    <w:rsid w:val="007516EF"/>
    <w:rsid w:val="00752EB7"/>
    <w:rsid w:val="00754261"/>
    <w:rsid w:val="007602EC"/>
    <w:rsid w:val="007633B3"/>
    <w:rsid w:val="0076614E"/>
    <w:rsid w:val="00767A3B"/>
    <w:rsid w:val="00771397"/>
    <w:rsid w:val="007718D2"/>
    <w:rsid w:val="00772A3E"/>
    <w:rsid w:val="00780B03"/>
    <w:rsid w:val="007821FA"/>
    <w:rsid w:val="007853A2"/>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0AA7"/>
    <w:rsid w:val="007C3A9B"/>
    <w:rsid w:val="007C4EDF"/>
    <w:rsid w:val="007C6C55"/>
    <w:rsid w:val="007C7065"/>
    <w:rsid w:val="007D03BA"/>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1C5A"/>
    <w:rsid w:val="007F21D8"/>
    <w:rsid w:val="007F313A"/>
    <w:rsid w:val="007F666D"/>
    <w:rsid w:val="007F6DF0"/>
    <w:rsid w:val="007F6F3C"/>
    <w:rsid w:val="007F7CDD"/>
    <w:rsid w:val="008003A7"/>
    <w:rsid w:val="00802224"/>
    <w:rsid w:val="00802567"/>
    <w:rsid w:val="00804320"/>
    <w:rsid w:val="00806DB6"/>
    <w:rsid w:val="00806E8D"/>
    <w:rsid w:val="00807B4B"/>
    <w:rsid w:val="008104DB"/>
    <w:rsid w:val="00814523"/>
    <w:rsid w:val="0081753C"/>
    <w:rsid w:val="008179DE"/>
    <w:rsid w:val="00820702"/>
    <w:rsid w:val="008210A8"/>
    <w:rsid w:val="00821101"/>
    <w:rsid w:val="00823BE0"/>
    <w:rsid w:val="00823E3E"/>
    <w:rsid w:val="008265B7"/>
    <w:rsid w:val="008266F0"/>
    <w:rsid w:val="00827ECD"/>
    <w:rsid w:val="00831AE9"/>
    <w:rsid w:val="008331AB"/>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1BFA"/>
    <w:rsid w:val="00932743"/>
    <w:rsid w:val="00932A0E"/>
    <w:rsid w:val="00934157"/>
    <w:rsid w:val="0093709D"/>
    <w:rsid w:val="009415F1"/>
    <w:rsid w:val="00943E10"/>
    <w:rsid w:val="009446E5"/>
    <w:rsid w:val="00946017"/>
    <w:rsid w:val="00946E93"/>
    <w:rsid w:val="0094790A"/>
    <w:rsid w:val="00947F25"/>
    <w:rsid w:val="00950359"/>
    <w:rsid w:val="00953022"/>
    <w:rsid w:val="00954999"/>
    <w:rsid w:val="009556C2"/>
    <w:rsid w:val="00955C74"/>
    <w:rsid w:val="00957A9B"/>
    <w:rsid w:val="00960F1F"/>
    <w:rsid w:val="00963B3C"/>
    <w:rsid w:val="009640EA"/>
    <w:rsid w:val="009643E7"/>
    <w:rsid w:val="0096531B"/>
    <w:rsid w:val="00966571"/>
    <w:rsid w:val="0096771E"/>
    <w:rsid w:val="00971AC7"/>
    <w:rsid w:val="00973AA3"/>
    <w:rsid w:val="0097679A"/>
    <w:rsid w:val="00983F5E"/>
    <w:rsid w:val="00984F17"/>
    <w:rsid w:val="009858C1"/>
    <w:rsid w:val="00986A2F"/>
    <w:rsid w:val="00993845"/>
    <w:rsid w:val="00997BC5"/>
    <w:rsid w:val="009A0EE9"/>
    <w:rsid w:val="009A13C1"/>
    <w:rsid w:val="009A3300"/>
    <w:rsid w:val="009A4F8F"/>
    <w:rsid w:val="009A603F"/>
    <w:rsid w:val="009A7BB0"/>
    <w:rsid w:val="009B1339"/>
    <w:rsid w:val="009B4308"/>
    <w:rsid w:val="009B5522"/>
    <w:rsid w:val="009B72B5"/>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1DF"/>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162C"/>
    <w:rsid w:val="00AE278F"/>
    <w:rsid w:val="00AE2899"/>
    <w:rsid w:val="00AE39FB"/>
    <w:rsid w:val="00AE3C5A"/>
    <w:rsid w:val="00AE408C"/>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73852"/>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C1E33"/>
    <w:rsid w:val="00BD16C6"/>
    <w:rsid w:val="00BD1718"/>
    <w:rsid w:val="00BD17EE"/>
    <w:rsid w:val="00BD37ED"/>
    <w:rsid w:val="00BD4EED"/>
    <w:rsid w:val="00BD7420"/>
    <w:rsid w:val="00BD7D65"/>
    <w:rsid w:val="00BE05AC"/>
    <w:rsid w:val="00BE110E"/>
    <w:rsid w:val="00BE2145"/>
    <w:rsid w:val="00BE2866"/>
    <w:rsid w:val="00BE3047"/>
    <w:rsid w:val="00BE3085"/>
    <w:rsid w:val="00BE36E8"/>
    <w:rsid w:val="00BE7D0B"/>
    <w:rsid w:val="00BF05EA"/>
    <w:rsid w:val="00BF1C1A"/>
    <w:rsid w:val="00BF29F5"/>
    <w:rsid w:val="00BF3055"/>
    <w:rsid w:val="00BF4C29"/>
    <w:rsid w:val="00C00870"/>
    <w:rsid w:val="00C01321"/>
    <w:rsid w:val="00C0174A"/>
    <w:rsid w:val="00C02A73"/>
    <w:rsid w:val="00C0312C"/>
    <w:rsid w:val="00C04FE9"/>
    <w:rsid w:val="00C0680F"/>
    <w:rsid w:val="00C06E07"/>
    <w:rsid w:val="00C0721E"/>
    <w:rsid w:val="00C0745F"/>
    <w:rsid w:val="00C119C9"/>
    <w:rsid w:val="00C12DD6"/>
    <w:rsid w:val="00C22DA9"/>
    <w:rsid w:val="00C2323E"/>
    <w:rsid w:val="00C25104"/>
    <w:rsid w:val="00C27096"/>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0803"/>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4434"/>
    <w:rsid w:val="00CA6BF1"/>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88D"/>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B5A"/>
    <w:rsid w:val="00D23F6D"/>
    <w:rsid w:val="00D27DE9"/>
    <w:rsid w:val="00D3171C"/>
    <w:rsid w:val="00D31D5F"/>
    <w:rsid w:val="00D3321F"/>
    <w:rsid w:val="00D37C21"/>
    <w:rsid w:val="00D401FC"/>
    <w:rsid w:val="00D414AF"/>
    <w:rsid w:val="00D41DDE"/>
    <w:rsid w:val="00D42784"/>
    <w:rsid w:val="00D446B8"/>
    <w:rsid w:val="00D448AF"/>
    <w:rsid w:val="00D46140"/>
    <w:rsid w:val="00D461CE"/>
    <w:rsid w:val="00D51A6C"/>
    <w:rsid w:val="00D526B1"/>
    <w:rsid w:val="00D541BF"/>
    <w:rsid w:val="00D55794"/>
    <w:rsid w:val="00D56D5D"/>
    <w:rsid w:val="00D578AB"/>
    <w:rsid w:val="00D57C78"/>
    <w:rsid w:val="00D60487"/>
    <w:rsid w:val="00D61DCC"/>
    <w:rsid w:val="00D62065"/>
    <w:rsid w:val="00D6320F"/>
    <w:rsid w:val="00D63674"/>
    <w:rsid w:val="00D6442E"/>
    <w:rsid w:val="00D65D66"/>
    <w:rsid w:val="00D66222"/>
    <w:rsid w:val="00D6750A"/>
    <w:rsid w:val="00D77823"/>
    <w:rsid w:val="00D82FD0"/>
    <w:rsid w:val="00D84435"/>
    <w:rsid w:val="00D85469"/>
    <w:rsid w:val="00D8617F"/>
    <w:rsid w:val="00D86AFF"/>
    <w:rsid w:val="00D90D39"/>
    <w:rsid w:val="00D97F66"/>
    <w:rsid w:val="00DA0155"/>
    <w:rsid w:val="00DA092B"/>
    <w:rsid w:val="00DA2A6C"/>
    <w:rsid w:val="00DA62C1"/>
    <w:rsid w:val="00DB25E9"/>
    <w:rsid w:val="00DB4A17"/>
    <w:rsid w:val="00DB52F7"/>
    <w:rsid w:val="00DC0072"/>
    <w:rsid w:val="00DC52B4"/>
    <w:rsid w:val="00DC6639"/>
    <w:rsid w:val="00DC70D0"/>
    <w:rsid w:val="00DD0180"/>
    <w:rsid w:val="00DD096D"/>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515D"/>
    <w:rsid w:val="00E16D27"/>
    <w:rsid w:val="00E20542"/>
    <w:rsid w:val="00E215BD"/>
    <w:rsid w:val="00E2213C"/>
    <w:rsid w:val="00E22309"/>
    <w:rsid w:val="00E22FDE"/>
    <w:rsid w:val="00E24BFF"/>
    <w:rsid w:val="00E24C0D"/>
    <w:rsid w:val="00E2598F"/>
    <w:rsid w:val="00E31D98"/>
    <w:rsid w:val="00E320C4"/>
    <w:rsid w:val="00E33E40"/>
    <w:rsid w:val="00E418A0"/>
    <w:rsid w:val="00E4237D"/>
    <w:rsid w:val="00E4276C"/>
    <w:rsid w:val="00E441C8"/>
    <w:rsid w:val="00E441EA"/>
    <w:rsid w:val="00E4568C"/>
    <w:rsid w:val="00E468DF"/>
    <w:rsid w:val="00E47421"/>
    <w:rsid w:val="00E4787B"/>
    <w:rsid w:val="00E50EA7"/>
    <w:rsid w:val="00E51F36"/>
    <w:rsid w:val="00E528AB"/>
    <w:rsid w:val="00E52969"/>
    <w:rsid w:val="00E55D32"/>
    <w:rsid w:val="00E6187C"/>
    <w:rsid w:val="00E63D11"/>
    <w:rsid w:val="00E66F70"/>
    <w:rsid w:val="00E67167"/>
    <w:rsid w:val="00E724D7"/>
    <w:rsid w:val="00E74519"/>
    <w:rsid w:val="00E75F46"/>
    <w:rsid w:val="00E81984"/>
    <w:rsid w:val="00E81DE9"/>
    <w:rsid w:val="00E860CB"/>
    <w:rsid w:val="00E8655C"/>
    <w:rsid w:val="00E87DFF"/>
    <w:rsid w:val="00E92741"/>
    <w:rsid w:val="00E93329"/>
    <w:rsid w:val="00E93D2F"/>
    <w:rsid w:val="00E94F62"/>
    <w:rsid w:val="00E952BD"/>
    <w:rsid w:val="00E977E8"/>
    <w:rsid w:val="00EA001D"/>
    <w:rsid w:val="00EA0591"/>
    <w:rsid w:val="00EA1102"/>
    <w:rsid w:val="00EA1A6C"/>
    <w:rsid w:val="00EA23BF"/>
    <w:rsid w:val="00EA49FB"/>
    <w:rsid w:val="00EA74D2"/>
    <w:rsid w:val="00EB0381"/>
    <w:rsid w:val="00EB1DFA"/>
    <w:rsid w:val="00EB2085"/>
    <w:rsid w:val="00EB30EB"/>
    <w:rsid w:val="00EB3A76"/>
    <w:rsid w:val="00EB6B7F"/>
    <w:rsid w:val="00EC08B9"/>
    <w:rsid w:val="00EC53AE"/>
    <w:rsid w:val="00EC544E"/>
    <w:rsid w:val="00EC5CB9"/>
    <w:rsid w:val="00EC755E"/>
    <w:rsid w:val="00ED33FA"/>
    <w:rsid w:val="00ED39D7"/>
    <w:rsid w:val="00ED4221"/>
    <w:rsid w:val="00ED55BB"/>
    <w:rsid w:val="00ED5B93"/>
    <w:rsid w:val="00ED6A13"/>
    <w:rsid w:val="00ED6E6A"/>
    <w:rsid w:val="00EE0871"/>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74BC"/>
    <w:rsid w:val="00F03F77"/>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55687"/>
    <w:rsid w:val="00F61312"/>
    <w:rsid w:val="00F62EF4"/>
    <w:rsid w:val="00F63A60"/>
    <w:rsid w:val="00F63C3A"/>
    <w:rsid w:val="00F67FAE"/>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D4123"/>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1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FollowedHyperlink" w:uiPriority="99"/>
    <w:lsdException w:name="Strong" w:qFormat="1"/>
    <w:lsdException w:name="Emphasis" w:qFormat="1"/>
    <w:lsdException w:name="Normal (Web)" w:uiPriority="34"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0">
    <w:name w:val="Основной текст с отступом 23"/>
    <w:basedOn w:val="3b"/>
    <w:rsid w:val="00B73852"/>
    <w:pPr>
      <w:ind w:firstLine="709"/>
      <w:jc w:val="both"/>
    </w:pPr>
    <w:rPr>
      <w:snapToGrid w:val="0"/>
    </w:rPr>
  </w:style>
  <w:style w:type="paragraph" w:customStyle="1" w:styleId="3b">
    <w:name w:val="Обычный3"/>
    <w:rsid w:val="00B73852"/>
    <w:rPr>
      <w:sz w:val="28"/>
    </w:rPr>
  </w:style>
  <w:style w:type="paragraph" w:customStyle="1" w:styleId="3c">
    <w:name w:val="Основной текст3"/>
    <w:basedOn w:val="3b"/>
    <w:rsid w:val="00B73852"/>
    <w:pPr>
      <w:snapToGrid w:val="0"/>
      <w:jc w:val="both"/>
    </w:pPr>
    <w:rPr>
      <w:rFonts w:ascii="a_Timer" w:hAnsi="a_Timer"/>
    </w:rPr>
  </w:style>
  <w:style w:type="paragraph" w:customStyle="1" w:styleId="231">
    <w:name w:val="Основной текст 23"/>
    <w:basedOn w:val="a"/>
    <w:rsid w:val="00B73852"/>
    <w:pPr>
      <w:jc w:val="both"/>
    </w:pPr>
    <w:rPr>
      <w:szCs w:val="20"/>
    </w:rPr>
  </w:style>
  <w:style w:type="character" w:customStyle="1" w:styleId="affffff3">
    <w:name w:val="Знак"/>
    <w:basedOn w:val="16"/>
    <w:rsid w:val="00B73852"/>
    <w:rPr>
      <w:rFonts w:ascii="Arial" w:hAnsi="Arial" w:cs="Arial"/>
      <w:b/>
      <w:bCs/>
      <w:i/>
      <w:iCs/>
      <w:sz w:val="28"/>
      <w:szCs w:val="28"/>
      <w:lang w:val="ru-RU" w:eastAsia="ar-SA" w:bidi="ar-SA"/>
    </w:rPr>
  </w:style>
  <w:style w:type="character" w:customStyle="1" w:styleId="1fff3">
    <w:name w:val="Знак1"/>
    <w:basedOn w:val="16"/>
    <w:rsid w:val="00B73852"/>
    <w:rPr>
      <w:rFonts w:ascii="Arial" w:hAnsi="Arial" w:cs="Arial"/>
      <w:b/>
      <w:bCs/>
      <w:i/>
      <w:iCs/>
      <w:sz w:val="28"/>
      <w:szCs w:val="28"/>
      <w:lang w:val="ru-RU" w:eastAsia="ar-SA" w:bidi="ar-SA"/>
    </w:rPr>
  </w:style>
  <w:style w:type="character" w:customStyle="1" w:styleId="1fff4">
    <w:name w:val="Знак Знак1"/>
    <w:basedOn w:val="16"/>
    <w:rsid w:val="00B73852"/>
    <w:rPr>
      <w:sz w:val="24"/>
      <w:szCs w:val="24"/>
      <w:u w:val="single"/>
      <w:lang w:val="ru-RU" w:eastAsia="ar-SA" w:bidi="ar-SA"/>
    </w:rPr>
  </w:style>
  <w:style w:type="character" w:customStyle="1" w:styleId="21d">
    <w:name w:val="Знак2 Знак Знак1"/>
    <w:basedOn w:val="16"/>
    <w:rsid w:val="00B73852"/>
    <w:rPr>
      <w:rFonts w:ascii="Arial" w:hAnsi="Arial" w:cs="Arial"/>
      <w:b/>
      <w:bCs/>
      <w:i/>
      <w:iCs/>
      <w:sz w:val="28"/>
      <w:szCs w:val="28"/>
      <w:lang w:val="ru-RU" w:eastAsia="ar-SA" w:bidi="ar-SA"/>
    </w:rPr>
  </w:style>
  <w:style w:type="character" w:customStyle="1" w:styleId="affffff4">
    <w:name w:val="Знак Знак Знак Знак"/>
    <w:basedOn w:val="16"/>
    <w:rsid w:val="00B73852"/>
    <w:rPr>
      <w:sz w:val="24"/>
      <w:szCs w:val="24"/>
      <w:lang w:val="ru-RU" w:eastAsia="ar-SA" w:bidi="ar-SA"/>
    </w:rPr>
  </w:style>
  <w:style w:type="character" w:customStyle="1" w:styleId="3d">
    <w:name w:val="Знак3 Знак Знак"/>
    <w:basedOn w:val="16"/>
    <w:rsid w:val="00B73852"/>
    <w:rPr>
      <w:b/>
      <w:sz w:val="24"/>
      <w:szCs w:val="24"/>
      <w:u w:val="single"/>
      <w:lang w:val="ru-RU" w:eastAsia="ar-SA" w:bidi="ar-SA"/>
    </w:rPr>
  </w:style>
  <w:style w:type="character" w:customStyle="1" w:styleId="2f8">
    <w:name w:val="Знак2 Знак Знак"/>
    <w:basedOn w:val="16"/>
    <w:rsid w:val="00B73852"/>
    <w:rPr>
      <w:b/>
      <w:bCs/>
      <w:sz w:val="24"/>
      <w:szCs w:val="24"/>
      <w:lang w:val="ru-RU" w:eastAsia="ar-SA" w:bidi="ar-SA"/>
    </w:rPr>
  </w:style>
  <w:style w:type="character" w:customStyle="1" w:styleId="1fff5">
    <w:name w:val="Знак1 Знак Знак"/>
    <w:basedOn w:val="16"/>
    <w:rsid w:val="00B73852"/>
    <w:rPr>
      <w:sz w:val="24"/>
      <w:szCs w:val="24"/>
      <w:lang w:val="ru-RU" w:eastAsia="ar-SA" w:bidi="ar-SA"/>
    </w:rPr>
  </w:style>
  <w:style w:type="paragraph" w:customStyle="1" w:styleId="3e">
    <w:name w:val="Название объекта3"/>
    <w:basedOn w:val="a"/>
    <w:rsid w:val="00B73852"/>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B73852"/>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B73852"/>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B73852"/>
    <w:pPr>
      <w:suppressAutoHyphens/>
      <w:spacing w:before="280" w:after="280" w:line="360" w:lineRule="auto"/>
      <w:ind w:firstLine="709"/>
      <w:jc w:val="both"/>
    </w:pPr>
    <w:rPr>
      <w:szCs w:val="24"/>
      <w:lang w:eastAsia="ar-SA"/>
    </w:rPr>
  </w:style>
  <w:style w:type="paragraph" w:customStyle="1" w:styleId="2f9">
    <w:name w:val="Знак2"/>
    <w:basedOn w:val="a"/>
    <w:rsid w:val="00B7385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
    <w:basedOn w:val="a"/>
    <w:rsid w:val="00B73852"/>
    <w:pPr>
      <w:spacing w:after="160" w:line="240" w:lineRule="exact"/>
    </w:pPr>
    <w:rPr>
      <w:rFonts w:ascii="Verdana" w:hAnsi="Verdana"/>
      <w:sz w:val="20"/>
      <w:szCs w:val="20"/>
      <w:lang w:val="en-US" w:eastAsia="en-US"/>
    </w:rPr>
  </w:style>
  <w:style w:type="character" w:customStyle="1" w:styleId="FontStyle14">
    <w:name w:val="Font Style14"/>
    <w:basedOn w:val="a1"/>
    <w:rsid w:val="00C70803"/>
    <w:rPr>
      <w:rFonts w:ascii="Times New Roman" w:hAnsi="Times New Roman" w:cs="Times New Roman" w:hint="default"/>
      <w:b/>
      <w:bCs/>
      <w:sz w:val="26"/>
      <w:szCs w:val="26"/>
    </w:rPr>
  </w:style>
  <w:style w:type="character" w:customStyle="1" w:styleId="3f">
    <w:name w:val="Знак Знак Знак Знак3"/>
    <w:basedOn w:val="16"/>
    <w:rsid w:val="00931BFA"/>
    <w:rPr>
      <w:sz w:val="24"/>
      <w:szCs w:val="24"/>
      <w:lang w:val="ru-RU" w:eastAsia="ar-SA" w:bidi="ar-SA"/>
    </w:rPr>
  </w:style>
  <w:style w:type="character" w:customStyle="1" w:styleId="45">
    <w:name w:val="Знак4"/>
    <w:basedOn w:val="16"/>
    <w:rsid w:val="00931BFA"/>
    <w:rPr>
      <w:sz w:val="24"/>
      <w:szCs w:val="24"/>
      <w:lang w:val="ru-RU" w:eastAsia="ar-SA" w:bidi="ar-SA"/>
    </w:rPr>
  </w:style>
  <w:style w:type="paragraph" w:customStyle="1" w:styleId="2110">
    <w:name w:val="Основной текст 211"/>
    <w:basedOn w:val="a"/>
    <w:rsid w:val="00931BFA"/>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931BFA"/>
    <w:pPr>
      <w:suppressAutoHyphens/>
      <w:spacing w:line="360" w:lineRule="auto"/>
      <w:ind w:left="360" w:firstLine="709"/>
      <w:jc w:val="center"/>
    </w:pPr>
    <w:rPr>
      <w:b/>
      <w:bCs/>
      <w:caps/>
      <w:sz w:val="24"/>
      <w:szCs w:val="24"/>
      <w:lang w:eastAsia="ar-SA"/>
    </w:rPr>
  </w:style>
  <w:style w:type="paragraph" w:customStyle="1" w:styleId="232">
    <w:name w:val="Знак23"/>
    <w:basedOn w:val="a"/>
    <w:rsid w:val="00931BF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0">
    <w:name w:val="Знак1 Знак Знак Знак Знак Знак Знак Знак Знак1 Char2"/>
    <w:basedOn w:val="a"/>
    <w:rsid w:val="00931BFA"/>
    <w:pPr>
      <w:spacing w:after="160" w:line="240" w:lineRule="exact"/>
    </w:pPr>
    <w:rPr>
      <w:rFonts w:ascii="Verdana" w:hAnsi="Verdana"/>
      <w:sz w:val="20"/>
      <w:szCs w:val="20"/>
      <w:lang w:val="en-US" w:eastAsia="en-US"/>
    </w:rPr>
  </w:style>
  <w:style w:type="character" w:customStyle="1" w:styleId="121">
    <w:name w:val="Знак12"/>
    <w:basedOn w:val="16"/>
    <w:rsid w:val="00931BFA"/>
    <w:rPr>
      <w:rFonts w:ascii="Arial" w:hAnsi="Arial" w:cs="Arial" w:hint="default"/>
      <w:b/>
      <w:bCs/>
      <w:i/>
      <w:iCs/>
      <w:sz w:val="28"/>
      <w:szCs w:val="28"/>
      <w:lang w:val="ru-RU" w:eastAsia="ar-SA" w:bidi="ar-SA"/>
    </w:rPr>
  </w:style>
  <w:style w:type="character" w:customStyle="1" w:styleId="122">
    <w:name w:val="Знак Знак12"/>
    <w:basedOn w:val="16"/>
    <w:rsid w:val="00931BFA"/>
    <w:rPr>
      <w:sz w:val="24"/>
      <w:szCs w:val="24"/>
      <w:u w:val="single"/>
      <w:lang w:val="ru-RU" w:eastAsia="ar-SA" w:bidi="ar-SA"/>
    </w:rPr>
  </w:style>
  <w:style w:type="character" w:customStyle="1" w:styleId="2120">
    <w:name w:val="Знак2 Знак Знак12"/>
    <w:basedOn w:val="16"/>
    <w:rsid w:val="00931BFA"/>
    <w:rPr>
      <w:rFonts w:ascii="Arial" w:hAnsi="Arial" w:cs="Arial" w:hint="default"/>
      <w:b/>
      <w:bCs/>
      <w:i/>
      <w:iCs/>
      <w:sz w:val="28"/>
      <w:szCs w:val="28"/>
      <w:lang w:val="ru-RU" w:eastAsia="ar-SA" w:bidi="ar-SA"/>
    </w:rPr>
  </w:style>
  <w:style w:type="character" w:customStyle="1" w:styleId="320">
    <w:name w:val="Знак3 Знак Знак2"/>
    <w:basedOn w:val="16"/>
    <w:rsid w:val="00931BFA"/>
    <w:rPr>
      <w:b/>
      <w:bCs w:val="0"/>
      <w:sz w:val="24"/>
      <w:szCs w:val="24"/>
      <w:u w:val="single"/>
      <w:lang w:val="ru-RU" w:eastAsia="ar-SA" w:bidi="ar-SA"/>
    </w:rPr>
  </w:style>
  <w:style w:type="character" w:customStyle="1" w:styleId="233">
    <w:name w:val="Знак2 Знак Знак3"/>
    <w:basedOn w:val="16"/>
    <w:rsid w:val="00931BFA"/>
    <w:rPr>
      <w:b/>
      <w:bCs/>
      <w:sz w:val="24"/>
      <w:szCs w:val="24"/>
      <w:lang w:val="ru-RU" w:eastAsia="ar-SA" w:bidi="ar-SA"/>
    </w:rPr>
  </w:style>
  <w:style w:type="character" w:customStyle="1" w:styleId="123">
    <w:name w:val="Знак1 Знак Знак2"/>
    <w:basedOn w:val="16"/>
    <w:rsid w:val="00931BFA"/>
    <w:rPr>
      <w:sz w:val="24"/>
      <w:szCs w:val="24"/>
      <w:lang w:val="ru-RU" w:eastAsia="ar-SA" w:bidi="ar-SA"/>
    </w:rPr>
  </w:style>
  <w:style w:type="paragraph" w:customStyle="1" w:styleId="111">
    <w:name w:val="Обычный11"/>
    <w:rsid w:val="00931BFA"/>
    <w:rPr>
      <w:sz w:val="28"/>
    </w:rPr>
  </w:style>
  <w:style w:type="paragraph" w:customStyle="1" w:styleId="112">
    <w:name w:val="Основной текст11"/>
    <w:basedOn w:val="111"/>
    <w:rsid w:val="00931BFA"/>
    <w:pPr>
      <w:snapToGrid w:val="0"/>
      <w:jc w:val="both"/>
    </w:pPr>
    <w:rPr>
      <w:rFonts w:ascii="a_Timer" w:hAnsi="a_Timer"/>
    </w:rPr>
  </w:style>
  <w:style w:type="paragraph" w:customStyle="1" w:styleId="21e">
    <w:name w:val="Цитата21"/>
    <w:basedOn w:val="a"/>
    <w:rsid w:val="00931BFA"/>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rsid w:val="00931BFA"/>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rsid w:val="00931BFA"/>
    <w:pPr>
      <w:suppressAutoHyphens/>
      <w:spacing w:before="280" w:after="280" w:line="360" w:lineRule="auto"/>
      <w:ind w:firstLine="709"/>
      <w:jc w:val="both"/>
    </w:pPr>
    <w:rPr>
      <w:szCs w:val="24"/>
      <w:lang w:eastAsia="ar-SA"/>
    </w:rPr>
  </w:style>
  <w:style w:type="character" w:customStyle="1" w:styleId="3f0">
    <w:name w:val="Знак3"/>
    <w:basedOn w:val="16"/>
    <w:rsid w:val="00931BFA"/>
    <w:rPr>
      <w:rFonts w:ascii="Arial" w:hAnsi="Arial" w:cs="Arial"/>
      <w:b/>
      <w:bCs/>
      <w:i/>
      <w:iCs/>
      <w:sz w:val="28"/>
      <w:szCs w:val="28"/>
      <w:lang w:val="ru-RU" w:eastAsia="ar-SA" w:bidi="ar-SA"/>
    </w:rPr>
  </w:style>
  <w:style w:type="character" w:customStyle="1" w:styleId="113">
    <w:name w:val="Знак11"/>
    <w:basedOn w:val="16"/>
    <w:rsid w:val="00931BFA"/>
    <w:rPr>
      <w:rFonts w:ascii="Arial" w:hAnsi="Arial" w:cs="Arial"/>
      <w:b/>
      <w:bCs/>
      <w:i/>
      <w:iCs/>
      <w:sz w:val="28"/>
      <w:szCs w:val="28"/>
      <w:lang w:val="ru-RU" w:eastAsia="ar-SA" w:bidi="ar-SA"/>
    </w:rPr>
  </w:style>
  <w:style w:type="character" w:customStyle="1" w:styleId="114">
    <w:name w:val="Знак Знак11"/>
    <w:basedOn w:val="16"/>
    <w:rsid w:val="00931BFA"/>
    <w:rPr>
      <w:sz w:val="24"/>
      <w:szCs w:val="24"/>
      <w:u w:val="single"/>
      <w:lang w:val="ru-RU" w:eastAsia="ar-SA" w:bidi="ar-SA"/>
    </w:rPr>
  </w:style>
  <w:style w:type="character" w:customStyle="1" w:styleId="2112">
    <w:name w:val="Знак2 Знак Знак11"/>
    <w:basedOn w:val="16"/>
    <w:rsid w:val="00931BFA"/>
    <w:rPr>
      <w:rFonts w:ascii="Arial" w:hAnsi="Arial" w:cs="Arial"/>
      <w:b/>
      <w:bCs/>
      <w:i/>
      <w:iCs/>
      <w:sz w:val="28"/>
      <w:szCs w:val="28"/>
      <w:lang w:val="ru-RU" w:eastAsia="ar-SA" w:bidi="ar-SA"/>
    </w:rPr>
  </w:style>
  <w:style w:type="character" w:customStyle="1" w:styleId="2fa">
    <w:name w:val="Знак Знак Знак Знак2"/>
    <w:basedOn w:val="16"/>
    <w:rsid w:val="00931BFA"/>
    <w:rPr>
      <w:sz w:val="24"/>
      <w:szCs w:val="24"/>
      <w:lang w:val="ru-RU" w:eastAsia="ar-SA" w:bidi="ar-SA"/>
    </w:rPr>
  </w:style>
  <w:style w:type="character" w:customStyle="1" w:styleId="316">
    <w:name w:val="Знак3 Знак Знак1"/>
    <w:basedOn w:val="16"/>
    <w:rsid w:val="00931BFA"/>
    <w:rPr>
      <w:b/>
      <w:sz w:val="24"/>
      <w:szCs w:val="24"/>
      <w:u w:val="single"/>
      <w:lang w:val="ru-RU" w:eastAsia="ar-SA" w:bidi="ar-SA"/>
    </w:rPr>
  </w:style>
  <w:style w:type="character" w:customStyle="1" w:styleId="222">
    <w:name w:val="Знак2 Знак Знак2"/>
    <w:basedOn w:val="16"/>
    <w:rsid w:val="00931BFA"/>
    <w:rPr>
      <w:b/>
      <w:bCs/>
      <w:sz w:val="24"/>
      <w:szCs w:val="24"/>
      <w:lang w:val="ru-RU" w:eastAsia="ar-SA" w:bidi="ar-SA"/>
    </w:rPr>
  </w:style>
  <w:style w:type="character" w:customStyle="1" w:styleId="115">
    <w:name w:val="Знак1 Знак Знак1"/>
    <w:basedOn w:val="16"/>
    <w:rsid w:val="00931BFA"/>
    <w:rPr>
      <w:sz w:val="24"/>
      <w:szCs w:val="24"/>
      <w:lang w:val="ru-RU" w:eastAsia="ar-SA" w:bidi="ar-SA"/>
    </w:rPr>
  </w:style>
  <w:style w:type="paragraph" w:customStyle="1" w:styleId="223">
    <w:name w:val="Знак22"/>
    <w:basedOn w:val="a"/>
    <w:rsid w:val="00931BF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931BFA"/>
    <w:pPr>
      <w:spacing w:after="160" w:line="240" w:lineRule="exact"/>
    </w:pPr>
    <w:rPr>
      <w:rFonts w:ascii="Verdana" w:hAnsi="Verdana"/>
      <w:sz w:val="20"/>
      <w:szCs w:val="20"/>
      <w:lang w:val="en-US" w:eastAsia="en-US"/>
    </w:rPr>
  </w:style>
  <w:style w:type="paragraph" w:customStyle="1" w:styleId="affffff5">
    <w:name w:val="Знак Знак Знак Знак Знак Знак Знак Знак Знак Знак"/>
    <w:basedOn w:val="a"/>
    <w:rsid w:val="00931BFA"/>
    <w:rPr>
      <w:rFonts w:ascii="Verdana" w:hAnsi="Verdana" w:cs="Verdana"/>
      <w:sz w:val="20"/>
      <w:szCs w:val="20"/>
      <w:lang w:val="en-US" w:eastAsia="en-US"/>
    </w:rPr>
  </w:style>
  <w:style w:type="paragraph" w:customStyle="1" w:styleId="1fff6">
    <w:name w:val="Знак Знак Знак Знак Знак Знак Знак Знак Знак Знак1"/>
    <w:basedOn w:val="a"/>
    <w:rsid w:val="00931BFA"/>
    <w:rPr>
      <w:rFonts w:ascii="Verdana" w:hAnsi="Verdana" w:cs="Verdana"/>
      <w:sz w:val="20"/>
      <w:szCs w:val="20"/>
      <w:lang w:val="en-US" w:eastAsia="en-US"/>
    </w:rPr>
  </w:style>
  <w:style w:type="paragraph" w:customStyle="1" w:styleId="Default">
    <w:name w:val="Default"/>
    <w:rsid w:val="00931BF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FollowedHyperlink" w:uiPriority="99"/>
    <w:lsdException w:name="Strong" w:qFormat="1"/>
    <w:lsdException w:name="Emphasis" w:qFormat="1"/>
    <w:lsdException w:name="Normal (Web)" w:uiPriority="34"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0">
    <w:name w:val="Основной текст с отступом 23"/>
    <w:basedOn w:val="3b"/>
    <w:rsid w:val="00B73852"/>
    <w:pPr>
      <w:ind w:firstLine="709"/>
      <w:jc w:val="both"/>
    </w:pPr>
    <w:rPr>
      <w:snapToGrid w:val="0"/>
    </w:rPr>
  </w:style>
  <w:style w:type="paragraph" w:customStyle="1" w:styleId="3b">
    <w:name w:val="Обычный3"/>
    <w:rsid w:val="00B73852"/>
    <w:rPr>
      <w:sz w:val="28"/>
    </w:rPr>
  </w:style>
  <w:style w:type="paragraph" w:customStyle="1" w:styleId="3c">
    <w:name w:val="Основной текст3"/>
    <w:basedOn w:val="3b"/>
    <w:rsid w:val="00B73852"/>
    <w:pPr>
      <w:snapToGrid w:val="0"/>
      <w:jc w:val="both"/>
    </w:pPr>
    <w:rPr>
      <w:rFonts w:ascii="a_Timer" w:hAnsi="a_Timer"/>
    </w:rPr>
  </w:style>
  <w:style w:type="paragraph" w:customStyle="1" w:styleId="231">
    <w:name w:val="Основной текст 23"/>
    <w:basedOn w:val="a"/>
    <w:rsid w:val="00B73852"/>
    <w:pPr>
      <w:jc w:val="both"/>
    </w:pPr>
    <w:rPr>
      <w:szCs w:val="20"/>
    </w:rPr>
  </w:style>
  <w:style w:type="character" w:customStyle="1" w:styleId="affffff3">
    <w:name w:val="Знак"/>
    <w:basedOn w:val="16"/>
    <w:rsid w:val="00B73852"/>
    <w:rPr>
      <w:rFonts w:ascii="Arial" w:hAnsi="Arial" w:cs="Arial"/>
      <w:b/>
      <w:bCs/>
      <w:i/>
      <w:iCs/>
      <w:sz w:val="28"/>
      <w:szCs w:val="28"/>
      <w:lang w:val="ru-RU" w:eastAsia="ar-SA" w:bidi="ar-SA"/>
    </w:rPr>
  </w:style>
  <w:style w:type="character" w:customStyle="1" w:styleId="1fff3">
    <w:name w:val="Знак1"/>
    <w:basedOn w:val="16"/>
    <w:rsid w:val="00B73852"/>
    <w:rPr>
      <w:rFonts w:ascii="Arial" w:hAnsi="Arial" w:cs="Arial"/>
      <w:b/>
      <w:bCs/>
      <w:i/>
      <w:iCs/>
      <w:sz w:val="28"/>
      <w:szCs w:val="28"/>
      <w:lang w:val="ru-RU" w:eastAsia="ar-SA" w:bidi="ar-SA"/>
    </w:rPr>
  </w:style>
  <w:style w:type="character" w:customStyle="1" w:styleId="1fff4">
    <w:name w:val="Знак Знак1"/>
    <w:basedOn w:val="16"/>
    <w:rsid w:val="00B73852"/>
    <w:rPr>
      <w:sz w:val="24"/>
      <w:szCs w:val="24"/>
      <w:u w:val="single"/>
      <w:lang w:val="ru-RU" w:eastAsia="ar-SA" w:bidi="ar-SA"/>
    </w:rPr>
  </w:style>
  <w:style w:type="character" w:customStyle="1" w:styleId="21d">
    <w:name w:val="Знак2 Знак Знак1"/>
    <w:basedOn w:val="16"/>
    <w:rsid w:val="00B73852"/>
    <w:rPr>
      <w:rFonts w:ascii="Arial" w:hAnsi="Arial" w:cs="Arial"/>
      <w:b/>
      <w:bCs/>
      <w:i/>
      <w:iCs/>
      <w:sz w:val="28"/>
      <w:szCs w:val="28"/>
      <w:lang w:val="ru-RU" w:eastAsia="ar-SA" w:bidi="ar-SA"/>
    </w:rPr>
  </w:style>
  <w:style w:type="character" w:customStyle="1" w:styleId="affffff4">
    <w:name w:val="Знак Знак Знак Знак"/>
    <w:basedOn w:val="16"/>
    <w:rsid w:val="00B73852"/>
    <w:rPr>
      <w:sz w:val="24"/>
      <w:szCs w:val="24"/>
      <w:lang w:val="ru-RU" w:eastAsia="ar-SA" w:bidi="ar-SA"/>
    </w:rPr>
  </w:style>
  <w:style w:type="character" w:customStyle="1" w:styleId="3d">
    <w:name w:val="Знак3 Знак Знак"/>
    <w:basedOn w:val="16"/>
    <w:rsid w:val="00B73852"/>
    <w:rPr>
      <w:b/>
      <w:sz w:val="24"/>
      <w:szCs w:val="24"/>
      <w:u w:val="single"/>
      <w:lang w:val="ru-RU" w:eastAsia="ar-SA" w:bidi="ar-SA"/>
    </w:rPr>
  </w:style>
  <w:style w:type="character" w:customStyle="1" w:styleId="2f8">
    <w:name w:val="Знак2 Знак Знак"/>
    <w:basedOn w:val="16"/>
    <w:rsid w:val="00B73852"/>
    <w:rPr>
      <w:b/>
      <w:bCs/>
      <w:sz w:val="24"/>
      <w:szCs w:val="24"/>
      <w:lang w:val="ru-RU" w:eastAsia="ar-SA" w:bidi="ar-SA"/>
    </w:rPr>
  </w:style>
  <w:style w:type="character" w:customStyle="1" w:styleId="1fff5">
    <w:name w:val="Знак1 Знак Знак"/>
    <w:basedOn w:val="16"/>
    <w:rsid w:val="00B73852"/>
    <w:rPr>
      <w:sz w:val="24"/>
      <w:szCs w:val="24"/>
      <w:lang w:val="ru-RU" w:eastAsia="ar-SA" w:bidi="ar-SA"/>
    </w:rPr>
  </w:style>
  <w:style w:type="paragraph" w:customStyle="1" w:styleId="3e">
    <w:name w:val="Название объекта3"/>
    <w:basedOn w:val="a"/>
    <w:rsid w:val="00B73852"/>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B73852"/>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B73852"/>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B73852"/>
    <w:pPr>
      <w:suppressAutoHyphens/>
      <w:spacing w:before="280" w:after="280" w:line="360" w:lineRule="auto"/>
      <w:ind w:firstLine="709"/>
      <w:jc w:val="both"/>
    </w:pPr>
    <w:rPr>
      <w:szCs w:val="24"/>
      <w:lang w:eastAsia="ar-SA"/>
    </w:rPr>
  </w:style>
  <w:style w:type="paragraph" w:customStyle="1" w:styleId="2f9">
    <w:name w:val="Знак2"/>
    <w:basedOn w:val="a"/>
    <w:rsid w:val="00B7385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
    <w:basedOn w:val="a"/>
    <w:rsid w:val="00B73852"/>
    <w:pPr>
      <w:spacing w:after="160" w:line="240" w:lineRule="exact"/>
    </w:pPr>
    <w:rPr>
      <w:rFonts w:ascii="Verdana" w:hAnsi="Verdana"/>
      <w:sz w:val="20"/>
      <w:szCs w:val="20"/>
      <w:lang w:val="en-US" w:eastAsia="en-US"/>
    </w:rPr>
  </w:style>
  <w:style w:type="character" w:customStyle="1" w:styleId="FontStyle14">
    <w:name w:val="Font Style14"/>
    <w:basedOn w:val="a1"/>
    <w:rsid w:val="00C70803"/>
    <w:rPr>
      <w:rFonts w:ascii="Times New Roman" w:hAnsi="Times New Roman" w:cs="Times New Roman" w:hint="default"/>
      <w:b/>
      <w:bCs/>
      <w:sz w:val="26"/>
      <w:szCs w:val="26"/>
    </w:rPr>
  </w:style>
  <w:style w:type="character" w:customStyle="1" w:styleId="3f">
    <w:name w:val="Знак Знак Знак Знак3"/>
    <w:basedOn w:val="16"/>
    <w:rsid w:val="00931BFA"/>
    <w:rPr>
      <w:sz w:val="24"/>
      <w:szCs w:val="24"/>
      <w:lang w:val="ru-RU" w:eastAsia="ar-SA" w:bidi="ar-SA"/>
    </w:rPr>
  </w:style>
  <w:style w:type="character" w:customStyle="1" w:styleId="45">
    <w:name w:val="Знак4"/>
    <w:basedOn w:val="16"/>
    <w:rsid w:val="00931BFA"/>
    <w:rPr>
      <w:sz w:val="24"/>
      <w:szCs w:val="24"/>
      <w:lang w:val="ru-RU" w:eastAsia="ar-SA" w:bidi="ar-SA"/>
    </w:rPr>
  </w:style>
  <w:style w:type="paragraph" w:customStyle="1" w:styleId="2110">
    <w:name w:val="Основной текст 211"/>
    <w:basedOn w:val="a"/>
    <w:rsid w:val="00931BFA"/>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931BFA"/>
    <w:pPr>
      <w:suppressAutoHyphens/>
      <w:spacing w:line="360" w:lineRule="auto"/>
      <w:ind w:left="360" w:firstLine="709"/>
      <w:jc w:val="center"/>
    </w:pPr>
    <w:rPr>
      <w:b/>
      <w:bCs/>
      <w:caps/>
      <w:sz w:val="24"/>
      <w:szCs w:val="24"/>
      <w:lang w:eastAsia="ar-SA"/>
    </w:rPr>
  </w:style>
  <w:style w:type="paragraph" w:customStyle="1" w:styleId="232">
    <w:name w:val="Знак23"/>
    <w:basedOn w:val="a"/>
    <w:rsid w:val="00931BF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0">
    <w:name w:val="Знак1 Знак Знак Знак Знак Знак Знак Знак Знак1 Char2"/>
    <w:basedOn w:val="a"/>
    <w:rsid w:val="00931BFA"/>
    <w:pPr>
      <w:spacing w:after="160" w:line="240" w:lineRule="exact"/>
    </w:pPr>
    <w:rPr>
      <w:rFonts w:ascii="Verdana" w:hAnsi="Verdana"/>
      <w:sz w:val="20"/>
      <w:szCs w:val="20"/>
      <w:lang w:val="en-US" w:eastAsia="en-US"/>
    </w:rPr>
  </w:style>
  <w:style w:type="character" w:customStyle="1" w:styleId="121">
    <w:name w:val="Знак12"/>
    <w:basedOn w:val="16"/>
    <w:rsid w:val="00931BFA"/>
    <w:rPr>
      <w:rFonts w:ascii="Arial" w:hAnsi="Arial" w:cs="Arial" w:hint="default"/>
      <w:b/>
      <w:bCs/>
      <w:i/>
      <w:iCs/>
      <w:sz w:val="28"/>
      <w:szCs w:val="28"/>
      <w:lang w:val="ru-RU" w:eastAsia="ar-SA" w:bidi="ar-SA"/>
    </w:rPr>
  </w:style>
  <w:style w:type="character" w:customStyle="1" w:styleId="122">
    <w:name w:val="Знак Знак12"/>
    <w:basedOn w:val="16"/>
    <w:rsid w:val="00931BFA"/>
    <w:rPr>
      <w:sz w:val="24"/>
      <w:szCs w:val="24"/>
      <w:u w:val="single"/>
      <w:lang w:val="ru-RU" w:eastAsia="ar-SA" w:bidi="ar-SA"/>
    </w:rPr>
  </w:style>
  <w:style w:type="character" w:customStyle="1" w:styleId="2120">
    <w:name w:val="Знак2 Знак Знак12"/>
    <w:basedOn w:val="16"/>
    <w:rsid w:val="00931BFA"/>
    <w:rPr>
      <w:rFonts w:ascii="Arial" w:hAnsi="Arial" w:cs="Arial" w:hint="default"/>
      <w:b/>
      <w:bCs/>
      <w:i/>
      <w:iCs/>
      <w:sz w:val="28"/>
      <w:szCs w:val="28"/>
      <w:lang w:val="ru-RU" w:eastAsia="ar-SA" w:bidi="ar-SA"/>
    </w:rPr>
  </w:style>
  <w:style w:type="character" w:customStyle="1" w:styleId="320">
    <w:name w:val="Знак3 Знак Знак2"/>
    <w:basedOn w:val="16"/>
    <w:rsid w:val="00931BFA"/>
    <w:rPr>
      <w:b/>
      <w:bCs w:val="0"/>
      <w:sz w:val="24"/>
      <w:szCs w:val="24"/>
      <w:u w:val="single"/>
      <w:lang w:val="ru-RU" w:eastAsia="ar-SA" w:bidi="ar-SA"/>
    </w:rPr>
  </w:style>
  <w:style w:type="character" w:customStyle="1" w:styleId="233">
    <w:name w:val="Знак2 Знак Знак3"/>
    <w:basedOn w:val="16"/>
    <w:rsid w:val="00931BFA"/>
    <w:rPr>
      <w:b/>
      <w:bCs/>
      <w:sz w:val="24"/>
      <w:szCs w:val="24"/>
      <w:lang w:val="ru-RU" w:eastAsia="ar-SA" w:bidi="ar-SA"/>
    </w:rPr>
  </w:style>
  <w:style w:type="character" w:customStyle="1" w:styleId="123">
    <w:name w:val="Знак1 Знак Знак2"/>
    <w:basedOn w:val="16"/>
    <w:rsid w:val="00931BFA"/>
    <w:rPr>
      <w:sz w:val="24"/>
      <w:szCs w:val="24"/>
      <w:lang w:val="ru-RU" w:eastAsia="ar-SA" w:bidi="ar-SA"/>
    </w:rPr>
  </w:style>
  <w:style w:type="paragraph" w:customStyle="1" w:styleId="111">
    <w:name w:val="Обычный11"/>
    <w:rsid w:val="00931BFA"/>
    <w:rPr>
      <w:sz w:val="28"/>
    </w:rPr>
  </w:style>
  <w:style w:type="paragraph" w:customStyle="1" w:styleId="112">
    <w:name w:val="Основной текст11"/>
    <w:basedOn w:val="111"/>
    <w:rsid w:val="00931BFA"/>
    <w:pPr>
      <w:snapToGrid w:val="0"/>
      <w:jc w:val="both"/>
    </w:pPr>
    <w:rPr>
      <w:rFonts w:ascii="a_Timer" w:hAnsi="a_Timer"/>
    </w:rPr>
  </w:style>
  <w:style w:type="paragraph" w:customStyle="1" w:styleId="21e">
    <w:name w:val="Цитата21"/>
    <w:basedOn w:val="a"/>
    <w:rsid w:val="00931BFA"/>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rsid w:val="00931BFA"/>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rsid w:val="00931BFA"/>
    <w:pPr>
      <w:suppressAutoHyphens/>
      <w:spacing w:before="280" w:after="280" w:line="360" w:lineRule="auto"/>
      <w:ind w:firstLine="709"/>
      <w:jc w:val="both"/>
    </w:pPr>
    <w:rPr>
      <w:szCs w:val="24"/>
      <w:lang w:eastAsia="ar-SA"/>
    </w:rPr>
  </w:style>
  <w:style w:type="character" w:customStyle="1" w:styleId="3f0">
    <w:name w:val="Знак3"/>
    <w:basedOn w:val="16"/>
    <w:rsid w:val="00931BFA"/>
    <w:rPr>
      <w:rFonts w:ascii="Arial" w:hAnsi="Arial" w:cs="Arial"/>
      <w:b/>
      <w:bCs/>
      <w:i/>
      <w:iCs/>
      <w:sz w:val="28"/>
      <w:szCs w:val="28"/>
      <w:lang w:val="ru-RU" w:eastAsia="ar-SA" w:bidi="ar-SA"/>
    </w:rPr>
  </w:style>
  <w:style w:type="character" w:customStyle="1" w:styleId="113">
    <w:name w:val="Знак11"/>
    <w:basedOn w:val="16"/>
    <w:rsid w:val="00931BFA"/>
    <w:rPr>
      <w:rFonts w:ascii="Arial" w:hAnsi="Arial" w:cs="Arial"/>
      <w:b/>
      <w:bCs/>
      <w:i/>
      <w:iCs/>
      <w:sz w:val="28"/>
      <w:szCs w:val="28"/>
      <w:lang w:val="ru-RU" w:eastAsia="ar-SA" w:bidi="ar-SA"/>
    </w:rPr>
  </w:style>
  <w:style w:type="character" w:customStyle="1" w:styleId="114">
    <w:name w:val="Знак Знак11"/>
    <w:basedOn w:val="16"/>
    <w:rsid w:val="00931BFA"/>
    <w:rPr>
      <w:sz w:val="24"/>
      <w:szCs w:val="24"/>
      <w:u w:val="single"/>
      <w:lang w:val="ru-RU" w:eastAsia="ar-SA" w:bidi="ar-SA"/>
    </w:rPr>
  </w:style>
  <w:style w:type="character" w:customStyle="1" w:styleId="2112">
    <w:name w:val="Знак2 Знак Знак11"/>
    <w:basedOn w:val="16"/>
    <w:rsid w:val="00931BFA"/>
    <w:rPr>
      <w:rFonts w:ascii="Arial" w:hAnsi="Arial" w:cs="Arial"/>
      <w:b/>
      <w:bCs/>
      <w:i/>
      <w:iCs/>
      <w:sz w:val="28"/>
      <w:szCs w:val="28"/>
      <w:lang w:val="ru-RU" w:eastAsia="ar-SA" w:bidi="ar-SA"/>
    </w:rPr>
  </w:style>
  <w:style w:type="character" w:customStyle="1" w:styleId="2fa">
    <w:name w:val="Знак Знак Знак Знак2"/>
    <w:basedOn w:val="16"/>
    <w:rsid w:val="00931BFA"/>
    <w:rPr>
      <w:sz w:val="24"/>
      <w:szCs w:val="24"/>
      <w:lang w:val="ru-RU" w:eastAsia="ar-SA" w:bidi="ar-SA"/>
    </w:rPr>
  </w:style>
  <w:style w:type="character" w:customStyle="1" w:styleId="316">
    <w:name w:val="Знак3 Знак Знак1"/>
    <w:basedOn w:val="16"/>
    <w:rsid w:val="00931BFA"/>
    <w:rPr>
      <w:b/>
      <w:sz w:val="24"/>
      <w:szCs w:val="24"/>
      <w:u w:val="single"/>
      <w:lang w:val="ru-RU" w:eastAsia="ar-SA" w:bidi="ar-SA"/>
    </w:rPr>
  </w:style>
  <w:style w:type="character" w:customStyle="1" w:styleId="222">
    <w:name w:val="Знак2 Знак Знак2"/>
    <w:basedOn w:val="16"/>
    <w:rsid w:val="00931BFA"/>
    <w:rPr>
      <w:b/>
      <w:bCs/>
      <w:sz w:val="24"/>
      <w:szCs w:val="24"/>
      <w:lang w:val="ru-RU" w:eastAsia="ar-SA" w:bidi="ar-SA"/>
    </w:rPr>
  </w:style>
  <w:style w:type="character" w:customStyle="1" w:styleId="115">
    <w:name w:val="Знак1 Знак Знак1"/>
    <w:basedOn w:val="16"/>
    <w:rsid w:val="00931BFA"/>
    <w:rPr>
      <w:sz w:val="24"/>
      <w:szCs w:val="24"/>
      <w:lang w:val="ru-RU" w:eastAsia="ar-SA" w:bidi="ar-SA"/>
    </w:rPr>
  </w:style>
  <w:style w:type="paragraph" w:customStyle="1" w:styleId="223">
    <w:name w:val="Знак22"/>
    <w:basedOn w:val="a"/>
    <w:rsid w:val="00931BF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931BFA"/>
    <w:pPr>
      <w:spacing w:after="160" w:line="240" w:lineRule="exact"/>
    </w:pPr>
    <w:rPr>
      <w:rFonts w:ascii="Verdana" w:hAnsi="Verdana"/>
      <w:sz w:val="20"/>
      <w:szCs w:val="20"/>
      <w:lang w:val="en-US" w:eastAsia="en-US"/>
    </w:rPr>
  </w:style>
  <w:style w:type="paragraph" w:customStyle="1" w:styleId="affffff5">
    <w:name w:val="Знак Знак Знак Знак Знак Знак Знак Знак Знак Знак"/>
    <w:basedOn w:val="a"/>
    <w:rsid w:val="00931BFA"/>
    <w:rPr>
      <w:rFonts w:ascii="Verdana" w:hAnsi="Verdana" w:cs="Verdana"/>
      <w:sz w:val="20"/>
      <w:szCs w:val="20"/>
      <w:lang w:val="en-US" w:eastAsia="en-US"/>
    </w:rPr>
  </w:style>
  <w:style w:type="paragraph" w:customStyle="1" w:styleId="1fff6">
    <w:name w:val="Знак Знак Знак Знак Знак Знак Знак Знак Знак Знак1"/>
    <w:basedOn w:val="a"/>
    <w:rsid w:val="00931BFA"/>
    <w:rPr>
      <w:rFonts w:ascii="Verdana" w:hAnsi="Verdana" w:cs="Verdana"/>
      <w:sz w:val="20"/>
      <w:szCs w:val="20"/>
      <w:lang w:val="en-US" w:eastAsia="en-US"/>
    </w:rPr>
  </w:style>
  <w:style w:type="paragraph" w:customStyle="1" w:styleId="Default">
    <w:name w:val="Default"/>
    <w:rsid w:val="00931BF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456403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5D834-597E-4FED-98DB-4A957915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2530</Words>
  <Characters>14427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ErohinaOF</cp:lastModifiedBy>
  <cp:revision>4</cp:revision>
  <cp:lastPrinted>2015-02-04T07:22:00Z</cp:lastPrinted>
  <dcterms:created xsi:type="dcterms:W3CDTF">2015-02-09T10:08:00Z</dcterms:created>
  <dcterms:modified xsi:type="dcterms:W3CDTF">2015-02-25T05:16:00Z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2c98045f-7666-40c8-a334-62bac40a62d9</vt:lpwstr>
  </property>
</Properties>
</file>