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A6445E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840E62">
              <w:t>20.11.2012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840E62">
            <w:pPr>
              <w:jc w:val="right"/>
            </w:pPr>
            <w:r w:rsidRPr="00360CF1">
              <w:t xml:space="preserve">№ </w:t>
            </w:r>
            <w:r w:rsidR="00840E62">
              <w:t>2215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642423" w:rsidRDefault="00642423" w:rsidP="00B00558">
      <w:pPr>
        <w:widowControl w:val="0"/>
        <w:jc w:val="both"/>
      </w:pPr>
    </w:p>
    <w:p w:rsidR="001A44DA" w:rsidRDefault="001A44DA" w:rsidP="001A44DA">
      <w:pPr>
        <w:autoSpaceDE w:val="0"/>
        <w:autoSpaceDN w:val="0"/>
        <w:adjustRightInd w:val="0"/>
        <w:ind w:right="5243"/>
        <w:jc w:val="both"/>
      </w:pPr>
      <w:r>
        <w:t>О внесении изменений в прилож</w:t>
      </w:r>
      <w:r>
        <w:t>е</w:t>
      </w:r>
      <w:r>
        <w:t>ние к постановлению администр</w:t>
      </w:r>
      <w:r>
        <w:t>а</w:t>
      </w:r>
      <w:r>
        <w:t>ции района от 10.10.2011 № 1761 «Об утверждении администрати</w:t>
      </w:r>
      <w:r>
        <w:t>в</w:t>
      </w:r>
      <w:r>
        <w:t>ного регламента предоставления муниципальной услуги «Предоста</w:t>
      </w:r>
      <w:r>
        <w:t>в</w:t>
      </w:r>
      <w:r>
        <w:t>ление информации об объектах н</w:t>
      </w:r>
      <w:r>
        <w:t>е</w:t>
      </w:r>
      <w:r>
        <w:t xml:space="preserve">движимого имущества, </w:t>
      </w:r>
      <w:r>
        <w:rPr>
          <w:bCs/>
        </w:rPr>
        <w:t>находящи</w:t>
      </w:r>
      <w:r>
        <w:rPr>
          <w:bCs/>
        </w:rPr>
        <w:t>х</w:t>
      </w:r>
      <w:r>
        <w:rPr>
          <w:bCs/>
        </w:rPr>
        <w:t>ся в государственной и муниц</w:t>
      </w:r>
      <w:r>
        <w:rPr>
          <w:bCs/>
        </w:rPr>
        <w:t>и</w:t>
      </w:r>
      <w:r>
        <w:rPr>
          <w:bCs/>
        </w:rPr>
        <w:t>пальной собственности и предн</w:t>
      </w:r>
      <w:r>
        <w:rPr>
          <w:bCs/>
        </w:rPr>
        <w:t>а</w:t>
      </w:r>
      <w:r>
        <w:rPr>
          <w:bCs/>
        </w:rPr>
        <w:t>значенных для сдачи в аренду»</w:t>
      </w:r>
    </w:p>
    <w:p w:rsidR="001A44DA" w:rsidRDefault="001A44DA" w:rsidP="001A44DA"/>
    <w:p w:rsidR="001A44DA" w:rsidRDefault="001A44DA" w:rsidP="001A44DA"/>
    <w:p w:rsidR="001A44DA" w:rsidRDefault="001A44DA" w:rsidP="001A44DA">
      <w:pPr>
        <w:pStyle w:val="a0"/>
        <w:ind w:firstLine="709"/>
        <w:jc w:val="both"/>
      </w:pPr>
      <w:r>
        <w:t xml:space="preserve">В соответствии </w:t>
      </w:r>
      <w:r>
        <w:rPr>
          <w:szCs w:val="28"/>
        </w:rPr>
        <w:t xml:space="preserve">с главой 2.1. Федерального закона от 27.07.2010 </w:t>
      </w:r>
      <w:r w:rsidR="00170AF5">
        <w:rPr>
          <w:szCs w:val="28"/>
        </w:rPr>
        <w:t xml:space="preserve">               </w:t>
      </w:r>
      <w:r>
        <w:rPr>
          <w:szCs w:val="28"/>
        </w:rPr>
        <w:t>№ 210-ФЗ «Об организации предоставления государственных и муниципал</w:t>
      </w:r>
      <w:r>
        <w:rPr>
          <w:szCs w:val="28"/>
        </w:rPr>
        <w:t>ь</w:t>
      </w:r>
      <w:r>
        <w:rPr>
          <w:szCs w:val="28"/>
        </w:rPr>
        <w:t>ных услуг»</w:t>
      </w:r>
      <w:r>
        <w:t>:</w:t>
      </w:r>
    </w:p>
    <w:p w:rsidR="001A44DA" w:rsidRDefault="001A44DA" w:rsidP="001A44DA">
      <w:pPr>
        <w:pStyle w:val="a0"/>
        <w:ind w:firstLine="709"/>
        <w:jc w:val="both"/>
      </w:pPr>
    </w:p>
    <w:p w:rsidR="001A44DA" w:rsidRPr="00F0077F" w:rsidRDefault="001A44DA" w:rsidP="00F0077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1. Внести изменения в приложение к постановлению администрации ра</w:t>
      </w:r>
      <w:r>
        <w:t>й</w:t>
      </w:r>
      <w:r>
        <w:t>она от 10.10.2011 № 1761 «Об утверждении административного регламента предоставления муниципальной услуги «Предоставление информации об об</w:t>
      </w:r>
      <w:r>
        <w:t>ъ</w:t>
      </w:r>
      <w:r>
        <w:t xml:space="preserve">ектах недвижимого имущества, </w:t>
      </w:r>
      <w:r>
        <w:rPr>
          <w:bCs/>
        </w:rPr>
        <w:t>находящихся в государственной и муниципал</w:t>
      </w:r>
      <w:r>
        <w:rPr>
          <w:bCs/>
        </w:rPr>
        <w:t>ь</w:t>
      </w:r>
      <w:r>
        <w:rPr>
          <w:bCs/>
        </w:rPr>
        <w:t>ной собственности и пред</w:t>
      </w:r>
      <w:r w:rsidR="00F0077F">
        <w:rPr>
          <w:bCs/>
        </w:rPr>
        <w:t xml:space="preserve">назначенных для сдачи в аренду, </w:t>
      </w:r>
      <w:r>
        <w:rPr>
          <w:bCs/>
        </w:rPr>
        <w:t xml:space="preserve">изложив </w:t>
      </w:r>
      <w:r w:rsidR="002F3108">
        <w:rPr>
          <w:bCs/>
        </w:rPr>
        <w:t xml:space="preserve">раздел </w:t>
      </w:r>
      <w:r w:rsidR="002F3108">
        <w:rPr>
          <w:bCs/>
          <w:lang w:val="en-US"/>
        </w:rPr>
        <w:t>V</w:t>
      </w:r>
      <w:r w:rsidR="002F3108" w:rsidRPr="002F3108">
        <w:rPr>
          <w:bCs/>
        </w:rPr>
        <w:t xml:space="preserve"> </w:t>
      </w:r>
      <w:r w:rsidR="002F3108">
        <w:rPr>
          <w:bCs/>
        </w:rPr>
        <w:t xml:space="preserve">          в </w:t>
      </w:r>
      <w:r>
        <w:rPr>
          <w:bCs/>
        </w:rPr>
        <w:t xml:space="preserve">новой редакции </w:t>
      </w:r>
      <w:r>
        <w:t>согласно приложению.</w:t>
      </w:r>
    </w:p>
    <w:p w:rsidR="001A44DA" w:rsidRDefault="001A44DA" w:rsidP="001A44DA">
      <w:pPr>
        <w:autoSpaceDE w:val="0"/>
        <w:autoSpaceDN w:val="0"/>
        <w:adjustRightInd w:val="0"/>
        <w:ind w:firstLine="709"/>
        <w:jc w:val="both"/>
      </w:pPr>
    </w:p>
    <w:p w:rsidR="001A44DA" w:rsidRDefault="001A44DA" w:rsidP="001A44DA">
      <w:pPr>
        <w:ind w:firstLine="709"/>
        <w:jc w:val="both"/>
      </w:pPr>
      <w:r>
        <w:t>2. Пресс-службе администрации района (А.Н. Королёва) опубликовать постановление в районной газете «Новости Приобья».</w:t>
      </w:r>
    </w:p>
    <w:p w:rsidR="001A44DA" w:rsidRDefault="001A44DA" w:rsidP="001A44DA">
      <w:pPr>
        <w:ind w:firstLine="709"/>
        <w:jc w:val="both"/>
      </w:pPr>
    </w:p>
    <w:p w:rsidR="00EB6B19" w:rsidRDefault="00EB6B19" w:rsidP="00EB6B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0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Отделу по информатизации и сетевым ресурсам администрации района (Д.С. Мороз) разместить постановление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района.</w:t>
      </w:r>
    </w:p>
    <w:p w:rsidR="00EB6B19" w:rsidRDefault="00EB6B19" w:rsidP="001A44DA">
      <w:pPr>
        <w:autoSpaceDE w:val="0"/>
        <w:autoSpaceDN w:val="0"/>
        <w:adjustRightInd w:val="0"/>
        <w:ind w:firstLine="709"/>
        <w:jc w:val="both"/>
      </w:pPr>
    </w:p>
    <w:p w:rsidR="00EB6B19" w:rsidRDefault="006676C3" w:rsidP="00EB6B19">
      <w:pPr>
        <w:autoSpaceDE w:val="0"/>
        <w:autoSpaceDN w:val="0"/>
        <w:adjustRightInd w:val="0"/>
        <w:ind w:firstLine="709"/>
        <w:jc w:val="both"/>
      </w:pPr>
      <w:r>
        <w:lastRenderedPageBreak/>
        <w:t>4</w:t>
      </w:r>
      <w:r w:rsidR="00EB6B19">
        <w:t>. Постановление вступает в силу после его официального опубликов</w:t>
      </w:r>
      <w:r w:rsidR="00EB6B19">
        <w:t>а</w:t>
      </w:r>
      <w:r w:rsidR="00EB6B19">
        <w:t>ния.</w:t>
      </w:r>
    </w:p>
    <w:p w:rsidR="00EB6B19" w:rsidRDefault="00EB6B19" w:rsidP="001A44DA">
      <w:pPr>
        <w:autoSpaceDE w:val="0"/>
        <w:autoSpaceDN w:val="0"/>
        <w:adjustRightInd w:val="0"/>
        <w:ind w:firstLine="709"/>
        <w:jc w:val="both"/>
      </w:pPr>
    </w:p>
    <w:p w:rsidR="001A44DA" w:rsidRDefault="006676C3" w:rsidP="001A44DA">
      <w:pPr>
        <w:autoSpaceDE w:val="0"/>
        <w:autoSpaceDN w:val="0"/>
        <w:adjustRightInd w:val="0"/>
        <w:ind w:firstLine="709"/>
        <w:jc w:val="both"/>
      </w:pPr>
      <w:r>
        <w:t>5</w:t>
      </w:r>
      <w:r w:rsidR="001A44DA">
        <w:t xml:space="preserve">. </w:t>
      </w:r>
      <w:proofErr w:type="gramStart"/>
      <w:r w:rsidR="001A44DA">
        <w:t>Контроль за</w:t>
      </w:r>
      <w:proofErr w:type="gramEnd"/>
      <w:r w:rsidR="001A44DA">
        <w:t xml:space="preserve"> выполнением постановления возложить на заместителя главы администрации района по общественной безопасности, муниципальному имуществу и природопользованию А.С. Ковалева.</w:t>
      </w:r>
    </w:p>
    <w:p w:rsidR="001A44DA" w:rsidRDefault="001A44DA" w:rsidP="001A44DA">
      <w:pPr>
        <w:autoSpaceDE w:val="0"/>
        <w:autoSpaceDN w:val="0"/>
        <w:adjustRightInd w:val="0"/>
        <w:ind w:firstLine="709"/>
        <w:jc w:val="both"/>
      </w:pPr>
    </w:p>
    <w:p w:rsidR="001A44DA" w:rsidRDefault="001A44DA" w:rsidP="001A44DA">
      <w:pPr>
        <w:autoSpaceDE w:val="0"/>
        <w:autoSpaceDN w:val="0"/>
        <w:adjustRightInd w:val="0"/>
        <w:ind w:firstLine="709"/>
        <w:jc w:val="both"/>
      </w:pPr>
    </w:p>
    <w:p w:rsidR="001A44DA" w:rsidRDefault="001A44DA" w:rsidP="001A44DA">
      <w:pPr>
        <w:autoSpaceDE w:val="0"/>
        <w:autoSpaceDN w:val="0"/>
        <w:adjustRightInd w:val="0"/>
        <w:ind w:firstLine="709"/>
        <w:jc w:val="both"/>
      </w:pPr>
    </w:p>
    <w:p w:rsidR="001A44DA" w:rsidRDefault="001A44DA" w:rsidP="001A44DA">
      <w:pPr>
        <w:pStyle w:val="af1"/>
        <w:ind w:left="0"/>
      </w:pPr>
      <w:r>
        <w:t>Глава администрации района                                                            Б.А. Саломатин</w:t>
      </w:r>
    </w:p>
    <w:p w:rsidR="001A44DA" w:rsidRDefault="001A44DA" w:rsidP="001A44DA">
      <w:pPr>
        <w:pStyle w:val="af1"/>
        <w:ind w:left="0"/>
      </w:pPr>
    </w:p>
    <w:p w:rsidR="001A44DA" w:rsidRDefault="001A44DA" w:rsidP="001A44DA">
      <w:pPr>
        <w:pStyle w:val="af1"/>
        <w:ind w:left="0"/>
      </w:pPr>
    </w:p>
    <w:p w:rsidR="001A44DA" w:rsidRDefault="001A44DA" w:rsidP="001A44DA">
      <w:pPr>
        <w:pStyle w:val="af1"/>
        <w:ind w:left="0"/>
      </w:pPr>
    </w:p>
    <w:p w:rsidR="001A44DA" w:rsidRDefault="001A44DA" w:rsidP="001A44DA">
      <w:pPr>
        <w:pStyle w:val="af1"/>
        <w:ind w:left="0"/>
      </w:pPr>
    </w:p>
    <w:p w:rsidR="001A44DA" w:rsidRDefault="001A44DA" w:rsidP="001A44DA">
      <w:pPr>
        <w:pStyle w:val="af1"/>
        <w:ind w:left="0"/>
      </w:pPr>
    </w:p>
    <w:p w:rsidR="001A44DA" w:rsidRDefault="001A44DA" w:rsidP="001A44DA">
      <w:pPr>
        <w:pStyle w:val="af1"/>
        <w:ind w:left="0"/>
      </w:pPr>
    </w:p>
    <w:p w:rsidR="001A44DA" w:rsidRDefault="001A44DA" w:rsidP="001A44DA">
      <w:pPr>
        <w:pStyle w:val="af1"/>
        <w:ind w:left="0"/>
      </w:pPr>
    </w:p>
    <w:p w:rsidR="001A44DA" w:rsidRDefault="001A44DA" w:rsidP="001A44DA">
      <w:pPr>
        <w:pStyle w:val="af1"/>
        <w:ind w:left="0"/>
      </w:pPr>
    </w:p>
    <w:p w:rsidR="001A44DA" w:rsidRDefault="001A44DA" w:rsidP="001A44DA">
      <w:pPr>
        <w:pStyle w:val="af1"/>
        <w:ind w:left="0"/>
      </w:pPr>
    </w:p>
    <w:p w:rsidR="001A44DA" w:rsidRDefault="001A44DA" w:rsidP="001A44DA">
      <w:pPr>
        <w:pStyle w:val="af1"/>
        <w:ind w:left="0"/>
      </w:pPr>
    </w:p>
    <w:p w:rsidR="001A44DA" w:rsidRDefault="001A44DA" w:rsidP="001A44DA">
      <w:pPr>
        <w:pStyle w:val="af1"/>
        <w:ind w:left="0"/>
      </w:pPr>
    </w:p>
    <w:p w:rsidR="001A44DA" w:rsidRDefault="001A44DA" w:rsidP="001A44DA">
      <w:pPr>
        <w:pStyle w:val="af1"/>
        <w:ind w:left="0"/>
      </w:pPr>
    </w:p>
    <w:p w:rsidR="001A44DA" w:rsidRDefault="001A44DA" w:rsidP="001A44DA">
      <w:pPr>
        <w:pStyle w:val="af1"/>
        <w:ind w:left="0"/>
      </w:pPr>
    </w:p>
    <w:p w:rsidR="001A44DA" w:rsidRDefault="001A44DA" w:rsidP="001A44DA">
      <w:pPr>
        <w:pStyle w:val="af1"/>
        <w:ind w:left="0"/>
      </w:pPr>
    </w:p>
    <w:p w:rsidR="001A44DA" w:rsidRDefault="001A44DA" w:rsidP="001A44DA">
      <w:pPr>
        <w:pStyle w:val="af1"/>
        <w:ind w:left="0"/>
      </w:pPr>
    </w:p>
    <w:p w:rsidR="001A44DA" w:rsidRDefault="001A44DA" w:rsidP="001A44DA">
      <w:pPr>
        <w:pStyle w:val="af1"/>
        <w:ind w:left="0"/>
      </w:pPr>
    </w:p>
    <w:p w:rsidR="001A44DA" w:rsidRDefault="001A44DA" w:rsidP="001A44DA">
      <w:pPr>
        <w:pStyle w:val="af1"/>
        <w:ind w:left="0"/>
      </w:pPr>
    </w:p>
    <w:p w:rsidR="001A44DA" w:rsidRDefault="001A44DA" w:rsidP="001A44DA">
      <w:pPr>
        <w:pStyle w:val="af1"/>
        <w:ind w:left="0"/>
      </w:pPr>
    </w:p>
    <w:p w:rsidR="001A44DA" w:rsidRDefault="001A44DA" w:rsidP="001A44DA">
      <w:pPr>
        <w:pStyle w:val="af1"/>
        <w:ind w:left="0"/>
      </w:pPr>
    </w:p>
    <w:p w:rsidR="001A44DA" w:rsidRDefault="001A44DA" w:rsidP="001A44DA">
      <w:pPr>
        <w:pStyle w:val="af1"/>
        <w:ind w:left="0"/>
      </w:pPr>
    </w:p>
    <w:p w:rsidR="001A44DA" w:rsidRDefault="001A44DA" w:rsidP="001A44DA">
      <w:pPr>
        <w:pStyle w:val="af1"/>
        <w:ind w:left="0"/>
      </w:pPr>
    </w:p>
    <w:p w:rsidR="00F0077F" w:rsidRDefault="00F0077F" w:rsidP="001A44DA">
      <w:pPr>
        <w:pStyle w:val="af1"/>
        <w:ind w:left="0"/>
      </w:pPr>
    </w:p>
    <w:p w:rsidR="00F0077F" w:rsidRDefault="00F0077F" w:rsidP="001A44DA">
      <w:pPr>
        <w:pStyle w:val="af1"/>
        <w:ind w:left="0"/>
      </w:pPr>
    </w:p>
    <w:p w:rsidR="00F0077F" w:rsidRDefault="00F0077F" w:rsidP="001A44DA">
      <w:pPr>
        <w:pStyle w:val="af1"/>
        <w:ind w:left="0"/>
      </w:pPr>
    </w:p>
    <w:p w:rsidR="001A44DA" w:rsidRDefault="001A44DA" w:rsidP="001A44DA">
      <w:pPr>
        <w:pStyle w:val="af1"/>
        <w:ind w:left="0"/>
      </w:pPr>
    </w:p>
    <w:p w:rsidR="001A44DA" w:rsidRDefault="001A44DA" w:rsidP="006676C3">
      <w:pPr>
        <w:pStyle w:val="af1"/>
        <w:spacing w:after="0"/>
        <w:ind w:left="0" w:firstLine="5812"/>
        <w:jc w:val="both"/>
      </w:pPr>
      <w:r>
        <w:lastRenderedPageBreak/>
        <w:t>Приложение к постановлению</w:t>
      </w:r>
    </w:p>
    <w:p w:rsidR="001A44DA" w:rsidRDefault="001A44DA" w:rsidP="006676C3">
      <w:pPr>
        <w:pStyle w:val="af1"/>
        <w:spacing w:after="0"/>
        <w:ind w:left="0" w:firstLine="5812"/>
        <w:jc w:val="both"/>
      </w:pPr>
      <w:r>
        <w:t>администрации района</w:t>
      </w:r>
    </w:p>
    <w:p w:rsidR="001A44DA" w:rsidRDefault="001A44DA" w:rsidP="006676C3">
      <w:pPr>
        <w:pStyle w:val="af1"/>
        <w:spacing w:after="0"/>
        <w:ind w:left="0" w:firstLine="5812"/>
        <w:jc w:val="both"/>
      </w:pPr>
      <w:r>
        <w:t xml:space="preserve">от </w:t>
      </w:r>
      <w:r w:rsidR="00840E62">
        <w:t>20.11.2012</w:t>
      </w:r>
      <w:r>
        <w:t xml:space="preserve"> № </w:t>
      </w:r>
      <w:r w:rsidR="00840E62">
        <w:t>2215</w:t>
      </w:r>
    </w:p>
    <w:p w:rsidR="001A44DA" w:rsidRDefault="001A44DA" w:rsidP="001A44DA">
      <w:pPr>
        <w:pStyle w:val="af1"/>
        <w:spacing w:after="0"/>
        <w:ind w:left="0"/>
        <w:jc w:val="both"/>
      </w:pPr>
    </w:p>
    <w:p w:rsidR="001A44DA" w:rsidRDefault="001A44DA" w:rsidP="001A44DA">
      <w:pPr>
        <w:pStyle w:val="af1"/>
        <w:spacing w:after="0"/>
        <w:ind w:left="0"/>
        <w:jc w:val="both"/>
      </w:pPr>
    </w:p>
    <w:p w:rsidR="001A44DA" w:rsidRDefault="001A44DA" w:rsidP="001A44DA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</w:t>
      </w:r>
    </w:p>
    <w:p w:rsidR="001A44DA" w:rsidRDefault="001A44DA" w:rsidP="001A44DA">
      <w:pPr>
        <w:jc w:val="center"/>
        <w:rPr>
          <w:b/>
        </w:rPr>
      </w:pPr>
      <w:r>
        <w:rPr>
          <w:b/>
        </w:rPr>
        <w:t>решений</w:t>
      </w:r>
      <w:r>
        <w:t xml:space="preserve"> </w:t>
      </w:r>
      <w:r>
        <w:rPr>
          <w:b/>
        </w:rPr>
        <w:t>и действий (бездействия) органа, предоставляющего</w:t>
      </w:r>
    </w:p>
    <w:p w:rsidR="001A44DA" w:rsidRDefault="001A44DA" w:rsidP="001A44DA">
      <w:pPr>
        <w:jc w:val="center"/>
      </w:pPr>
      <w:r>
        <w:rPr>
          <w:b/>
        </w:rPr>
        <w:t xml:space="preserve"> муниципальную</w:t>
      </w:r>
      <w:r>
        <w:t xml:space="preserve"> </w:t>
      </w:r>
      <w:r>
        <w:rPr>
          <w:b/>
        </w:rPr>
        <w:t>услугу, должностного лица органа, предоставляющего муниципальную услугу либо муниципального служащего</w:t>
      </w:r>
    </w:p>
    <w:p w:rsidR="001A44DA" w:rsidRDefault="001A44DA" w:rsidP="001A44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4DA" w:rsidRDefault="001A44DA" w:rsidP="00667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вправе обжаловать решения и действия (бездействие)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района, должностного лица администрации района или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служащего.</w:t>
      </w:r>
    </w:p>
    <w:p w:rsidR="001A44DA" w:rsidRDefault="001A44DA" w:rsidP="00667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в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нистрацию района, отдел организационной работы и обращений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 управления организации деятельности</w:t>
      </w:r>
      <w:r w:rsidR="00F007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F0077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4DA" w:rsidRDefault="001A44DA" w:rsidP="00667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Жалоба может быть направлена по почте, через многофункци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нальный центр, посредством официального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района, </w:t>
      </w:r>
      <w:r w:rsidR="00170AF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 также принята при личном приеме заявителя.</w:t>
      </w:r>
    </w:p>
    <w:p w:rsidR="001A44DA" w:rsidRDefault="001A44DA" w:rsidP="006676C3">
      <w:pPr>
        <w:ind w:firstLine="709"/>
        <w:jc w:val="both"/>
      </w:pPr>
      <w:r>
        <w:t>5.3. Жалоба должна содержать:</w:t>
      </w:r>
    </w:p>
    <w:p w:rsidR="001A44DA" w:rsidRDefault="001A44DA" w:rsidP="006676C3">
      <w:pPr>
        <w:ind w:firstLine="709"/>
        <w:jc w:val="both"/>
      </w:pPr>
      <w:r>
        <w:t>наименование органа, предоставляющего муниципальную услугу, дол</w:t>
      </w:r>
      <w:r>
        <w:t>ж</w:t>
      </w:r>
      <w:r>
        <w:t>ностного лица органа, предоставляющего муниципальную услугу, либо мун</w:t>
      </w:r>
      <w:r>
        <w:t>и</w:t>
      </w:r>
      <w:r>
        <w:t>ципального служащего, решения и действия (бездействие) которых обжалую</w:t>
      </w:r>
      <w:r>
        <w:t>т</w:t>
      </w:r>
      <w:r>
        <w:t>ся;</w:t>
      </w:r>
    </w:p>
    <w:p w:rsidR="001A44DA" w:rsidRDefault="001A44DA" w:rsidP="006676C3">
      <w:pPr>
        <w:ind w:firstLine="709"/>
        <w:jc w:val="both"/>
      </w:pPr>
      <w:proofErr w:type="gramStart"/>
      <w:r>
        <w:t>фамилию, имя, отчество (последнее – при наличии), сведения о месте ж</w:t>
      </w:r>
      <w:r>
        <w:t>и</w:t>
      </w:r>
      <w: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>
        <w:t>т</w:t>
      </w:r>
      <w: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44DA" w:rsidRDefault="001A44DA" w:rsidP="006676C3">
      <w:pPr>
        <w:ind w:firstLine="709"/>
        <w:jc w:val="both"/>
      </w:pPr>
      <w:r>
        <w:t>сведения об обжалуемых решениях и действиях (бездействии) админис</w:t>
      </w:r>
      <w:r>
        <w:t>т</w:t>
      </w:r>
      <w:r>
        <w:t>рации района, должностного лица администрации района или муниципального служащего;</w:t>
      </w:r>
    </w:p>
    <w:p w:rsidR="001A44DA" w:rsidRDefault="001A44DA" w:rsidP="006676C3">
      <w:pPr>
        <w:ind w:firstLine="709"/>
        <w:jc w:val="both"/>
      </w:pPr>
      <w:r>
        <w:t>доводы, на основании которых заявитель не согласен с решением и де</w:t>
      </w:r>
      <w:r>
        <w:t>й</w:t>
      </w:r>
      <w:r>
        <w:t>ствием (бездействием) администрации района, должностного лица администр</w:t>
      </w:r>
      <w:r>
        <w:t>а</w:t>
      </w:r>
      <w:r>
        <w:t>ции района либо муниципального служащего. Заявителем могут быть пред</w:t>
      </w:r>
      <w:r w:rsidR="00F0077F">
        <w:t>о</w:t>
      </w:r>
      <w:r>
        <w:t>с</w:t>
      </w:r>
      <w:r>
        <w:t>тавлены документы (при наличии), подтверждающие доводы, либо их копии.</w:t>
      </w:r>
    </w:p>
    <w:p w:rsidR="001A44DA" w:rsidRDefault="001A44DA" w:rsidP="006676C3">
      <w:pPr>
        <w:ind w:firstLine="709"/>
        <w:jc w:val="both"/>
      </w:pPr>
      <w:r>
        <w:t xml:space="preserve">5.4.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</w:t>
      </w:r>
      <w:r>
        <w:t>у</w:t>
      </w:r>
      <w:r>
        <w:t>чаях:</w:t>
      </w:r>
    </w:p>
    <w:p w:rsidR="001A44DA" w:rsidRDefault="001A44DA" w:rsidP="006676C3">
      <w:pPr>
        <w:ind w:firstLine="709"/>
        <w:jc w:val="both"/>
      </w:pPr>
      <w:r>
        <w:t xml:space="preserve">нарушение </w:t>
      </w:r>
      <w:proofErr w:type="gramStart"/>
      <w:r>
        <w:t>срока регистрации запроса заявителя</w:t>
      </w:r>
      <w:proofErr w:type="gramEnd"/>
      <w:r>
        <w:t xml:space="preserve"> о предоставлении мун</w:t>
      </w:r>
      <w:r>
        <w:t>и</w:t>
      </w:r>
      <w:r>
        <w:t>ципальной услуги;</w:t>
      </w:r>
    </w:p>
    <w:p w:rsidR="001A44DA" w:rsidRDefault="001A44DA" w:rsidP="006676C3">
      <w:pPr>
        <w:ind w:firstLine="709"/>
        <w:jc w:val="both"/>
      </w:pPr>
      <w:r>
        <w:t>нарушение срока предоставления муниципальной услуги;</w:t>
      </w:r>
    </w:p>
    <w:p w:rsidR="001A44DA" w:rsidRDefault="001A44DA" w:rsidP="006676C3">
      <w:pPr>
        <w:ind w:firstLine="709"/>
        <w:jc w:val="both"/>
      </w:pPr>
      <w:r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</w:t>
      </w:r>
      <w:r>
        <w:t>у</w:t>
      </w:r>
      <w:r>
        <w:t>ги;</w:t>
      </w:r>
    </w:p>
    <w:p w:rsidR="001A44DA" w:rsidRDefault="001A44DA" w:rsidP="006676C3">
      <w:pPr>
        <w:ind w:firstLine="709"/>
        <w:jc w:val="both"/>
      </w:pPr>
      <w:r>
        <w:lastRenderedPageBreak/>
        <w:t>отказ в приеме у заявителя документов, предоставление которых пред</w:t>
      </w:r>
      <w:r>
        <w:t>у</w:t>
      </w:r>
      <w:r>
        <w:t>смотрено нормативными правовыми актами Российской Федерации, субъектов Российской Федерации, муниципальными правовыми актами для предоставл</w:t>
      </w:r>
      <w:r>
        <w:t>е</w:t>
      </w:r>
      <w:r>
        <w:t>ния муниципальной услуги;</w:t>
      </w:r>
    </w:p>
    <w:p w:rsidR="001A44DA" w:rsidRDefault="001A44DA" w:rsidP="006676C3">
      <w:pPr>
        <w:ind w:firstLine="709"/>
        <w:jc w:val="both"/>
      </w:pPr>
      <w:proofErr w:type="gramStart"/>
      <w:r>
        <w:t xml:space="preserve">отказ в предоставлении муниципальной услуги, если основания отказа </w:t>
      </w:r>
      <w:r w:rsidR="00F0077F">
        <w:t xml:space="preserve">        </w:t>
      </w:r>
      <w:r>
        <w:t>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>
        <w:t>в</w:t>
      </w:r>
      <w:r>
        <w:t>ными правовыми актами субъектов Российской Федерации, муниципальными правовыми актами;</w:t>
      </w:r>
      <w:proofErr w:type="gramEnd"/>
    </w:p>
    <w:p w:rsidR="001A44DA" w:rsidRDefault="001A44DA" w:rsidP="006676C3">
      <w:pPr>
        <w:ind w:firstLine="709"/>
        <w:jc w:val="both"/>
      </w:pPr>
      <w:r>
        <w:t>затребование с заявителя при предоставлении государственной или м</w:t>
      </w:r>
      <w:r>
        <w:t>у</w:t>
      </w:r>
      <w:r>
        <w:t>ниципальной услуги платы, не предусмотренной нормативными правовыми а</w:t>
      </w:r>
      <w:r>
        <w:t>к</w:t>
      </w:r>
      <w:r>
        <w:t>тами Российской Федерации, субъектов Российской Федерации, муниципал</w:t>
      </w:r>
      <w:r>
        <w:t>ь</w:t>
      </w:r>
      <w:r>
        <w:t>ными правовыми актами;</w:t>
      </w:r>
    </w:p>
    <w:p w:rsidR="001A44DA" w:rsidRDefault="001A44DA" w:rsidP="006676C3">
      <w:pPr>
        <w:ind w:firstLine="709"/>
        <w:jc w:val="both"/>
      </w:pPr>
      <w:proofErr w:type="gramStart"/>
      <w:r>
        <w:t>отказ администрации района, должностного лица администрации района в исправлении допущенных опечаток и ошибок в выданных в результате пр</w:t>
      </w:r>
      <w:r>
        <w:t>е</w:t>
      </w:r>
      <w:r>
        <w:t>доставления муниципальной услуги документах либо нарушение установле</w:t>
      </w:r>
      <w:r>
        <w:t>н</w:t>
      </w:r>
      <w:r>
        <w:t>ного срока таких исправлений.</w:t>
      </w:r>
      <w:proofErr w:type="gramEnd"/>
    </w:p>
    <w:p w:rsidR="001A44DA" w:rsidRDefault="001A44DA" w:rsidP="006676C3">
      <w:pPr>
        <w:ind w:firstLine="709"/>
        <w:jc w:val="both"/>
      </w:pPr>
      <w:r>
        <w:t xml:space="preserve">5.5. Жалоба поступает в отдел организационной работы и обращений </w:t>
      </w:r>
      <w:proofErr w:type="gramStart"/>
      <w:r>
        <w:t>граждан управления организации деятельности администрации</w:t>
      </w:r>
      <w:proofErr w:type="gramEnd"/>
      <w:r>
        <w:t xml:space="preserve"> района. </w:t>
      </w:r>
    </w:p>
    <w:p w:rsidR="001A44DA" w:rsidRDefault="001A44DA" w:rsidP="006676C3">
      <w:pPr>
        <w:ind w:firstLine="709"/>
        <w:jc w:val="both"/>
      </w:pPr>
      <w:r>
        <w:t>5.5.1. Регистрация жалоб, поступивших в администрацию района, осущ</w:t>
      </w:r>
      <w:r>
        <w:t>е</w:t>
      </w:r>
      <w:r>
        <w:t>ствляется в течение одного рабочего дня в журнале «Регистрации жалоб на р</w:t>
      </w:r>
      <w:r>
        <w:t>е</w:t>
      </w:r>
      <w:r>
        <w:t xml:space="preserve">шения и действия (бездействие) администрации района, должностного лица администрации района или муниципального служащего при предоставлении муниципальной услуги». </w:t>
      </w:r>
    </w:p>
    <w:p w:rsidR="001A44DA" w:rsidRDefault="001A44DA" w:rsidP="006676C3">
      <w:pPr>
        <w:ind w:firstLine="709"/>
        <w:jc w:val="both"/>
      </w:pPr>
      <w:r>
        <w:t>5.5.2. После регистрации, в течение одного рабочего дня, жалоба перед</w:t>
      </w:r>
      <w:r>
        <w:t>а</w:t>
      </w:r>
      <w:r>
        <w:t>ется на рассмотрение главе администрации района для определения должнос</w:t>
      </w:r>
      <w:r>
        <w:t>т</w:t>
      </w:r>
      <w:r>
        <w:t>ного лица, ответственного за рассмотрение жалобы.</w:t>
      </w:r>
    </w:p>
    <w:p w:rsidR="001A44DA" w:rsidRDefault="001A44DA" w:rsidP="006676C3">
      <w:pPr>
        <w:ind w:firstLine="709"/>
        <w:jc w:val="both"/>
      </w:pPr>
      <w:r>
        <w:t xml:space="preserve">5.5.3. Жалоба подлежит рассмотрению в течение пятнадцати рабочих дней со дня ее регистрации. </w:t>
      </w:r>
      <w:proofErr w:type="gramStart"/>
      <w:r>
        <w:t>В случае обжалования отказа администрацией ра</w:t>
      </w:r>
      <w:r>
        <w:t>й</w:t>
      </w:r>
      <w:r>
        <w:t>она, должностного лица администрации района в приеме документов у заявит</w:t>
      </w:r>
      <w:r>
        <w:t>е</w:t>
      </w:r>
      <w:r>
        <w:t>ля либо в исправлении допущенных опечаток и ошибок или в случае обжалов</w:t>
      </w:r>
      <w:r>
        <w:t>а</w:t>
      </w:r>
      <w:r>
        <w:t>ния нарушения установленного срока таких исправлений – в течение пяти р</w:t>
      </w:r>
      <w:r>
        <w:t>а</w:t>
      </w:r>
      <w:r>
        <w:t>бочих дней со дня ее регистрации.</w:t>
      </w:r>
      <w:proofErr w:type="gramEnd"/>
    </w:p>
    <w:p w:rsidR="001A44DA" w:rsidRDefault="001A44DA" w:rsidP="006676C3">
      <w:pPr>
        <w:ind w:firstLine="709"/>
        <w:jc w:val="both"/>
      </w:pPr>
      <w:r>
        <w:t>5.5.4. По результатам рассмотрения жалобы администрация района пр</w:t>
      </w:r>
      <w:r>
        <w:t>и</w:t>
      </w:r>
      <w:r>
        <w:t>нимает одно из следующих решений:</w:t>
      </w:r>
    </w:p>
    <w:p w:rsidR="001A44DA" w:rsidRDefault="001A44DA" w:rsidP="006676C3">
      <w:pPr>
        <w:ind w:firstLine="709"/>
        <w:jc w:val="both"/>
      </w:pPr>
      <w:proofErr w:type="gramStart"/>
      <w:r>
        <w:t>удовлетворяет жалобу, в том числе в форме отмены ранее принятого р</w:t>
      </w:r>
      <w:r>
        <w:t>е</w:t>
      </w:r>
      <w: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t>ж</w:t>
      </w:r>
      <w:r>
        <w:t>ных средств, взимание которых не предусмотрено нормативными правовыми актами Российской Федерации, субъектов Российской Федерации, муниц</w:t>
      </w:r>
      <w:r>
        <w:t>и</w:t>
      </w:r>
      <w:r>
        <w:t>пальными правовыми актами, а также в иных формах;</w:t>
      </w:r>
      <w:proofErr w:type="gramEnd"/>
    </w:p>
    <w:p w:rsidR="001A44DA" w:rsidRDefault="001A44DA" w:rsidP="006676C3">
      <w:pPr>
        <w:ind w:firstLine="709"/>
        <w:jc w:val="both"/>
      </w:pPr>
      <w:r>
        <w:t xml:space="preserve">отказывает в удовлетворении жалобы. </w:t>
      </w:r>
    </w:p>
    <w:p w:rsidR="001A44DA" w:rsidRDefault="001A44DA" w:rsidP="006676C3">
      <w:pPr>
        <w:ind w:firstLine="709"/>
        <w:jc w:val="both"/>
      </w:pPr>
      <w:r>
        <w:t>5.5.5. Не позднее дня, следующего за днем принятия решения, заявителю в письменной форме и по желанию заявителя в электронной форме направляе</w:t>
      </w:r>
      <w:r>
        <w:t>т</w:t>
      </w:r>
      <w:r>
        <w:t>ся мотивированный ответ о результатах рассмотрения жалобы.</w:t>
      </w:r>
    </w:p>
    <w:p w:rsidR="001A44DA" w:rsidRDefault="001A44DA" w:rsidP="006676C3">
      <w:pPr>
        <w:ind w:firstLine="709"/>
        <w:jc w:val="both"/>
      </w:pPr>
      <w:r>
        <w:lastRenderedPageBreak/>
        <w:t xml:space="preserve">5.5.6. </w:t>
      </w:r>
      <w:proofErr w:type="gramStart"/>
      <w:r>
        <w:t>В случае установления в ходе или по результатам рассмотрения ж</w:t>
      </w:r>
      <w:r>
        <w:t>а</w:t>
      </w:r>
      <w:r>
        <w:t>лобы признаков состава административного правонарушения или преступления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1A44DA" w:rsidRDefault="001A44DA" w:rsidP="006676C3">
      <w:pPr>
        <w:ind w:firstLine="709"/>
        <w:jc w:val="both"/>
      </w:pPr>
      <w:r>
        <w:t>5.6.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>
        <w:t>с</w:t>
      </w:r>
      <w:r>
        <w:t>тавляющих муниципальные услуги, либо муниципальных служащих для отн</w:t>
      </w:r>
      <w:r>
        <w:t>о</w:t>
      </w:r>
      <w:r>
        <w:t>шений, связанных с подачей и рассмотрением указанных жалоб, н</w:t>
      </w:r>
      <w:r w:rsidR="00F0077F">
        <w:t>ормы раздела 5 не применяются.</w:t>
      </w:r>
    </w:p>
    <w:p w:rsidR="001A44DA" w:rsidRDefault="001A44DA" w:rsidP="006676C3">
      <w:pPr>
        <w:ind w:firstLine="709"/>
        <w:jc w:val="both"/>
      </w:pPr>
    </w:p>
    <w:p w:rsidR="001A44DA" w:rsidRDefault="001A44DA" w:rsidP="001A44DA">
      <w:pPr>
        <w:pStyle w:val="af1"/>
      </w:pPr>
    </w:p>
    <w:p w:rsidR="00F151B1" w:rsidRDefault="00F151B1" w:rsidP="00B00558">
      <w:pPr>
        <w:widowControl w:val="0"/>
        <w:jc w:val="both"/>
      </w:pPr>
    </w:p>
    <w:sectPr w:rsidR="00F151B1" w:rsidSect="006676C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6C3" w:rsidRDefault="006676C3">
      <w:r>
        <w:separator/>
      </w:r>
    </w:p>
  </w:endnote>
  <w:endnote w:type="continuationSeparator" w:id="1">
    <w:p w:rsidR="006676C3" w:rsidRDefault="0066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6C3" w:rsidRDefault="006676C3">
      <w:r>
        <w:separator/>
      </w:r>
    </w:p>
  </w:footnote>
  <w:footnote w:type="continuationSeparator" w:id="1">
    <w:p w:rsidR="006676C3" w:rsidRDefault="00667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C3" w:rsidRDefault="00A6445E" w:rsidP="00D401FC">
    <w:pPr>
      <w:pStyle w:val="a4"/>
      <w:jc w:val="center"/>
    </w:pPr>
    <w:fldSimple w:instr=" PAGE   \* MERGEFORMAT ">
      <w:r w:rsidR="00840E62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752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0F52C3"/>
    <w:rsid w:val="001002E1"/>
    <w:rsid w:val="00101E06"/>
    <w:rsid w:val="0010246A"/>
    <w:rsid w:val="00102DDA"/>
    <w:rsid w:val="00103954"/>
    <w:rsid w:val="0010707C"/>
    <w:rsid w:val="00116AD9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0AF5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A44DA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108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676C3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0E62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45E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19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077F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3EE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837</Words>
  <Characters>6534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6</cp:revision>
  <cp:lastPrinted>2012-11-14T06:35:00Z</cp:lastPrinted>
  <dcterms:created xsi:type="dcterms:W3CDTF">2012-11-14T06:26:00Z</dcterms:created>
  <dcterms:modified xsi:type="dcterms:W3CDTF">2012-11-21T06:33:00Z</dcterms:modified>
</cp:coreProperties>
</file>