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4C721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C7216">
              <w:t>08.12.2014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C7216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4C7216">
              <w:t>880-р</w:t>
            </w:r>
            <w:r w:rsidRPr="00360CF1">
              <w:t xml:space="preserve">          </w:t>
            </w:r>
          </w:p>
        </w:tc>
      </w:tr>
    </w:tbl>
    <w:p w:rsidR="002978EA" w:rsidRDefault="002978EA" w:rsidP="00540D35">
      <w:pPr>
        <w:ind w:firstLine="709"/>
        <w:jc w:val="both"/>
      </w:pPr>
    </w:p>
    <w:p w:rsidR="001D7902" w:rsidRDefault="001D7902" w:rsidP="00540D35">
      <w:pPr>
        <w:ind w:firstLine="709"/>
        <w:jc w:val="both"/>
      </w:pPr>
    </w:p>
    <w:p w:rsidR="00105EFB" w:rsidRPr="00105EFB" w:rsidRDefault="00105EFB" w:rsidP="00A90F63">
      <w:pPr>
        <w:ind w:right="5385"/>
      </w:pPr>
      <w:r w:rsidRPr="00105EFB">
        <w:t>Об утверждении плана проведения</w:t>
      </w:r>
      <w:r w:rsidR="00A90F63">
        <w:t xml:space="preserve"> </w:t>
      </w:r>
      <w:r w:rsidRPr="00105EFB">
        <w:t>плановых проверок на 2015 год</w:t>
      </w:r>
    </w:p>
    <w:p w:rsidR="00105EFB" w:rsidRPr="00105EFB" w:rsidRDefault="00105EFB" w:rsidP="00105EFB"/>
    <w:p w:rsidR="00105EFB" w:rsidRPr="00105EFB" w:rsidRDefault="00105EFB" w:rsidP="00105EFB"/>
    <w:p w:rsidR="00105EFB" w:rsidRPr="00105EFB" w:rsidRDefault="00105EFB" w:rsidP="00105EFB">
      <w:pPr>
        <w:widowControl w:val="0"/>
        <w:ind w:firstLine="709"/>
        <w:jc w:val="both"/>
      </w:pPr>
      <w:r w:rsidRPr="00105EFB">
        <w:t xml:space="preserve">В соответствии с Федеральным законом </w:t>
      </w:r>
      <w:r w:rsidR="00A90F63">
        <w:t xml:space="preserve">от 05.04.2013 </w:t>
      </w:r>
      <w:r w:rsidRPr="00105EFB">
        <w:t>№ 44-ФЗ «О ко</w:t>
      </w:r>
      <w:r w:rsidRPr="00105EFB">
        <w:t>н</w:t>
      </w:r>
      <w:r w:rsidRPr="00105EFB">
        <w:t>трактной системе в сфере закупок товаров, работ, услуг для обеспечения гос</w:t>
      </w:r>
      <w:r w:rsidRPr="00105EFB">
        <w:t>у</w:t>
      </w:r>
      <w:r w:rsidRPr="00105EFB">
        <w:t xml:space="preserve">дарственных и муниципальных нужд»: </w:t>
      </w: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  <w:r w:rsidRPr="00105EFB">
        <w:t>1. Утвердить план проведения плановых проверок на 2015 год согласно приложению.</w:t>
      </w: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  <w:r w:rsidRPr="00105EFB">
        <w:t xml:space="preserve">2. </w:t>
      </w:r>
      <w:proofErr w:type="gramStart"/>
      <w:r w:rsidRPr="00105EFB">
        <w:t>Контроль за</w:t>
      </w:r>
      <w:proofErr w:type="gramEnd"/>
      <w:r w:rsidRPr="00105EFB">
        <w:t xml:space="preserve"> выполнением распоряжения оставляю за собой.</w:t>
      </w: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A90F63" w:rsidP="00A90F63">
      <w:pPr>
        <w:widowControl w:val="0"/>
        <w:jc w:val="both"/>
      </w:pPr>
      <w:r>
        <w:t>Глава администрации района                                                            Б.А. Саломатин</w:t>
      </w: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105EFB">
      <w:pPr>
        <w:widowControl w:val="0"/>
        <w:ind w:firstLine="709"/>
        <w:jc w:val="both"/>
      </w:pPr>
    </w:p>
    <w:p w:rsidR="00105EFB" w:rsidRPr="00105EFB" w:rsidRDefault="00105EFB" w:rsidP="00A90F63">
      <w:pPr>
        <w:ind w:left="5670"/>
      </w:pPr>
      <w:r w:rsidRPr="00105EFB">
        <w:lastRenderedPageBreak/>
        <w:t>Приложение к распоряжению</w:t>
      </w:r>
    </w:p>
    <w:p w:rsidR="00105EFB" w:rsidRPr="00105EFB" w:rsidRDefault="00105EFB" w:rsidP="00A90F63">
      <w:pPr>
        <w:ind w:left="5670"/>
      </w:pPr>
      <w:r w:rsidRPr="00105EFB">
        <w:t>администрации района</w:t>
      </w:r>
    </w:p>
    <w:p w:rsidR="00105EFB" w:rsidRPr="00105EFB" w:rsidRDefault="00105EFB" w:rsidP="00A90F63">
      <w:pPr>
        <w:ind w:left="5670"/>
      </w:pPr>
      <w:r w:rsidRPr="00105EFB">
        <w:t xml:space="preserve">от </w:t>
      </w:r>
      <w:r w:rsidR="004C7216">
        <w:t>08.12.2014</w:t>
      </w:r>
      <w:r w:rsidR="00A90F63">
        <w:t xml:space="preserve"> </w:t>
      </w:r>
      <w:r w:rsidRPr="00105EFB">
        <w:t xml:space="preserve">№ </w:t>
      </w:r>
      <w:r w:rsidR="004C7216">
        <w:t>880-р</w:t>
      </w:r>
      <w:bookmarkStart w:id="0" w:name="_GoBack"/>
      <w:bookmarkEnd w:id="0"/>
    </w:p>
    <w:p w:rsidR="00105EFB" w:rsidRPr="00105EFB" w:rsidRDefault="00105EFB" w:rsidP="00105EFB"/>
    <w:p w:rsidR="00105EFB" w:rsidRPr="00105EFB" w:rsidRDefault="00105EFB" w:rsidP="00105EFB">
      <w:pPr>
        <w:jc w:val="center"/>
      </w:pPr>
    </w:p>
    <w:p w:rsidR="00105EFB" w:rsidRPr="00105EFB" w:rsidRDefault="00A90F63" w:rsidP="00A90F63">
      <w:pPr>
        <w:jc w:val="center"/>
        <w:rPr>
          <w:b/>
          <w:bCs/>
        </w:rPr>
      </w:pPr>
      <w:r>
        <w:rPr>
          <w:b/>
          <w:bCs/>
        </w:rPr>
        <w:t>П</w:t>
      </w:r>
      <w:r w:rsidRPr="00105EFB">
        <w:rPr>
          <w:b/>
          <w:bCs/>
        </w:rPr>
        <w:t>лан</w:t>
      </w:r>
    </w:p>
    <w:p w:rsidR="00A90F63" w:rsidRDefault="00105EFB" w:rsidP="00A90F63">
      <w:pPr>
        <w:jc w:val="center"/>
        <w:rPr>
          <w:b/>
          <w:bCs/>
        </w:rPr>
      </w:pPr>
      <w:r w:rsidRPr="00105EFB">
        <w:rPr>
          <w:b/>
          <w:bCs/>
        </w:rPr>
        <w:t xml:space="preserve">проведения </w:t>
      </w:r>
      <w:r w:rsidR="00A90F63">
        <w:rPr>
          <w:b/>
          <w:bCs/>
        </w:rPr>
        <w:t>о</w:t>
      </w:r>
      <w:r w:rsidRPr="00105EFB">
        <w:rPr>
          <w:b/>
          <w:bCs/>
        </w:rPr>
        <w:t xml:space="preserve">тделом внутреннего муниципального финансового контроля </w:t>
      </w:r>
      <w:proofErr w:type="gramStart"/>
      <w:r w:rsidRPr="00105EFB">
        <w:rPr>
          <w:b/>
          <w:bCs/>
        </w:rPr>
        <w:t>администрации района проверок</w:t>
      </w:r>
      <w:r w:rsidR="00A90F63">
        <w:rPr>
          <w:b/>
          <w:bCs/>
        </w:rPr>
        <w:t xml:space="preserve"> </w:t>
      </w:r>
      <w:r w:rsidRPr="00105EFB">
        <w:rPr>
          <w:b/>
          <w:bCs/>
        </w:rPr>
        <w:t>соблюдения требований</w:t>
      </w:r>
      <w:proofErr w:type="gramEnd"/>
    </w:p>
    <w:p w:rsidR="00A90F63" w:rsidRDefault="00105EFB" w:rsidP="00A90F63">
      <w:pPr>
        <w:jc w:val="center"/>
        <w:rPr>
          <w:b/>
          <w:bCs/>
        </w:rPr>
      </w:pPr>
      <w:r w:rsidRPr="00105EFB">
        <w:rPr>
          <w:b/>
          <w:bCs/>
        </w:rPr>
        <w:t xml:space="preserve">законодательства Российской Федерации и иных нормативных правовых актов Российской Федерации </w:t>
      </w:r>
      <w:r w:rsidRPr="00105EFB">
        <w:rPr>
          <w:b/>
        </w:rPr>
        <w:t>в сфере закупок на поставки товаров, работ, услуг для обеспечения государственных и муниципальных нужд</w:t>
      </w:r>
      <w:r w:rsidRPr="00105EFB">
        <w:rPr>
          <w:b/>
          <w:bCs/>
        </w:rPr>
        <w:t xml:space="preserve"> </w:t>
      </w:r>
    </w:p>
    <w:p w:rsidR="00105EFB" w:rsidRPr="00105EFB" w:rsidRDefault="00105EFB" w:rsidP="00A90F63">
      <w:pPr>
        <w:jc w:val="center"/>
        <w:rPr>
          <w:b/>
          <w:bCs/>
        </w:rPr>
      </w:pPr>
      <w:r w:rsidRPr="00105EFB">
        <w:rPr>
          <w:b/>
          <w:bCs/>
        </w:rPr>
        <w:t>на 2015 год</w:t>
      </w:r>
    </w:p>
    <w:p w:rsidR="00105EFB" w:rsidRPr="00105EFB" w:rsidRDefault="00105EFB" w:rsidP="00105EFB">
      <w:pPr>
        <w:rPr>
          <w:b/>
          <w:bCs/>
        </w:rPr>
      </w:pPr>
    </w:p>
    <w:p w:rsidR="00105EFB" w:rsidRPr="00105EFB" w:rsidRDefault="00105EFB" w:rsidP="00A90F63">
      <w:pPr>
        <w:ind w:firstLine="709"/>
        <w:jc w:val="both"/>
      </w:pPr>
      <w:r w:rsidRPr="00105EFB">
        <w:t>Цель плановых проверок:</w:t>
      </w:r>
      <w:r w:rsidR="00A90F63">
        <w:t xml:space="preserve"> п</w:t>
      </w:r>
      <w:r w:rsidRPr="00105EFB">
        <w:t>редупреждение и выявление нарушений зак</w:t>
      </w:r>
      <w:r w:rsidRPr="00105EFB">
        <w:t>о</w:t>
      </w:r>
      <w:r w:rsidRPr="00105EFB">
        <w:t>нодательства Р</w:t>
      </w:r>
      <w:r w:rsidR="00A90F63">
        <w:t xml:space="preserve">оссийской </w:t>
      </w:r>
      <w:r w:rsidRPr="00105EFB">
        <w:t>Ф</w:t>
      </w:r>
      <w:r w:rsidR="00A90F63">
        <w:t>едерации</w:t>
      </w:r>
      <w:r w:rsidRPr="00105EFB">
        <w:t xml:space="preserve"> в сфере закупок и иных нормативных пр</w:t>
      </w:r>
      <w:r w:rsidRPr="00105EFB">
        <w:t>а</w:t>
      </w:r>
      <w:r w:rsidRPr="00105EFB">
        <w:t>вовых актов Р</w:t>
      </w:r>
      <w:r w:rsidR="00A90F63">
        <w:t xml:space="preserve">оссийской </w:t>
      </w:r>
      <w:r w:rsidRPr="00105EFB">
        <w:t>Ф</w:t>
      </w:r>
      <w:r w:rsidR="00A90F63">
        <w:t>едерации</w:t>
      </w:r>
      <w:r w:rsidRPr="00105EFB">
        <w:t>. Основание: Федеральный закон от 05 а</w:t>
      </w:r>
      <w:r w:rsidRPr="00105EFB">
        <w:t>п</w:t>
      </w:r>
      <w:r w:rsidRPr="00105EFB">
        <w:t>реля 2013 года № 44-ФЗ «О контрактной системе в сфере закупок товаров, р</w:t>
      </w:r>
      <w:r w:rsidRPr="00105EFB">
        <w:t>а</w:t>
      </w:r>
      <w:r w:rsidRPr="00105EFB">
        <w:t>бот, услуг для обеспечения государственных и муниципальных нужд».</w:t>
      </w:r>
    </w:p>
    <w:p w:rsidR="00105EFB" w:rsidRPr="00105EFB" w:rsidRDefault="00105EFB" w:rsidP="00105EFB">
      <w:pPr>
        <w:rPr>
          <w:sz w:val="26"/>
          <w:szCs w:val="26"/>
        </w:rPr>
      </w:pPr>
    </w:p>
    <w:tbl>
      <w:tblPr>
        <w:tblStyle w:val="1ff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3260"/>
        <w:gridCol w:w="1134"/>
      </w:tblGrid>
      <w:tr w:rsidR="00105EFB" w:rsidRPr="00FF44BC" w:rsidTr="00A90F63">
        <w:tc>
          <w:tcPr>
            <w:tcW w:w="567" w:type="dxa"/>
            <w:hideMark/>
          </w:tcPr>
          <w:p w:rsidR="00105EFB" w:rsidRPr="00FF44BC" w:rsidRDefault="00105EFB" w:rsidP="00105EF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4BC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105EFB" w:rsidRPr="00FF44BC" w:rsidRDefault="00105EFB" w:rsidP="00105EFB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proofErr w:type="gramStart"/>
            <w:r w:rsidRPr="00FF44B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F44B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hideMark/>
          </w:tcPr>
          <w:p w:rsidR="00105EFB" w:rsidRPr="00FF44BC" w:rsidRDefault="00105EFB" w:rsidP="00105EFB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FF44BC">
              <w:rPr>
                <w:b/>
                <w:bCs/>
                <w:sz w:val="24"/>
                <w:szCs w:val="24"/>
              </w:rPr>
              <w:t>Наименование пров</w:t>
            </w:r>
            <w:r w:rsidRPr="00FF44BC">
              <w:rPr>
                <w:b/>
                <w:bCs/>
                <w:sz w:val="24"/>
                <w:szCs w:val="24"/>
              </w:rPr>
              <w:t>е</w:t>
            </w:r>
            <w:r w:rsidRPr="00FF44BC">
              <w:rPr>
                <w:b/>
                <w:bCs/>
                <w:sz w:val="24"/>
                <w:szCs w:val="24"/>
              </w:rPr>
              <w:t xml:space="preserve">ряемого заказчика </w:t>
            </w:r>
          </w:p>
        </w:tc>
        <w:tc>
          <w:tcPr>
            <w:tcW w:w="1843" w:type="dxa"/>
          </w:tcPr>
          <w:p w:rsidR="00105EFB" w:rsidRPr="00FF44BC" w:rsidRDefault="00105EFB" w:rsidP="00105EF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4BC">
              <w:rPr>
                <w:b/>
                <w:bCs/>
                <w:sz w:val="24"/>
                <w:szCs w:val="24"/>
              </w:rPr>
              <w:t>ИНН провер</w:t>
            </w:r>
            <w:r w:rsidRPr="00FF44BC">
              <w:rPr>
                <w:b/>
                <w:bCs/>
                <w:sz w:val="24"/>
                <w:szCs w:val="24"/>
              </w:rPr>
              <w:t>я</w:t>
            </w:r>
            <w:r w:rsidRPr="00FF44BC">
              <w:rPr>
                <w:b/>
                <w:bCs/>
                <w:sz w:val="24"/>
                <w:szCs w:val="24"/>
              </w:rPr>
              <w:t>емого зака</w:t>
            </w:r>
            <w:r w:rsidRPr="00FF44BC">
              <w:rPr>
                <w:b/>
                <w:bCs/>
                <w:sz w:val="24"/>
                <w:szCs w:val="24"/>
              </w:rPr>
              <w:t>з</w:t>
            </w:r>
            <w:r w:rsidRPr="00FF44BC">
              <w:rPr>
                <w:b/>
                <w:bCs/>
                <w:sz w:val="24"/>
                <w:szCs w:val="24"/>
              </w:rPr>
              <w:t>чика</w:t>
            </w:r>
          </w:p>
        </w:tc>
        <w:tc>
          <w:tcPr>
            <w:tcW w:w="3260" w:type="dxa"/>
            <w:hideMark/>
          </w:tcPr>
          <w:p w:rsidR="00105EFB" w:rsidRPr="00FF44BC" w:rsidRDefault="00105EFB" w:rsidP="00105EFB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FF44BC">
              <w:rPr>
                <w:b/>
                <w:bCs/>
                <w:sz w:val="24"/>
                <w:szCs w:val="24"/>
              </w:rPr>
              <w:t xml:space="preserve">Адрес местонахождения проверяемого заказчика 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4BC">
              <w:rPr>
                <w:b/>
                <w:bCs/>
                <w:sz w:val="24"/>
                <w:szCs w:val="24"/>
              </w:rPr>
              <w:t>Месяц начала прове</w:t>
            </w:r>
            <w:r w:rsidRPr="00FF44BC">
              <w:rPr>
                <w:b/>
                <w:bCs/>
                <w:sz w:val="24"/>
                <w:szCs w:val="24"/>
              </w:rPr>
              <w:t>р</w:t>
            </w:r>
            <w:r w:rsidRPr="00FF44BC">
              <w:rPr>
                <w:b/>
                <w:bCs/>
                <w:sz w:val="24"/>
                <w:szCs w:val="24"/>
              </w:rPr>
              <w:t>ки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Администрация сельск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го поселения Аган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8620016774</w:t>
            </w:r>
          </w:p>
        </w:tc>
        <w:tc>
          <w:tcPr>
            <w:tcW w:w="3260" w:type="dxa"/>
            <w:hideMark/>
          </w:tcPr>
          <w:p w:rsidR="00105EFB" w:rsidRPr="00FF44BC" w:rsidRDefault="00A90F63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ул. Советская, 4, п. Аган, Нижневартовский район, Ханты-Мансийский авт</w:t>
            </w:r>
            <w:r w:rsidRPr="00FF44BC">
              <w:rPr>
                <w:color w:val="000000" w:themeColor="text1"/>
                <w:sz w:val="24"/>
                <w:szCs w:val="24"/>
              </w:rPr>
              <w:t>о</w:t>
            </w:r>
            <w:r w:rsidRPr="00FF44BC">
              <w:rPr>
                <w:color w:val="000000" w:themeColor="text1"/>
                <w:sz w:val="24"/>
                <w:szCs w:val="24"/>
              </w:rPr>
              <w:t xml:space="preserve">номный округ − Югра, 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Ро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с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сийская Федерация, 6286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бю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жетное учреждение «Р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дакция районной газеты «Новости </w:t>
            </w:r>
            <w:proofErr w:type="spellStart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Приобья</w:t>
            </w:r>
            <w:proofErr w:type="spellEnd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8620006159</w:t>
            </w:r>
          </w:p>
        </w:tc>
        <w:tc>
          <w:tcPr>
            <w:tcW w:w="3260" w:type="dxa"/>
            <w:hideMark/>
          </w:tcPr>
          <w:p w:rsidR="00105EFB" w:rsidRPr="00FF44BC" w:rsidRDefault="00105EFB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ул. Нефтяников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, 5−</w:t>
            </w:r>
            <w:r w:rsidRPr="00FF44BC">
              <w:rPr>
                <w:color w:val="000000" w:themeColor="text1"/>
                <w:sz w:val="24"/>
                <w:szCs w:val="24"/>
              </w:rPr>
              <w:t>55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,               г. Нижневартовск, Ханты-Мансийский автономный округ − Югра, Российская Федерация, 628600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казе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ное учреждение «Упра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ление капитального строительства по з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стройке Нижневарто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ского района»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8603148308</w:t>
            </w:r>
          </w:p>
        </w:tc>
        <w:tc>
          <w:tcPr>
            <w:tcW w:w="3260" w:type="dxa"/>
            <w:hideMark/>
          </w:tcPr>
          <w:p w:rsidR="00105EFB" w:rsidRPr="00FF44BC" w:rsidRDefault="00105EFB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ул. Индустриальная, 16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 xml:space="preserve">,  </w:t>
            </w:r>
            <w:r w:rsidR="00FF44BC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г. Нижневартовск, Ханты-Мансийский автономный округ − Югра, Российская Федерация, 628616</w:t>
            </w:r>
          </w:p>
        </w:tc>
        <w:tc>
          <w:tcPr>
            <w:tcW w:w="1134" w:type="dxa"/>
          </w:tcPr>
          <w:p w:rsidR="00105EFB" w:rsidRPr="00FF44BC" w:rsidRDefault="00FF44BC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− 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05EFB" w:rsidRPr="00FF44BC" w:rsidTr="00B87229">
        <w:trPr>
          <w:trHeight w:val="1657"/>
        </w:trPr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бю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жетное учреждение </w:t>
            </w:r>
            <w:proofErr w:type="spellStart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Охтеурский</w:t>
            </w:r>
            <w:proofErr w:type="spellEnd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центр тр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диционных промыслов»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8620019493</w:t>
            </w:r>
          </w:p>
        </w:tc>
        <w:tc>
          <w:tcPr>
            <w:tcW w:w="3260" w:type="dxa"/>
            <w:hideMark/>
          </w:tcPr>
          <w:p w:rsidR="00105EFB" w:rsidRPr="00FF44BC" w:rsidRDefault="00105EFB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ул. Централь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ная, 10, с. Охт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е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урье, Нижневартовский ра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й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он, Ханты-Мансийский а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в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тономный округ − Югра, Российская Федерация, 628655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Администрация сельск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го поселения Ваховск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8620016750</w:t>
            </w:r>
          </w:p>
        </w:tc>
        <w:tc>
          <w:tcPr>
            <w:tcW w:w="3260" w:type="dxa"/>
            <w:hideMark/>
          </w:tcPr>
          <w:p w:rsidR="00105EFB" w:rsidRPr="00FF44BC" w:rsidRDefault="003B4A70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 xml:space="preserve">ул. Геологов, 15, 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 xml:space="preserve">п. Ваховск, </w:t>
            </w:r>
            <w:r w:rsidRPr="00FF44BC">
              <w:rPr>
                <w:color w:val="000000" w:themeColor="text1"/>
                <w:sz w:val="24"/>
                <w:szCs w:val="24"/>
              </w:rPr>
              <w:t>Нижневартовский район, Ханты-Мансийский авт</w:t>
            </w:r>
            <w:r w:rsidRPr="00FF44BC">
              <w:rPr>
                <w:color w:val="000000" w:themeColor="text1"/>
                <w:sz w:val="24"/>
                <w:szCs w:val="24"/>
              </w:rPr>
              <w:t>о</w:t>
            </w:r>
            <w:r w:rsidRPr="00FF44BC">
              <w:rPr>
                <w:color w:val="000000" w:themeColor="text1"/>
                <w:sz w:val="24"/>
                <w:szCs w:val="24"/>
              </w:rPr>
              <w:t>номный округ − Югра, Ро</w:t>
            </w:r>
            <w:r w:rsidRPr="00FF44BC">
              <w:rPr>
                <w:color w:val="000000" w:themeColor="text1"/>
                <w:sz w:val="24"/>
                <w:szCs w:val="24"/>
              </w:rPr>
              <w:t>с</w:t>
            </w:r>
            <w:r w:rsidRPr="00FF44BC">
              <w:rPr>
                <w:color w:val="000000" w:themeColor="text1"/>
                <w:sz w:val="24"/>
                <w:szCs w:val="24"/>
              </w:rPr>
              <w:lastRenderedPageBreak/>
              <w:t>сийская Федерация, 628656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казе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ное учреждение Нижн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вартовского района «Управление </w:t>
            </w:r>
            <w:proofErr w:type="gramStart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земельн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ми</w:t>
            </w:r>
            <w:proofErr w:type="gramEnd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и имущественными ресурсам»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8620021421</w:t>
            </w:r>
          </w:p>
        </w:tc>
        <w:tc>
          <w:tcPr>
            <w:tcW w:w="3260" w:type="dxa"/>
            <w:hideMark/>
          </w:tcPr>
          <w:p w:rsidR="00105EFB" w:rsidRPr="00FF44BC" w:rsidRDefault="003B4A70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 xml:space="preserve">ул. Зырянова, 10, 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="00105EFB" w:rsidRPr="00FF44BC">
              <w:rPr>
                <w:color w:val="000000" w:themeColor="text1"/>
                <w:sz w:val="24"/>
                <w:szCs w:val="24"/>
              </w:rPr>
              <w:t>Вамп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у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гол</w:t>
            </w:r>
            <w:proofErr w:type="spellEnd"/>
            <w:r w:rsidR="00105EFB" w:rsidRPr="00FF44B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44BC">
              <w:rPr>
                <w:color w:val="000000" w:themeColor="text1"/>
                <w:sz w:val="24"/>
                <w:szCs w:val="24"/>
              </w:rPr>
              <w:t>Нижневартовский</w:t>
            </w:r>
            <w:proofErr w:type="spellEnd"/>
            <w:r w:rsidRPr="00FF44BC">
              <w:rPr>
                <w:color w:val="000000" w:themeColor="text1"/>
                <w:sz w:val="24"/>
                <w:szCs w:val="24"/>
              </w:rPr>
              <w:t xml:space="preserve"> район, Ханты-Мансийский авт</w:t>
            </w:r>
            <w:r w:rsidRPr="00FF44BC">
              <w:rPr>
                <w:color w:val="000000" w:themeColor="text1"/>
                <w:sz w:val="24"/>
                <w:szCs w:val="24"/>
              </w:rPr>
              <w:t>о</w:t>
            </w:r>
            <w:r w:rsidRPr="00FF44BC">
              <w:rPr>
                <w:color w:val="000000" w:themeColor="text1"/>
                <w:sz w:val="24"/>
                <w:szCs w:val="24"/>
              </w:rPr>
              <w:t>номный округ − Югра, Ро</w:t>
            </w:r>
            <w:r w:rsidRPr="00FF44BC">
              <w:rPr>
                <w:color w:val="000000" w:themeColor="text1"/>
                <w:sz w:val="24"/>
                <w:szCs w:val="24"/>
              </w:rPr>
              <w:t>с</w:t>
            </w:r>
            <w:r w:rsidRPr="00FF44BC">
              <w:rPr>
                <w:color w:val="000000" w:themeColor="text1"/>
                <w:sz w:val="24"/>
                <w:szCs w:val="24"/>
              </w:rPr>
              <w:t>сийская Федерация, 628640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бю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жетное 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>обще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образов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тельное учреждение «</w:t>
            </w:r>
            <w:proofErr w:type="spellStart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Покурская</w:t>
            </w:r>
            <w:proofErr w:type="spellEnd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общеобраз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вательная средняя шк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ла»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8620012836</w:t>
            </w:r>
          </w:p>
        </w:tc>
        <w:tc>
          <w:tcPr>
            <w:tcW w:w="3260" w:type="dxa"/>
            <w:hideMark/>
          </w:tcPr>
          <w:p w:rsidR="00105EFB" w:rsidRPr="00FF44BC" w:rsidRDefault="003B4A70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 xml:space="preserve">ул. Белорусская, 19, 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с. П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о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 xml:space="preserve">кур, </w:t>
            </w:r>
            <w:r w:rsidRPr="00FF44BC">
              <w:rPr>
                <w:color w:val="000000" w:themeColor="text1"/>
                <w:sz w:val="24"/>
                <w:szCs w:val="24"/>
              </w:rPr>
              <w:t>Нижневартовский ра</w:t>
            </w:r>
            <w:r w:rsidRPr="00FF44BC">
              <w:rPr>
                <w:color w:val="000000" w:themeColor="text1"/>
                <w:sz w:val="24"/>
                <w:szCs w:val="24"/>
              </w:rPr>
              <w:t>й</w:t>
            </w:r>
            <w:r w:rsidRPr="00FF44BC">
              <w:rPr>
                <w:color w:val="000000" w:themeColor="text1"/>
                <w:sz w:val="24"/>
                <w:szCs w:val="24"/>
              </w:rPr>
              <w:t>он, Ханты-Мансийский а</w:t>
            </w:r>
            <w:r w:rsidRPr="00FF44BC">
              <w:rPr>
                <w:color w:val="000000" w:themeColor="text1"/>
                <w:sz w:val="24"/>
                <w:szCs w:val="24"/>
              </w:rPr>
              <w:t>в</w:t>
            </w:r>
            <w:r w:rsidRPr="00FF44BC">
              <w:rPr>
                <w:color w:val="000000" w:themeColor="text1"/>
                <w:sz w:val="24"/>
                <w:szCs w:val="24"/>
              </w:rPr>
              <w:t xml:space="preserve">тономный округ − Югра, Российская Федерация, </w:t>
            </w:r>
            <w:r w:rsidR="00FF44BC" w:rsidRPr="00FF44BC">
              <w:rPr>
                <w:color w:val="000000" w:themeColor="text1"/>
                <w:sz w:val="24"/>
                <w:szCs w:val="24"/>
              </w:rPr>
              <w:t>628630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бю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жетное учреждение «Т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левидение Нижневарто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ского района»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8620009512</w:t>
            </w:r>
          </w:p>
        </w:tc>
        <w:tc>
          <w:tcPr>
            <w:tcW w:w="3260" w:type="dxa"/>
            <w:hideMark/>
          </w:tcPr>
          <w:p w:rsidR="00105EFB" w:rsidRPr="00FF44BC" w:rsidRDefault="00FF44BC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ул. Ле</w:t>
            </w:r>
            <w:r>
              <w:rPr>
                <w:color w:val="000000" w:themeColor="text1"/>
                <w:sz w:val="24"/>
                <w:szCs w:val="24"/>
              </w:rPr>
              <w:t>нина 34−</w:t>
            </w:r>
            <w:r w:rsidRPr="00FF44BC">
              <w:rPr>
                <w:color w:val="000000" w:themeColor="text1"/>
                <w:sz w:val="24"/>
                <w:szCs w:val="24"/>
              </w:rPr>
              <w:t xml:space="preserve">130, 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г. Ни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ж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 xml:space="preserve">невартовск, 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Ханты-</w:t>
            </w:r>
            <w:proofErr w:type="spellStart"/>
            <w:r w:rsidR="003B4A70" w:rsidRPr="00FF44BC">
              <w:rPr>
                <w:color w:val="000000" w:themeColor="text1"/>
                <w:sz w:val="24"/>
                <w:szCs w:val="24"/>
              </w:rPr>
              <w:t>Мансий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B4A70" w:rsidRPr="00FF44BC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="003B4A70" w:rsidRPr="00FF44BC">
              <w:rPr>
                <w:color w:val="000000" w:themeColor="text1"/>
                <w:sz w:val="24"/>
                <w:szCs w:val="24"/>
              </w:rPr>
              <w:t xml:space="preserve"> автономный округ − Югра, Российская Федер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а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ция,</w:t>
            </w:r>
            <w:r w:rsidRPr="00FF44BC">
              <w:rPr>
                <w:color w:val="000000" w:themeColor="text1"/>
                <w:sz w:val="24"/>
                <w:szCs w:val="24"/>
              </w:rPr>
              <w:t xml:space="preserve"> 628600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бю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жетное 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>обще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образов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тельное учреждение «</w:t>
            </w:r>
            <w:proofErr w:type="spellStart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Излучинская</w:t>
            </w:r>
            <w:proofErr w:type="spellEnd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общеобр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зовательная средняя школа №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1 с углубле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ным изучение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отдел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ных предметов»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8620010451</w:t>
            </w:r>
          </w:p>
        </w:tc>
        <w:tc>
          <w:tcPr>
            <w:tcW w:w="3260" w:type="dxa"/>
            <w:hideMark/>
          </w:tcPr>
          <w:p w:rsidR="00105EFB" w:rsidRPr="00FF44BC" w:rsidRDefault="00FF44BC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 xml:space="preserve">ул. Школьная, 5, 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пгт, Изл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у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 xml:space="preserve">чинск, 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Нижневартовский район, Ханты-Мансийский автономный округ − Югра, Российская Федерация,</w:t>
            </w:r>
            <w:r w:rsidRPr="00FF44BC">
              <w:rPr>
                <w:color w:val="000000" w:themeColor="text1"/>
                <w:sz w:val="24"/>
                <w:szCs w:val="24"/>
              </w:rPr>
              <w:t xml:space="preserve"> 628634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бю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жетное 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>обще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образов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тельное учреждение «</w:t>
            </w:r>
            <w:proofErr w:type="spellStart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Излучинская</w:t>
            </w:r>
            <w:proofErr w:type="spellEnd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общеобр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зовательная средняя школа №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FF44BC"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с углубле</w:t>
            </w:r>
            <w:r w:rsidR="00FF44BC" w:rsidRPr="00FF44BC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="00FF44BC" w:rsidRPr="00FF44BC">
              <w:rPr>
                <w:rFonts w:eastAsia="Calibri"/>
                <w:color w:val="000000" w:themeColor="text1"/>
                <w:sz w:val="24"/>
                <w:szCs w:val="24"/>
              </w:rPr>
              <w:t>ным изучение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="00FF44BC"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отдел</w:t>
            </w:r>
            <w:r w:rsidR="00FF44BC" w:rsidRPr="00FF44BC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="00FF44BC" w:rsidRPr="00FF44BC">
              <w:rPr>
                <w:rFonts w:eastAsia="Calibri"/>
                <w:color w:val="000000" w:themeColor="text1"/>
                <w:sz w:val="24"/>
                <w:szCs w:val="24"/>
              </w:rPr>
              <w:t>ных предметов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8620009858</w:t>
            </w:r>
          </w:p>
        </w:tc>
        <w:tc>
          <w:tcPr>
            <w:tcW w:w="3260" w:type="dxa"/>
            <w:hideMark/>
          </w:tcPr>
          <w:p w:rsidR="00105EFB" w:rsidRPr="00FF44BC" w:rsidRDefault="00FF44BC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ул. Школьная, 7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, пгт, Изл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>у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 xml:space="preserve">чинск, 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Нижневартовский район, Ханты-Мансийский автономный округ − Югра, Российская Федерация,</w:t>
            </w:r>
            <w:r w:rsidRPr="00FF44BC">
              <w:rPr>
                <w:color w:val="000000" w:themeColor="text1"/>
                <w:sz w:val="24"/>
                <w:szCs w:val="24"/>
              </w:rPr>
              <w:t xml:space="preserve"> 628634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05EFB" w:rsidRPr="00FF44BC" w:rsidTr="00FF44BC">
        <w:tc>
          <w:tcPr>
            <w:tcW w:w="567" w:type="dxa"/>
            <w:hideMark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5" w:type="dxa"/>
            <w:hideMark/>
          </w:tcPr>
          <w:p w:rsidR="00105EFB" w:rsidRPr="00FF44BC" w:rsidRDefault="00105EFB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Муниципальное бю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жетное </w:t>
            </w:r>
            <w:r w:rsidR="00FF44BC">
              <w:rPr>
                <w:rFonts w:eastAsia="Calibri"/>
                <w:color w:val="000000" w:themeColor="text1"/>
                <w:sz w:val="24"/>
                <w:szCs w:val="24"/>
              </w:rPr>
              <w:t>обще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образов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тельное учреждение «</w:t>
            </w:r>
            <w:proofErr w:type="spellStart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Охтеурская</w:t>
            </w:r>
            <w:proofErr w:type="spellEnd"/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 xml:space="preserve"> общеобр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F44BC">
              <w:rPr>
                <w:rFonts w:eastAsia="Calibri"/>
                <w:color w:val="000000" w:themeColor="text1"/>
                <w:sz w:val="24"/>
                <w:szCs w:val="24"/>
              </w:rPr>
              <w:t>зовательная средняя школа »</w:t>
            </w:r>
          </w:p>
        </w:tc>
        <w:tc>
          <w:tcPr>
            <w:tcW w:w="1843" w:type="dxa"/>
          </w:tcPr>
          <w:p w:rsidR="00105EFB" w:rsidRPr="00FF44BC" w:rsidRDefault="00105EFB" w:rsidP="00FF44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8620010412</w:t>
            </w:r>
          </w:p>
        </w:tc>
        <w:tc>
          <w:tcPr>
            <w:tcW w:w="3260" w:type="dxa"/>
            <w:hideMark/>
          </w:tcPr>
          <w:p w:rsidR="00105EFB" w:rsidRPr="00FF44BC" w:rsidRDefault="00FF44BC" w:rsidP="00FF44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 xml:space="preserve">ул. Летняя, 2а, </w:t>
            </w:r>
            <w:r w:rsidR="00105EFB" w:rsidRPr="00FF44BC">
              <w:rPr>
                <w:color w:val="000000" w:themeColor="text1"/>
                <w:sz w:val="24"/>
                <w:szCs w:val="24"/>
              </w:rPr>
              <w:t xml:space="preserve">с. Охтеурье, 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Нижневартовский район, Ханты-Мансийский авт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о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номный округ − Югра, Ро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с</w:t>
            </w:r>
            <w:r w:rsidR="003B4A70" w:rsidRPr="00FF44BC">
              <w:rPr>
                <w:color w:val="000000" w:themeColor="text1"/>
                <w:sz w:val="24"/>
                <w:szCs w:val="24"/>
              </w:rPr>
              <w:t>сийская Федерация,</w:t>
            </w:r>
            <w:r w:rsidRPr="00FF44BC">
              <w:rPr>
                <w:color w:val="000000" w:themeColor="text1"/>
                <w:sz w:val="24"/>
                <w:szCs w:val="24"/>
              </w:rPr>
              <w:t xml:space="preserve"> 628655</w:t>
            </w:r>
          </w:p>
        </w:tc>
        <w:tc>
          <w:tcPr>
            <w:tcW w:w="1134" w:type="dxa"/>
          </w:tcPr>
          <w:p w:rsidR="00105EFB" w:rsidRPr="00FF44BC" w:rsidRDefault="00105EFB" w:rsidP="00105E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44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105EFB" w:rsidRPr="00105EFB" w:rsidRDefault="00105EFB" w:rsidP="00105EFB">
      <w:pPr>
        <w:rPr>
          <w:color w:val="000000" w:themeColor="text1"/>
          <w:sz w:val="27"/>
          <w:szCs w:val="27"/>
        </w:rPr>
      </w:pPr>
    </w:p>
    <w:p w:rsidR="00105EFB" w:rsidRPr="00105EFB" w:rsidRDefault="00105EFB" w:rsidP="00105EFB">
      <w:pPr>
        <w:rPr>
          <w:color w:val="000000" w:themeColor="text1"/>
          <w:sz w:val="27"/>
          <w:szCs w:val="27"/>
        </w:rPr>
      </w:pPr>
    </w:p>
    <w:p w:rsidR="001D7902" w:rsidRDefault="001D7902" w:rsidP="00540D35">
      <w:pPr>
        <w:ind w:firstLine="709"/>
        <w:jc w:val="both"/>
      </w:pPr>
    </w:p>
    <w:p w:rsidR="00E21CAD" w:rsidRPr="00677D01" w:rsidRDefault="00E21CAD" w:rsidP="00E21CAD">
      <w:pPr>
        <w:ind w:firstLine="709"/>
        <w:jc w:val="both"/>
      </w:pPr>
    </w:p>
    <w:p w:rsidR="00540D35" w:rsidRPr="00540D35" w:rsidRDefault="00540D35" w:rsidP="00540D35">
      <w:pPr>
        <w:ind w:firstLine="709"/>
        <w:jc w:val="both"/>
      </w:pPr>
    </w:p>
    <w:sectPr w:rsidR="00540D35" w:rsidRPr="00540D35" w:rsidSect="003E3EEB">
      <w:headerReference w:type="default" r:id="rId10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70" w:rsidRDefault="003B4A70">
      <w:r>
        <w:separator/>
      </w:r>
    </w:p>
  </w:endnote>
  <w:endnote w:type="continuationSeparator" w:id="0">
    <w:p w:rsidR="003B4A70" w:rsidRDefault="003B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70" w:rsidRDefault="003B4A70">
      <w:r>
        <w:separator/>
      </w:r>
    </w:p>
  </w:footnote>
  <w:footnote w:type="continuationSeparator" w:id="0">
    <w:p w:rsidR="003B4A70" w:rsidRDefault="003B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70" w:rsidRDefault="003B4A70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216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2F50E21"/>
    <w:multiLevelType w:val="multilevel"/>
    <w:tmpl w:val="CB74CB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017BE"/>
    <w:multiLevelType w:val="hybridMultilevel"/>
    <w:tmpl w:val="F244BCAA"/>
    <w:lvl w:ilvl="0" w:tplc="4C6650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2E2369"/>
    <w:multiLevelType w:val="hybridMultilevel"/>
    <w:tmpl w:val="6C20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8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11106"/>
    <w:multiLevelType w:val="hybridMultilevel"/>
    <w:tmpl w:val="D280366C"/>
    <w:lvl w:ilvl="0" w:tplc="AFFCDD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7B2B5A"/>
    <w:multiLevelType w:val="multilevel"/>
    <w:tmpl w:val="08785A3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6BB71B89"/>
    <w:multiLevelType w:val="hybridMultilevel"/>
    <w:tmpl w:val="43B01EBA"/>
    <w:lvl w:ilvl="0" w:tplc="D20CCDC0">
      <w:start w:val="2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</w:num>
  <w:num w:numId="20">
    <w:abstractNumId w:val="29"/>
  </w:num>
  <w:num w:numId="21">
    <w:abstractNumId w:val="20"/>
  </w:num>
  <w:num w:numId="22">
    <w:abstractNumId w:val="15"/>
  </w:num>
  <w:num w:numId="23">
    <w:abstractNumId w:val="41"/>
  </w:num>
  <w:num w:numId="24">
    <w:abstractNumId w:val="18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8"/>
  </w:num>
  <w:num w:numId="33">
    <w:abstractNumId w:val="11"/>
  </w:num>
  <w:num w:numId="34">
    <w:abstractNumId w:val="34"/>
  </w:num>
  <w:num w:numId="35">
    <w:abstractNumId w:val="10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517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E700A"/>
    <w:rsid w:val="000F0541"/>
    <w:rsid w:val="000F3259"/>
    <w:rsid w:val="001002E1"/>
    <w:rsid w:val="00101E06"/>
    <w:rsid w:val="0010246A"/>
    <w:rsid w:val="00102DDA"/>
    <w:rsid w:val="00103954"/>
    <w:rsid w:val="00105EFB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3D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039"/>
    <w:rsid w:val="001C5206"/>
    <w:rsid w:val="001C57F0"/>
    <w:rsid w:val="001C7A23"/>
    <w:rsid w:val="001D164D"/>
    <w:rsid w:val="001D20A5"/>
    <w:rsid w:val="001D2112"/>
    <w:rsid w:val="001D3338"/>
    <w:rsid w:val="001D790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5B4C"/>
    <w:rsid w:val="00237D49"/>
    <w:rsid w:val="00240230"/>
    <w:rsid w:val="00242890"/>
    <w:rsid w:val="00245C4F"/>
    <w:rsid w:val="00247EF7"/>
    <w:rsid w:val="00254921"/>
    <w:rsid w:val="00254D96"/>
    <w:rsid w:val="002563D5"/>
    <w:rsid w:val="00256658"/>
    <w:rsid w:val="00261AB6"/>
    <w:rsid w:val="0026216F"/>
    <w:rsid w:val="002626AD"/>
    <w:rsid w:val="002632F1"/>
    <w:rsid w:val="002637C0"/>
    <w:rsid w:val="00263ED4"/>
    <w:rsid w:val="002649AA"/>
    <w:rsid w:val="00264AF0"/>
    <w:rsid w:val="002657EC"/>
    <w:rsid w:val="00270466"/>
    <w:rsid w:val="002738FE"/>
    <w:rsid w:val="00282355"/>
    <w:rsid w:val="002834EC"/>
    <w:rsid w:val="002954C9"/>
    <w:rsid w:val="002978EA"/>
    <w:rsid w:val="002A2381"/>
    <w:rsid w:val="002A264B"/>
    <w:rsid w:val="002A51A2"/>
    <w:rsid w:val="002A6D69"/>
    <w:rsid w:val="002A71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3D7B"/>
    <w:rsid w:val="002D4FAC"/>
    <w:rsid w:val="002D6893"/>
    <w:rsid w:val="002D79A9"/>
    <w:rsid w:val="002D7E33"/>
    <w:rsid w:val="002E23F7"/>
    <w:rsid w:val="002E2EFC"/>
    <w:rsid w:val="002E4597"/>
    <w:rsid w:val="002E6C54"/>
    <w:rsid w:val="002F08DC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2C3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349E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2A01"/>
    <w:rsid w:val="003B33F8"/>
    <w:rsid w:val="003B398F"/>
    <w:rsid w:val="003B45E1"/>
    <w:rsid w:val="003B4A70"/>
    <w:rsid w:val="003B68BC"/>
    <w:rsid w:val="003B6AB2"/>
    <w:rsid w:val="003B732A"/>
    <w:rsid w:val="003C618E"/>
    <w:rsid w:val="003D31CA"/>
    <w:rsid w:val="003D58AF"/>
    <w:rsid w:val="003D6A48"/>
    <w:rsid w:val="003E3EEB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162E"/>
    <w:rsid w:val="00444A6E"/>
    <w:rsid w:val="00445046"/>
    <w:rsid w:val="00453459"/>
    <w:rsid w:val="00455DDB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0946"/>
    <w:rsid w:val="004B64F4"/>
    <w:rsid w:val="004B676E"/>
    <w:rsid w:val="004B6EA1"/>
    <w:rsid w:val="004C04FE"/>
    <w:rsid w:val="004C4852"/>
    <w:rsid w:val="004C6160"/>
    <w:rsid w:val="004C6881"/>
    <w:rsid w:val="004C7216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22F"/>
    <w:rsid w:val="00525F8B"/>
    <w:rsid w:val="00527640"/>
    <w:rsid w:val="00527CF4"/>
    <w:rsid w:val="00530B64"/>
    <w:rsid w:val="0053265B"/>
    <w:rsid w:val="005337E5"/>
    <w:rsid w:val="00533A9F"/>
    <w:rsid w:val="0053585F"/>
    <w:rsid w:val="00540D35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7AAC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0B76"/>
    <w:rsid w:val="006615A0"/>
    <w:rsid w:val="0066380A"/>
    <w:rsid w:val="00671428"/>
    <w:rsid w:val="00672D4D"/>
    <w:rsid w:val="006734D7"/>
    <w:rsid w:val="0067495B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4D70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041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3E3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01A7"/>
    <w:rsid w:val="008528DE"/>
    <w:rsid w:val="008538C1"/>
    <w:rsid w:val="00853F52"/>
    <w:rsid w:val="00854D10"/>
    <w:rsid w:val="0086051E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0328"/>
    <w:rsid w:val="008E3C85"/>
    <w:rsid w:val="008E5BA8"/>
    <w:rsid w:val="008E5F30"/>
    <w:rsid w:val="008E7707"/>
    <w:rsid w:val="008F0225"/>
    <w:rsid w:val="008F310E"/>
    <w:rsid w:val="008F336F"/>
    <w:rsid w:val="008F37E6"/>
    <w:rsid w:val="00901539"/>
    <w:rsid w:val="00906C9D"/>
    <w:rsid w:val="00911B2C"/>
    <w:rsid w:val="00912B76"/>
    <w:rsid w:val="00914C02"/>
    <w:rsid w:val="00915267"/>
    <w:rsid w:val="009169FC"/>
    <w:rsid w:val="009204CA"/>
    <w:rsid w:val="009219AE"/>
    <w:rsid w:val="00924955"/>
    <w:rsid w:val="00932A0E"/>
    <w:rsid w:val="00934157"/>
    <w:rsid w:val="00936F61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1573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04C4B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34CA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0F63"/>
    <w:rsid w:val="00A93620"/>
    <w:rsid w:val="00A95187"/>
    <w:rsid w:val="00A95CDE"/>
    <w:rsid w:val="00A96F65"/>
    <w:rsid w:val="00AA020F"/>
    <w:rsid w:val="00AA1323"/>
    <w:rsid w:val="00AA53BE"/>
    <w:rsid w:val="00AA6A16"/>
    <w:rsid w:val="00AA74DC"/>
    <w:rsid w:val="00AA7581"/>
    <w:rsid w:val="00AA7CFB"/>
    <w:rsid w:val="00AB03EC"/>
    <w:rsid w:val="00AB2683"/>
    <w:rsid w:val="00AB5C02"/>
    <w:rsid w:val="00AB769B"/>
    <w:rsid w:val="00AC356A"/>
    <w:rsid w:val="00AC382E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229"/>
    <w:rsid w:val="00B87595"/>
    <w:rsid w:val="00B90C03"/>
    <w:rsid w:val="00B92159"/>
    <w:rsid w:val="00B9430A"/>
    <w:rsid w:val="00B97729"/>
    <w:rsid w:val="00BA2D82"/>
    <w:rsid w:val="00BA4165"/>
    <w:rsid w:val="00BA438C"/>
    <w:rsid w:val="00BA4944"/>
    <w:rsid w:val="00BA616A"/>
    <w:rsid w:val="00BA62CE"/>
    <w:rsid w:val="00BA7F22"/>
    <w:rsid w:val="00BB2131"/>
    <w:rsid w:val="00BB3BAC"/>
    <w:rsid w:val="00BB3D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69A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32DB"/>
    <w:rsid w:val="00D6442E"/>
    <w:rsid w:val="00D66222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AF1"/>
    <w:rsid w:val="00DD1CA5"/>
    <w:rsid w:val="00DD4FAC"/>
    <w:rsid w:val="00DD5810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1CAD"/>
    <w:rsid w:val="00E22309"/>
    <w:rsid w:val="00E22FDE"/>
    <w:rsid w:val="00E24C0D"/>
    <w:rsid w:val="00E2598F"/>
    <w:rsid w:val="00E320C4"/>
    <w:rsid w:val="00E33E40"/>
    <w:rsid w:val="00E375FA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115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03"/>
    <w:rsid w:val="00F21511"/>
    <w:rsid w:val="00F21B15"/>
    <w:rsid w:val="00F222D0"/>
    <w:rsid w:val="00F22A40"/>
    <w:rsid w:val="00F27741"/>
    <w:rsid w:val="00F279A5"/>
    <w:rsid w:val="00F32FBB"/>
    <w:rsid w:val="00F36667"/>
    <w:rsid w:val="00F425C0"/>
    <w:rsid w:val="00F44225"/>
    <w:rsid w:val="00F4455B"/>
    <w:rsid w:val="00F46457"/>
    <w:rsid w:val="00F52F1A"/>
    <w:rsid w:val="00F53031"/>
    <w:rsid w:val="00F61312"/>
    <w:rsid w:val="00F63545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6002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0E60"/>
    <w:rsid w:val="00FF44B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853F52"/>
    <w:pPr>
      <w:widowControl w:val="0"/>
      <w:autoSpaceDE w:val="0"/>
      <w:autoSpaceDN w:val="0"/>
      <w:adjustRightInd w:val="0"/>
      <w:spacing w:line="322" w:lineRule="exact"/>
      <w:ind w:firstLine="595"/>
      <w:jc w:val="both"/>
    </w:pPr>
    <w:rPr>
      <w:sz w:val="24"/>
      <w:szCs w:val="24"/>
    </w:rPr>
  </w:style>
  <w:style w:type="table" w:customStyle="1" w:styleId="1fff3">
    <w:name w:val="Сетка таблицы1"/>
    <w:basedOn w:val="a2"/>
    <w:next w:val="ab"/>
    <w:rsid w:val="0010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A743-7182-4D6E-B82F-A2F3EBD9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469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Анисимова Марина Васильевна</cp:lastModifiedBy>
  <cp:revision>5</cp:revision>
  <cp:lastPrinted>2014-03-24T06:02:00Z</cp:lastPrinted>
  <dcterms:created xsi:type="dcterms:W3CDTF">2014-12-05T05:45:00Z</dcterms:created>
  <dcterms:modified xsi:type="dcterms:W3CDTF">2014-12-10T04:13:00Z</dcterms:modified>
</cp:coreProperties>
</file>