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55167" w:rsidTr="00855167">
        <w:tc>
          <w:tcPr>
            <w:tcW w:w="4784" w:type="dxa"/>
          </w:tcPr>
          <w:p w:rsidR="00855167" w:rsidRDefault="00855167" w:rsidP="00855167">
            <w:pPr>
              <w:jc w:val="both"/>
            </w:pPr>
            <w:r w:rsidRPr="00C3611E">
              <w:t xml:space="preserve">Приложение </w:t>
            </w:r>
          </w:p>
          <w:p w:rsidR="00855167" w:rsidRDefault="00855167" w:rsidP="00855167">
            <w:pPr>
              <w:jc w:val="both"/>
            </w:pPr>
            <w:r w:rsidRPr="00C3611E">
              <w:t>к приказу управления</w:t>
            </w:r>
          </w:p>
          <w:p w:rsidR="00855167" w:rsidRDefault="00855167" w:rsidP="00855167">
            <w:pPr>
              <w:jc w:val="both"/>
            </w:pPr>
            <w:r w:rsidRPr="00C3611E">
              <w:t xml:space="preserve">образования </w:t>
            </w:r>
            <w:r>
              <w:t xml:space="preserve">и молодежной политики                                    администрации района </w:t>
            </w:r>
          </w:p>
          <w:p w:rsidR="00855167" w:rsidRDefault="00855167" w:rsidP="00855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06.02.2017    №    49</w:t>
            </w:r>
          </w:p>
        </w:tc>
      </w:tr>
    </w:tbl>
    <w:p w:rsidR="009D21E9" w:rsidRDefault="009D21E9" w:rsidP="009D21E9">
      <w:pPr>
        <w:pStyle w:val="ConsPlusNonformat"/>
        <w:jc w:val="both"/>
      </w:pPr>
    </w:p>
    <w:p w:rsidR="009D21E9" w:rsidRDefault="009D21E9" w:rsidP="009D21E9">
      <w:pPr>
        <w:pStyle w:val="ConsPlusNonformat"/>
        <w:jc w:val="both"/>
      </w:pPr>
    </w:p>
    <w:p w:rsidR="009D21E9" w:rsidRDefault="009D21E9" w:rsidP="009D21E9">
      <w:pPr>
        <w:pStyle w:val="ConsPlusNonformat"/>
        <w:jc w:val="both"/>
      </w:pP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 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656143">
        <w:rPr>
          <w:rFonts w:ascii="Times New Roman" w:hAnsi="Times New Roman" w:cs="Times New Roman"/>
          <w:b/>
          <w:sz w:val="24"/>
          <w:szCs w:val="24"/>
        </w:rPr>
        <w:t>«</w:t>
      </w:r>
      <w:r w:rsidR="00855167">
        <w:rPr>
          <w:rFonts w:ascii="Times New Roman" w:hAnsi="Times New Roman" w:cs="Times New Roman"/>
          <w:b/>
          <w:sz w:val="24"/>
          <w:szCs w:val="24"/>
        </w:rPr>
        <w:t xml:space="preserve">Ваховский </w:t>
      </w:r>
      <w:r w:rsidR="00FF7032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855167">
        <w:rPr>
          <w:rFonts w:ascii="Times New Roman" w:hAnsi="Times New Roman" w:cs="Times New Roman"/>
          <w:b/>
          <w:sz w:val="24"/>
          <w:szCs w:val="24"/>
        </w:rPr>
        <w:t xml:space="preserve"> «Лесная сказка» </w:t>
      </w:r>
    </w:p>
    <w:p w:rsidR="009D21E9" w:rsidRPr="001634C0" w:rsidRDefault="001C30F7" w:rsidP="009D2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9D21E9"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21E9" w:rsidRDefault="009D21E9" w:rsidP="009D21E9">
      <w:pPr>
        <w:pStyle w:val="ConsPlusNormal"/>
        <w:jc w:val="both"/>
      </w:pPr>
    </w:p>
    <w:tbl>
      <w:tblPr>
        <w:tblW w:w="105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3"/>
        <w:gridCol w:w="2835"/>
        <w:gridCol w:w="2904"/>
      </w:tblGrid>
      <w:tr w:rsidR="009D21E9" w:rsidRPr="001C30F7" w:rsidTr="00CD5439">
        <w:tc>
          <w:tcPr>
            <w:tcW w:w="567" w:type="dxa"/>
          </w:tcPr>
          <w:p w:rsidR="009D21E9" w:rsidRPr="001C30F7" w:rsidRDefault="009D21E9" w:rsidP="0085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5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D21E9" w:rsidRPr="001C30F7" w:rsidRDefault="009D21E9" w:rsidP="00855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9D21E9" w:rsidRPr="001C30F7" w:rsidRDefault="009D21E9" w:rsidP="008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4" w:type="dxa"/>
          </w:tcPr>
          <w:p w:rsidR="009D21E9" w:rsidRPr="001C30F7" w:rsidRDefault="009D21E9" w:rsidP="00855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ная плата, руб.</w:t>
            </w:r>
          </w:p>
        </w:tc>
      </w:tr>
      <w:tr w:rsidR="009D21E9" w:rsidRPr="001C30F7" w:rsidTr="00CD5439">
        <w:trPr>
          <w:trHeight w:val="263"/>
        </w:trPr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tabs>
                <w:tab w:val="left" w:pos="5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21E9" w:rsidRPr="001C30F7" w:rsidRDefault="00CD543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  <w:tc>
          <w:tcPr>
            <w:tcW w:w="2835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04" w:type="dxa"/>
          </w:tcPr>
          <w:p w:rsidR="009D21E9" w:rsidRPr="001C30F7" w:rsidRDefault="001C30F7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F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9D21E9" w:rsidRPr="001C30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21E9" w:rsidRPr="001C30F7" w:rsidTr="00CD5439"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21E9" w:rsidRPr="001C30F7" w:rsidRDefault="00CD5439" w:rsidP="00CD5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Чурина Лилия Юрьевна</w:t>
            </w:r>
          </w:p>
        </w:tc>
        <w:tc>
          <w:tcPr>
            <w:tcW w:w="2835" w:type="dxa"/>
          </w:tcPr>
          <w:p w:rsidR="009D21E9" w:rsidRPr="001C30F7" w:rsidRDefault="009D21E9" w:rsidP="002D74CE">
            <w:pPr>
              <w:rPr>
                <w:sz w:val="24"/>
                <w:szCs w:val="24"/>
              </w:rPr>
            </w:pPr>
            <w:r w:rsidRPr="001C30F7">
              <w:rPr>
                <w:sz w:val="24"/>
                <w:szCs w:val="24"/>
              </w:rPr>
              <w:t>Заведующий производс</w:t>
            </w:r>
            <w:r w:rsidRPr="001C30F7">
              <w:rPr>
                <w:sz w:val="24"/>
                <w:szCs w:val="24"/>
              </w:rPr>
              <w:t>т</w:t>
            </w:r>
            <w:r w:rsidRPr="001C30F7">
              <w:rPr>
                <w:sz w:val="24"/>
                <w:szCs w:val="24"/>
              </w:rPr>
              <w:t>вом</w:t>
            </w:r>
          </w:p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D21E9" w:rsidRPr="001C30F7" w:rsidRDefault="001C30F7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D21E9" w:rsidRPr="001C30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D21E9" w:rsidRPr="001C30F7" w:rsidRDefault="009D21E9" w:rsidP="009D21E9">
      <w:pPr>
        <w:pStyle w:val="ConsPlusNormal"/>
        <w:jc w:val="both"/>
        <w:rPr>
          <w:sz w:val="24"/>
          <w:szCs w:val="24"/>
        </w:rPr>
      </w:pPr>
    </w:p>
    <w:p w:rsidR="009D21E9" w:rsidRPr="001C30F7" w:rsidRDefault="009D21E9" w:rsidP="009D21E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D89" w:rsidRPr="001C30F7" w:rsidRDefault="001A4D89" w:rsidP="001A4D89">
      <w:pPr>
        <w:rPr>
          <w:sz w:val="24"/>
          <w:szCs w:val="24"/>
        </w:rPr>
      </w:pPr>
    </w:p>
    <w:p w:rsidR="009D21E9" w:rsidRPr="001C30F7" w:rsidRDefault="009D21E9" w:rsidP="00D95B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D21E9" w:rsidRDefault="009D21E9" w:rsidP="00D95B1C">
      <w:pPr>
        <w:autoSpaceDE w:val="0"/>
        <w:autoSpaceDN w:val="0"/>
        <w:adjustRightInd w:val="0"/>
        <w:ind w:firstLine="720"/>
        <w:jc w:val="both"/>
      </w:pPr>
    </w:p>
    <w:sectPr w:rsidR="009D21E9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FE" w:rsidRDefault="007421FE">
      <w:r>
        <w:separator/>
      </w:r>
    </w:p>
  </w:endnote>
  <w:endnote w:type="continuationSeparator" w:id="1">
    <w:p w:rsidR="007421FE" w:rsidRDefault="0074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FE" w:rsidRDefault="007421FE">
      <w:r>
        <w:separator/>
      </w:r>
    </w:p>
  </w:footnote>
  <w:footnote w:type="continuationSeparator" w:id="1">
    <w:p w:rsidR="007421FE" w:rsidRDefault="0074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54E4445"/>
    <w:multiLevelType w:val="hybridMultilevel"/>
    <w:tmpl w:val="B908FE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4C5EB5"/>
    <w:multiLevelType w:val="hybridMultilevel"/>
    <w:tmpl w:val="A61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B294E"/>
    <w:multiLevelType w:val="hybridMultilevel"/>
    <w:tmpl w:val="1360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136"/>
    <w:multiLevelType w:val="hybridMultilevel"/>
    <w:tmpl w:val="2BC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6B95"/>
    <w:rsid w:val="0010707C"/>
    <w:rsid w:val="00115C47"/>
    <w:rsid w:val="00117910"/>
    <w:rsid w:val="00117E19"/>
    <w:rsid w:val="00131A2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3DBA"/>
    <w:rsid w:val="001741CD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A4D89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30F7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0633"/>
    <w:rsid w:val="002724C5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5A45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87BAE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E118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20A1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7E6F"/>
    <w:rsid w:val="005869E2"/>
    <w:rsid w:val="00587AE8"/>
    <w:rsid w:val="005914DA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4A30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17F67"/>
    <w:rsid w:val="0062178F"/>
    <w:rsid w:val="00622F08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143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421FE"/>
    <w:rsid w:val="007507F8"/>
    <w:rsid w:val="00752EB7"/>
    <w:rsid w:val="00754261"/>
    <w:rsid w:val="007545D4"/>
    <w:rsid w:val="00756253"/>
    <w:rsid w:val="007577A4"/>
    <w:rsid w:val="0076614E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6ED9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544D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55167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3436"/>
    <w:rsid w:val="008B4AA5"/>
    <w:rsid w:val="008B5738"/>
    <w:rsid w:val="008C0544"/>
    <w:rsid w:val="008C20A1"/>
    <w:rsid w:val="008C7F06"/>
    <w:rsid w:val="008C7F19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180A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6383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21E9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3EE2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0FA4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4F67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AF7E9E"/>
    <w:rsid w:val="00B00AB0"/>
    <w:rsid w:val="00B01CD7"/>
    <w:rsid w:val="00B03C55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67F5A"/>
    <w:rsid w:val="00B7165E"/>
    <w:rsid w:val="00B74056"/>
    <w:rsid w:val="00B81BD8"/>
    <w:rsid w:val="00B826C4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4EED"/>
    <w:rsid w:val="00BD62A8"/>
    <w:rsid w:val="00BD7D65"/>
    <w:rsid w:val="00BE05AC"/>
    <w:rsid w:val="00BE2237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1D1"/>
    <w:rsid w:val="00C2323E"/>
    <w:rsid w:val="00C25104"/>
    <w:rsid w:val="00C30D0D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5439"/>
    <w:rsid w:val="00CD63CE"/>
    <w:rsid w:val="00CD6BA7"/>
    <w:rsid w:val="00CE07EE"/>
    <w:rsid w:val="00CE17B7"/>
    <w:rsid w:val="00CE1AC7"/>
    <w:rsid w:val="00CE271F"/>
    <w:rsid w:val="00CE2A4C"/>
    <w:rsid w:val="00CE2E3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39F2"/>
    <w:rsid w:val="00D1466A"/>
    <w:rsid w:val="00D15F89"/>
    <w:rsid w:val="00D17D1F"/>
    <w:rsid w:val="00D21569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38C2"/>
    <w:rsid w:val="00E16D27"/>
    <w:rsid w:val="00E20542"/>
    <w:rsid w:val="00E22174"/>
    <w:rsid w:val="00E22309"/>
    <w:rsid w:val="00E22FDE"/>
    <w:rsid w:val="00E2598F"/>
    <w:rsid w:val="00E320C4"/>
    <w:rsid w:val="00E33E40"/>
    <w:rsid w:val="00E33EB7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0AA1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572B5"/>
    <w:rsid w:val="00F624F7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  <w:rsid w:val="00FF703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3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606E-A3DA-4F7E-945B-6DD2090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KORNILOVAEB</cp:lastModifiedBy>
  <cp:revision>6</cp:revision>
  <cp:lastPrinted>2017-03-02T06:38:00Z</cp:lastPrinted>
  <dcterms:created xsi:type="dcterms:W3CDTF">2017-03-02T06:39:00Z</dcterms:created>
  <dcterms:modified xsi:type="dcterms:W3CDTF">2017-03-07T10:50:00Z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